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CB" w:rsidRPr="00983217" w:rsidRDefault="004844CD" w:rsidP="004844CD">
      <w:pPr>
        <w:jc w:val="center"/>
        <w:rPr>
          <w:b/>
        </w:rPr>
      </w:pPr>
      <w:r w:rsidRPr="00983217">
        <w:rPr>
          <w:b/>
        </w:rPr>
        <w:t xml:space="preserve">МУНИЦИПАЛЬНОЕ </w:t>
      </w:r>
      <w:r w:rsidR="00D23FCB" w:rsidRPr="00983217">
        <w:rPr>
          <w:b/>
        </w:rPr>
        <w:t xml:space="preserve">КАЗЕННОЕ </w:t>
      </w:r>
      <w:r w:rsidRPr="00983217">
        <w:rPr>
          <w:b/>
        </w:rPr>
        <w:t xml:space="preserve">ОБЩЕОБРАЗОВАТЕЛЬНОЕ УЧРЕЖДЕНИЕ </w:t>
      </w:r>
    </w:p>
    <w:p w:rsidR="004844CD" w:rsidRPr="00983217" w:rsidRDefault="00D23FCB" w:rsidP="004844CD">
      <w:pPr>
        <w:jc w:val="center"/>
        <w:rPr>
          <w:b/>
        </w:rPr>
      </w:pPr>
      <w:r w:rsidRPr="00983217">
        <w:rPr>
          <w:b/>
        </w:rPr>
        <w:t>«</w:t>
      </w:r>
      <w:r w:rsidR="004844CD" w:rsidRPr="00983217">
        <w:rPr>
          <w:b/>
        </w:rPr>
        <w:t>Н</w:t>
      </w:r>
      <w:r w:rsidRPr="00983217">
        <w:rPr>
          <w:b/>
        </w:rPr>
        <w:t xml:space="preserve">ИЖНЕ-ИНХОВСКАЯ </w:t>
      </w:r>
      <w:r w:rsidR="004844CD" w:rsidRPr="00983217">
        <w:rPr>
          <w:b/>
        </w:rPr>
        <w:t xml:space="preserve"> СРЕДНЯЯЯ ОБЩЕОБРАЗОВАТЕЛЬНАЯ ШКОЛА</w:t>
      </w:r>
      <w:r w:rsidRPr="00983217">
        <w:rPr>
          <w:b/>
        </w:rPr>
        <w:t>»</w:t>
      </w:r>
    </w:p>
    <w:p w:rsidR="00D0107B" w:rsidRDefault="00D0107B" w:rsidP="008D67BA">
      <w:pPr>
        <w:pStyle w:val="a6"/>
        <w:jc w:val="center"/>
        <w:rPr>
          <w:b w:val="0"/>
          <w:sz w:val="28"/>
          <w:szCs w:val="28"/>
        </w:rPr>
      </w:pPr>
    </w:p>
    <w:p w:rsidR="00A47E0C" w:rsidRPr="00D0107B" w:rsidRDefault="004844CD" w:rsidP="004844CD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</w:t>
      </w:r>
      <w:r w:rsidR="00D23FC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</w:t>
      </w:r>
      <w:r w:rsidR="00D23FCB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.201</w:t>
      </w:r>
      <w:r w:rsidR="00D23FC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г.                                  </w:t>
      </w:r>
      <w:bookmarkStart w:id="0" w:name="_GoBack"/>
      <w:r w:rsidR="00A47E0C" w:rsidRPr="00B5654F">
        <w:rPr>
          <w:i/>
          <w:sz w:val="28"/>
          <w:szCs w:val="28"/>
        </w:rPr>
        <w:t>П</w:t>
      </w:r>
      <w:r w:rsidR="00D0107B" w:rsidRPr="00B5654F">
        <w:rPr>
          <w:i/>
          <w:sz w:val="28"/>
          <w:szCs w:val="28"/>
        </w:rPr>
        <w:t xml:space="preserve">РИКАЗ </w:t>
      </w:r>
      <w:r>
        <w:rPr>
          <w:b w:val="0"/>
          <w:sz w:val="28"/>
          <w:szCs w:val="28"/>
        </w:rPr>
        <w:t xml:space="preserve">                                  </w:t>
      </w:r>
      <w:r w:rsidR="00D0107B">
        <w:rPr>
          <w:b w:val="0"/>
          <w:sz w:val="28"/>
          <w:szCs w:val="28"/>
        </w:rPr>
        <w:t>№</w:t>
      </w:r>
      <w:r w:rsidR="00ED29F9">
        <w:rPr>
          <w:b w:val="0"/>
          <w:sz w:val="28"/>
          <w:szCs w:val="28"/>
        </w:rPr>
        <w:t xml:space="preserve"> 13</w:t>
      </w:r>
    </w:p>
    <w:p w:rsidR="00B5654F" w:rsidRDefault="00983217" w:rsidP="00B5654F">
      <w:pPr>
        <w:pStyle w:val="1"/>
        <w:tabs>
          <w:tab w:val="left" w:pos="6285"/>
        </w:tabs>
        <w:rPr>
          <w:b/>
        </w:rPr>
      </w:pPr>
      <w:r>
        <w:t xml:space="preserve">                  </w:t>
      </w:r>
      <w:r w:rsidR="00A47E0C" w:rsidRPr="00983217">
        <w:rPr>
          <w:b/>
        </w:rPr>
        <w:t xml:space="preserve">О проведении пробного </w:t>
      </w:r>
      <w:r w:rsidR="008D67BA" w:rsidRPr="00983217">
        <w:rPr>
          <w:b/>
        </w:rPr>
        <w:t>экзамена в</w:t>
      </w:r>
      <w:r w:rsidR="00B5654F">
        <w:rPr>
          <w:b/>
        </w:rPr>
        <w:t xml:space="preserve"> </w:t>
      </w:r>
      <w:r w:rsidR="008D67BA" w:rsidRPr="00983217">
        <w:rPr>
          <w:b/>
        </w:rPr>
        <w:t xml:space="preserve">форме </w:t>
      </w:r>
      <w:r w:rsidR="002A7932" w:rsidRPr="00983217">
        <w:rPr>
          <w:b/>
        </w:rPr>
        <w:t>ЕГЭ</w:t>
      </w:r>
    </w:p>
    <w:p w:rsidR="00A47E0C" w:rsidRPr="00983217" w:rsidRDefault="001855EE" w:rsidP="00B5654F">
      <w:pPr>
        <w:pStyle w:val="1"/>
        <w:tabs>
          <w:tab w:val="left" w:pos="6285"/>
        </w:tabs>
        <w:rPr>
          <w:b/>
        </w:rPr>
      </w:pPr>
      <w:r w:rsidRPr="00983217">
        <w:rPr>
          <w:b/>
        </w:rPr>
        <w:t xml:space="preserve"> по математике</w:t>
      </w:r>
      <w:r w:rsidR="008D67BA" w:rsidRPr="00983217">
        <w:rPr>
          <w:b/>
        </w:rPr>
        <w:t xml:space="preserve"> </w:t>
      </w:r>
      <w:r w:rsidR="002A7932" w:rsidRPr="00983217">
        <w:rPr>
          <w:b/>
        </w:rPr>
        <w:t xml:space="preserve"> и русскому языку </w:t>
      </w:r>
      <w:r w:rsidR="00A47E0C" w:rsidRPr="00983217">
        <w:rPr>
          <w:b/>
        </w:rPr>
        <w:t xml:space="preserve">для </w:t>
      </w:r>
      <w:r w:rsidRPr="00983217">
        <w:rPr>
          <w:b/>
        </w:rPr>
        <w:t xml:space="preserve">выпускников </w:t>
      </w:r>
      <w:r w:rsidR="008D67BA" w:rsidRPr="00983217">
        <w:rPr>
          <w:b/>
        </w:rPr>
        <w:t xml:space="preserve"> </w:t>
      </w:r>
      <w:r w:rsidR="002A7932" w:rsidRPr="00983217">
        <w:rPr>
          <w:b/>
        </w:rPr>
        <w:t xml:space="preserve">11 </w:t>
      </w:r>
      <w:r w:rsidR="00A47E0C" w:rsidRPr="00983217">
        <w:rPr>
          <w:b/>
        </w:rPr>
        <w:t xml:space="preserve"> класса</w:t>
      </w:r>
    </w:p>
    <w:bookmarkEnd w:id="0"/>
    <w:p w:rsidR="00A47E0C" w:rsidRDefault="004844CD">
      <w:r>
        <w:t xml:space="preserve">    </w:t>
      </w:r>
      <w:r w:rsidR="00A47E0C">
        <w:t xml:space="preserve">  </w:t>
      </w:r>
      <w:r>
        <w:t>Согласно плану</w:t>
      </w:r>
      <w:r w:rsidR="008D67BA">
        <w:t xml:space="preserve"> подготовки и проведения государственной (итоговой) аттестации выпускников 9</w:t>
      </w:r>
      <w:r w:rsidR="00094D3C">
        <w:t>, 11</w:t>
      </w:r>
      <w:r w:rsidR="008D67BA">
        <w:t xml:space="preserve"> класс</w:t>
      </w:r>
      <w:r w:rsidR="00094D3C">
        <w:t>ов</w:t>
      </w:r>
      <w:r w:rsidR="008D67BA">
        <w:t xml:space="preserve"> </w:t>
      </w:r>
      <w:r w:rsidR="00094D3C">
        <w:t xml:space="preserve">в </w:t>
      </w:r>
      <w:r w:rsidR="008D67BA">
        <w:t>201</w:t>
      </w:r>
      <w:r w:rsidR="00011B2E">
        <w:t>8</w:t>
      </w:r>
      <w:r w:rsidR="00094D3C">
        <w:t xml:space="preserve"> году</w:t>
      </w:r>
      <w:r w:rsidR="008D67BA">
        <w:t>,</w:t>
      </w:r>
      <w:r w:rsidR="00A47E0C">
        <w:t xml:space="preserve"> в целях подготовки выпускников школ</w:t>
      </w:r>
      <w:r w:rsidR="008D67BA">
        <w:t>ы к проведению</w:t>
      </w:r>
      <w:r w:rsidR="002A7932">
        <w:t xml:space="preserve">ЕГЭ </w:t>
      </w:r>
      <w:r w:rsidR="00A47E0C">
        <w:t xml:space="preserve">и апробации организационно-технологического обеспечения </w:t>
      </w:r>
      <w:r w:rsidR="002A7932">
        <w:t>ЕГЭ</w:t>
      </w:r>
      <w:r w:rsidR="008D67BA">
        <w:t xml:space="preserve">, определение уровня освоения программного материала учащимися </w:t>
      </w:r>
      <w:r w:rsidR="002A7932">
        <w:t>11</w:t>
      </w:r>
      <w:r w:rsidR="008D67BA">
        <w:t xml:space="preserve"> класса</w:t>
      </w:r>
    </w:p>
    <w:p w:rsidR="00A47E0C" w:rsidRPr="00983217" w:rsidRDefault="00A47E0C" w:rsidP="004844CD">
      <w:pPr>
        <w:jc w:val="center"/>
        <w:rPr>
          <w:b/>
        </w:rPr>
      </w:pPr>
      <w:r w:rsidRPr="00983217">
        <w:rPr>
          <w:b/>
        </w:rPr>
        <w:t>ПРИКАЗЫВАЮ:</w:t>
      </w:r>
    </w:p>
    <w:p w:rsidR="000C5CC2" w:rsidRDefault="000C5CC2" w:rsidP="000C5CC2">
      <w:pPr>
        <w:numPr>
          <w:ilvl w:val="0"/>
          <w:numId w:val="1"/>
        </w:numPr>
        <w:tabs>
          <w:tab w:val="left" w:pos="720"/>
        </w:tabs>
      </w:pPr>
      <w:r>
        <w:t xml:space="preserve">Провести пробные экзамены по русскому языку и математике в 11 классе в форме и по материалам ЕГЭ </w:t>
      </w:r>
    </w:p>
    <w:p w:rsidR="000C5CC2" w:rsidRDefault="000C5CC2" w:rsidP="000C5CC2">
      <w:pPr>
        <w:ind w:left="720"/>
      </w:pPr>
      <w:r>
        <w:t>У</w:t>
      </w:r>
      <w:r w:rsidR="004844CD">
        <w:t xml:space="preserve">становить начало экзамена с </w:t>
      </w:r>
      <w:r w:rsidR="00D23FCB">
        <w:t>8</w:t>
      </w:r>
      <w:r w:rsidR="004844CD">
        <w:t>.</w:t>
      </w:r>
      <w:r w:rsidR="00D23FCB">
        <w:t>55</w:t>
      </w:r>
      <w:r>
        <w:t xml:space="preserve"> ч. Ме</w:t>
      </w:r>
      <w:r w:rsidR="004844CD">
        <w:t xml:space="preserve">сто проведения – кабинет </w:t>
      </w:r>
      <w:r w:rsidR="00011B2E">
        <w:t>русского языка</w:t>
      </w:r>
      <w:r>
        <w:t>.</w:t>
      </w:r>
    </w:p>
    <w:p w:rsidR="000C5CC2" w:rsidRDefault="000C5CC2" w:rsidP="000C5CC2">
      <w:pPr>
        <w:numPr>
          <w:ilvl w:val="0"/>
          <w:numId w:val="1"/>
        </w:numPr>
      </w:pPr>
      <w:r>
        <w:t>Утвердить график проведения пробных экзаменов:</w:t>
      </w:r>
    </w:p>
    <w:p w:rsidR="000C5CC2" w:rsidRDefault="00D23FCB" w:rsidP="000C5CC2">
      <w:pPr>
        <w:ind w:left="720"/>
      </w:pPr>
      <w:r>
        <w:t>1)</w:t>
      </w:r>
      <w:r w:rsidR="000C5CC2">
        <w:t xml:space="preserve">Русский язык – </w:t>
      </w:r>
      <w:r>
        <w:t>09</w:t>
      </w:r>
      <w:r w:rsidR="004844CD">
        <w:t>.</w:t>
      </w:r>
      <w:r>
        <w:t>11</w:t>
      </w:r>
      <w:r w:rsidR="004844CD">
        <w:t>.201</w:t>
      </w:r>
      <w:r>
        <w:t>7</w:t>
      </w:r>
      <w:r w:rsidR="000C5CC2">
        <w:t xml:space="preserve"> года</w:t>
      </w:r>
    </w:p>
    <w:p w:rsidR="000C5CC2" w:rsidRDefault="000C5CC2" w:rsidP="000C5CC2">
      <w:pPr>
        <w:ind w:left="720"/>
      </w:pPr>
      <w:r>
        <w:t xml:space="preserve">Математика – </w:t>
      </w:r>
      <w:r w:rsidR="00D23FCB">
        <w:t>1</w:t>
      </w:r>
      <w:r w:rsidR="004844CD">
        <w:t>4.</w:t>
      </w:r>
      <w:r w:rsidR="00D23FCB">
        <w:t>11</w:t>
      </w:r>
      <w:r w:rsidR="004844CD">
        <w:t>.201</w:t>
      </w:r>
      <w:r w:rsidR="00D23FCB">
        <w:t>7</w:t>
      </w:r>
      <w:r>
        <w:t xml:space="preserve"> года</w:t>
      </w:r>
    </w:p>
    <w:p w:rsidR="00DA1553" w:rsidRDefault="00DA1553" w:rsidP="000C5CC2">
      <w:pPr>
        <w:ind w:left="720"/>
      </w:pPr>
      <w:r>
        <w:t>Обществознание 17.11.17.</w:t>
      </w:r>
    </w:p>
    <w:p w:rsidR="00D23FCB" w:rsidRDefault="00D23FCB" w:rsidP="000C5CC2">
      <w:pPr>
        <w:ind w:left="720"/>
      </w:pPr>
      <w:r>
        <w:t>2)Русский яз.-19.12.2017.</w:t>
      </w:r>
    </w:p>
    <w:p w:rsidR="00D23FCB" w:rsidRDefault="00D23FCB" w:rsidP="000C5CC2">
      <w:pPr>
        <w:ind w:left="720"/>
      </w:pPr>
      <w:r>
        <w:t xml:space="preserve">  математика-</w:t>
      </w:r>
      <w:r w:rsidR="00DA1553">
        <w:t>22.12.2017.</w:t>
      </w:r>
    </w:p>
    <w:p w:rsidR="00DA1553" w:rsidRDefault="00DA1553" w:rsidP="000C5CC2">
      <w:pPr>
        <w:ind w:left="720"/>
      </w:pPr>
      <w:r>
        <w:t>3)Русский яз.-     08. 02.2018.</w:t>
      </w:r>
    </w:p>
    <w:p w:rsidR="00DA1553" w:rsidRDefault="00DA1553" w:rsidP="000C5CC2">
      <w:pPr>
        <w:ind w:left="720"/>
      </w:pPr>
      <w:r>
        <w:t xml:space="preserve">   Математика-     10.02.2018.</w:t>
      </w:r>
    </w:p>
    <w:p w:rsidR="00DA1553" w:rsidRDefault="00DA1553" w:rsidP="000C5CC2">
      <w:pPr>
        <w:ind w:left="720"/>
      </w:pPr>
      <w:r>
        <w:t>Обществознание     14..02.2018.</w:t>
      </w:r>
    </w:p>
    <w:p w:rsidR="00DA1553" w:rsidRDefault="00DA1553" w:rsidP="000C5CC2">
      <w:pPr>
        <w:ind w:left="720"/>
      </w:pPr>
      <w:r>
        <w:t xml:space="preserve">История                     17..02.2018    </w:t>
      </w:r>
    </w:p>
    <w:p w:rsidR="00DA1553" w:rsidRDefault="00DA1553" w:rsidP="000C5CC2">
      <w:pPr>
        <w:ind w:left="720"/>
      </w:pPr>
      <w:r>
        <w:t>4) русский яз          12. 04.2018.</w:t>
      </w:r>
    </w:p>
    <w:p w:rsidR="00DA1553" w:rsidRDefault="00DA1553" w:rsidP="000C5CC2">
      <w:pPr>
        <w:ind w:left="720"/>
      </w:pPr>
      <w:r>
        <w:t>Математика            18. 04.2018.</w:t>
      </w:r>
    </w:p>
    <w:p w:rsidR="00DA1553" w:rsidRDefault="00DA1553" w:rsidP="000C5CC2">
      <w:pPr>
        <w:ind w:left="720"/>
      </w:pPr>
      <w:r>
        <w:t>Обществоведение   20. 04.2018.</w:t>
      </w:r>
    </w:p>
    <w:p w:rsidR="00DA1553" w:rsidRDefault="00DA1553" w:rsidP="000C5CC2">
      <w:pPr>
        <w:ind w:left="720"/>
      </w:pPr>
      <w:r>
        <w:t xml:space="preserve">  История                   25. 04.2018.              </w:t>
      </w:r>
    </w:p>
    <w:p w:rsidR="000C5CC2" w:rsidRDefault="000C5CC2" w:rsidP="000C5CC2">
      <w:pPr>
        <w:numPr>
          <w:ilvl w:val="0"/>
          <w:numId w:val="1"/>
        </w:numPr>
      </w:pPr>
      <w:r>
        <w:t>Ответственной за организацию и проведение государственной (итоговой) атт</w:t>
      </w:r>
      <w:r w:rsidR="0066338E">
        <w:t xml:space="preserve">естации в школе </w:t>
      </w:r>
      <w:r w:rsidR="00011B2E">
        <w:t>Магомедову М.А.</w:t>
      </w:r>
      <w:r w:rsidR="0066338E">
        <w:t>.</w:t>
      </w:r>
      <w:r>
        <w:t xml:space="preserve">  совместно с учит</w:t>
      </w:r>
      <w:r w:rsidR="004844CD">
        <w:t xml:space="preserve">елями русского языка </w:t>
      </w:r>
      <w:r w:rsidR="00011B2E">
        <w:t>Магомедкамиловой Х.</w:t>
      </w:r>
      <w:r>
        <w:t>.</w:t>
      </w:r>
      <w:r w:rsidR="001855EE">
        <w:t xml:space="preserve"> </w:t>
      </w:r>
      <w:r w:rsidR="00DA1553">
        <w:t>,</w:t>
      </w:r>
      <w:r>
        <w:t xml:space="preserve">  учителем математики </w:t>
      </w:r>
      <w:r w:rsidR="00011B2E">
        <w:t>Маламагомедовой П.</w:t>
      </w:r>
      <w:r w:rsidR="00DA1553">
        <w:t>и истории Муртазаалиевой З.</w:t>
      </w:r>
      <w:r>
        <w:t>. подготовить материал для проведения пробных экзаменов в 11 классе, провести разъяснительную работу с выпускниками.</w:t>
      </w:r>
    </w:p>
    <w:p w:rsidR="000C5CC2" w:rsidRDefault="000C5CC2" w:rsidP="000C5CC2">
      <w:pPr>
        <w:numPr>
          <w:ilvl w:val="0"/>
          <w:numId w:val="1"/>
        </w:numPr>
      </w:pPr>
      <w:r>
        <w:t>Классному руко</w:t>
      </w:r>
      <w:r w:rsidR="004844CD">
        <w:t xml:space="preserve">водителю 11 класса </w:t>
      </w:r>
      <w:r w:rsidR="00011B2E">
        <w:t>Абдулкадыровой М.</w:t>
      </w:r>
      <w:r>
        <w:t xml:space="preserve"> обеспечить  явку учащихся на пробные экзамены. Проверить наличие  документов, паспортов, черных гелиевых ручек. Довести до сведения учителей и родителей график проведения пробных экзаменов.</w:t>
      </w:r>
    </w:p>
    <w:p w:rsidR="000C5CC2" w:rsidRDefault="000C5CC2" w:rsidP="000C5CC2">
      <w:pPr>
        <w:numPr>
          <w:ilvl w:val="0"/>
          <w:numId w:val="1"/>
        </w:numPr>
      </w:pPr>
      <w:r>
        <w:t>Назначить организаторами в аудиториях при проведении пробных экзаменов в форме и по материалам ЕГЭ: математика –</w:t>
      </w:r>
      <w:r w:rsidR="001855EE">
        <w:t xml:space="preserve"> </w:t>
      </w:r>
      <w:r w:rsidR="004844CD">
        <w:t xml:space="preserve"> </w:t>
      </w:r>
      <w:r w:rsidR="00011B2E">
        <w:t>Абдулкадырова М.</w:t>
      </w:r>
      <w:r>
        <w:t>., русский язык –</w:t>
      </w:r>
      <w:r w:rsidR="001855EE">
        <w:t xml:space="preserve"> </w:t>
      </w:r>
      <w:r>
        <w:t xml:space="preserve"> </w:t>
      </w:r>
      <w:r w:rsidR="00011B2E">
        <w:t>Магомедов М.А.</w:t>
      </w:r>
      <w:r w:rsidR="00DA1553">
        <w:t>,обществознание- Абдулкадырова М.,история- Магомедов М.</w:t>
      </w:r>
      <w:r>
        <w:t xml:space="preserve">. </w:t>
      </w:r>
    </w:p>
    <w:p w:rsidR="000C5CC2" w:rsidRDefault="000C5CC2" w:rsidP="000C5CC2">
      <w:pPr>
        <w:numPr>
          <w:ilvl w:val="0"/>
          <w:numId w:val="1"/>
        </w:numPr>
      </w:pPr>
      <w:r>
        <w:t xml:space="preserve">Учителю математики </w:t>
      </w:r>
      <w:r w:rsidR="00011B2E">
        <w:t>Маламагомедовой П.</w:t>
      </w:r>
      <w:r>
        <w:t xml:space="preserve"> и учителю русского языка </w:t>
      </w:r>
      <w:r w:rsidR="004844CD">
        <w:t xml:space="preserve"> </w:t>
      </w:r>
      <w:r w:rsidR="00011B2E">
        <w:t>Магомедкамиловой Х.</w:t>
      </w:r>
      <w:r w:rsidR="004844CD">
        <w:t>.</w:t>
      </w:r>
      <w:r>
        <w:t xml:space="preserve"> провести тщательный анализ результатов пробных экзаменов, спланировав коррекционную работу</w:t>
      </w:r>
      <w:r w:rsidR="0087574F">
        <w:t>.</w:t>
      </w:r>
    </w:p>
    <w:p w:rsidR="000C5CC2" w:rsidRDefault="00011B2E" w:rsidP="000C5CC2">
      <w:pPr>
        <w:numPr>
          <w:ilvl w:val="0"/>
          <w:numId w:val="1"/>
        </w:numPr>
      </w:pPr>
      <w:r>
        <w:t>Магомедову М.А.</w:t>
      </w:r>
      <w:r w:rsidR="001855EE">
        <w:t>. – заместител</w:t>
      </w:r>
      <w:r w:rsidR="004844CD">
        <w:t>ю директора по УВР</w:t>
      </w:r>
      <w:r w:rsidR="00983217">
        <w:t>,в течении 3 дней после пробного ЕГЭ</w:t>
      </w:r>
      <w:r w:rsidR="001855EE">
        <w:t xml:space="preserve"> </w:t>
      </w:r>
      <w:r w:rsidR="00983217">
        <w:t>,</w:t>
      </w:r>
      <w:r w:rsidR="001855EE">
        <w:t>провести анализ пробных экзаменов и результат вынести на обсуждение, на совещание при директоре.</w:t>
      </w:r>
    </w:p>
    <w:p w:rsidR="000C5CC2" w:rsidRDefault="000C5CC2" w:rsidP="000C5CC2">
      <w:pPr>
        <w:numPr>
          <w:ilvl w:val="0"/>
          <w:numId w:val="1"/>
        </w:numPr>
      </w:pPr>
      <w:r>
        <w:t xml:space="preserve">Контроль за исполнением приказа возложить на ответственного за организацию и проведение государственной (итоговой) аттестации </w:t>
      </w:r>
      <w:r w:rsidR="004844CD">
        <w:t xml:space="preserve"> </w:t>
      </w:r>
      <w:r w:rsidR="00011B2E">
        <w:t>Магомедова М.А.</w:t>
      </w:r>
      <w:r>
        <w:t xml:space="preserve"> </w:t>
      </w:r>
    </w:p>
    <w:p w:rsidR="000C5CC2" w:rsidRDefault="0087574F" w:rsidP="000C5CC2">
      <w:pPr>
        <w:pStyle w:val="2"/>
      </w:pPr>
      <w:r w:rsidRPr="00B5654F">
        <w:rPr>
          <w:b/>
        </w:rPr>
        <w:t xml:space="preserve">       </w:t>
      </w:r>
      <w:r w:rsidR="004844CD" w:rsidRPr="00B5654F">
        <w:rPr>
          <w:b/>
        </w:rPr>
        <w:t>Директор</w:t>
      </w:r>
      <w:r w:rsidR="00983217" w:rsidRPr="00B5654F">
        <w:rPr>
          <w:b/>
        </w:rPr>
        <w:t xml:space="preserve"> школы</w:t>
      </w:r>
      <w:r w:rsidR="000C5CC2" w:rsidRPr="00B5654F">
        <w:rPr>
          <w:b/>
        </w:rPr>
        <w:t>:</w:t>
      </w:r>
      <w:r w:rsidR="001855EE" w:rsidRPr="00B5654F">
        <w:rPr>
          <w:b/>
        </w:rPr>
        <w:t xml:space="preserve"> </w:t>
      </w:r>
      <w:r w:rsidR="004844CD" w:rsidRPr="00B5654F">
        <w:rPr>
          <w:b/>
        </w:rPr>
        <w:t xml:space="preserve">           </w:t>
      </w:r>
      <w:r w:rsidR="001855EE" w:rsidRPr="00B5654F">
        <w:rPr>
          <w:b/>
        </w:rPr>
        <w:t xml:space="preserve">   ______________ </w:t>
      </w:r>
      <w:r w:rsidR="00011B2E" w:rsidRPr="00B5654F">
        <w:rPr>
          <w:b/>
        </w:rPr>
        <w:t>Джамалудинов М.А</w:t>
      </w:r>
      <w:r w:rsidR="00011B2E">
        <w:t>.</w:t>
      </w:r>
      <w:r w:rsidR="000C5CC2">
        <w:t xml:space="preserve"> </w:t>
      </w:r>
    </w:p>
    <w:p w:rsidR="000C5CC2" w:rsidRPr="001855EE" w:rsidRDefault="00983217" w:rsidP="001855EE">
      <w:pPr>
        <w:tabs>
          <w:tab w:val="left" w:pos="5790"/>
        </w:tabs>
      </w:pPr>
      <w:r>
        <w:t xml:space="preserve">                </w:t>
      </w:r>
      <w:r w:rsidR="001855EE">
        <w:t xml:space="preserve">    </w:t>
      </w:r>
      <w:r w:rsidR="0087574F">
        <w:t xml:space="preserve">         </w:t>
      </w:r>
      <w:r w:rsidR="000C5CC2" w:rsidRPr="001855EE">
        <w:t>С приказом ознакомлены:</w:t>
      </w:r>
      <w:r w:rsidR="001855EE">
        <w:t xml:space="preserve">   </w:t>
      </w:r>
      <w:r w:rsidR="001855EE" w:rsidRPr="001855EE">
        <w:t>______________</w:t>
      </w:r>
      <w:r w:rsidR="001855EE" w:rsidRPr="001855EE">
        <w:tab/>
      </w:r>
      <w:r w:rsidR="004844CD">
        <w:t xml:space="preserve"> </w:t>
      </w:r>
      <w:r w:rsidR="00011B2E">
        <w:t>Магомедов М.</w:t>
      </w:r>
    </w:p>
    <w:p w:rsidR="00A47E0C" w:rsidRDefault="001855EE" w:rsidP="001855EE">
      <w:pPr>
        <w:tabs>
          <w:tab w:val="left" w:pos="4140"/>
          <w:tab w:val="left" w:pos="5820"/>
        </w:tabs>
      </w:pPr>
      <w:r>
        <w:t xml:space="preserve">  </w:t>
      </w:r>
      <w:r w:rsidR="00983217">
        <w:t xml:space="preserve">        </w:t>
      </w:r>
      <w:r>
        <w:t xml:space="preserve">                                                               </w:t>
      </w:r>
      <w:r w:rsidR="004844CD">
        <w:t xml:space="preserve">   ______________   </w:t>
      </w:r>
      <w:r w:rsidR="00011B2E">
        <w:t>Маламагомедова П.</w:t>
      </w:r>
    </w:p>
    <w:p w:rsidR="00011B2E" w:rsidRPr="001855EE" w:rsidRDefault="00011B2E" w:rsidP="001855EE">
      <w:pPr>
        <w:tabs>
          <w:tab w:val="left" w:pos="4140"/>
          <w:tab w:val="left" w:pos="5820"/>
        </w:tabs>
      </w:pPr>
      <w:r>
        <w:t xml:space="preserve">                                                                                                  Магомедкамилова Х</w:t>
      </w:r>
    </w:p>
    <w:sectPr w:rsidR="00011B2E" w:rsidRPr="001855EE" w:rsidSect="004844CD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DA" w:rsidRDefault="002825DA" w:rsidP="00983217">
      <w:r>
        <w:separator/>
      </w:r>
    </w:p>
  </w:endnote>
  <w:endnote w:type="continuationSeparator" w:id="0">
    <w:p w:rsidR="002825DA" w:rsidRDefault="002825DA" w:rsidP="0098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DA" w:rsidRDefault="002825DA" w:rsidP="00983217">
      <w:r>
        <w:separator/>
      </w:r>
    </w:p>
  </w:footnote>
  <w:footnote w:type="continuationSeparator" w:id="0">
    <w:p w:rsidR="002825DA" w:rsidRDefault="002825DA" w:rsidP="0098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D03A18"/>
    <w:multiLevelType w:val="hybridMultilevel"/>
    <w:tmpl w:val="22965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4D15B8"/>
    <w:multiLevelType w:val="hybridMultilevel"/>
    <w:tmpl w:val="19F40A56"/>
    <w:lvl w:ilvl="0" w:tplc="64CA0A9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7BA"/>
    <w:rsid w:val="00011B2E"/>
    <w:rsid w:val="0004562C"/>
    <w:rsid w:val="00094D3C"/>
    <w:rsid w:val="000C5CC2"/>
    <w:rsid w:val="001855EE"/>
    <w:rsid w:val="00200BDF"/>
    <w:rsid w:val="002825DA"/>
    <w:rsid w:val="002A7932"/>
    <w:rsid w:val="00477ED7"/>
    <w:rsid w:val="004844CD"/>
    <w:rsid w:val="005C1C1F"/>
    <w:rsid w:val="0066338E"/>
    <w:rsid w:val="00732938"/>
    <w:rsid w:val="0087574F"/>
    <w:rsid w:val="008D67BA"/>
    <w:rsid w:val="00983217"/>
    <w:rsid w:val="00A47E0C"/>
    <w:rsid w:val="00B2766E"/>
    <w:rsid w:val="00B5654F"/>
    <w:rsid w:val="00C96086"/>
    <w:rsid w:val="00D0107B"/>
    <w:rsid w:val="00D23FCB"/>
    <w:rsid w:val="00DA1553"/>
    <w:rsid w:val="00E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1ACFB-66FC-446E-8952-44D9EDBB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7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5">
    <w:name w:val="Title"/>
    <w:basedOn w:val="a"/>
    <w:next w:val="a6"/>
    <w:qFormat/>
    <w:pPr>
      <w:jc w:val="center"/>
    </w:pPr>
    <w:rPr>
      <w:b/>
      <w:bCs/>
    </w:rPr>
  </w:style>
  <w:style w:type="paragraph" w:styleId="a6">
    <w:name w:val="Subtitle"/>
    <w:basedOn w:val="a"/>
    <w:next w:val="a3"/>
    <w:qFormat/>
    <w:rPr>
      <w:b/>
      <w:bCs/>
    </w:rPr>
  </w:style>
  <w:style w:type="paragraph" w:styleId="a7">
    <w:name w:val="header"/>
    <w:basedOn w:val="a"/>
    <w:link w:val="a8"/>
    <w:rsid w:val="009832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3217"/>
    <w:rPr>
      <w:sz w:val="24"/>
      <w:szCs w:val="24"/>
      <w:lang w:eastAsia="ar-SA"/>
    </w:rPr>
  </w:style>
  <w:style w:type="paragraph" w:styleId="a9">
    <w:name w:val="footer"/>
    <w:basedOn w:val="a"/>
    <w:link w:val="aa"/>
    <w:rsid w:val="009832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8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F058E-375F-49D4-A67D-48DE4C70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ПРИКАЗ №</vt:lpstr>
      <vt:lpstr>О проведении пробного экзамена в	    </vt:lpstr>
      <vt:lpstr>форме ЕГЭ по математике  и русскому языку для выпускников  11  класса</vt:lpstr>
      <vt:lpstr>    Директор школы:               ______________ Джамалудинов М.А. </vt:lpstr>
    </vt:vector>
  </TitlesOfParts>
  <Company>МОУ Марьевская СОШ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Класс 1</dc:creator>
  <cp:lastModifiedBy>МКОУ Нижне-Инховская СОШ .</cp:lastModifiedBy>
  <cp:revision>3</cp:revision>
  <cp:lastPrinted>2017-11-06T09:03:00Z</cp:lastPrinted>
  <dcterms:created xsi:type="dcterms:W3CDTF">2017-11-06T09:03:00Z</dcterms:created>
  <dcterms:modified xsi:type="dcterms:W3CDTF">2017-11-20T07:21:00Z</dcterms:modified>
</cp:coreProperties>
</file>