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7"/>
        <w:gridCol w:w="5246"/>
      </w:tblGrid>
      <w:tr w:rsidR="000A66F6" w:rsidRPr="006E754E">
        <w:tc>
          <w:tcPr>
            <w:tcW w:w="4927" w:type="dxa"/>
            <w:shd w:val="clear" w:color="auto" w:fill="auto"/>
          </w:tcPr>
          <w:p w:rsidR="000A66F6" w:rsidRPr="006E754E" w:rsidRDefault="000A66F6">
            <w:pPr>
              <w:rPr>
                <w:szCs w:val="28"/>
              </w:rPr>
            </w:pPr>
          </w:p>
        </w:tc>
        <w:tc>
          <w:tcPr>
            <w:tcW w:w="5246" w:type="dxa"/>
            <w:shd w:val="clear" w:color="auto" w:fill="auto"/>
          </w:tcPr>
          <w:p w:rsidR="006E754E" w:rsidRDefault="006E754E" w:rsidP="006E754E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6E754E" w:rsidRPr="006E754E" w:rsidRDefault="006E754E" w:rsidP="0083784C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</w:p>
        </w:tc>
      </w:tr>
    </w:tbl>
    <w:p w:rsidR="000A66F6" w:rsidRPr="006E754E" w:rsidRDefault="000A66F6">
      <w:pPr>
        <w:jc w:val="center"/>
        <w:rPr>
          <w:b/>
          <w:bCs/>
          <w:sz w:val="28"/>
          <w:szCs w:val="32"/>
        </w:rPr>
      </w:pPr>
      <w:r w:rsidRPr="006E754E">
        <w:rPr>
          <w:b/>
          <w:bCs/>
          <w:sz w:val="28"/>
          <w:szCs w:val="32"/>
        </w:rPr>
        <w:t xml:space="preserve">План работы </w:t>
      </w:r>
    </w:p>
    <w:p w:rsidR="00523698" w:rsidRDefault="000A66F6">
      <w:pPr>
        <w:jc w:val="center"/>
        <w:rPr>
          <w:b/>
          <w:bCs/>
          <w:sz w:val="28"/>
          <w:szCs w:val="32"/>
        </w:rPr>
      </w:pPr>
      <w:r w:rsidRPr="006E754E">
        <w:rPr>
          <w:b/>
          <w:bCs/>
          <w:sz w:val="28"/>
          <w:szCs w:val="32"/>
        </w:rPr>
        <w:t xml:space="preserve">родительского комитета </w:t>
      </w:r>
      <w:r w:rsidR="00523698">
        <w:rPr>
          <w:b/>
          <w:bCs/>
          <w:sz w:val="28"/>
          <w:szCs w:val="32"/>
        </w:rPr>
        <w:t>МКОУ «Нижне-Инховская СОШ»</w:t>
      </w:r>
    </w:p>
    <w:p w:rsidR="000A66F6" w:rsidRPr="006E754E" w:rsidRDefault="00523698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на</w:t>
      </w:r>
      <w:r w:rsidR="000A66F6" w:rsidRPr="006E754E">
        <w:rPr>
          <w:b/>
          <w:bCs/>
          <w:sz w:val="28"/>
          <w:szCs w:val="32"/>
        </w:rPr>
        <w:t xml:space="preserve"> 201</w:t>
      </w:r>
      <w:r>
        <w:rPr>
          <w:b/>
          <w:bCs/>
          <w:sz w:val="28"/>
          <w:szCs w:val="32"/>
        </w:rPr>
        <w:t>8</w:t>
      </w:r>
      <w:r w:rsidR="006E754E">
        <w:rPr>
          <w:b/>
          <w:bCs/>
          <w:sz w:val="28"/>
          <w:szCs w:val="32"/>
        </w:rPr>
        <w:t>-201</w:t>
      </w:r>
      <w:r>
        <w:rPr>
          <w:b/>
          <w:bCs/>
          <w:sz w:val="28"/>
          <w:szCs w:val="32"/>
        </w:rPr>
        <w:t>9</w:t>
      </w:r>
      <w:r w:rsidR="000A66F6" w:rsidRPr="006E754E">
        <w:rPr>
          <w:b/>
          <w:bCs/>
          <w:sz w:val="28"/>
          <w:szCs w:val="32"/>
        </w:rPr>
        <w:t xml:space="preserve"> учебный год</w:t>
      </w:r>
    </w:p>
    <w:p w:rsidR="000A66F6" w:rsidRPr="006E754E" w:rsidRDefault="000A66F6">
      <w:pPr>
        <w:jc w:val="center"/>
        <w:rPr>
          <w:b/>
          <w:sz w:val="28"/>
          <w:szCs w:val="32"/>
        </w:rPr>
      </w:pPr>
    </w:p>
    <w:tbl>
      <w:tblPr>
        <w:tblW w:w="9498" w:type="dxa"/>
        <w:tblInd w:w="-134" w:type="dxa"/>
        <w:tblLayout w:type="fixed"/>
        <w:tblLook w:val="0000"/>
      </w:tblPr>
      <w:tblGrid>
        <w:gridCol w:w="5387"/>
        <w:gridCol w:w="1985"/>
        <w:gridCol w:w="2126"/>
      </w:tblGrid>
      <w:tr w:rsidR="000A66F6" w:rsidTr="005C2BEC">
        <w:tc>
          <w:tcPr>
            <w:tcW w:w="5387" w:type="dxa"/>
            <w:tcBorders>
              <w:top w:val="double" w:sz="40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A66F6" w:rsidRDefault="000A66F6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0A66F6" w:rsidRDefault="000A66F6">
            <w:pPr>
              <w:snapToGrid w:val="0"/>
              <w:ind w:left="-172" w:firstLine="4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 xml:space="preserve">  Дата</w:t>
            </w:r>
          </w:p>
          <w:p w:rsidR="000A66F6" w:rsidRDefault="000A66F6">
            <w:pPr>
              <w:ind w:left="-172" w:firstLine="4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  <w:tcBorders>
              <w:top w:val="double" w:sz="40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:rsidR="000A66F6" w:rsidRDefault="000A66F6">
            <w:pPr>
              <w:snapToGrid w:val="0"/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6"/>
                <w:szCs w:val="26"/>
              </w:rPr>
              <w:t>Ответственные</w:t>
            </w:r>
          </w:p>
        </w:tc>
      </w:tr>
      <w:tr w:rsidR="000A66F6" w:rsidTr="005C2BEC">
        <w:trPr>
          <w:trHeight w:val="103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 w:rsidP="002C5164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1.Проведение классных родительских собраний. Формирование родительского актива школы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   </w:t>
            </w:r>
          </w:p>
          <w:p w:rsidR="000A66F6" w:rsidRDefault="006E754E" w:rsidP="00523698">
            <w:pPr>
              <w:jc w:val="center"/>
            </w:pPr>
            <w:r>
              <w:rPr>
                <w:b/>
                <w:bCs/>
                <w:iCs/>
                <w:sz w:val="26"/>
                <w:szCs w:val="26"/>
              </w:rPr>
              <w:t>2-4 сентября 201</w:t>
            </w:r>
            <w:r w:rsidR="00523698">
              <w:rPr>
                <w:b/>
                <w:bCs/>
                <w:iCs/>
                <w:sz w:val="26"/>
                <w:szCs w:val="26"/>
              </w:rPr>
              <w:t>8</w:t>
            </w:r>
            <w:r w:rsidR="000A66F6">
              <w:rPr>
                <w:b/>
                <w:bCs/>
                <w:iCs/>
                <w:sz w:val="26"/>
                <w:szCs w:val="26"/>
              </w:rPr>
              <w:t>г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Классные руководители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</w:p>
          <w:p w:rsidR="000A66F6" w:rsidRDefault="000A66F6">
            <w:pPr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272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b/>
                <w:iCs/>
                <w:sz w:val="26"/>
                <w:szCs w:val="26"/>
              </w:rPr>
              <w:tab/>
            </w:r>
            <w:r>
              <w:rPr>
                <w:b/>
                <w:iCs/>
                <w:sz w:val="26"/>
                <w:szCs w:val="26"/>
                <w:lang w:val="en-US"/>
              </w:rPr>
              <w:t>I</w:t>
            </w:r>
            <w:r>
              <w:rPr>
                <w:b/>
                <w:iCs/>
                <w:sz w:val="26"/>
                <w:szCs w:val="26"/>
              </w:rPr>
              <w:t xml:space="preserve"> заседание родительского комитета школы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 Ознакомление и обсужд</w:t>
            </w:r>
            <w:r w:rsidR="006E754E">
              <w:rPr>
                <w:iCs/>
                <w:sz w:val="26"/>
                <w:szCs w:val="26"/>
              </w:rPr>
              <w:t>ение анализа   работы  ОУ в 201</w:t>
            </w:r>
            <w:r w:rsidR="00523698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</w:rPr>
              <w:t>-201</w:t>
            </w:r>
            <w:r w:rsidR="00523698">
              <w:rPr>
                <w:iCs/>
                <w:sz w:val="26"/>
                <w:szCs w:val="26"/>
              </w:rPr>
              <w:t>7</w:t>
            </w:r>
            <w:r>
              <w:rPr>
                <w:iCs/>
                <w:sz w:val="26"/>
                <w:szCs w:val="26"/>
              </w:rPr>
              <w:t xml:space="preserve"> учебном году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2.Утверждение плана   работы родительского к</w:t>
            </w:r>
            <w:r w:rsidR="006E754E">
              <w:rPr>
                <w:iCs/>
                <w:sz w:val="26"/>
                <w:szCs w:val="26"/>
              </w:rPr>
              <w:t>омитета на 201</w:t>
            </w:r>
            <w:r w:rsidR="00523698">
              <w:rPr>
                <w:iCs/>
                <w:sz w:val="26"/>
                <w:szCs w:val="26"/>
              </w:rPr>
              <w:t>8</w:t>
            </w:r>
            <w:r>
              <w:rPr>
                <w:iCs/>
                <w:sz w:val="26"/>
                <w:szCs w:val="26"/>
              </w:rPr>
              <w:t>-201</w:t>
            </w:r>
            <w:r w:rsidR="00523698">
              <w:rPr>
                <w:iCs/>
                <w:sz w:val="26"/>
                <w:szCs w:val="26"/>
              </w:rPr>
              <w:t xml:space="preserve">9 </w:t>
            </w:r>
            <w:r>
              <w:rPr>
                <w:iCs/>
                <w:sz w:val="26"/>
                <w:szCs w:val="26"/>
              </w:rPr>
              <w:t>учебный год.</w:t>
            </w:r>
          </w:p>
          <w:p w:rsidR="000A66F6" w:rsidRDefault="006E754E" w:rsidP="002C5164">
            <w:pPr>
              <w:rPr>
                <w:iCs/>
                <w:sz w:val="26"/>
                <w:szCs w:val="26"/>
              </w:rPr>
            </w:pPr>
            <w:r>
              <w:rPr>
                <w:iCs/>
                <w:color w:val="000000"/>
                <w:spacing w:val="-5"/>
                <w:sz w:val="28"/>
                <w:szCs w:val="28"/>
              </w:rPr>
              <w:t>3</w:t>
            </w:r>
            <w:r w:rsidR="000A66F6">
              <w:rPr>
                <w:iCs/>
                <w:color w:val="000000"/>
                <w:spacing w:val="-5"/>
                <w:sz w:val="28"/>
                <w:szCs w:val="28"/>
              </w:rPr>
              <w:t xml:space="preserve">. Распределение обязанностей между членами общешкольного родительского </w:t>
            </w:r>
            <w:r w:rsidR="000A66F6">
              <w:rPr>
                <w:iCs/>
                <w:color w:val="000000"/>
                <w:spacing w:val="-7"/>
                <w:sz w:val="28"/>
                <w:szCs w:val="28"/>
              </w:rPr>
              <w:t xml:space="preserve">комитета. 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</w:p>
          <w:p w:rsidR="000A66F6" w:rsidRDefault="006E754E" w:rsidP="0052369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15 сентября 201</w:t>
            </w:r>
            <w:r w:rsidR="00523698">
              <w:rPr>
                <w:b/>
                <w:bCs/>
                <w:iCs/>
                <w:sz w:val="26"/>
                <w:szCs w:val="26"/>
              </w:rPr>
              <w:t>8</w:t>
            </w:r>
            <w:r w:rsidR="000A66F6">
              <w:rPr>
                <w:b/>
                <w:bCs/>
                <w:iCs/>
                <w:sz w:val="26"/>
                <w:szCs w:val="26"/>
              </w:rPr>
              <w:t>г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 w:rsidP="006E754E">
            <w:pPr>
              <w:snapToGrid w:val="0"/>
              <w:ind w:right="473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</w:p>
          <w:p w:rsidR="000A66F6" w:rsidRDefault="000A66F6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Директор школы       </w:t>
            </w:r>
          </w:p>
          <w:p w:rsidR="00523698" w:rsidRDefault="000A66F6" w:rsidP="00523698">
            <w:pPr>
              <w:ind w:left="-85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</w:t>
            </w:r>
          </w:p>
          <w:p w:rsidR="006E754E" w:rsidRDefault="006E754E" w:rsidP="006E754E">
            <w:pPr>
              <w:ind w:left="-85"/>
              <w:jc w:val="both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47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. Проведение родительских собраний по графику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Сентябрь, ноябрь</w:t>
            </w:r>
          </w:p>
          <w:p w:rsidR="000A66F6" w:rsidRDefault="000A66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февраль, май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6E754E" w:rsidP="0052369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Директор школы </w:t>
            </w:r>
          </w:p>
        </w:tc>
      </w:tr>
      <w:tr w:rsidR="000A66F6" w:rsidTr="005C2BEC">
        <w:trPr>
          <w:trHeight w:val="82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9.Контроль  за выполнением санитарно-гигиенического режима в школе,  за организацией питания школьников, медицинского обслуживания.</w:t>
            </w:r>
          </w:p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10.Помощь в проведении праздников.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 раз в четверть</w:t>
            </w:r>
          </w:p>
          <w:p w:rsidR="000A66F6" w:rsidRDefault="000A66F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0A66F6" w:rsidRDefault="000A66F6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</w:t>
            </w:r>
          </w:p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</w:p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1356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II</w:t>
            </w:r>
            <w:r>
              <w:rPr>
                <w:b/>
                <w:iCs/>
                <w:sz w:val="26"/>
                <w:szCs w:val="26"/>
              </w:rPr>
              <w:t xml:space="preserve"> заседание родительского комитета школы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1.Ознакомление родителей с итогами успеваемости за 1 четверть.</w:t>
            </w:r>
          </w:p>
          <w:p w:rsidR="000A66F6" w:rsidRDefault="00B6603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0A66F6">
              <w:rPr>
                <w:iCs/>
                <w:sz w:val="26"/>
                <w:szCs w:val="26"/>
              </w:rPr>
              <w:t>.Профориентация для родителей уч-ся 8-1</w:t>
            </w:r>
            <w:r w:rsidR="00523698">
              <w:rPr>
                <w:iCs/>
                <w:sz w:val="26"/>
                <w:szCs w:val="26"/>
              </w:rPr>
              <w:t>1</w:t>
            </w:r>
            <w:r w:rsidR="000A66F6">
              <w:rPr>
                <w:iCs/>
                <w:sz w:val="26"/>
                <w:szCs w:val="26"/>
              </w:rPr>
              <w:t xml:space="preserve"> классов</w:t>
            </w:r>
          </w:p>
          <w:p w:rsidR="000A66F6" w:rsidRDefault="00B66034" w:rsidP="00B66034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  <w:r w:rsidR="000A66F6">
              <w:rPr>
                <w:iCs/>
                <w:sz w:val="26"/>
                <w:szCs w:val="26"/>
              </w:rPr>
              <w:t xml:space="preserve"> Организация досуговой деятельности обучающихся. Занятость учащихся во внеурочное время.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B66034" w:rsidRDefault="00B66034">
            <w:pPr>
              <w:snapToGrid w:val="0"/>
              <w:rPr>
                <w:iCs/>
                <w:sz w:val="26"/>
                <w:szCs w:val="26"/>
              </w:rPr>
            </w:pPr>
          </w:p>
          <w:p w:rsidR="000A66F6" w:rsidRDefault="00B66034" w:rsidP="0052369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ноябрь 201</w:t>
            </w:r>
            <w:r w:rsidR="00523698">
              <w:rPr>
                <w:b/>
                <w:bCs/>
                <w:iCs/>
                <w:sz w:val="26"/>
                <w:szCs w:val="26"/>
              </w:rPr>
              <w:t>8</w:t>
            </w:r>
            <w:r w:rsidR="000A66F6">
              <w:rPr>
                <w:b/>
                <w:bCs/>
                <w:iCs/>
                <w:sz w:val="26"/>
                <w:szCs w:val="26"/>
              </w:rPr>
              <w:t>г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2C5164" w:rsidRDefault="002C5164" w:rsidP="00B66034">
            <w:pPr>
              <w:jc w:val="center"/>
              <w:rPr>
                <w:iCs/>
                <w:sz w:val="26"/>
                <w:szCs w:val="26"/>
              </w:rPr>
            </w:pPr>
          </w:p>
          <w:p w:rsidR="00B66034" w:rsidRDefault="00B66034" w:rsidP="00B6603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</w:t>
            </w:r>
          </w:p>
          <w:p w:rsidR="000A66F6" w:rsidRDefault="000A66F6">
            <w:pPr>
              <w:ind w:left="-85"/>
              <w:jc w:val="both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432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B66034" w:rsidP="00B66034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 w:rsidR="000A66F6">
              <w:rPr>
                <w:iCs/>
                <w:sz w:val="26"/>
                <w:szCs w:val="26"/>
              </w:rPr>
              <w:t>Привлечение родителей к проведению бесед по классам о своих профессиях.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730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val="en-US"/>
              </w:rPr>
              <w:t>III</w:t>
            </w:r>
            <w:r>
              <w:rPr>
                <w:b/>
                <w:iCs/>
                <w:sz w:val="26"/>
                <w:szCs w:val="26"/>
              </w:rPr>
              <w:t>.Заседание родительского комитета школы</w:t>
            </w:r>
          </w:p>
          <w:p w:rsidR="000A66F6" w:rsidRDefault="000A66F6" w:rsidP="00B66034">
            <w:pPr>
              <w:rPr>
                <w:iCs/>
                <w:color w:val="000000"/>
                <w:spacing w:val="-6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Обсуждение с родителями проблемы «Ситуация спора и дискуссия в семье»</w:t>
            </w:r>
            <w:r>
              <w:rPr>
                <w:iCs/>
                <w:color w:val="000000"/>
                <w:spacing w:val="-6"/>
              </w:rPr>
              <w:t>.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  </w:t>
            </w:r>
          </w:p>
          <w:p w:rsidR="000A66F6" w:rsidRDefault="000A66F6" w:rsidP="00523698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B66034">
              <w:rPr>
                <w:b/>
                <w:bCs/>
                <w:iCs/>
                <w:sz w:val="26"/>
                <w:szCs w:val="26"/>
              </w:rPr>
              <w:t>январь</w:t>
            </w:r>
            <w:r>
              <w:rPr>
                <w:b/>
                <w:bCs/>
                <w:iCs/>
                <w:sz w:val="26"/>
                <w:szCs w:val="26"/>
              </w:rPr>
              <w:t xml:space="preserve"> 201</w:t>
            </w:r>
            <w:r w:rsidR="00523698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jc w:val="center"/>
            </w:pPr>
          </w:p>
        </w:tc>
      </w:tr>
      <w:tr w:rsidR="000A66F6" w:rsidTr="005C2BEC">
        <w:trPr>
          <w:trHeight w:val="384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 w:rsidP="00523698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7. Проведение лекции для родителей «</w:t>
            </w:r>
            <w:r w:rsidR="00523698">
              <w:rPr>
                <w:iCs/>
                <w:sz w:val="26"/>
                <w:szCs w:val="26"/>
              </w:rPr>
              <w:t>Безопасность дорожного движения</w:t>
            </w:r>
            <w:r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B66034" w:rsidP="00523698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01-15.01.1</w:t>
            </w:r>
            <w:r w:rsidR="00523698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jc w:val="center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16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5. Подготовка и проведение общешкольного</w:t>
            </w:r>
            <w:r w:rsidR="002C5164">
              <w:rPr>
                <w:iCs/>
                <w:sz w:val="26"/>
                <w:szCs w:val="26"/>
              </w:rPr>
              <w:t xml:space="preserve"> родительского собрания 9 и 1</w:t>
            </w:r>
            <w:r w:rsidR="00523698">
              <w:rPr>
                <w:iCs/>
                <w:sz w:val="26"/>
                <w:szCs w:val="26"/>
              </w:rPr>
              <w:t>1</w:t>
            </w:r>
            <w:r>
              <w:rPr>
                <w:iCs/>
                <w:sz w:val="26"/>
                <w:szCs w:val="26"/>
              </w:rPr>
              <w:t xml:space="preserve">-х классов по </w:t>
            </w:r>
            <w:r>
              <w:rPr>
                <w:iCs/>
                <w:sz w:val="26"/>
                <w:szCs w:val="26"/>
              </w:rPr>
              <w:lastRenderedPageBreak/>
              <w:t>вопросам:</w:t>
            </w:r>
          </w:p>
          <w:p w:rsidR="000A66F6" w:rsidRDefault="000A66F6" w:rsidP="0052369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итоговой аттестации учащихся 9</w:t>
            </w:r>
            <w:r w:rsidR="00523698">
              <w:rPr>
                <w:iCs/>
                <w:sz w:val="26"/>
                <w:szCs w:val="26"/>
              </w:rPr>
              <w:t xml:space="preserve"> ,11</w:t>
            </w:r>
            <w:r>
              <w:rPr>
                <w:iCs/>
                <w:sz w:val="26"/>
                <w:szCs w:val="26"/>
              </w:rPr>
              <w:t>-х классов;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B66034" w:rsidP="00523698">
            <w:pPr>
              <w:snapToGrid w:val="0"/>
              <w:spacing w:line="168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lastRenderedPageBreak/>
              <w:t>01-20.01.1</w:t>
            </w:r>
            <w:r w:rsidR="00523698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spacing w:line="168" w:lineRule="atLeast"/>
              <w:jc w:val="center"/>
              <w:rPr>
                <w:iCs/>
                <w:sz w:val="26"/>
                <w:szCs w:val="26"/>
              </w:rPr>
            </w:pPr>
          </w:p>
        </w:tc>
      </w:tr>
      <w:tr w:rsidR="000A66F6" w:rsidTr="005C2BEC">
        <w:trPr>
          <w:trHeight w:val="708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lastRenderedPageBreak/>
              <w:t>IV</w:t>
            </w:r>
            <w:r>
              <w:rPr>
                <w:b/>
                <w:iCs/>
                <w:sz w:val="26"/>
                <w:szCs w:val="26"/>
              </w:rPr>
              <w:t>.Заседание родительского комитета школы:</w:t>
            </w:r>
          </w:p>
          <w:p w:rsidR="000A66F6" w:rsidRDefault="000A66F6">
            <w:pPr>
              <w:rPr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</w:t>
            </w:r>
            <w:r>
              <w:rPr>
                <w:iCs/>
                <w:color w:val="000000"/>
                <w:spacing w:val="-7"/>
                <w:sz w:val="26"/>
                <w:szCs w:val="26"/>
              </w:rPr>
              <w:t>О работе с «трудными учащимися», неблагополучными</w:t>
            </w:r>
            <w:r>
              <w:rPr>
                <w:iCs/>
                <w:color w:val="000000"/>
                <w:spacing w:val="-7"/>
                <w:sz w:val="26"/>
                <w:szCs w:val="26"/>
              </w:rPr>
              <w:br/>
            </w:r>
            <w:r>
              <w:rPr>
                <w:iCs/>
                <w:color w:val="000000"/>
                <w:spacing w:val="-5"/>
                <w:sz w:val="26"/>
                <w:szCs w:val="26"/>
              </w:rPr>
              <w:t>семьями, социально незащищенными семьями</w:t>
            </w:r>
            <w:r>
              <w:rPr>
                <w:iCs/>
                <w:color w:val="000000"/>
                <w:spacing w:val="-5"/>
                <w:sz w:val="26"/>
                <w:szCs w:val="26"/>
              </w:rPr>
              <w:br/>
              <w:t>(проведение рейда по неблагополучным семьям).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2.Медицинское обслуживание в школе. Профилактика заболеваний. Роль медосмотров</w:t>
            </w:r>
          </w:p>
          <w:p w:rsidR="000A66F6" w:rsidRDefault="002C5164">
            <w:pPr>
              <w:rPr>
                <w:iCs/>
                <w:color w:val="000000"/>
                <w:spacing w:val="-5"/>
                <w:sz w:val="26"/>
                <w:szCs w:val="26"/>
              </w:rPr>
            </w:pPr>
            <w:r>
              <w:rPr>
                <w:iCs/>
                <w:color w:val="000000"/>
                <w:spacing w:val="-5"/>
                <w:sz w:val="26"/>
                <w:szCs w:val="26"/>
              </w:rPr>
              <w:t>3</w:t>
            </w:r>
            <w:r w:rsidR="000A66F6">
              <w:rPr>
                <w:iCs/>
                <w:color w:val="000000"/>
                <w:spacing w:val="-5"/>
                <w:sz w:val="26"/>
                <w:szCs w:val="26"/>
              </w:rPr>
              <w:t>. Профилактика дорожно - транспортного травматизма.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0A66F6" w:rsidRDefault="000A66F6" w:rsidP="0052369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мар</w:t>
            </w:r>
            <w:r w:rsidR="002C5164">
              <w:rPr>
                <w:b/>
                <w:bCs/>
                <w:iCs/>
                <w:sz w:val="26"/>
                <w:szCs w:val="26"/>
              </w:rPr>
              <w:t>т 201</w:t>
            </w:r>
            <w:r w:rsidR="00523698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5164" w:rsidRDefault="002C5164" w:rsidP="002C516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</w:p>
        </w:tc>
      </w:tr>
      <w:tr w:rsidR="000A66F6" w:rsidRPr="006E754E" w:rsidTr="005C2BEC">
        <w:trPr>
          <w:trHeight w:val="420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 Подготовка к мероприятиям, посвященным Дню Великой Победы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2C5164">
            <w:pPr>
              <w:snapToGrid w:val="0"/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01-09.05.18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Классные руководители</w:t>
            </w:r>
          </w:p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 класса</w:t>
            </w:r>
          </w:p>
        </w:tc>
      </w:tr>
      <w:tr w:rsidR="000A66F6" w:rsidTr="005C2BEC">
        <w:trPr>
          <w:trHeight w:val="972"/>
        </w:trPr>
        <w:tc>
          <w:tcPr>
            <w:tcW w:w="5387" w:type="dxa"/>
            <w:tcBorders>
              <w:top w:val="double" w:sz="1" w:space="0" w:color="C0C0C0"/>
              <w:left w:val="double" w:sz="40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V</w:t>
            </w:r>
            <w:r>
              <w:rPr>
                <w:b/>
                <w:iCs/>
                <w:sz w:val="26"/>
                <w:szCs w:val="26"/>
              </w:rPr>
              <w:t>. Заседание родительского комитета школы: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 Подведение итогов работы классных родительских комитетов.</w:t>
            </w:r>
          </w:p>
          <w:p w:rsidR="002C5164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 Подготовка к проведению Последн</w:t>
            </w:r>
            <w:r w:rsidR="00523698">
              <w:rPr>
                <w:iCs/>
                <w:sz w:val="26"/>
                <w:szCs w:val="26"/>
              </w:rPr>
              <w:t>его</w:t>
            </w:r>
            <w:r>
              <w:rPr>
                <w:iCs/>
                <w:sz w:val="26"/>
                <w:szCs w:val="26"/>
              </w:rPr>
              <w:t xml:space="preserve"> звонк</w:t>
            </w:r>
            <w:r w:rsidR="00523698">
              <w:rPr>
                <w:iCs/>
                <w:sz w:val="26"/>
                <w:szCs w:val="26"/>
              </w:rPr>
              <w:t>а</w:t>
            </w:r>
            <w:r>
              <w:rPr>
                <w:iCs/>
                <w:sz w:val="26"/>
                <w:szCs w:val="26"/>
              </w:rPr>
              <w:t xml:space="preserve"> для уч-ся </w:t>
            </w:r>
            <w:r w:rsidR="00523698">
              <w:rPr>
                <w:iCs/>
                <w:sz w:val="26"/>
                <w:szCs w:val="26"/>
              </w:rPr>
              <w:t>11кл.</w:t>
            </w:r>
            <w:r>
              <w:rPr>
                <w:iCs/>
                <w:sz w:val="26"/>
                <w:szCs w:val="26"/>
              </w:rPr>
              <w:t xml:space="preserve"> </w:t>
            </w:r>
          </w:p>
          <w:p w:rsidR="000A66F6" w:rsidRDefault="000A66F6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4. Планирование работы родительского комитета школы  на 201</w:t>
            </w:r>
            <w:r w:rsidR="002C5164">
              <w:rPr>
                <w:iCs/>
                <w:sz w:val="26"/>
                <w:szCs w:val="26"/>
              </w:rPr>
              <w:t>8</w:t>
            </w:r>
            <w:r>
              <w:rPr>
                <w:iCs/>
                <w:sz w:val="26"/>
                <w:szCs w:val="26"/>
              </w:rPr>
              <w:t>-201</w:t>
            </w:r>
            <w:r w:rsidR="002C5164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</w:rPr>
              <w:t xml:space="preserve"> учебный год</w:t>
            </w:r>
          </w:p>
          <w:p w:rsidR="00690EE1" w:rsidRDefault="000A66F6" w:rsidP="00690EE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6. Подготовка уч-ся к сдаче экзаменов (режим дня, питание, организация отдыха)</w:t>
            </w:r>
          </w:p>
          <w:p w:rsidR="00690EE1" w:rsidRDefault="00690EE1" w:rsidP="00690EE1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7. Распределения часов вариативной части учебного плана на 201</w:t>
            </w:r>
            <w:r w:rsidR="00523698">
              <w:rPr>
                <w:iCs/>
                <w:sz w:val="26"/>
                <w:szCs w:val="26"/>
              </w:rPr>
              <w:t>9</w:t>
            </w:r>
            <w:r>
              <w:rPr>
                <w:iCs/>
                <w:sz w:val="26"/>
                <w:szCs w:val="26"/>
              </w:rPr>
              <w:t>-20</w:t>
            </w:r>
            <w:r w:rsidR="00523698">
              <w:rPr>
                <w:iCs/>
                <w:sz w:val="26"/>
                <w:szCs w:val="26"/>
              </w:rPr>
              <w:t>20</w:t>
            </w:r>
            <w:r>
              <w:rPr>
                <w:iCs/>
                <w:sz w:val="26"/>
                <w:szCs w:val="26"/>
              </w:rPr>
              <w:t xml:space="preserve"> учебный год.</w:t>
            </w:r>
          </w:p>
          <w:p w:rsidR="00690EE1" w:rsidRPr="00690EE1" w:rsidRDefault="00690EE1" w:rsidP="00523698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8. Дополнительные часы для изучения родного языка</w:t>
            </w:r>
            <w:r w:rsidR="00494BA0">
              <w:rPr>
                <w:iCs/>
                <w:sz w:val="26"/>
                <w:szCs w:val="26"/>
              </w:rPr>
              <w:t xml:space="preserve"> на 20</w:t>
            </w:r>
            <w:r w:rsidR="00523698">
              <w:rPr>
                <w:iCs/>
                <w:sz w:val="26"/>
                <w:szCs w:val="26"/>
              </w:rPr>
              <w:t>19</w:t>
            </w:r>
            <w:r w:rsidR="00494BA0">
              <w:rPr>
                <w:iCs/>
                <w:sz w:val="26"/>
                <w:szCs w:val="26"/>
              </w:rPr>
              <w:t>-20</w:t>
            </w:r>
            <w:r w:rsidR="00523698">
              <w:rPr>
                <w:iCs/>
                <w:sz w:val="26"/>
                <w:szCs w:val="26"/>
              </w:rPr>
              <w:t>20</w:t>
            </w:r>
            <w:r w:rsidR="00494BA0">
              <w:rPr>
                <w:iCs/>
                <w:sz w:val="26"/>
                <w:szCs w:val="26"/>
              </w:rPr>
              <w:t xml:space="preserve"> уч год</w:t>
            </w:r>
          </w:p>
        </w:tc>
        <w:tc>
          <w:tcPr>
            <w:tcW w:w="198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0A66F6" w:rsidRDefault="000A66F6">
            <w:pPr>
              <w:snapToGrid w:val="0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 </w:t>
            </w:r>
          </w:p>
          <w:p w:rsidR="000A66F6" w:rsidRDefault="002C5164" w:rsidP="00523698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май 201</w:t>
            </w:r>
            <w:r w:rsidR="00523698">
              <w:rPr>
                <w:b/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2C5164" w:rsidRDefault="002C5164" w:rsidP="002C5164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родительский комитет</w:t>
            </w:r>
          </w:p>
          <w:p w:rsidR="000A66F6" w:rsidRDefault="000A66F6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0A66F6" w:rsidRDefault="000A66F6" w:rsidP="002C5164">
      <w:pPr>
        <w:ind w:left="142" w:firstLine="142"/>
        <w:sectPr w:rsidR="000A66F6" w:rsidSect="0083784C">
          <w:footerReference w:type="default" r:id="rId7"/>
          <w:pgSz w:w="11906" w:h="16838"/>
          <w:pgMar w:top="426" w:right="1558" w:bottom="1134" w:left="1701" w:header="720" w:footer="709" w:gutter="0"/>
          <w:cols w:space="720"/>
          <w:docGrid w:linePitch="360"/>
        </w:sectPr>
      </w:pPr>
    </w:p>
    <w:p w:rsidR="000A66F6" w:rsidRDefault="000A66F6" w:rsidP="00523698">
      <w:pPr>
        <w:jc w:val="center"/>
      </w:pPr>
      <w:bookmarkStart w:id="0" w:name="YANDEX_0"/>
      <w:bookmarkEnd w:id="0"/>
    </w:p>
    <w:sectPr w:rsidR="000A66F6" w:rsidSect="0083784C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2E" w:rsidRDefault="0003412E">
      <w:r>
        <w:separator/>
      </w:r>
    </w:p>
  </w:endnote>
  <w:endnote w:type="continuationSeparator" w:id="0">
    <w:p w:rsidR="0003412E" w:rsidRDefault="00034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6" w:rsidRDefault="000A66F6">
    <w:pPr>
      <w:pStyle w:val="aa"/>
      <w:jc w:val="right"/>
    </w:pPr>
    <w:fldSimple w:instr=" PAGE ">
      <w:r w:rsidR="0003412E">
        <w:rPr>
          <w:noProof/>
        </w:rPr>
        <w:t>1</w:t>
      </w:r>
    </w:fldSimple>
  </w:p>
  <w:p w:rsidR="000A66F6" w:rsidRDefault="000A66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F6" w:rsidRDefault="000A66F6">
    <w:pPr>
      <w:pStyle w:val="aa"/>
      <w:jc w:val="right"/>
    </w:pPr>
  </w:p>
  <w:p w:rsidR="000A66F6" w:rsidRDefault="000A66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2E" w:rsidRDefault="0003412E">
      <w:r>
        <w:separator/>
      </w:r>
    </w:p>
  </w:footnote>
  <w:footnote w:type="continuationSeparator" w:id="0">
    <w:p w:rsidR="0003412E" w:rsidRDefault="00034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54E"/>
    <w:rsid w:val="0003412E"/>
    <w:rsid w:val="000A66F6"/>
    <w:rsid w:val="002C5164"/>
    <w:rsid w:val="00494BA0"/>
    <w:rsid w:val="00523698"/>
    <w:rsid w:val="00562839"/>
    <w:rsid w:val="005C2BEC"/>
    <w:rsid w:val="00690EE1"/>
    <w:rsid w:val="006B67E8"/>
    <w:rsid w:val="006E754E"/>
    <w:rsid w:val="0083784C"/>
    <w:rsid w:val="009F5C2C"/>
    <w:rsid w:val="00B66034"/>
    <w:rsid w:val="00DC1D21"/>
    <w:rsid w:val="00E4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  <w:rPr>
      <w:sz w:val="24"/>
      <w:szCs w:val="24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character" w:customStyle="1" w:styleId="a5">
    <w:name w:val="Символ нумерации"/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WW8NumSt5z0">
    <w:name w:val="WW8NumSt5z0"/>
    <w:rPr>
      <w:rFonts w:ascii="Times New Roman" w:hAnsi="Times New Roman" w:cs="Times New Roman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69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родительского комитета школы</vt:lpstr>
    </vt:vector>
  </TitlesOfParts>
  <Company>School_6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родительского комитета школы</dc:title>
  <dc:creator>1</dc:creator>
  <cp:lastModifiedBy>1</cp:lastModifiedBy>
  <cp:revision>2</cp:revision>
  <cp:lastPrinted>2017-10-12T16:30:00Z</cp:lastPrinted>
  <dcterms:created xsi:type="dcterms:W3CDTF">2018-11-30T08:17:00Z</dcterms:created>
  <dcterms:modified xsi:type="dcterms:W3CDTF">2018-11-30T08:17:00Z</dcterms:modified>
</cp:coreProperties>
</file>