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36D6" w:rsidRPr="005036D6" w:rsidRDefault="005036D6" w:rsidP="005036D6">
      <w:pPr>
        <w:ind w:right="-567"/>
        <w:jc w:val="center"/>
        <w:rPr>
          <w:b/>
          <w:iCs/>
          <w:sz w:val="28"/>
          <w:szCs w:val="28"/>
        </w:rPr>
      </w:pPr>
      <w:proofErr w:type="gramStart"/>
      <w:r w:rsidRPr="005036D6">
        <w:rPr>
          <w:b/>
          <w:iCs/>
          <w:sz w:val="28"/>
          <w:szCs w:val="28"/>
        </w:rPr>
        <w:t xml:space="preserve">МУНИЦИПАЛЬНОЕ  </w:t>
      </w:r>
      <w:r w:rsidR="00D53ABE">
        <w:rPr>
          <w:b/>
          <w:iCs/>
          <w:sz w:val="28"/>
          <w:szCs w:val="28"/>
        </w:rPr>
        <w:t>КАЗЕННОЕ</w:t>
      </w:r>
      <w:proofErr w:type="gramEnd"/>
      <w:r w:rsidRPr="005036D6">
        <w:rPr>
          <w:b/>
          <w:iCs/>
          <w:sz w:val="28"/>
          <w:szCs w:val="28"/>
        </w:rPr>
        <w:t xml:space="preserve"> ОБЩЕОБРАЗОВАТЕЛЬНОЕ УЧРЕЖДЕНИЕ</w:t>
      </w:r>
      <w:r w:rsidR="00D53ABE">
        <w:rPr>
          <w:b/>
          <w:iCs/>
          <w:sz w:val="28"/>
          <w:szCs w:val="28"/>
        </w:rPr>
        <w:t xml:space="preserve"> «НИЖНЕ-ИНХОВСКАЯ</w:t>
      </w:r>
      <w:r w:rsidRPr="005036D6">
        <w:rPr>
          <w:b/>
          <w:iCs/>
          <w:sz w:val="28"/>
          <w:szCs w:val="28"/>
        </w:rPr>
        <w:t xml:space="preserve">  СРЕДНЯЯ ОБЩЕОБРАЗОВАТЕЛЬНАЯ</w:t>
      </w:r>
    </w:p>
    <w:p w:rsidR="005036D6" w:rsidRDefault="005036D6" w:rsidP="005036D6">
      <w:pPr>
        <w:ind w:right="-567"/>
        <w:jc w:val="center"/>
        <w:rPr>
          <w:b/>
          <w:iCs/>
          <w:sz w:val="28"/>
          <w:szCs w:val="28"/>
        </w:rPr>
      </w:pPr>
      <w:r w:rsidRPr="005036D6">
        <w:rPr>
          <w:b/>
          <w:iCs/>
          <w:sz w:val="28"/>
          <w:szCs w:val="28"/>
        </w:rPr>
        <w:t>ШКОЛА</w:t>
      </w:r>
      <w:r w:rsidR="00D53ABE">
        <w:rPr>
          <w:b/>
          <w:iCs/>
          <w:sz w:val="28"/>
          <w:szCs w:val="28"/>
        </w:rPr>
        <w:t>»</w:t>
      </w:r>
    </w:p>
    <w:p w:rsidR="005036D6" w:rsidRPr="005036D6" w:rsidRDefault="00D53ABE" w:rsidP="005036D6">
      <w:pPr>
        <w:ind w:right="-567"/>
        <w:jc w:val="center"/>
        <w:rPr>
          <w:b/>
          <w:iCs/>
          <w:sz w:val="28"/>
          <w:szCs w:val="28"/>
        </w:rPr>
      </w:pPr>
      <w:r>
        <w:rPr>
          <w:b/>
          <w:iCs/>
          <w:sz w:val="28"/>
          <w:szCs w:val="28"/>
        </w:rPr>
        <w:t>ГУМБЕТОВСКОГО РАЙОНА РД</w:t>
      </w:r>
    </w:p>
    <w:p w:rsidR="00293FD8" w:rsidRDefault="00293FD8"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63662">
      <w:pPr>
        <w:tabs>
          <w:tab w:val="left" w:pos="3402"/>
        </w:tabs>
        <w:jc w:val="right"/>
        <w:rPr>
          <w:iCs/>
          <w:sz w:val="32"/>
        </w:rPr>
      </w:pPr>
    </w:p>
    <w:p w:rsidR="00293FD8" w:rsidRPr="00563662" w:rsidRDefault="00293FD8" w:rsidP="00563662">
      <w:pPr>
        <w:ind w:right="-567"/>
        <w:jc w:val="right"/>
        <w:rPr>
          <w:iCs/>
        </w:rPr>
      </w:pPr>
      <w:r>
        <w:rPr>
          <w:iCs/>
          <w:sz w:val="32"/>
        </w:rPr>
        <w:t xml:space="preserve">                                       </w:t>
      </w:r>
      <w:r w:rsidR="00F22AE3">
        <w:rPr>
          <w:iCs/>
          <w:sz w:val="32"/>
        </w:rPr>
        <w:t xml:space="preserve">                                </w:t>
      </w:r>
      <w:r w:rsidRPr="00563662">
        <w:rPr>
          <w:iCs/>
        </w:rPr>
        <w:t>УТВЕРЖДЕНО</w:t>
      </w:r>
    </w:p>
    <w:p w:rsidR="00F22AE3" w:rsidRPr="00563662" w:rsidRDefault="00F22AE3" w:rsidP="00563662">
      <w:pPr>
        <w:tabs>
          <w:tab w:val="left" w:pos="6960"/>
        </w:tabs>
        <w:ind w:right="-567"/>
        <w:jc w:val="right"/>
        <w:rPr>
          <w:iCs/>
        </w:rPr>
      </w:pPr>
      <w:r w:rsidRPr="00563662">
        <w:rPr>
          <w:iCs/>
        </w:rPr>
        <w:t xml:space="preserve">                                                                       </w:t>
      </w:r>
      <w:r w:rsidR="00293FD8" w:rsidRPr="00563662">
        <w:rPr>
          <w:iCs/>
        </w:rPr>
        <w:t>решением педагогического</w:t>
      </w:r>
      <w:r w:rsidRPr="00563662">
        <w:rPr>
          <w:iCs/>
        </w:rPr>
        <w:t xml:space="preserve"> совета </w:t>
      </w:r>
    </w:p>
    <w:p w:rsidR="00293FD8" w:rsidRPr="00563662" w:rsidRDefault="006A11F6" w:rsidP="00563662">
      <w:pPr>
        <w:tabs>
          <w:tab w:val="left" w:pos="5700"/>
        </w:tabs>
        <w:ind w:right="-567"/>
        <w:jc w:val="right"/>
        <w:rPr>
          <w:iCs/>
        </w:rPr>
      </w:pPr>
      <w:r w:rsidRPr="00563662">
        <w:rPr>
          <w:iCs/>
        </w:rPr>
        <w:t xml:space="preserve">                </w:t>
      </w:r>
      <w:r w:rsidRPr="00563662">
        <w:rPr>
          <w:iCs/>
        </w:rPr>
        <w:tab/>
      </w:r>
      <w:r w:rsidR="00A90CE2">
        <w:rPr>
          <w:iCs/>
        </w:rPr>
        <w:t>30</w:t>
      </w:r>
      <w:r w:rsidR="00835AD4" w:rsidRPr="00563662">
        <w:rPr>
          <w:iCs/>
        </w:rPr>
        <w:t xml:space="preserve"> </w:t>
      </w:r>
      <w:r w:rsidR="00BF2EB4" w:rsidRPr="00563662">
        <w:rPr>
          <w:iCs/>
        </w:rPr>
        <w:t>.08.20</w:t>
      </w:r>
      <w:r w:rsidR="00A90CE2">
        <w:rPr>
          <w:iCs/>
        </w:rPr>
        <w:t>20</w:t>
      </w:r>
      <w:r w:rsidR="00154215" w:rsidRPr="00563662">
        <w:rPr>
          <w:iCs/>
        </w:rPr>
        <w:t xml:space="preserve"> </w:t>
      </w:r>
      <w:r w:rsidR="00F22AE3" w:rsidRPr="00563662">
        <w:rPr>
          <w:iCs/>
        </w:rPr>
        <w:t>г.</w:t>
      </w:r>
      <w:r w:rsidR="005F6597" w:rsidRPr="00563662">
        <w:rPr>
          <w:iCs/>
        </w:rPr>
        <w:t xml:space="preserve"> протокол №1</w:t>
      </w:r>
    </w:p>
    <w:p w:rsidR="00293FD8" w:rsidRPr="00563662" w:rsidRDefault="00F22AE3" w:rsidP="00563662">
      <w:pPr>
        <w:tabs>
          <w:tab w:val="left" w:pos="6960"/>
        </w:tabs>
        <w:ind w:right="-567"/>
        <w:jc w:val="right"/>
        <w:rPr>
          <w:iCs/>
        </w:rPr>
      </w:pPr>
      <w:r w:rsidRPr="00563662">
        <w:rPr>
          <w:iCs/>
        </w:rPr>
        <w:t xml:space="preserve">                                                                       </w:t>
      </w:r>
      <w:r w:rsidR="00293FD8" w:rsidRPr="00563662">
        <w:rPr>
          <w:iCs/>
        </w:rPr>
        <w:t>Директор школы</w:t>
      </w:r>
    </w:p>
    <w:p w:rsidR="00293FD8" w:rsidRPr="00563662" w:rsidRDefault="00F22AE3" w:rsidP="00563662">
      <w:pPr>
        <w:tabs>
          <w:tab w:val="left" w:pos="6960"/>
        </w:tabs>
        <w:ind w:right="-567"/>
        <w:jc w:val="right"/>
        <w:rPr>
          <w:iCs/>
        </w:rPr>
      </w:pPr>
      <w:r w:rsidRPr="00563662">
        <w:rPr>
          <w:iCs/>
        </w:rPr>
        <w:t xml:space="preserve">                                                                       </w:t>
      </w:r>
      <w:r w:rsidR="00293FD8" w:rsidRPr="00563662">
        <w:rPr>
          <w:iCs/>
        </w:rPr>
        <w:t xml:space="preserve">___________ </w:t>
      </w:r>
      <w:r w:rsidR="00D53ABE" w:rsidRPr="00563662">
        <w:rPr>
          <w:iCs/>
        </w:rPr>
        <w:t>Джамалудинов М.А.</w:t>
      </w:r>
    </w:p>
    <w:p w:rsidR="005036D6" w:rsidRPr="00563662" w:rsidRDefault="005036D6" w:rsidP="00563662">
      <w:pPr>
        <w:jc w:val="right"/>
      </w:pPr>
    </w:p>
    <w:p w:rsidR="00C12242" w:rsidRDefault="00C12242" w:rsidP="005036D6">
      <w:pPr>
        <w:rPr>
          <w:sz w:val="32"/>
        </w:rPr>
      </w:pPr>
    </w:p>
    <w:p w:rsidR="00C12242" w:rsidRPr="005036D6" w:rsidRDefault="00C12242" w:rsidP="005036D6">
      <w:pPr>
        <w:rPr>
          <w:sz w:val="32"/>
        </w:rPr>
      </w:pPr>
    </w:p>
    <w:p w:rsidR="005036D6" w:rsidRPr="005E186E" w:rsidRDefault="00D72228" w:rsidP="005E186E">
      <w:pPr>
        <w:pStyle w:val="af9"/>
        <w:jc w:val="center"/>
        <w:rPr>
          <w:sz w:val="32"/>
          <w:szCs w:val="32"/>
        </w:rPr>
      </w:pPr>
      <w:r>
        <w:rPr>
          <w:sz w:val="32"/>
          <w:szCs w:val="32"/>
        </w:rPr>
      </w:r>
      <w:r w:rsidR="006C49A3">
        <w:rPr>
          <w:sz w:val="32"/>
          <w:szCs w:val="32"/>
        </w:rPr>
        <w:pict>
          <v:shapetype id="_x0000_t202" coordsize="21600,21600" o:spt="202" path="m,l,21600r21600,l21600,xe">
            <v:stroke joinstyle="miter"/>
            <v:path gradientshapeok="t" o:connecttype="rect"/>
          </v:shapetype>
          <v:shape id="WordArt 2" o:spid="_x0000_s1027" type="#_x0000_t202" alt="Белый мрамор" style="width:473.35pt;height:194.9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1D5EB4" w:rsidRPr="00C874FC" w:rsidRDefault="001D5EB4" w:rsidP="00C874FC">
                  <w:pPr>
                    <w:pStyle w:val="af9"/>
                    <w:jc w:val="center"/>
                    <w:rPr>
                      <w:rStyle w:val="aff7"/>
                      <w:b/>
                      <w:i w:val="0"/>
                      <w:color w:val="00B050"/>
                      <w:sz w:val="96"/>
                      <w:szCs w:val="96"/>
                    </w:rPr>
                  </w:pPr>
                  <w:r w:rsidRPr="00C874FC">
                    <w:rPr>
                      <w:rStyle w:val="aff7"/>
                      <w:b/>
                      <w:i w:val="0"/>
                      <w:color w:val="00B050"/>
                      <w:sz w:val="96"/>
                      <w:szCs w:val="96"/>
                    </w:rPr>
                    <w:t>Учебный план</w:t>
                  </w:r>
                </w:p>
                <w:p w:rsidR="001D5EB4" w:rsidRPr="00C874FC" w:rsidRDefault="001D5EB4" w:rsidP="00C874FC">
                  <w:pPr>
                    <w:pStyle w:val="af9"/>
                    <w:jc w:val="center"/>
                    <w:rPr>
                      <w:rStyle w:val="aff7"/>
                      <w:b/>
                      <w:i w:val="0"/>
                      <w:color w:val="00B050"/>
                      <w:sz w:val="56"/>
                      <w:szCs w:val="56"/>
                    </w:rPr>
                  </w:pPr>
                  <w:r w:rsidRPr="00C874FC">
                    <w:rPr>
                      <w:rStyle w:val="aff7"/>
                      <w:b/>
                      <w:i w:val="0"/>
                      <w:color w:val="00B050"/>
                      <w:sz w:val="72"/>
                      <w:szCs w:val="72"/>
                    </w:rPr>
                    <w:t xml:space="preserve"> </w:t>
                  </w:r>
                  <w:r w:rsidRPr="00C874FC">
                    <w:rPr>
                      <w:rStyle w:val="aff7"/>
                      <w:b/>
                      <w:i w:val="0"/>
                      <w:color w:val="00B050"/>
                      <w:sz w:val="56"/>
                      <w:szCs w:val="56"/>
                    </w:rPr>
                    <w:t>МКОУ «Нижне-Инховская СОШ»</w:t>
                  </w:r>
                </w:p>
              </w:txbxContent>
            </v:textbox>
            <w10:wrap type="none"/>
            <w10:anchorlock/>
          </v:shape>
        </w:pict>
      </w:r>
      <w:r>
        <w:rPr>
          <w:sz w:val="32"/>
          <w:szCs w:val="32"/>
        </w:rPr>
      </w:r>
      <w:r w:rsidR="006C49A3">
        <w:rPr>
          <w:sz w:val="32"/>
          <w:szCs w:val="32"/>
        </w:rPr>
        <w:pict>
          <v:shape id="WordArt 1" o:spid="_x0000_s1026" type="#_x0000_t202" alt="Белый мрамор" style="width:87.6pt;height:41.3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1D5EB4" w:rsidRPr="00D752A9" w:rsidRDefault="001D5EB4" w:rsidP="00E91387">
                  <w:pPr>
                    <w:pStyle w:val="af7"/>
                    <w:jc w:val="center"/>
                    <w:rPr>
                      <w:sz w:val="24"/>
                      <w:szCs w:val="24"/>
                    </w:rPr>
                  </w:pPr>
                </w:p>
              </w:txbxContent>
            </v:textbox>
            <w10:wrap type="none"/>
            <w10:anchorlock/>
          </v:shape>
        </w:pict>
      </w:r>
    </w:p>
    <w:p w:rsidR="005036D6" w:rsidRPr="005E186E" w:rsidRDefault="005036D6" w:rsidP="005E186E">
      <w:pPr>
        <w:pStyle w:val="af9"/>
        <w:jc w:val="center"/>
        <w:rPr>
          <w:sz w:val="32"/>
          <w:szCs w:val="32"/>
        </w:rPr>
      </w:pPr>
    </w:p>
    <w:p w:rsidR="005036D6" w:rsidRPr="005E186E" w:rsidRDefault="005036D6" w:rsidP="005E186E">
      <w:pPr>
        <w:pStyle w:val="af9"/>
        <w:jc w:val="center"/>
        <w:rPr>
          <w:sz w:val="32"/>
          <w:szCs w:val="32"/>
        </w:rPr>
      </w:pPr>
    </w:p>
    <w:p w:rsidR="005036D6" w:rsidRPr="00962FFC" w:rsidRDefault="005036D6" w:rsidP="005036D6">
      <w:pPr>
        <w:rPr>
          <w:b/>
          <w:color w:val="4BACC6" w:themeColor="accent5"/>
          <w:sz w:val="36"/>
          <w:szCs w:val="36"/>
        </w:rPr>
      </w:pPr>
    </w:p>
    <w:p w:rsidR="005036D6" w:rsidRPr="00962FFC" w:rsidRDefault="005036D6" w:rsidP="005036D6">
      <w:pPr>
        <w:rPr>
          <w:b/>
          <w:color w:val="4BACC6" w:themeColor="accent5"/>
        </w:rPr>
      </w:pPr>
    </w:p>
    <w:p w:rsidR="005036D6" w:rsidRDefault="005036D6" w:rsidP="005036D6"/>
    <w:p w:rsidR="005036D6" w:rsidRDefault="005036D6" w:rsidP="005036D6"/>
    <w:p w:rsidR="005036D6" w:rsidRDefault="005036D6" w:rsidP="005036D6"/>
    <w:p w:rsidR="005036D6" w:rsidRDefault="005036D6" w:rsidP="005036D6"/>
    <w:p w:rsidR="005036D6" w:rsidRDefault="005036D6" w:rsidP="005036D6"/>
    <w:p w:rsidR="005036D6" w:rsidRPr="00D53ABE" w:rsidRDefault="00835AD4" w:rsidP="005036D6">
      <w:pPr>
        <w:jc w:val="center"/>
        <w:rPr>
          <w:b/>
          <w:sz w:val="36"/>
        </w:rPr>
      </w:pPr>
      <w:proofErr w:type="gramStart"/>
      <w:r>
        <w:rPr>
          <w:b/>
          <w:sz w:val="36"/>
        </w:rPr>
        <w:t>НА  20</w:t>
      </w:r>
      <w:r w:rsidR="00A90CE2">
        <w:rPr>
          <w:b/>
          <w:sz w:val="36"/>
        </w:rPr>
        <w:t>20</w:t>
      </w:r>
      <w:proofErr w:type="gramEnd"/>
      <w:r w:rsidR="00154215">
        <w:rPr>
          <w:b/>
          <w:sz w:val="36"/>
        </w:rPr>
        <w:t>-202</w:t>
      </w:r>
      <w:r w:rsidR="00A90CE2">
        <w:rPr>
          <w:b/>
          <w:sz w:val="36"/>
        </w:rPr>
        <w:t xml:space="preserve">1 </w:t>
      </w:r>
      <w:r w:rsidR="00D53ABE" w:rsidRPr="00D53ABE">
        <w:rPr>
          <w:b/>
          <w:sz w:val="36"/>
        </w:rPr>
        <w:t>УЧЕБНЫЙ ГОД</w:t>
      </w:r>
    </w:p>
    <w:p w:rsidR="005036D6" w:rsidRPr="00D53ABE" w:rsidRDefault="005036D6" w:rsidP="005036D6">
      <w:pPr>
        <w:jc w:val="center"/>
        <w:rPr>
          <w:b/>
          <w:sz w:val="36"/>
        </w:rPr>
      </w:pPr>
    </w:p>
    <w:p w:rsidR="005036D6" w:rsidRDefault="005036D6" w:rsidP="005036D6"/>
    <w:p w:rsidR="005036D6" w:rsidRDefault="005036D6" w:rsidP="005036D6"/>
    <w:p w:rsidR="005036D6" w:rsidRDefault="005036D6" w:rsidP="005036D6"/>
    <w:p w:rsidR="005036D6" w:rsidRDefault="005036D6" w:rsidP="005036D6">
      <w:pPr>
        <w:tabs>
          <w:tab w:val="left" w:pos="3090"/>
        </w:tabs>
        <w:rPr>
          <w:sz w:val="32"/>
        </w:rPr>
      </w:pPr>
    </w:p>
    <w:p w:rsidR="00293FD8" w:rsidRPr="005036D6" w:rsidRDefault="00293FD8" w:rsidP="005036D6">
      <w:pPr>
        <w:rPr>
          <w:sz w:val="32"/>
        </w:rPr>
        <w:sectPr w:rsidR="00293FD8" w:rsidRPr="005036D6" w:rsidSect="00F22AE3">
          <w:headerReference w:type="even" r:id="rId8"/>
          <w:headerReference w:type="default" r:id="rId9"/>
          <w:footerReference w:type="even" r:id="rId10"/>
          <w:footerReference w:type="default" r:id="rId11"/>
          <w:headerReference w:type="first" r:id="rId12"/>
          <w:pgSz w:w="11906" w:h="16838"/>
          <w:pgMar w:top="851" w:right="907" w:bottom="1127" w:left="1134" w:header="851" w:footer="851" w:gutter="0"/>
          <w:cols w:space="720"/>
          <w:docGrid w:linePitch="360"/>
        </w:sectPr>
      </w:pPr>
    </w:p>
    <w:p w:rsidR="001561EE" w:rsidRDefault="0004159A" w:rsidP="001561EE">
      <w:pPr>
        <w:pStyle w:val="1"/>
        <w:pBdr>
          <w:left w:val="none" w:sz="0" w:space="0" w:color="auto"/>
        </w:pBdr>
      </w:pPr>
      <w:r>
        <w:rPr>
          <w:iCs w:val="0"/>
          <w:sz w:val="28"/>
          <w:szCs w:val="28"/>
        </w:rPr>
        <w:lastRenderedPageBreak/>
        <w:t xml:space="preserve">      </w:t>
      </w:r>
      <w:r w:rsidR="00293FD8">
        <w:rPr>
          <w:iCs w:val="0"/>
          <w:sz w:val="28"/>
          <w:szCs w:val="28"/>
        </w:rPr>
        <w:t xml:space="preserve">    </w:t>
      </w:r>
      <w:r w:rsidR="001561EE">
        <w:rPr>
          <w:b/>
          <w:sz w:val="48"/>
          <w:szCs w:val="48"/>
        </w:rPr>
        <w:t>Содержание</w:t>
      </w:r>
    </w:p>
    <w:p w:rsidR="001561EE" w:rsidRDefault="001561EE" w:rsidP="001561EE"/>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640"/>
        <w:gridCol w:w="1920"/>
      </w:tblGrid>
      <w:tr w:rsidR="002A4B07" w:rsidTr="00762798">
        <w:tc>
          <w:tcPr>
            <w:tcW w:w="1200" w:type="dxa"/>
          </w:tcPr>
          <w:p w:rsidR="002A4B07" w:rsidRPr="00762798" w:rsidRDefault="002A4B07" w:rsidP="001561EE">
            <w:pPr>
              <w:rPr>
                <w:b/>
              </w:rPr>
            </w:pPr>
            <w:r w:rsidRPr="00762798">
              <w:rPr>
                <w:b/>
              </w:rPr>
              <w:t>№ п\п</w:t>
            </w:r>
          </w:p>
        </w:tc>
        <w:tc>
          <w:tcPr>
            <w:tcW w:w="5640" w:type="dxa"/>
          </w:tcPr>
          <w:p w:rsidR="002A4B07" w:rsidRPr="00762798" w:rsidRDefault="002A4B07" w:rsidP="001561EE">
            <w:pPr>
              <w:rPr>
                <w:b/>
              </w:rPr>
            </w:pPr>
            <w:r w:rsidRPr="00762798">
              <w:rPr>
                <w:b/>
              </w:rPr>
              <w:t xml:space="preserve">                           Разделы  плана УВР</w:t>
            </w:r>
          </w:p>
        </w:tc>
        <w:tc>
          <w:tcPr>
            <w:tcW w:w="1920" w:type="dxa"/>
          </w:tcPr>
          <w:p w:rsidR="002A4B07" w:rsidRPr="00762798" w:rsidRDefault="002A4B07" w:rsidP="001561EE">
            <w:pPr>
              <w:rPr>
                <w:b/>
              </w:rPr>
            </w:pPr>
            <w:r w:rsidRPr="00762798">
              <w:rPr>
                <w:b/>
              </w:rPr>
              <w:t>Страницы</w:t>
            </w:r>
          </w:p>
        </w:tc>
      </w:tr>
      <w:tr w:rsidR="002159F5" w:rsidTr="00762798">
        <w:tc>
          <w:tcPr>
            <w:tcW w:w="1200" w:type="dxa"/>
          </w:tcPr>
          <w:p w:rsidR="002159F5" w:rsidRPr="00762798" w:rsidRDefault="00FA6985" w:rsidP="001561EE">
            <w:pPr>
              <w:rPr>
                <w:b/>
              </w:rPr>
            </w:pPr>
            <w:r w:rsidRPr="00762798">
              <w:rPr>
                <w:b/>
              </w:rPr>
              <w:t>1</w:t>
            </w:r>
          </w:p>
        </w:tc>
        <w:tc>
          <w:tcPr>
            <w:tcW w:w="5640" w:type="dxa"/>
          </w:tcPr>
          <w:p w:rsidR="002159F5" w:rsidRPr="002159F5" w:rsidRDefault="002159F5" w:rsidP="00A90CE2">
            <w:r w:rsidRPr="002159F5">
              <w:t>Список работников школы на 20</w:t>
            </w:r>
            <w:r w:rsidR="00A90CE2">
              <w:t>20</w:t>
            </w:r>
            <w:r w:rsidRPr="002159F5">
              <w:t xml:space="preserve"> – 20</w:t>
            </w:r>
            <w:r w:rsidR="005F6251">
              <w:t>2</w:t>
            </w:r>
            <w:r w:rsidR="00A90CE2">
              <w:t>1</w:t>
            </w:r>
            <w:r w:rsidRPr="002159F5">
              <w:t xml:space="preserve"> учебный год</w:t>
            </w:r>
          </w:p>
        </w:tc>
        <w:tc>
          <w:tcPr>
            <w:tcW w:w="1920" w:type="dxa"/>
          </w:tcPr>
          <w:p w:rsidR="002159F5" w:rsidRPr="00FA6985" w:rsidRDefault="00CB3D1E" w:rsidP="001561EE">
            <w:r>
              <w:t>3</w:t>
            </w:r>
          </w:p>
        </w:tc>
      </w:tr>
      <w:tr w:rsidR="002A4B07" w:rsidTr="00762798">
        <w:tc>
          <w:tcPr>
            <w:tcW w:w="1200" w:type="dxa"/>
          </w:tcPr>
          <w:p w:rsidR="002A4B07" w:rsidRPr="002159F5" w:rsidRDefault="00FA6985" w:rsidP="001561EE">
            <w:r>
              <w:t>2</w:t>
            </w:r>
          </w:p>
        </w:tc>
        <w:tc>
          <w:tcPr>
            <w:tcW w:w="5640" w:type="dxa"/>
          </w:tcPr>
          <w:p w:rsidR="002A4B07" w:rsidRPr="00762798" w:rsidRDefault="002159F5" w:rsidP="00A90CE2">
            <w:pPr>
              <w:pStyle w:val="15"/>
              <w:pBdr>
                <w:left w:val="none" w:sz="0" w:space="0" w:color="auto"/>
              </w:pBdr>
              <w:ind w:left="-108" w:right="-23"/>
              <w:jc w:val="both"/>
              <w:rPr>
                <w:sz w:val="24"/>
              </w:rPr>
            </w:pPr>
            <w:r w:rsidRPr="00762798">
              <w:rPr>
                <w:sz w:val="24"/>
              </w:rPr>
              <w:t>Анализ  учебной работы школы за 201</w:t>
            </w:r>
            <w:r w:rsidR="00A90CE2">
              <w:rPr>
                <w:sz w:val="24"/>
              </w:rPr>
              <w:t>9</w:t>
            </w:r>
            <w:r w:rsidRPr="00762798">
              <w:rPr>
                <w:sz w:val="24"/>
              </w:rPr>
              <w:t xml:space="preserve"> – 20</w:t>
            </w:r>
            <w:r w:rsidR="00A90CE2">
              <w:rPr>
                <w:sz w:val="24"/>
              </w:rPr>
              <w:t xml:space="preserve">20 </w:t>
            </w:r>
            <w:r w:rsidRPr="00762798">
              <w:rPr>
                <w:sz w:val="24"/>
              </w:rPr>
              <w:t xml:space="preserve">учебный год и задачи на </w:t>
            </w:r>
            <w:r w:rsidR="008B4B41">
              <w:rPr>
                <w:sz w:val="24"/>
              </w:rPr>
              <w:t>2021-2022</w:t>
            </w:r>
            <w:r w:rsidRPr="00762798">
              <w:rPr>
                <w:sz w:val="24"/>
              </w:rPr>
              <w:t xml:space="preserve"> учебный год.</w:t>
            </w:r>
          </w:p>
        </w:tc>
        <w:tc>
          <w:tcPr>
            <w:tcW w:w="1920" w:type="dxa"/>
          </w:tcPr>
          <w:p w:rsidR="002A4B07" w:rsidRPr="00FA6985" w:rsidRDefault="00CB3D1E" w:rsidP="001561EE">
            <w:r>
              <w:t>4</w:t>
            </w:r>
            <w:r w:rsidR="00FA6985" w:rsidRPr="00FA6985">
              <w:t xml:space="preserve"> -25</w:t>
            </w:r>
          </w:p>
        </w:tc>
      </w:tr>
      <w:tr w:rsidR="002A4B07" w:rsidTr="00762798">
        <w:tc>
          <w:tcPr>
            <w:tcW w:w="1200" w:type="dxa"/>
          </w:tcPr>
          <w:p w:rsidR="002A4B07" w:rsidRPr="002159F5" w:rsidRDefault="00FA6985" w:rsidP="001561EE">
            <w:r>
              <w:t>3</w:t>
            </w:r>
          </w:p>
        </w:tc>
        <w:tc>
          <w:tcPr>
            <w:tcW w:w="5640" w:type="dxa"/>
          </w:tcPr>
          <w:p w:rsidR="002A4B07" w:rsidRPr="00762798" w:rsidRDefault="002159F5" w:rsidP="00A90CE2">
            <w:pPr>
              <w:pStyle w:val="15"/>
              <w:pBdr>
                <w:left w:val="none" w:sz="0" w:space="0" w:color="auto"/>
              </w:pBdr>
              <w:tabs>
                <w:tab w:val="left" w:pos="1120"/>
              </w:tabs>
              <w:ind w:left="0" w:right="-23"/>
              <w:jc w:val="both"/>
              <w:rPr>
                <w:sz w:val="24"/>
              </w:rPr>
            </w:pPr>
            <w:r w:rsidRPr="00762798">
              <w:rPr>
                <w:sz w:val="24"/>
              </w:rPr>
              <w:t>Анализ методической  работы школы за 201</w:t>
            </w:r>
            <w:r w:rsidR="00A90CE2">
              <w:rPr>
                <w:sz w:val="24"/>
              </w:rPr>
              <w:t>9</w:t>
            </w:r>
            <w:r w:rsidRPr="00762798">
              <w:rPr>
                <w:sz w:val="24"/>
              </w:rPr>
              <w:t>– 20</w:t>
            </w:r>
            <w:r w:rsidR="00A90CE2">
              <w:rPr>
                <w:sz w:val="24"/>
              </w:rPr>
              <w:t>20</w:t>
            </w:r>
            <w:r w:rsidRPr="00762798">
              <w:rPr>
                <w:sz w:val="24"/>
              </w:rPr>
              <w:t xml:space="preserve"> учебный год и задачи на </w:t>
            </w:r>
            <w:r w:rsidR="002946AA">
              <w:rPr>
                <w:sz w:val="24"/>
              </w:rPr>
              <w:t>2020-2021</w:t>
            </w:r>
            <w:r w:rsidRPr="00762798">
              <w:rPr>
                <w:sz w:val="24"/>
              </w:rPr>
              <w:t xml:space="preserve"> учебный год.</w:t>
            </w:r>
          </w:p>
        </w:tc>
        <w:tc>
          <w:tcPr>
            <w:tcW w:w="1920" w:type="dxa"/>
          </w:tcPr>
          <w:p w:rsidR="002A4B07" w:rsidRPr="00FA6985" w:rsidRDefault="00FA6985" w:rsidP="001561EE">
            <w:r>
              <w:t>26 - 40</w:t>
            </w:r>
          </w:p>
        </w:tc>
      </w:tr>
      <w:tr w:rsidR="002A4B07" w:rsidTr="00762798">
        <w:tc>
          <w:tcPr>
            <w:tcW w:w="1200" w:type="dxa"/>
          </w:tcPr>
          <w:p w:rsidR="002A4B07" w:rsidRPr="002159F5" w:rsidRDefault="00FA6985" w:rsidP="001561EE">
            <w:r>
              <w:t>4</w:t>
            </w:r>
          </w:p>
        </w:tc>
        <w:tc>
          <w:tcPr>
            <w:tcW w:w="5640" w:type="dxa"/>
          </w:tcPr>
          <w:p w:rsidR="002A4B07" w:rsidRPr="00762798" w:rsidRDefault="002159F5" w:rsidP="00A90CE2">
            <w:pPr>
              <w:pStyle w:val="15"/>
              <w:pBdr>
                <w:left w:val="none" w:sz="0" w:space="0" w:color="auto"/>
              </w:pBdr>
              <w:tabs>
                <w:tab w:val="left" w:pos="1120"/>
              </w:tabs>
              <w:ind w:left="0" w:right="-23"/>
              <w:jc w:val="both"/>
              <w:rPr>
                <w:sz w:val="24"/>
              </w:rPr>
            </w:pPr>
            <w:r w:rsidRPr="00762798">
              <w:rPr>
                <w:sz w:val="24"/>
              </w:rPr>
              <w:t>Анализ   воспитательной работы школы за 201</w:t>
            </w:r>
            <w:r w:rsidR="00A90CE2">
              <w:rPr>
                <w:sz w:val="24"/>
              </w:rPr>
              <w:t>9</w:t>
            </w:r>
            <w:r w:rsidRPr="00762798">
              <w:rPr>
                <w:sz w:val="24"/>
              </w:rPr>
              <w:t xml:space="preserve"> – 20</w:t>
            </w:r>
            <w:r w:rsidR="00A90CE2">
              <w:rPr>
                <w:sz w:val="24"/>
              </w:rPr>
              <w:t>20</w:t>
            </w:r>
            <w:r w:rsidRPr="00762798">
              <w:rPr>
                <w:sz w:val="24"/>
              </w:rPr>
              <w:t xml:space="preserve"> учебный год и задачи на </w:t>
            </w:r>
            <w:r w:rsidR="002946AA">
              <w:rPr>
                <w:sz w:val="24"/>
              </w:rPr>
              <w:t>2020-2021</w:t>
            </w:r>
            <w:r w:rsidRPr="00762798">
              <w:rPr>
                <w:sz w:val="24"/>
              </w:rPr>
              <w:t xml:space="preserve"> учебный год.</w:t>
            </w:r>
          </w:p>
        </w:tc>
        <w:tc>
          <w:tcPr>
            <w:tcW w:w="1920" w:type="dxa"/>
          </w:tcPr>
          <w:p w:rsidR="002A4B07" w:rsidRPr="00FA6985" w:rsidRDefault="00FA6985" w:rsidP="001561EE">
            <w:r>
              <w:t>40 - 50</w:t>
            </w:r>
          </w:p>
        </w:tc>
      </w:tr>
      <w:tr w:rsidR="002A4B07" w:rsidTr="00762798">
        <w:tc>
          <w:tcPr>
            <w:tcW w:w="1200" w:type="dxa"/>
          </w:tcPr>
          <w:p w:rsidR="002A4B07" w:rsidRPr="002159F5" w:rsidRDefault="00FA6985" w:rsidP="001561EE">
            <w:r>
              <w:t>5</w:t>
            </w:r>
          </w:p>
        </w:tc>
        <w:tc>
          <w:tcPr>
            <w:tcW w:w="5640" w:type="dxa"/>
          </w:tcPr>
          <w:p w:rsidR="002A4B07" w:rsidRPr="002159F5" w:rsidRDefault="002159F5" w:rsidP="00A90CE2">
            <w:r>
              <w:t xml:space="preserve">Педагогические советы на </w:t>
            </w:r>
            <w:r w:rsidRPr="002159F5">
              <w:t>20</w:t>
            </w:r>
            <w:r w:rsidR="00A90CE2">
              <w:t>20</w:t>
            </w:r>
            <w:r w:rsidRPr="002159F5">
              <w:t>-20</w:t>
            </w:r>
            <w:r w:rsidR="009A4867">
              <w:t>2</w:t>
            </w:r>
            <w:r w:rsidR="00A90CE2">
              <w:t>1</w:t>
            </w:r>
            <w:r w:rsidRPr="002159F5">
              <w:t xml:space="preserve"> учебный год.</w:t>
            </w:r>
          </w:p>
        </w:tc>
        <w:tc>
          <w:tcPr>
            <w:tcW w:w="1920" w:type="dxa"/>
          </w:tcPr>
          <w:p w:rsidR="002A4B07" w:rsidRPr="00FA6985" w:rsidRDefault="00FA6985" w:rsidP="001561EE">
            <w:r>
              <w:t>51 - 53</w:t>
            </w:r>
          </w:p>
        </w:tc>
      </w:tr>
      <w:tr w:rsidR="002A4B07" w:rsidTr="00762798">
        <w:tc>
          <w:tcPr>
            <w:tcW w:w="1200" w:type="dxa"/>
          </w:tcPr>
          <w:p w:rsidR="002A4B07" w:rsidRPr="002159F5" w:rsidRDefault="00FA6985" w:rsidP="001561EE">
            <w:r>
              <w:t>6</w:t>
            </w:r>
          </w:p>
        </w:tc>
        <w:tc>
          <w:tcPr>
            <w:tcW w:w="5640" w:type="dxa"/>
          </w:tcPr>
          <w:p w:rsidR="002A4B07" w:rsidRPr="002159F5" w:rsidRDefault="002159F5" w:rsidP="00A90CE2">
            <w:r>
              <w:t>Совещание при директоре</w:t>
            </w:r>
            <w:r w:rsidR="007D2C43">
              <w:t xml:space="preserve"> </w:t>
            </w:r>
            <w:r>
              <w:t xml:space="preserve"> на </w:t>
            </w:r>
            <w:r w:rsidR="002946AA">
              <w:t>2020-2021</w:t>
            </w:r>
            <w:r w:rsidRPr="002159F5">
              <w:t xml:space="preserve"> учебный год.</w:t>
            </w:r>
          </w:p>
        </w:tc>
        <w:tc>
          <w:tcPr>
            <w:tcW w:w="1920" w:type="dxa"/>
          </w:tcPr>
          <w:p w:rsidR="002A4B07" w:rsidRPr="00FA6985" w:rsidRDefault="00FA6985" w:rsidP="001561EE">
            <w:r>
              <w:t>54 - 57</w:t>
            </w:r>
          </w:p>
        </w:tc>
      </w:tr>
      <w:tr w:rsidR="002A4B07" w:rsidTr="00762798">
        <w:tc>
          <w:tcPr>
            <w:tcW w:w="1200" w:type="dxa"/>
          </w:tcPr>
          <w:p w:rsidR="002A4B07" w:rsidRPr="002159F5" w:rsidRDefault="00FA6985" w:rsidP="001561EE">
            <w:r>
              <w:t>7</w:t>
            </w:r>
          </w:p>
        </w:tc>
        <w:tc>
          <w:tcPr>
            <w:tcW w:w="5640" w:type="dxa"/>
          </w:tcPr>
          <w:p w:rsidR="002A4B07" w:rsidRPr="007D2C43" w:rsidRDefault="007D2C43" w:rsidP="00A90CE2">
            <w:r w:rsidRPr="00762798">
              <w:rPr>
                <w:iCs/>
              </w:rPr>
              <w:t xml:space="preserve">Контрольно-инспекционная </w:t>
            </w:r>
            <w:proofErr w:type="gramStart"/>
            <w:r w:rsidRPr="00762798">
              <w:rPr>
                <w:iCs/>
              </w:rPr>
              <w:t>деятельность  администрации</w:t>
            </w:r>
            <w:proofErr w:type="gramEnd"/>
            <w:r w:rsidRPr="00762798">
              <w:rPr>
                <w:iCs/>
              </w:rPr>
              <w:t xml:space="preserve"> школы. Внутришкольный   контроль в </w:t>
            </w:r>
            <w:r w:rsidR="002946AA">
              <w:rPr>
                <w:iCs/>
              </w:rPr>
              <w:t>2020-2021</w:t>
            </w:r>
            <w:r w:rsidRPr="00762798">
              <w:rPr>
                <w:iCs/>
              </w:rPr>
              <w:t xml:space="preserve"> учебном году</w:t>
            </w:r>
          </w:p>
        </w:tc>
        <w:tc>
          <w:tcPr>
            <w:tcW w:w="1920" w:type="dxa"/>
          </w:tcPr>
          <w:p w:rsidR="002A4B07" w:rsidRPr="00FA6985" w:rsidRDefault="00FA6985" w:rsidP="001561EE">
            <w:r>
              <w:t>58 - 68</w:t>
            </w:r>
          </w:p>
        </w:tc>
      </w:tr>
      <w:tr w:rsidR="002A4B07" w:rsidTr="00762798">
        <w:tc>
          <w:tcPr>
            <w:tcW w:w="1200" w:type="dxa"/>
          </w:tcPr>
          <w:p w:rsidR="002A4B07" w:rsidRPr="002159F5" w:rsidRDefault="00FA6985" w:rsidP="001561EE">
            <w:r>
              <w:t>8</w:t>
            </w:r>
          </w:p>
        </w:tc>
        <w:tc>
          <w:tcPr>
            <w:tcW w:w="5640" w:type="dxa"/>
          </w:tcPr>
          <w:p w:rsidR="002A4B07" w:rsidRPr="00762798" w:rsidRDefault="007D2C43" w:rsidP="00A90CE2">
            <w:pPr>
              <w:tabs>
                <w:tab w:val="left" w:pos="1120"/>
              </w:tabs>
              <w:spacing w:before="120" w:after="120"/>
              <w:ind w:right="-23"/>
              <w:rPr>
                <w:iCs/>
              </w:rPr>
            </w:pPr>
            <w:r w:rsidRPr="00762798">
              <w:rPr>
                <w:iCs/>
              </w:rPr>
              <w:t xml:space="preserve">План  воспитательной работы  школы на </w:t>
            </w:r>
            <w:r w:rsidR="002946AA">
              <w:rPr>
                <w:iCs/>
              </w:rPr>
              <w:t>2020-2021</w:t>
            </w:r>
            <w:r w:rsidR="00AF7964" w:rsidRPr="00762798">
              <w:rPr>
                <w:iCs/>
              </w:rPr>
              <w:t xml:space="preserve"> </w:t>
            </w:r>
            <w:r w:rsidRPr="00762798">
              <w:rPr>
                <w:iCs/>
              </w:rPr>
              <w:t>учебном году.</w:t>
            </w:r>
          </w:p>
        </w:tc>
        <w:tc>
          <w:tcPr>
            <w:tcW w:w="1920" w:type="dxa"/>
          </w:tcPr>
          <w:p w:rsidR="002A4B07" w:rsidRPr="00FA6985" w:rsidRDefault="00FA6985" w:rsidP="001561EE">
            <w:r>
              <w:t>69 - 80</w:t>
            </w:r>
          </w:p>
        </w:tc>
      </w:tr>
      <w:tr w:rsidR="007D2C43" w:rsidTr="00762798">
        <w:tc>
          <w:tcPr>
            <w:tcW w:w="1200" w:type="dxa"/>
          </w:tcPr>
          <w:p w:rsidR="007D2C43" w:rsidRPr="007D2C43" w:rsidRDefault="00FA6985" w:rsidP="001561EE">
            <w:r>
              <w:t>9</w:t>
            </w:r>
          </w:p>
        </w:tc>
        <w:tc>
          <w:tcPr>
            <w:tcW w:w="5640" w:type="dxa"/>
          </w:tcPr>
          <w:p w:rsidR="007D2C43" w:rsidRPr="00762798" w:rsidRDefault="007D2C43" w:rsidP="00A90CE2">
            <w:pPr>
              <w:tabs>
                <w:tab w:val="left" w:pos="1120"/>
              </w:tabs>
              <w:spacing w:before="120" w:after="120"/>
              <w:ind w:right="-23"/>
              <w:rPr>
                <w:iCs/>
              </w:rPr>
            </w:pPr>
            <w:r w:rsidRPr="00762798">
              <w:rPr>
                <w:iCs/>
              </w:rPr>
              <w:t xml:space="preserve">План  методической  работы  школы на </w:t>
            </w:r>
            <w:r w:rsidR="002946AA">
              <w:rPr>
                <w:iCs/>
              </w:rPr>
              <w:t>2020-2021</w:t>
            </w:r>
            <w:r w:rsidR="00AF7964" w:rsidRPr="00762798">
              <w:rPr>
                <w:iCs/>
              </w:rPr>
              <w:t xml:space="preserve"> </w:t>
            </w:r>
            <w:r w:rsidR="00587B5A">
              <w:rPr>
                <w:iCs/>
              </w:rPr>
              <w:t>учебный год</w:t>
            </w:r>
            <w:r w:rsidRPr="00762798">
              <w:rPr>
                <w:iCs/>
              </w:rPr>
              <w:t>.</w:t>
            </w:r>
          </w:p>
        </w:tc>
        <w:tc>
          <w:tcPr>
            <w:tcW w:w="1920" w:type="dxa"/>
          </w:tcPr>
          <w:p w:rsidR="007D2C43" w:rsidRPr="00FA6985" w:rsidRDefault="00FA6985" w:rsidP="001561EE">
            <w:r>
              <w:t>81 - 87</w:t>
            </w:r>
          </w:p>
        </w:tc>
      </w:tr>
      <w:tr w:rsidR="007D2C43" w:rsidTr="00762798">
        <w:tc>
          <w:tcPr>
            <w:tcW w:w="1200" w:type="dxa"/>
          </w:tcPr>
          <w:p w:rsidR="007D2C43" w:rsidRPr="007D2C43" w:rsidRDefault="00FA6985" w:rsidP="001561EE">
            <w:r>
              <w:t>10</w:t>
            </w:r>
          </w:p>
        </w:tc>
        <w:tc>
          <w:tcPr>
            <w:tcW w:w="5640" w:type="dxa"/>
          </w:tcPr>
          <w:p w:rsidR="007D2C43" w:rsidRPr="007D2C43" w:rsidRDefault="007D2C43" w:rsidP="00A90CE2">
            <w:r w:rsidRPr="00762798">
              <w:rPr>
                <w:iCs/>
              </w:rPr>
              <w:t xml:space="preserve">Организация  внутришкольного  контроля  в начальных классах в </w:t>
            </w:r>
            <w:r w:rsidR="00835AD4">
              <w:rPr>
                <w:iCs/>
              </w:rPr>
              <w:t>20</w:t>
            </w:r>
            <w:r w:rsidR="00A90CE2">
              <w:rPr>
                <w:iCs/>
              </w:rPr>
              <w:t>20</w:t>
            </w:r>
            <w:r w:rsidR="00835AD4">
              <w:rPr>
                <w:iCs/>
              </w:rPr>
              <w:t>-202</w:t>
            </w:r>
            <w:r w:rsidR="00A90CE2">
              <w:rPr>
                <w:iCs/>
              </w:rPr>
              <w:t>1</w:t>
            </w:r>
            <w:r w:rsidRPr="00762798">
              <w:rPr>
                <w:iCs/>
              </w:rPr>
              <w:t>учебном  году</w:t>
            </w:r>
          </w:p>
        </w:tc>
        <w:tc>
          <w:tcPr>
            <w:tcW w:w="1920" w:type="dxa"/>
          </w:tcPr>
          <w:p w:rsidR="007D2C43" w:rsidRPr="00FA6985" w:rsidRDefault="00FA6985" w:rsidP="001561EE">
            <w:r>
              <w:t>88 - 89</w:t>
            </w:r>
          </w:p>
        </w:tc>
      </w:tr>
      <w:tr w:rsidR="007D2C43" w:rsidTr="00762798">
        <w:tc>
          <w:tcPr>
            <w:tcW w:w="1200" w:type="dxa"/>
          </w:tcPr>
          <w:p w:rsidR="007D2C43" w:rsidRPr="002159F5" w:rsidRDefault="00FA6985" w:rsidP="001561EE">
            <w:r>
              <w:t>11</w:t>
            </w:r>
          </w:p>
        </w:tc>
        <w:tc>
          <w:tcPr>
            <w:tcW w:w="5640" w:type="dxa"/>
          </w:tcPr>
          <w:p w:rsidR="007D2C43" w:rsidRPr="00762798" w:rsidRDefault="007D2C43" w:rsidP="00A90CE2">
            <w:pPr>
              <w:tabs>
                <w:tab w:val="left" w:pos="6280"/>
              </w:tabs>
              <w:rPr>
                <w:b/>
              </w:rPr>
            </w:pPr>
            <w:proofErr w:type="gramStart"/>
            <w:r w:rsidRPr="00762798">
              <w:rPr>
                <w:iCs/>
              </w:rPr>
              <w:t>План  подготовки</w:t>
            </w:r>
            <w:proofErr w:type="gramEnd"/>
            <w:r w:rsidRPr="00762798">
              <w:rPr>
                <w:iCs/>
              </w:rPr>
              <w:t xml:space="preserve"> и проведения государственной итоговой аттестации    выпускников 9,11 классов в  </w:t>
            </w:r>
            <w:r w:rsidR="002946AA">
              <w:rPr>
                <w:iCs/>
              </w:rPr>
              <w:t>2020-2021</w:t>
            </w:r>
            <w:r w:rsidR="00AF7964" w:rsidRPr="00762798">
              <w:rPr>
                <w:iCs/>
              </w:rPr>
              <w:t xml:space="preserve"> </w:t>
            </w:r>
            <w:r w:rsidRPr="00762798">
              <w:rPr>
                <w:iCs/>
              </w:rPr>
              <w:t>учебном  году.</w:t>
            </w:r>
            <w:r w:rsidRPr="00762798">
              <w:rPr>
                <w:b/>
              </w:rPr>
              <w:t xml:space="preserve"> </w:t>
            </w:r>
          </w:p>
        </w:tc>
        <w:tc>
          <w:tcPr>
            <w:tcW w:w="1920" w:type="dxa"/>
          </w:tcPr>
          <w:p w:rsidR="007D2C43" w:rsidRPr="00FA6985" w:rsidRDefault="00FA6985" w:rsidP="001561EE">
            <w:r>
              <w:t>90 -  93</w:t>
            </w:r>
          </w:p>
        </w:tc>
      </w:tr>
      <w:tr w:rsidR="007D2C43" w:rsidTr="00762798">
        <w:tc>
          <w:tcPr>
            <w:tcW w:w="1200" w:type="dxa"/>
          </w:tcPr>
          <w:p w:rsidR="007D2C43" w:rsidRPr="002159F5" w:rsidRDefault="00FA6985" w:rsidP="001561EE">
            <w:r>
              <w:t>12</w:t>
            </w:r>
          </w:p>
        </w:tc>
        <w:tc>
          <w:tcPr>
            <w:tcW w:w="5640" w:type="dxa"/>
          </w:tcPr>
          <w:p w:rsidR="007D2C43" w:rsidRPr="00762798" w:rsidRDefault="007D2C43" w:rsidP="00384BEE">
            <w:pPr>
              <w:tabs>
                <w:tab w:val="left" w:pos="6280"/>
              </w:tabs>
              <w:rPr>
                <w:iCs/>
              </w:rPr>
            </w:pPr>
            <w:r w:rsidRPr="00762798">
              <w:rPr>
                <w:iCs/>
              </w:rPr>
              <w:t xml:space="preserve">Система безопасности </w:t>
            </w:r>
            <w:r w:rsidR="00384BEE">
              <w:rPr>
                <w:iCs/>
              </w:rPr>
              <w:t xml:space="preserve">школы </w:t>
            </w:r>
            <w:r w:rsidRPr="00762798">
              <w:rPr>
                <w:iCs/>
              </w:rPr>
              <w:t>и ОБЖ</w:t>
            </w:r>
          </w:p>
        </w:tc>
        <w:tc>
          <w:tcPr>
            <w:tcW w:w="1920" w:type="dxa"/>
          </w:tcPr>
          <w:p w:rsidR="007D2C43" w:rsidRPr="00FA6985" w:rsidRDefault="00FA6985" w:rsidP="001561EE">
            <w:r>
              <w:t>94 - 95</w:t>
            </w:r>
          </w:p>
        </w:tc>
      </w:tr>
    </w:tbl>
    <w:p w:rsidR="002A4B07" w:rsidRDefault="002A4B07" w:rsidP="001561EE"/>
    <w:p w:rsidR="002A4B07" w:rsidRDefault="002A4B07" w:rsidP="001561EE"/>
    <w:p w:rsidR="002A4B07" w:rsidRDefault="002A4B07" w:rsidP="001561EE"/>
    <w:p w:rsidR="002A4B07" w:rsidRDefault="002A4B07" w:rsidP="001561EE"/>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CD4FC9" w:rsidRDefault="00CD4FC9">
      <w:pPr>
        <w:ind w:right="-567"/>
        <w:rPr>
          <w:iCs/>
          <w:sz w:val="28"/>
          <w:szCs w:val="28"/>
        </w:rPr>
      </w:pPr>
    </w:p>
    <w:p w:rsidR="00293FD8" w:rsidRDefault="001561EE" w:rsidP="003704D1">
      <w:pPr>
        <w:ind w:right="-567"/>
        <w:rPr>
          <w:iCs/>
          <w:sz w:val="28"/>
          <w:szCs w:val="28"/>
        </w:rPr>
      </w:pPr>
      <w:r>
        <w:rPr>
          <w:iCs/>
          <w:sz w:val="28"/>
          <w:szCs w:val="28"/>
        </w:rPr>
        <w:lastRenderedPageBreak/>
        <w:t xml:space="preserve">                                                                                      </w:t>
      </w:r>
    </w:p>
    <w:p w:rsidR="00293FD8" w:rsidRDefault="00293FD8" w:rsidP="003704D1">
      <w:pPr>
        <w:tabs>
          <w:tab w:val="left" w:pos="5720"/>
        </w:tabs>
        <w:ind w:right="-567"/>
        <w:rPr>
          <w:iCs/>
          <w:sz w:val="28"/>
          <w:szCs w:val="28"/>
        </w:rPr>
      </w:pPr>
      <w:r>
        <w:rPr>
          <w:iCs/>
          <w:sz w:val="28"/>
          <w:szCs w:val="28"/>
        </w:rPr>
        <w:tab/>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r>
        <w:rPr>
          <w:iCs/>
          <w:sz w:val="28"/>
          <w:szCs w:val="28"/>
        </w:rPr>
        <w:t>В школе обучается одна смена, 11 классов – комплектов.</w:t>
      </w:r>
    </w:p>
    <w:p w:rsidR="00293FD8" w:rsidRDefault="00293FD8">
      <w:pPr>
        <w:ind w:right="-567"/>
        <w:rPr>
          <w:iCs/>
          <w:sz w:val="28"/>
          <w:szCs w:val="28"/>
        </w:rPr>
      </w:pPr>
      <w:r>
        <w:rPr>
          <w:iCs/>
          <w:sz w:val="28"/>
          <w:szCs w:val="28"/>
        </w:rPr>
        <w:t>Шта</w:t>
      </w:r>
      <w:r w:rsidR="00EB0C5C">
        <w:rPr>
          <w:iCs/>
          <w:sz w:val="28"/>
          <w:szCs w:val="28"/>
        </w:rPr>
        <w:t>т педагогических работников – 2</w:t>
      </w:r>
      <w:r w:rsidR="00FD065C">
        <w:rPr>
          <w:iCs/>
          <w:sz w:val="28"/>
          <w:szCs w:val="28"/>
        </w:rPr>
        <w:t>3</w:t>
      </w:r>
      <w:r>
        <w:rPr>
          <w:iCs/>
          <w:sz w:val="28"/>
          <w:szCs w:val="28"/>
        </w:rPr>
        <w:t xml:space="preserve"> человек.</w:t>
      </w:r>
    </w:p>
    <w:p w:rsidR="00293FD8" w:rsidRDefault="00293FD8">
      <w:pPr>
        <w:ind w:right="-567"/>
        <w:rPr>
          <w:iCs/>
          <w:sz w:val="28"/>
          <w:szCs w:val="28"/>
        </w:rPr>
      </w:pPr>
    </w:p>
    <w:p w:rsidR="00293FD8" w:rsidRDefault="00293FD8">
      <w:pPr>
        <w:ind w:right="-567"/>
        <w:rPr>
          <w:iCs/>
          <w:sz w:val="28"/>
          <w:szCs w:val="28"/>
        </w:rPr>
      </w:pPr>
      <w:r>
        <w:rPr>
          <w:iCs/>
          <w:sz w:val="28"/>
          <w:szCs w:val="28"/>
        </w:rPr>
        <w:t>В его составе имеются:</w:t>
      </w:r>
    </w:p>
    <w:p w:rsidR="00293FD8" w:rsidRDefault="00293FD8" w:rsidP="009B4DC2">
      <w:pPr>
        <w:numPr>
          <w:ilvl w:val="0"/>
          <w:numId w:val="3"/>
        </w:numPr>
        <w:ind w:left="0" w:right="-567" w:firstLine="0"/>
        <w:rPr>
          <w:iCs/>
          <w:sz w:val="28"/>
          <w:szCs w:val="28"/>
        </w:rPr>
      </w:pPr>
      <w:r>
        <w:rPr>
          <w:iCs/>
          <w:sz w:val="28"/>
          <w:szCs w:val="28"/>
        </w:rPr>
        <w:t>высшее образование –</w:t>
      </w:r>
      <w:r w:rsidR="00B47986">
        <w:rPr>
          <w:iCs/>
          <w:sz w:val="28"/>
          <w:szCs w:val="28"/>
        </w:rPr>
        <w:t>2</w:t>
      </w:r>
      <w:r w:rsidR="00FD065C">
        <w:rPr>
          <w:iCs/>
          <w:sz w:val="28"/>
          <w:szCs w:val="28"/>
        </w:rPr>
        <w:t>1</w:t>
      </w:r>
      <w:r>
        <w:rPr>
          <w:iCs/>
          <w:sz w:val="28"/>
          <w:szCs w:val="28"/>
        </w:rPr>
        <w:t xml:space="preserve"> человека</w:t>
      </w:r>
    </w:p>
    <w:p w:rsidR="00293FD8" w:rsidRDefault="00EB0C5C" w:rsidP="009B4DC2">
      <w:pPr>
        <w:numPr>
          <w:ilvl w:val="0"/>
          <w:numId w:val="3"/>
        </w:numPr>
        <w:ind w:left="0" w:right="-567" w:firstLine="0"/>
        <w:rPr>
          <w:iCs/>
          <w:sz w:val="28"/>
          <w:szCs w:val="28"/>
        </w:rPr>
      </w:pPr>
      <w:r>
        <w:rPr>
          <w:iCs/>
          <w:sz w:val="28"/>
          <w:szCs w:val="28"/>
        </w:rPr>
        <w:t xml:space="preserve">среднее специальное – </w:t>
      </w:r>
      <w:r w:rsidR="001105FC">
        <w:rPr>
          <w:iCs/>
          <w:sz w:val="28"/>
          <w:szCs w:val="28"/>
        </w:rPr>
        <w:t>2</w:t>
      </w:r>
      <w:r w:rsidR="00293FD8">
        <w:rPr>
          <w:iCs/>
          <w:sz w:val="28"/>
          <w:szCs w:val="28"/>
        </w:rPr>
        <w:t xml:space="preserve"> человек</w:t>
      </w:r>
    </w:p>
    <w:p w:rsidR="00293FD8" w:rsidRPr="001105FC" w:rsidRDefault="00293FD8" w:rsidP="009B4DC2">
      <w:pPr>
        <w:numPr>
          <w:ilvl w:val="0"/>
          <w:numId w:val="3"/>
        </w:numPr>
        <w:ind w:left="0" w:right="-567" w:firstLine="0"/>
        <w:rPr>
          <w:iCs/>
          <w:sz w:val="32"/>
        </w:rPr>
      </w:pPr>
      <w:r>
        <w:rPr>
          <w:iCs/>
          <w:sz w:val="28"/>
          <w:szCs w:val="28"/>
        </w:rPr>
        <w:t xml:space="preserve">отличников просвещения – </w:t>
      </w:r>
      <w:r w:rsidR="001105FC">
        <w:rPr>
          <w:iCs/>
          <w:sz w:val="28"/>
          <w:szCs w:val="28"/>
        </w:rPr>
        <w:t>5</w:t>
      </w:r>
      <w:r>
        <w:rPr>
          <w:iCs/>
          <w:sz w:val="28"/>
          <w:szCs w:val="28"/>
        </w:rPr>
        <w:t xml:space="preserve"> человека</w:t>
      </w:r>
    </w:p>
    <w:p w:rsidR="001105FC" w:rsidRDefault="001105FC" w:rsidP="009B4DC2">
      <w:pPr>
        <w:numPr>
          <w:ilvl w:val="0"/>
          <w:numId w:val="3"/>
        </w:numPr>
        <w:ind w:left="0" w:right="-567" w:firstLine="0"/>
        <w:rPr>
          <w:iCs/>
          <w:sz w:val="32"/>
        </w:rPr>
      </w:pPr>
      <w:r>
        <w:rPr>
          <w:iCs/>
          <w:sz w:val="28"/>
          <w:szCs w:val="28"/>
        </w:rPr>
        <w:t>Заслуженный учитель РД -1человек</w:t>
      </w:r>
    </w:p>
    <w:p w:rsidR="00293FD8" w:rsidRDefault="00293FD8">
      <w:pPr>
        <w:ind w:left="1830" w:right="-567"/>
        <w:rPr>
          <w:iCs/>
          <w:sz w:val="32"/>
        </w:rPr>
      </w:pPr>
    </w:p>
    <w:p w:rsidR="00293FD8" w:rsidRDefault="00293FD8">
      <w:pPr>
        <w:ind w:left="1830" w:right="-567"/>
        <w:rPr>
          <w:iCs/>
          <w:sz w:val="32"/>
        </w:rPr>
      </w:pPr>
    </w:p>
    <w:p w:rsidR="00293FD8" w:rsidRDefault="00293FD8">
      <w:pPr>
        <w:ind w:right="-567"/>
        <w:rPr>
          <w:iCs/>
          <w:sz w:val="28"/>
          <w:szCs w:val="28"/>
        </w:rPr>
      </w:pPr>
      <w:r>
        <w:rPr>
          <w:iCs/>
          <w:sz w:val="28"/>
          <w:szCs w:val="28"/>
        </w:rPr>
        <w:t>Стаж работы:</w:t>
      </w:r>
    </w:p>
    <w:p w:rsidR="00293FD8" w:rsidRDefault="00293FD8">
      <w:pPr>
        <w:ind w:right="-567"/>
        <w:rPr>
          <w:iCs/>
          <w:sz w:val="28"/>
          <w:szCs w:val="28"/>
        </w:rPr>
      </w:pPr>
      <w:r>
        <w:rPr>
          <w:iCs/>
          <w:sz w:val="28"/>
          <w:szCs w:val="28"/>
        </w:rPr>
        <w:t xml:space="preserve">                       - 20 и бол</w:t>
      </w:r>
      <w:r w:rsidR="00580E87">
        <w:rPr>
          <w:iCs/>
          <w:sz w:val="28"/>
          <w:szCs w:val="28"/>
        </w:rPr>
        <w:t>ее лет                        14</w:t>
      </w:r>
      <w:r>
        <w:rPr>
          <w:iCs/>
          <w:sz w:val="28"/>
          <w:szCs w:val="28"/>
        </w:rPr>
        <w:t xml:space="preserve"> </w:t>
      </w:r>
      <w:r w:rsidR="00B47986">
        <w:rPr>
          <w:iCs/>
          <w:sz w:val="28"/>
          <w:szCs w:val="28"/>
        </w:rPr>
        <w:t>работников</w:t>
      </w:r>
    </w:p>
    <w:p w:rsidR="00B47986" w:rsidRDefault="00293FD8" w:rsidP="00B47986">
      <w:pPr>
        <w:ind w:right="-567"/>
        <w:rPr>
          <w:iCs/>
          <w:sz w:val="28"/>
          <w:szCs w:val="28"/>
        </w:rPr>
      </w:pPr>
      <w:r>
        <w:rPr>
          <w:iCs/>
          <w:sz w:val="28"/>
          <w:szCs w:val="28"/>
        </w:rPr>
        <w:t xml:space="preserve">                       - 10-20 лет </w:t>
      </w:r>
      <w:r w:rsidR="0004159A">
        <w:rPr>
          <w:iCs/>
          <w:sz w:val="28"/>
          <w:szCs w:val="28"/>
        </w:rPr>
        <w:t xml:space="preserve">                               3</w:t>
      </w:r>
      <w:r>
        <w:rPr>
          <w:iCs/>
          <w:sz w:val="28"/>
          <w:szCs w:val="28"/>
        </w:rPr>
        <w:t xml:space="preserve"> </w:t>
      </w:r>
      <w:r w:rsidR="00B47986">
        <w:rPr>
          <w:iCs/>
          <w:sz w:val="28"/>
          <w:szCs w:val="28"/>
        </w:rPr>
        <w:t>работника</w:t>
      </w:r>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- 5-10 лет                                  </w:t>
      </w:r>
      <w:r w:rsidR="00FD065C">
        <w:rPr>
          <w:iCs/>
          <w:sz w:val="28"/>
          <w:szCs w:val="28"/>
        </w:rPr>
        <w:t>2</w:t>
      </w:r>
      <w:r w:rsidR="00B47986">
        <w:rPr>
          <w:iCs/>
          <w:sz w:val="28"/>
          <w:szCs w:val="28"/>
        </w:rPr>
        <w:t xml:space="preserve"> работник</w:t>
      </w:r>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до 5 лет   </w:t>
      </w:r>
      <w:r w:rsidR="0004159A">
        <w:rPr>
          <w:iCs/>
          <w:sz w:val="28"/>
          <w:szCs w:val="28"/>
        </w:rPr>
        <w:t xml:space="preserve">                               4</w:t>
      </w:r>
      <w:r>
        <w:rPr>
          <w:iCs/>
          <w:sz w:val="28"/>
          <w:szCs w:val="28"/>
        </w:rPr>
        <w:t xml:space="preserve"> </w:t>
      </w:r>
      <w:r w:rsidR="00B47986">
        <w:rPr>
          <w:iCs/>
          <w:sz w:val="28"/>
          <w:szCs w:val="28"/>
        </w:rPr>
        <w:t>работника</w:t>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r>
        <w:rPr>
          <w:iCs/>
          <w:sz w:val="28"/>
          <w:szCs w:val="28"/>
        </w:rPr>
        <w:t>Имеют категории:</w:t>
      </w:r>
    </w:p>
    <w:p w:rsidR="00B47986" w:rsidRDefault="00293FD8" w:rsidP="00B47986">
      <w:pPr>
        <w:ind w:right="-567"/>
        <w:rPr>
          <w:iCs/>
          <w:sz w:val="28"/>
          <w:szCs w:val="28"/>
        </w:rPr>
      </w:pPr>
      <w:r>
        <w:rPr>
          <w:iCs/>
          <w:sz w:val="28"/>
          <w:szCs w:val="28"/>
        </w:rPr>
        <w:t xml:space="preserve">                       - высшая    </w:t>
      </w:r>
      <w:r w:rsidR="00EB0C5C">
        <w:rPr>
          <w:iCs/>
          <w:sz w:val="28"/>
          <w:szCs w:val="28"/>
        </w:rPr>
        <w:t xml:space="preserve">                               </w:t>
      </w:r>
      <w:proofErr w:type="gramStart"/>
      <w:r w:rsidR="00A17AA0">
        <w:rPr>
          <w:iCs/>
          <w:sz w:val="28"/>
          <w:szCs w:val="28"/>
        </w:rPr>
        <w:t>8</w:t>
      </w:r>
      <w:r>
        <w:rPr>
          <w:iCs/>
          <w:sz w:val="28"/>
          <w:szCs w:val="28"/>
        </w:rPr>
        <w:t xml:space="preserve">  </w:t>
      </w:r>
      <w:r w:rsidR="00B47986">
        <w:rPr>
          <w:iCs/>
          <w:sz w:val="28"/>
          <w:szCs w:val="28"/>
        </w:rPr>
        <w:t>работников</w:t>
      </w:r>
      <w:proofErr w:type="gramEnd"/>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- 1-я                                          </w:t>
      </w:r>
      <w:r w:rsidR="0004159A">
        <w:rPr>
          <w:iCs/>
          <w:sz w:val="28"/>
          <w:szCs w:val="28"/>
        </w:rPr>
        <w:t xml:space="preserve"> </w:t>
      </w:r>
      <w:proofErr w:type="gramStart"/>
      <w:r w:rsidR="00B47986">
        <w:rPr>
          <w:iCs/>
          <w:sz w:val="28"/>
          <w:szCs w:val="28"/>
        </w:rPr>
        <w:t>4</w:t>
      </w:r>
      <w:r>
        <w:rPr>
          <w:iCs/>
          <w:sz w:val="28"/>
          <w:szCs w:val="28"/>
        </w:rPr>
        <w:t xml:space="preserve">  </w:t>
      </w:r>
      <w:r w:rsidR="00B47986">
        <w:rPr>
          <w:iCs/>
          <w:sz w:val="28"/>
          <w:szCs w:val="28"/>
        </w:rPr>
        <w:t>работника</w:t>
      </w:r>
      <w:proofErr w:type="gramEnd"/>
    </w:p>
    <w:p w:rsidR="00293FD8" w:rsidRDefault="00293FD8">
      <w:pPr>
        <w:ind w:right="-567"/>
        <w:rPr>
          <w:iCs/>
          <w:sz w:val="28"/>
          <w:szCs w:val="28"/>
        </w:rPr>
      </w:pPr>
    </w:p>
    <w:p w:rsidR="00293FD8" w:rsidRDefault="00293FD8">
      <w:pPr>
        <w:ind w:right="-567"/>
        <w:rPr>
          <w:iCs/>
          <w:sz w:val="28"/>
          <w:szCs w:val="28"/>
        </w:rPr>
      </w:pPr>
      <w:r>
        <w:rPr>
          <w:iCs/>
          <w:sz w:val="28"/>
          <w:szCs w:val="28"/>
        </w:rPr>
        <w:t xml:space="preserve">                       </w:t>
      </w:r>
    </w:p>
    <w:p w:rsidR="00B47986" w:rsidRDefault="00A17AA0" w:rsidP="00B47986">
      <w:pPr>
        <w:ind w:right="-567"/>
        <w:rPr>
          <w:iCs/>
          <w:sz w:val="28"/>
          <w:szCs w:val="28"/>
        </w:rPr>
      </w:pPr>
      <w:r>
        <w:rPr>
          <w:iCs/>
          <w:sz w:val="28"/>
          <w:szCs w:val="28"/>
        </w:rPr>
        <w:t xml:space="preserve"> </w:t>
      </w:r>
      <w:r w:rsidR="00293FD8">
        <w:rPr>
          <w:iCs/>
          <w:sz w:val="28"/>
          <w:szCs w:val="28"/>
        </w:rPr>
        <w:t xml:space="preserve"> соответстви</w:t>
      </w:r>
      <w:r w:rsidR="00C84311">
        <w:rPr>
          <w:iCs/>
          <w:sz w:val="28"/>
          <w:szCs w:val="28"/>
        </w:rPr>
        <w:t xml:space="preserve">е </w:t>
      </w:r>
      <w:proofErr w:type="spellStart"/>
      <w:r w:rsidR="00C84311">
        <w:rPr>
          <w:iCs/>
          <w:sz w:val="28"/>
          <w:szCs w:val="28"/>
        </w:rPr>
        <w:t>зан</w:t>
      </w:r>
      <w:r w:rsidR="00FD065C">
        <w:rPr>
          <w:iCs/>
          <w:sz w:val="28"/>
          <w:szCs w:val="28"/>
        </w:rPr>
        <w:t>им</w:t>
      </w:r>
      <w:proofErr w:type="spellEnd"/>
      <w:r w:rsidR="00C84311">
        <w:rPr>
          <w:iCs/>
          <w:sz w:val="28"/>
          <w:szCs w:val="28"/>
        </w:rPr>
        <w:t>. дол</w:t>
      </w:r>
      <w:r>
        <w:rPr>
          <w:iCs/>
          <w:sz w:val="28"/>
          <w:szCs w:val="28"/>
        </w:rPr>
        <w:t>жн</w:t>
      </w:r>
      <w:r w:rsidR="00FD065C">
        <w:rPr>
          <w:iCs/>
          <w:sz w:val="28"/>
          <w:szCs w:val="28"/>
        </w:rPr>
        <w:t>ости-</w:t>
      </w:r>
      <w:r w:rsidR="00580E87">
        <w:rPr>
          <w:iCs/>
          <w:sz w:val="28"/>
          <w:szCs w:val="28"/>
        </w:rPr>
        <w:t xml:space="preserve">               </w:t>
      </w:r>
      <w:r>
        <w:rPr>
          <w:iCs/>
          <w:sz w:val="28"/>
          <w:szCs w:val="28"/>
        </w:rPr>
        <w:t>8</w:t>
      </w:r>
      <w:r w:rsidR="00293FD8">
        <w:rPr>
          <w:iCs/>
          <w:sz w:val="28"/>
          <w:szCs w:val="28"/>
        </w:rPr>
        <w:t xml:space="preserve"> </w:t>
      </w:r>
      <w:r w:rsidR="00B47986">
        <w:rPr>
          <w:iCs/>
          <w:sz w:val="28"/>
          <w:szCs w:val="28"/>
        </w:rPr>
        <w:t>работника</w:t>
      </w:r>
    </w:p>
    <w:p w:rsidR="00293FD8" w:rsidRDefault="00293FD8">
      <w:pPr>
        <w:ind w:right="-567"/>
        <w:rPr>
          <w:iCs/>
          <w:sz w:val="28"/>
          <w:szCs w:val="28"/>
        </w:rPr>
      </w:pPr>
    </w:p>
    <w:p w:rsidR="00B47986" w:rsidRDefault="00B47986" w:rsidP="00B47986">
      <w:pPr>
        <w:ind w:right="-567"/>
        <w:rPr>
          <w:iCs/>
          <w:sz w:val="28"/>
          <w:szCs w:val="28"/>
        </w:rPr>
      </w:pPr>
      <w:r>
        <w:rPr>
          <w:iCs/>
          <w:sz w:val="28"/>
          <w:szCs w:val="28"/>
        </w:rPr>
        <w:t xml:space="preserve">                  без категории</w:t>
      </w:r>
      <w:r w:rsidR="00C84311">
        <w:rPr>
          <w:iCs/>
          <w:sz w:val="28"/>
          <w:szCs w:val="28"/>
        </w:rPr>
        <w:t xml:space="preserve">                               2 работника</w:t>
      </w:r>
    </w:p>
    <w:p w:rsidR="00B47986" w:rsidRDefault="00B47986">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tabs>
          <w:tab w:val="left" w:pos="3140"/>
        </w:tabs>
        <w:ind w:right="-567"/>
        <w:rPr>
          <w:i/>
          <w:iCs/>
          <w:sz w:val="32"/>
        </w:rPr>
      </w:pPr>
      <w:r>
        <w:rPr>
          <w:i/>
          <w:iCs/>
          <w:sz w:val="32"/>
        </w:rPr>
        <w:tab/>
      </w:r>
    </w:p>
    <w:p w:rsidR="00F50EDC" w:rsidRDefault="00F50EDC" w:rsidP="00F50EDC">
      <w:pPr>
        <w:pStyle w:val="af"/>
        <w:rPr>
          <w:shadow/>
          <w:color w:val="0000FF"/>
        </w:rPr>
      </w:pPr>
      <w:r>
        <w:rPr>
          <w:shadow/>
          <w:color w:val="000000"/>
        </w:rPr>
        <w:lastRenderedPageBreak/>
        <w:t xml:space="preserve">Список   </w:t>
      </w:r>
      <w:proofErr w:type="gramStart"/>
      <w:r>
        <w:rPr>
          <w:shadow/>
          <w:color w:val="000000"/>
        </w:rPr>
        <w:t>педагогов  школы</w:t>
      </w:r>
      <w:proofErr w:type="gramEnd"/>
      <w:r>
        <w:rPr>
          <w:shadow/>
          <w:color w:val="000000"/>
        </w:rPr>
        <w:t xml:space="preserve"> </w:t>
      </w:r>
    </w:p>
    <w:p w:rsidR="00F50EDC" w:rsidRDefault="00F50EDC" w:rsidP="00F50EDC">
      <w:pPr>
        <w:pStyle w:val="af"/>
        <w:rPr>
          <w:shadow/>
          <w:color w:val="0000FF"/>
        </w:rPr>
      </w:pPr>
    </w:p>
    <w:tbl>
      <w:tblPr>
        <w:tblW w:w="0" w:type="auto"/>
        <w:tblInd w:w="-10" w:type="dxa"/>
        <w:tblLayout w:type="fixed"/>
        <w:tblLook w:val="04A0" w:firstRow="1" w:lastRow="0" w:firstColumn="1" w:lastColumn="0" w:noHBand="0" w:noVBand="1"/>
      </w:tblPr>
      <w:tblGrid>
        <w:gridCol w:w="4654"/>
        <w:gridCol w:w="5194"/>
      </w:tblGrid>
      <w:tr w:rsidR="00F50EDC" w:rsidTr="00F50EDC">
        <w:trPr>
          <w:cantSplit/>
          <w:trHeight w:val="172"/>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Директор</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 xml:space="preserve">Джамалудинов Магомед </w:t>
            </w:r>
            <w:proofErr w:type="spellStart"/>
            <w:r>
              <w:rPr>
                <w:i/>
                <w:sz w:val="28"/>
                <w:szCs w:val="28"/>
              </w:rPr>
              <w:t>Ахмедович</w:t>
            </w:r>
            <w:proofErr w:type="spellEnd"/>
          </w:p>
        </w:tc>
      </w:tr>
      <w:tr w:rsidR="00F50EDC" w:rsidTr="00F50EDC">
        <w:trPr>
          <w:trHeight w:val="316"/>
        </w:trPr>
        <w:tc>
          <w:tcPr>
            <w:tcW w:w="4654" w:type="dxa"/>
            <w:tcBorders>
              <w:top w:val="single" w:sz="4" w:space="0" w:color="000000"/>
              <w:left w:val="single" w:sz="4" w:space="0" w:color="000000"/>
              <w:bottom w:val="single" w:sz="4" w:space="0" w:color="auto"/>
              <w:right w:val="nil"/>
            </w:tcBorders>
            <w:vAlign w:val="center"/>
            <w:hideMark/>
          </w:tcPr>
          <w:p w:rsidR="00F50EDC" w:rsidRDefault="00F50EDC">
            <w:pPr>
              <w:rPr>
                <w:i/>
                <w:sz w:val="28"/>
                <w:szCs w:val="28"/>
              </w:rPr>
            </w:pPr>
            <w:r>
              <w:rPr>
                <w:i/>
                <w:sz w:val="28"/>
                <w:szCs w:val="28"/>
              </w:rPr>
              <w:t>Замдиректора по УВР</w:t>
            </w:r>
          </w:p>
        </w:tc>
        <w:tc>
          <w:tcPr>
            <w:tcW w:w="5194" w:type="dxa"/>
            <w:tcBorders>
              <w:top w:val="single" w:sz="4" w:space="0" w:color="000000"/>
              <w:left w:val="single" w:sz="4" w:space="0" w:color="000000"/>
              <w:bottom w:val="single" w:sz="4" w:space="0" w:color="auto"/>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 xml:space="preserve">Магомедов Магомед </w:t>
            </w:r>
            <w:proofErr w:type="spellStart"/>
            <w:r>
              <w:rPr>
                <w:i/>
                <w:sz w:val="28"/>
                <w:szCs w:val="28"/>
              </w:rPr>
              <w:t>Ахмедович</w:t>
            </w:r>
            <w:proofErr w:type="spellEnd"/>
          </w:p>
        </w:tc>
      </w:tr>
      <w:tr w:rsidR="00F50EDC" w:rsidTr="00F50EDC">
        <w:trPr>
          <w:trHeight w:val="553"/>
        </w:trPr>
        <w:tc>
          <w:tcPr>
            <w:tcW w:w="4654" w:type="dxa"/>
            <w:tcBorders>
              <w:top w:val="single" w:sz="4" w:space="0" w:color="auto"/>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Замдиректора по ВР</w:t>
            </w:r>
          </w:p>
        </w:tc>
        <w:tc>
          <w:tcPr>
            <w:tcW w:w="5194" w:type="dxa"/>
            <w:tcBorders>
              <w:top w:val="single" w:sz="4" w:space="0" w:color="auto"/>
              <w:left w:val="single" w:sz="4" w:space="0" w:color="000000"/>
              <w:bottom w:val="single" w:sz="4" w:space="0" w:color="000000"/>
              <w:right w:val="single" w:sz="4" w:space="0" w:color="000000"/>
            </w:tcBorders>
            <w:vAlign w:val="center"/>
            <w:hideMark/>
          </w:tcPr>
          <w:p w:rsidR="00F50EDC" w:rsidRDefault="00F50EDC">
            <w:pPr>
              <w:pStyle w:val="211"/>
              <w:ind w:left="-108"/>
              <w:rPr>
                <w:i/>
                <w:sz w:val="28"/>
                <w:szCs w:val="28"/>
              </w:rPr>
            </w:pPr>
            <w:proofErr w:type="spellStart"/>
            <w:r>
              <w:rPr>
                <w:i/>
                <w:sz w:val="28"/>
                <w:szCs w:val="28"/>
              </w:rPr>
              <w:t>Ибномахсудов</w:t>
            </w:r>
            <w:proofErr w:type="spellEnd"/>
            <w:r>
              <w:rPr>
                <w:i/>
                <w:sz w:val="28"/>
                <w:szCs w:val="28"/>
              </w:rPr>
              <w:t xml:space="preserve">  Махмуд  Магомедович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истории, обществознания</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proofErr w:type="spellStart"/>
            <w:r>
              <w:rPr>
                <w:sz w:val="28"/>
                <w:szCs w:val="28"/>
              </w:rPr>
              <w:t>Муртазалиева</w:t>
            </w:r>
            <w:proofErr w:type="spellEnd"/>
            <w:r>
              <w:rPr>
                <w:sz w:val="28"/>
                <w:szCs w:val="28"/>
              </w:rPr>
              <w:t xml:space="preserve"> Заира </w:t>
            </w:r>
            <w:proofErr w:type="spellStart"/>
            <w:r>
              <w:rPr>
                <w:sz w:val="28"/>
                <w:szCs w:val="28"/>
              </w:rPr>
              <w:t>Магомедсайгитовна</w:t>
            </w:r>
            <w:proofErr w:type="spellEnd"/>
          </w:p>
        </w:tc>
      </w:tr>
      <w:tr w:rsidR="00F50EDC" w:rsidTr="00F50EDC">
        <w:trPr>
          <w:trHeight w:val="254"/>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географии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Ибрагимова Марям Магомедовна</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proofErr w:type="spellStart"/>
            <w:r>
              <w:rPr>
                <w:i/>
                <w:sz w:val="28"/>
                <w:szCs w:val="28"/>
              </w:rPr>
              <w:t>Абасова</w:t>
            </w:r>
            <w:proofErr w:type="spellEnd"/>
            <w:r>
              <w:rPr>
                <w:i/>
                <w:sz w:val="28"/>
                <w:szCs w:val="28"/>
              </w:rPr>
              <w:t xml:space="preserve">  Патимат </w:t>
            </w:r>
            <w:proofErr w:type="spellStart"/>
            <w:r>
              <w:rPr>
                <w:i/>
                <w:sz w:val="28"/>
                <w:szCs w:val="28"/>
              </w:rPr>
              <w:t>Мухтаровна</w:t>
            </w:r>
            <w:proofErr w:type="spellEnd"/>
          </w:p>
        </w:tc>
      </w:tr>
      <w:tr w:rsidR="00F50EDC" w:rsidTr="00F50EDC">
        <w:trPr>
          <w:trHeight w:val="32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 xml:space="preserve">Учитель физкультуры </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proofErr w:type="spellStart"/>
            <w:r>
              <w:rPr>
                <w:sz w:val="28"/>
                <w:szCs w:val="28"/>
              </w:rPr>
              <w:t>Назирбегов</w:t>
            </w:r>
            <w:proofErr w:type="spellEnd"/>
            <w:r>
              <w:rPr>
                <w:sz w:val="28"/>
                <w:szCs w:val="28"/>
              </w:rPr>
              <w:t xml:space="preserve"> </w:t>
            </w:r>
            <w:proofErr w:type="spellStart"/>
            <w:r>
              <w:rPr>
                <w:sz w:val="28"/>
                <w:szCs w:val="28"/>
              </w:rPr>
              <w:t>Магомеднур</w:t>
            </w:r>
            <w:proofErr w:type="spellEnd"/>
            <w:r>
              <w:rPr>
                <w:sz w:val="28"/>
                <w:szCs w:val="28"/>
              </w:rPr>
              <w:t xml:space="preserve"> Магомедович</w:t>
            </w:r>
          </w:p>
        </w:tc>
      </w:tr>
      <w:tr w:rsidR="00F50EDC" w:rsidTr="00F50EDC">
        <w:trPr>
          <w:trHeight w:val="32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 xml:space="preserve">Магомедова </w:t>
            </w:r>
            <w:proofErr w:type="spellStart"/>
            <w:r>
              <w:rPr>
                <w:i/>
                <w:sz w:val="28"/>
                <w:szCs w:val="28"/>
              </w:rPr>
              <w:t>Хатимат</w:t>
            </w:r>
            <w:proofErr w:type="spellEnd"/>
            <w:r>
              <w:rPr>
                <w:i/>
                <w:sz w:val="28"/>
                <w:szCs w:val="28"/>
              </w:rPr>
              <w:t xml:space="preserve"> </w:t>
            </w:r>
            <w:proofErr w:type="spellStart"/>
            <w:r>
              <w:rPr>
                <w:i/>
                <w:sz w:val="28"/>
                <w:szCs w:val="28"/>
              </w:rPr>
              <w:t>Алиасхабовна</w:t>
            </w:r>
            <w:proofErr w:type="spellEnd"/>
          </w:p>
        </w:tc>
      </w:tr>
      <w:tr w:rsidR="00F50EDC" w:rsidTr="00F50EDC">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математики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 xml:space="preserve">Юсупова </w:t>
            </w:r>
            <w:proofErr w:type="spellStart"/>
            <w:r>
              <w:rPr>
                <w:i/>
                <w:sz w:val="28"/>
                <w:szCs w:val="28"/>
              </w:rPr>
              <w:t>Халимат</w:t>
            </w:r>
            <w:proofErr w:type="spellEnd"/>
            <w:r>
              <w:rPr>
                <w:i/>
                <w:sz w:val="28"/>
                <w:szCs w:val="28"/>
              </w:rPr>
              <w:t xml:space="preserve"> Магомедовна</w:t>
            </w:r>
          </w:p>
        </w:tc>
      </w:tr>
      <w:tr w:rsidR="00F50EDC" w:rsidTr="00F50EDC">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английского языка</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0"/>
              <w:rPr>
                <w:i/>
                <w:sz w:val="28"/>
                <w:szCs w:val="28"/>
              </w:rPr>
            </w:pPr>
            <w:r>
              <w:rPr>
                <w:i/>
                <w:sz w:val="28"/>
                <w:szCs w:val="28"/>
              </w:rPr>
              <w:t xml:space="preserve">Идрисова </w:t>
            </w:r>
            <w:proofErr w:type="spellStart"/>
            <w:r>
              <w:rPr>
                <w:i/>
                <w:sz w:val="28"/>
                <w:szCs w:val="28"/>
              </w:rPr>
              <w:t>Ашура</w:t>
            </w:r>
            <w:proofErr w:type="spellEnd"/>
            <w:r>
              <w:rPr>
                <w:i/>
                <w:sz w:val="28"/>
                <w:szCs w:val="28"/>
              </w:rPr>
              <w:t xml:space="preserve"> </w:t>
            </w:r>
            <w:proofErr w:type="spellStart"/>
            <w:r>
              <w:rPr>
                <w:i/>
                <w:sz w:val="28"/>
                <w:szCs w:val="28"/>
              </w:rPr>
              <w:t>Идрисовна</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Воспитатели ГПД</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proofErr w:type="spellStart"/>
            <w:r>
              <w:rPr>
                <w:i/>
                <w:sz w:val="28"/>
                <w:szCs w:val="28"/>
              </w:rPr>
              <w:t>Саидова</w:t>
            </w:r>
            <w:proofErr w:type="spellEnd"/>
            <w:r>
              <w:rPr>
                <w:i/>
                <w:sz w:val="28"/>
                <w:szCs w:val="28"/>
              </w:rPr>
              <w:t xml:space="preserve"> М.М.,</w:t>
            </w:r>
            <w:proofErr w:type="spellStart"/>
            <w:r>
              <w:rPr>
                <w:i/>
                <w:sz w:val="28"/>
                <w:szCs w:val="28"/>
              </w:rPr>
              <w:t>МагомедалиеваХ.Л</w:t>
            </w:r>
            <w:proofErr w:type="spellEnd"/>
            <w:r>
              <w:rPr>
                <w:i/>
                <w:sz w:val="28"/>
                <w:szCs w:val="28"/>
              </w:rPr>
              <w:t>.</w:t>
            </w:r>
          </w:p>
        </w:tc>
      </w:tr>
      <w:tr w:rsidR="00F50EDC" w:rsidTr="00F50EDC">
        <w:trPr>
          <w:trHeight w:val="9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русского языка  и литературы</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proofErr w:type="spellStart"/>
            <w:r>
              <w:rPr>
                <w:i/>
                <w:sz w:val="28"/>
                <w:szCs w:val="28"/>
              </w:rPr>
              <w:t>Магомедкамилова</w:t>
            </w:r>
            <w:proofErr w:type="spellEnd"/>
            <w:r>
              <w:rPr>
                <w:i/>
                <w:sz w:val="28"/>
                <w:szCs w:val="28"/>
              </w:rPr>
              <w:t xml:space="preserve"> Хадижат  </w:t>
            </w:r>
            <w:proofErr w:type="spellStart"/>
            <w:r>
              <w:rPr>
                <w:i/>
                <w:sz w:val="28"/>
                <w:szCs w:val="28"/>
              </w:rPr>
              <w:t>Магомедкамилова</w:t>
            </w:r>
            <w:proofErr w:type="spellEnd"/>
          </w:p>
        </w:tc>
      </w:tr>
      <w:tr w:rsidR="00F50EDC" w:rsidTr="00F50EDC">
        <w:trPr>
          <w:trHeight w:val="16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математики, информатики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proofErr w:type="spellStart"/>
            <w:r>
              <w:rPr>
                <w:i/>
                <w:sz w:val="28"/>
                <w:szCs w:val="28"/>
              </w:rPr>
              <w:t>Маламагомедова</w:t>
            </w:r>
            <w:proofErr w:type="spellEnd"/>
            <w:r>
              <w:rPr>
                <w:i/>
                <w:sz w:val="28"/>
                <w:szCs w:val="28"/>
              </w:rPr>
              <w:t xml:space="preserve"> Патимат Ахмедовна</w:t>
            </w:r>
          </w:p>
        </w:tc>
      </w:tr>
      <w:tr w:rsidR="00F50EDC" w:rsidTr="00F50EDC">
        <w:trPr>
          <w:cantSplit/>
          <w:trHeight w:val="9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 xml:space="preserve">Магомедова </w:t>
            </w:r>
            <w:proofErr w:type="spellStart"/>
            <w:r>
              <w:rPr>
                <w:sz w:val="28"/>
                <w:szCs w:val="28"/>
              </w:rPr>
              <w:t>Айзанап</w:t>
            </w:r>
            <w:proofErr w:type="spellEnd"/>
            <w:r>
              <w:rPr>
                <w:sz w:val="28"/>
                <w:szCs w:val="28"/>
              </w:rPr>
              <w:t xml:space="preserve">  Магомедовна</w:t>
            </w:r>
          </w:p>
        </w:tc>
      </w:tr>
      <w:tr w:rsidR="00F50EDC" w:rsidTr="00F50EDC">
        <w:trPr>
          <w:cantSplit/>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proofErr w:type="spellStart"/>
            <w:r>
              <w:rPr>
                <w:sz w:val="28"/>
                <w:szCs w:val="28"/>
              </w:rPr>
              <w:t>Дибирова</w:t>
            </w:r>
            <w:proofErr w:type="spellEnd"/>
            <w:r>
              <w:rPr>
                <w:sz w:val="28"/>
                <w:szCs w:val="28"/>
              </w:rPr>
              <w:t xml:space="preserve"> Хадижат </w:t>
            </w:r>
            <w:proofErr w:type="spellStart"/>
            <w:r>
              <w:rPr>
                <w:sz w:val="28"/>
                <w:szCs w:val="28"/>
              </w:rPr>
              <w:t>Магомедтаминовна</w:t>
            </w:r>
            <w:proofErr w:type="spellEnd"/>
          </w:p>
        </w:tc>
      </w:tr>
      <w:tr w:rsidR="00F50EDC" w:rsidTr="00F50EDC">
        <w:trPr>
          <w:trHeight w:val="162"/>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физики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Сайгидахмедов Абдулатип Магомедгазиевич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родного яз. и литературы</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proofErr w:type="spellStart"/>
            <w:r>
              <w:rPr>
                <w:i/>
                <w:sz w:val="28"/>
                <w:szCs w:val="28"/>
              </w:rPr>
              <w:t>Османова</w:t>
            </w:r>
            <w:proofErr w:type="spellEnd"/>
            <w:r>
              <w:rPr>
                <w:i/>
                <w:sz w:val="28"/>
                <w:szCs w:val="28"/>
              </w:rPr>
              <w:t xml:space="preserve"> Патимат </w:t>
            </w:r>
            <w:proofErr w:type="spellStart"/>
            <w:r>
              <w:rPr>
                <w:i/>
                <w:sz w:val="28"/>
                <w:szCs w:val="28"/>
              </w:rPr>
              <w:t>Гамзатовна</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химии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 xml:space="preserve">Джамалудинов Магомед </w:t>
            </w:r>
            <w:proofErr w:type="spellStart"/>
            <w:r>
              <w:rPr>
                <w:i/>
                <w:sz w:val="28"/>
                <w:szCs w:val="28"/>
              </w:rPr>
              <w:t>Ахмедович</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Библиотекарь</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proofErr w:type="spellStart"/>
            <w:r>
              <w:rPr>
                <w:sz w:val="28"/>
                <w:szCs w:val="28"/>
              </w:rPr>
              <w:t>Сайгидгусейнова</w:t>
            </w:r>
            <w:proofErr w:type="spellEnd"/>
            <w:r>
              <w:rPr>
                <w:sz w:val="28"/>
                <w:szCs w:val="28"/>
              </w:rPr>
              <w:t xml:space="preserve"> </w:t>
            </w:r>
            <w:proofErr w:type="spellStart"/>
            <w:r>
              <w:rPr>
                <w:sz w:val="28"/>
                <w:szCs w:val="28"/>
              </w:rPr>
              <w:t>Аминат</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 xml:space="preserve">Учитель биологии, истории </w:t>
            </w:r>
            <w:proofErr w:type="spellStart"/>
            <w:r>
              <w:rPr>
                <w:i/>
                <w:sz w:val="28"/>
                <w:szCs w:val="28"/>
              </w:rPr>
              <w:t>Дагест</w:t>
            </w:r>
            <w:proofErr w:type="spellEnd"/>
            <w:r>
              <w:rPr>
                <w:i/>
                <w:sz w:val="28"/>
                <w:szCs w:val="28"/>
              </w:rPr>
              <w:t>,</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proofErr w:type="spellStart"/>
            <w:r>
              <w:rPr>
                <w:sz w:val="28"/>
                <w:szCs w:val="28"/>
              </w:rPr>
              <w:t>Омарасхабов</w:t>
            </w:r>
            <w:proofErr w:type="spellEnd"/>
            <w:r>
              <w:rPr>
                <w:sz w:val="28"/>
                <w:szCs w:val="28"/>
              </w:rPr>
              <w:t xml:space="preserve"> Ахмед </w:t>
            </w:r>
            <w:proofErr w:type="spellStart"/>
            <w:r>
              <w:rPr>
                <w:sz w:val="28"/>
                <w:szCs w:val="28"/>
              </w:rPr>
              <w:t>Омарасхабович</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ИЗО</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pPr>
            <w:proofErr w:type="spellStart"/>
            <w:r>
              <w:t>Абдулкадирова</w:t>
            </w:r>
            <w:proofErr w:type="spellEnd"/>
            <w:r>
              <w:t xml:space="preserve"> </w:t>
            </w:r>
            <w:proofErr w:type="spellStart"/>
            <w:r>
              <w:t>Мадинат</w:t>
            </w:r>
            <w:proofErr w:type="spellEnd"/>
            <w:r>
              <w:t xml:space="preserve"> </w:t>
            </w:r>
            <w:proofErr w:type="spellStart"/>
            <w:r>
              <w:t>Хадисовна</w:t>
            </w:r>
            <w:proofErr w:type="spellEnd"/>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Педагог-психолог</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rPr>
                <w:sz w:val="28"/>
                <w:szCs w:val="28"/>
              </w:rPr>
            </w:pPr>
            <w:r>
              <w:rPr>
                <w:sz w:val="28"/>
                <w:szCs w:val="28"/>
              </w:rPr>
              <w:t>Сайгидахмедов Абдулатип Магомедгазиевич</w:t>
            </w:r>
          </w:p>
        </w:tc>
      </w:tr>
    </w:tbl>
    <w:p w:rsidR="00F50EDC" w:rsidRDefault="00F50EDC" w:rsidP="00F50EDC">
      <w:pPr>
        <w:jc w:val="center"/>
      </w:pPr>
    </w:p>
    <w:p w:rsidR="00F50EDC" w:rsidRDefault="00F50EDC" w:rsidP="00F50EDC">
      <w:pPr>
        <w:ind w:firstLine="840"/>
        <w:jc w:val="both"/>
        <w:rPr>
          <w:i/>
          <w:sz w:val="32"/>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color w:val="FF0000"/>
          <w:sz w:val="36"/>
          <w:szCs w:val="36"/>
        </w:rPr>
      </w:pPr>
    </w:p>
    <w:p w:rsidR="00F50EDC" w:rsidRDefault="00F50EDC" w:rsidP="00F50EDC">
      <w:pPr>
        <w:jc w:val="center"/>
        <w:rPr>
          <w:b/>
          <w:i/>
          <w:color w:val="FF0000"/>
          <w:sz w:val="36"/>
          <w:szCs w:val="36"/>
        </w:rPr>
      </w:pPr>
      <w:r>
        <w:rPr>
          <w:b/>
          <w:i/>
          <w:color w:val="FF0000"/>
          <w:sz w:val="36"/>
          <w:szCs w:val="36"/>
        </w:rPr>
        <w:lastRenderedPageBreak/>
        <w:t xml:space="preserve">Анализ </w:t>
      </w:r>
      <w:proofErr w:type="gramStart"/>
      <w:r>
        <w:rPr>
          <w:b/>
          <w:i/>
          <w:color w:val="FF0000"/>
          <w:sz w:val="36"/>
          <w:szCs w:val="36"/>
        </w:rPr>
        <w:t>учебной  работы</w:t>
      </w:r>
      <w:proofErr w:type="gramEnd"/>
      <w:r>
        <w:rPr>
          <w:b/>
          <w:i/>
          <w:color w:val="FF0000"/>
          <w:sz w:val="36"/>
          <w:szCs w:val="36"/>
        </w:rPr>
        <w:t xml:space="preserve"> МКОУ «Нижне-Инховская СОШ»  за 2019 -2020  учебный год и задачи на </w:t>
      </w:r>
    </w:p>
    <w:p w:rsidR="00F50EDC" w:rsidRDefault="00F50EDC" w:rsidP="00F50EDC">
      <w:pPr>
        <w:jc w:val="center"/>
        <w:rPr>
          <w:b/>
          <w:i/>
          <w:color w:val="FF0000"/>
          <w:sz w:val="36"/>
          <w:szCs w:val="36"/>
        </w:rPr>
      </w:pPr>
      <w:r>
        <w:rPr>
          <w:b/>
          <w:i/>
          <w:color w:val="FF0000"/>
          <w:sz w:val="36"/>
          <w:szCs w:val="36"/>
        </w:rPr>
        <w:t xml:space="preserve">2020 – </w:t>
      </w:r>
      <w:proofErr w:type="gramStart"/>
      <w:r>
        <w:rPr>
          <w:b/>
          <w:i/>
          <w:color w:val="FF0000"/>
          <w:sz w:val="36"/>
          <w:szCs w:val="36"/>
        </w:rPr>
        <w:t>2021  учебный</w:t>
      </w:r>
      <w:proofErr w:type="gramEnd"/>
      <w:r>
        <w:rPr>
          <w:b/>
          <w:i/>
          <w:color w:val="FF0000"/>
          <w:sz w:val="36"/>
          <w:szCs w:val="36"/>
        </w:rPr>
        <w:t xml:space="preserve"> год.</w:t>
      </w:r>
    </w:p>
    <w:p w:rsidR="00F50EDC" w:rsidRDefault="00F50EDC" w:rsidP="00F50EDC">
      <w:pPr>
        <w:jc w:val="center"/>
        <w:rPr>
          <w:b/>
          <w:i/>
          <w:color w:val="FF0000"/>
          <w:sz w:val="36"/>
          <w:szCs w:val="36"/>
        </w:rPr>
      </w:pPr>
    </w:p>
    <w:p w:rsidR="00F50EDC" w:rsidRDefault="00F50EDC" w:rsidP="00F50EDC">
      <w:pPr>
        <w:tabs>
          <w:tab w:val="left" w:pos="6340"/>
        </w:tabs>
        <w:rPr>
          <w:b/>
          <w:i/>
          <w:color w:val="FF0000"/>
          <w:sz w:val="36"/>
          <w:szCs w:val="36"/>
        </w:rPr>
      </w:pPr>
    </w:p>
    <w:p w:rsidR="00F50EDC" w:rsidRDefault="00F50EDC" w:rsidP="00F50EDC">
      <w:pPr>
        <w:rPr>
          <w:b/>
          <w:i/>
          <w:color w:val="000000"/>
        </w:rPr>
      </w:pPr>
      <w:r>
        <w:rPr>
          <w:b/>
          <w:i/>
          <w:color w:val="000000"/>
        </w:rPr>
        <w:t>1.Учебно-воспитательная работа.</w:t>
      </w:r>
    </w:p>
    <w:p w:rsidR="00F50EDC" w:rsidRDefault="00F50EDC" w:rsidP="00F50EDC">
      <w:pPr>
        <w:jc w:val="both"/>
        <w:rPr>
          <w:color w:val="000000"/>
          <w:spacing w:val="-5"/>
        </w:rPr>
      </w:pPr>
      <w:r>
        <w:rPr>
          <w:color w:val="000000"/>
          <w:spacing w:val="-4"/>
        </w:rPr>
        <w:t xml:space="preserve">В минувшем учебном году работа педагогического коллектива школы была направлена на реализацию </w:t>
      </w:r>
      <w:r>
        <w:rPr>
          <w:color w:val="000000"/>
          <w:spacing w:val="-5"/>
        </w:rPr>
        <w:t xml:space="preserve">основных </w:t>
      </w:r>
      <w:proofErr w:type="gramStart"/>
      <w:r>
        <w:rPr>
          <w:color w:val="000000"/>
          <w:spacing w:val="-5"/>
        </w:rPr>
        <w:t>направлений,  выполнение</w:t>
      </w:r>
      <w:proofErr w:type="gramEnd"/>
      <w:r>
        <w:rPr>
          <w:color w:val="000000"/>
          <w:spacing w:val="-5"/>
        </w:rPr>
        <w:t xml:space="preserve"> Закона РФ «Об образовании»:</w:t>
      </w:r>
    </w:p>
    <w:p w:rsidR="00F50EDC" w:rsidRDefault="00F50EDC" w:rsidP="00F50EDC">
      <w:pPr>
        <w:pStyle w:val="31"/>
        <w:shd w:val="clear" w:color="auto" w:fill="auto"/>
        <w:spacing w:line="240" w:lineRule="auto"/>
        <w:ind w:left="20" w:right="460" w:firstLine="0"/>
        <w:jc w:val="left"/>
        <w:rPr>
          <w:sz w:val="24"/>
          <w:szCs w:val="24"/>
        </w:rPr>
      </w:pPr>
      <w:r>
        <w:rPr>
          <w:sz w:val="24"/>
          <w:szCs w:val="24"/>
        </w:rPr>
        <w:t xml:space="preserve">создание условий в образовательном учреждении для получения качественного образования и решения </w:t>
      </w:r>
      <w:proofErr w:type="gramStart"/>
      <w:r>
        <w:rPr>
          <w:sz w:val="24"/>
          <w:szCs w:val="24"/>
        </w:rPr>
        <w:t>основных  задач</w:t>
      </w:r>
      <w:proofErr w:type="gramEnd"/>
      <w:r>
        <w:rPr>
          <w:sz w:val="24"/>
          <w:szCs w:val="24"/>
        </w:rPr>
        <w:t>:</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Эффективное и целесообразное использование сил, средств и времени всех участников коллектива.</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Формирование физически здоровой личности</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Развитие творческих способностей учащихся</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Формирование творчески работающего коллектива учителей</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Усиление работы коллектива школы с учащимися, испытывающими трудности в обучении.</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 xml:space="preserve">Совершенствование системы управления школой.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F50EDC" w:rsidRDefault="00F50EDC" w:rsidP="00F50EDC">
      <w:pPr>
        <w:pStyle w:val="af7"/>
        <w:rPr>
          <w:rFonts w:ascii="Times New Roman" w:hAnsi="Times New Roman" w:cs="Times New Roman"/>
          <w:sz w:val="24"/>
          <w:szCs w:val="24"/>
        </w:rPr>
      </w:pPr>
      <w:r>
        <w:rPr>
          <w:rFonts w:ascii="Times New Roman" w:hAnsi="Times New Roman" w:cs="Times New Roman"/>
          <w:sz w:val="24"/>
          <w:szCs w:val="24"/>
        </w:rPr>
        <w:t xml:space="preserve">          Для достижения цели школы “ Создание условий в образовательном учреждении для получения качественного </w:t>
      </w:r>
      <w:proofErr w:type="gramStart"/>
      <w:r>
        <w:rPr>
          <w:rFonts w:ascii="Times New Roman" w:hAnsi="Times New Roman" w:cs="Times New Roman"/>
          <w:sz w:val="24"/>
          <w:szCs w:val="24"/>
        </w:rPr>
        <w:t>образования ”</w:t>
      </w:r>
      <w:proofErr w:type="gramEnd"/>
      <w:r>
        <w:rPr>
          <w:rFonts w:ascii="Times New Roman" w:hAnsi="Times New Roman" w:cs="Times New Roman"/>
          <w:sz w:val="24"/>
          <w:szCs w:val="24"/>
        </w:rPr>
        <w:t xml:space="preserve"> сделано следующее:</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1.Составлен план работы школы;</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2.Составлен учебный план, позволяющий заложить фундамент знаний по основным дисциплинам;</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 xml:space="preserve">3.Создана структура методической службы в школе; </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 xml:space="preserve">4.Все методические </w:t>
      </w:r>
      <w:proofErr w:type="gramStart"/>
      <w:r>
        <w:rPr>
          <w:rFonts w:ascii="Times New Roman" w:hAnsi="Times New Roman" w:cs="Times New Roman"/>
          <w:sz w:val="24"/>
          <w:szCs w:val="24"/>
        </w:rPr>
        <w:t>объединения  имели</w:t>
      </w:r>
      <w:proofErr w:type="gramEnd"/>
      <w:r>
        <w:rPr>
          <w:rFonts w:ascii="Times New Roman" w:hAnsi="Times New Roman" w:cs="Times New Roman"/>
          <w:sz w:val="24"/>
          <w:szCs w:val="24"/>
        </w:rPr>
        <w:t xml:space="preserve"> планы работы;</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5.Проводилась работа по обеспечению сохранности здоровья и формированию здорового образа жизни;</w:t>
      </w:r>
    </w:p>
    <w:p w:rsidR="00F50EDC" w:rsidRDefault="00F50EDC" w:rsidP="00F50EDC">
      <w:pPr>
        <w:pStyle w:val="af7"/>
        <w:rPr>
          <w:rFonts w:ascii="Times New Roman" w:hAnsi="Times New Roman" w:cs="Times New Roman"/>
          <w:sz w:val="24"/>
          <w:szCs w:val="24"/>
        </w:rPr>
      </w:pPr>
      <w:r>
        <w:rPr>
          <w:rFonts w:ascii="Times New Roman" w:hAnsi="Times New Roman" w:cs="Times New Roman"/>
          <w:sz w:val="24"/>
          <w:szCs w:val="24"/>
        </w:rPr>
        <w:t xml:space="preserve">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F50EDC" w:rsidRDefault="00F50EDC" w:rsidP="00F50EDC">
      <w:pPr>
        <w:pStyle w:val="af"/>
        <w:jc w:val="left"/>
        <w:rPr>
          <w:b w:val="0"/>
          <w:sz w:val="24"/>
        </w:rPr>
      </w:pPr>
      <w:r>
        <w:rPr>
          <w:b w:val="0"/>
          <w:sz w:val="24"/>
        </w:rPr>
        <w:t xml:space="preserve">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F50EDC" w:rsidRDefault="00F50EDC" w:rsidP="00F50EDC">
      <w:pPr>
        <w:pStyle w:val="af"/>
        <w:jc w:val="left"/>
        <w:rPr>
          <w:b w:val="0"/>
          <w:sz w:val="24"/>
        </w:rPr>
      </w:pPr>
      <w:r>
        <w:rPr>
          <w:b w:val="0"/>
          <w:sz w:val="24"/>
        </w:rPr>
        <w:t xml:space="preserve">        Школа работает в режиме </w:t>
      </w:r>
      <w:proofErr w:type="gramStart"/>
      <w:r>
        <w:rPr>
          <w:b w:val="0"/>
          <w:sz w:val="24"/>
        </w:rPr>
        <w:t>шестидневной  учебной</w:t>
      </w:r>
      <w:proofErr w:type="gramEnd"/>
      <w:r>
        <w:rPr>
          <w:b w:val="0"/>
          <w:sz w:val="24"/>
        </w:rPr>
        <w:t xml:space="preserve">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w:t>
      </w:r>
      <w:proofErr w:type="gramStart"/>
      <w:r>
        <w:rPr>
          <w:b w:val="0"/>
          <w:sz w:val="24"/>
        </w:rPr>
        <w:t>шестидневной  учебной</w:t>
      </w:r>
      <w:proofErr w:type="gramEnd"/>
      <w:r>
        <w:rPr>
          <w:b w:val="0"/>
          <w:sz w:val="24"/>
        </w:rPr>
        <w:t xml:space="preserve"> недели.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Образовательные программы и учебный план школы предусматривают выполнение основной функции школы - обеспечение основного общего и </w:t>
      </w:r>
      <w:proofErr w:type="gramStart"/>
      <w:r>
        <w:rPr>
          <w:rFonts w:ascii="Times New Roman" w:hAnsi="Times New Roman" w:cs="Times New Roman"/>
          <w:color w:val="000000"/>
          <w:spacing w:val="2"/>
          <w:sz w:val="24"/>
          <w:szCs w:val="24"/>
        </w:rPr>
        <w:t>среднего общего образования</w:t>
      </w:r>
      <w:proofErr w:type="gramEnd"/>
      <w:r>
        <w:rPr>
          <w:rFonts w:ascii="Times New Roman" w:hAnsi="Times New Roman" w:cs="Times New Roman"/>
          <w:color w:val="000000"/>
          <w:spacing w:val="2"/>
          <w:sz w:val="24"/>
          <w:szCs w:val="24"/>
        </w:rPr>
        <w:t xml:space="preserve"> и развития обучающегося. Согласно лицензии, школа реализует программы начального, </w:t>
      </w:r>
      <w:r>
        <w:rPr>
          <w:rFonts w:ascii="Times New Roman" w:hAnsi="Times New Roman" w:cs="Times New Roman"/>
          <w:color w:val="000000"/>
          <w:spacing w:val="2"/>
          <w:sz w:val="24"/>
          <w:szCs w:val="24"/>
        </w:rPr>
        <w:lastRenderedPageBreak/>
        <w:t xml:space="preserve">основного, среднего </w:t>
      </w:r>
      <w:r>
        <w:rPr>
          <w:rFonts w:ascii="Times New Roman" w:hAnsi="Times New Roman" w:cs="Times New Roman"/>
          <w:color w:val="000000"/>
          <w:sz w:val="24"/>
          <w:szCs w:val="24"/>
        </w:rPr>
        <w:t xml:space="preserve">общего образования и, по итогам прохождения государственной итоговой аттестации, выдаёт </w:t>
      </w:r>
      <w:r>
        <w:rPr>
          <w:rFonts w:ascii="Times New Roman" w:hAnsi="Times New Roman" w:cs="Times New Roman"/>
          <w:color w:val="000000"/>
          <w:spacing w:val="1"/>
          <w:sz w:val="24"/>
          <w:szCs w:val="24"/>
        </w:rPr>
        <w:t xml:space="preserve">аттестаты государственного образца соответствующего уровня. Главным условием для достижения </w:t>
      </w:r>
      <w:r>
        <w:rPr>
          <w:rFonts w:ascii="Times New Roman" w:hAnsi="Times New Roman" w:cs="Times New Roman"/>
          <w:color w:val="000000"/>
          <w:spacing w:val="2"/>
          <w:sz w:val="24"/>
          <w:szCs w:val="24"/>
        </w:rPr>
        <w:t xml:space="preserve">этих целей является включение обучающегося на каждом учебном занятии в развивающую его </w:t>
      </w:r>
      <w:r>
        <w:rPr>
          <w:rFonts w:ascii="Times New Roman" w:hAnsi="Times New Roman" w:cs="Times New Roman"/>
          <w:color w:val="000000"/>
          <w:spacing w:val="1"/>
          <w:sz w:val="24"/>
          <w:szCs w:val="24"/>
        </w:rPr>
        <w:t>деятельность, с учётом его интеллектуальных способностей.</w:t>
      </w:r>
      <w:r>
        <w:rPr>
          <w:rFonts w:ascii="Times New Roman" w:hAnsi="Times New Roman" w:cs="Times New Roman"/>
          <w:sz w:val="24"/>
          <w:szCs w:val="24"/>
        </w:rPr>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p>
    <w:p w:rsidR="00F50EDC" w:rsidRDefault="00F50EDC" w:rsidP="00F50EDC">
      <w:pPr>
        <w:pStyle w:val="af"/>
        <w:jc w:val="left"/>
        <w:rPr>
          <w:sz w:val="24"/>
        </w:rPr>
      </w:pPr>
      <w:r>
        <w:rPr>
          <w:b w:val="0"/>
          <w:sz w:val="24"/>
        </w:rPr>
        <w:t>Таким образом</w:t>
      </w:r>
      <w:r>
        <w:rPr>
          <w:sz w:val="24"/>
        </w:rPr>
        <w:t xml:space="preserve">: </w:t>
      </w:r>
      <w:r>
        <w:rPr>
          <w:b w:val="0"/>
          <w:sz w:val="24"/>
        </w:rPr>
        <w:t xml:space="preserve">учебный план на 2019 – </w:t>
      </w:r>
      <w:proofErr w:type="gramStart"/>
      <w:r>
        <w:rPr>
          <w:b w:val="0"/>
          <w:sz w:val="24"/>
        </w:rPr>
        <w:t>2020  учебный</w:t>
      </w:r>
      <w:proofErr w:type="gramEnd"/>
      <w:r>
        <w:rPr>
          <w:b w:val="0"/>
          <w:sz w:val="24"/>
        </w:rPr>
        <w:t xml:space="preserve"> год выполнен, учебные программы пройдены в полном объеме</w:t>
      </w:r>
      <w:r>
        <w:rPr>
          <w:sz w:val="24"/>
        </w:rPr>
        <w:t xml:space="preserve">.  </w:t>
      </w:r>
    </w:p>
    <w:p w:rsidR="00F50EDC" w:rsidRDefault="00F50EDC" w:rsidP="00F50EDC">
      <w:pPr>
        <w:pStyle w:val="af"/>
        <w:jc w:val="left"/>
        <w:rPr>
          <w:sz w:val="24"/>
        </w:rPr>
      </w:pPr>
    </w:p>
    <w:p w:rsidR="00F50EDC" w:rsidRDefault="00F50EDC" w:rsidP="00F50EDC">
      <w:pPr>
        <w:jc w:val="both"/>
      </w:pPr>
      <w:r>
        <w:rPr>
          <w:b/>
          <w:i/>
        </w:rPr>
        <w:tab/>
      </w:r>
      <w:r>
        <w:t>В течение учебного года в рамках внутришкольного контроля проводились:</w:t>
      </w:r>
    </w:p>
    <w:p w:rsidR="00F50EDC" w:rsidRDefault="00F50EDC" w:rsidP="00F50EDC">
      <w:pPr>
        <w:numPr>
          <w:ilvl w:val="0"/>
          <w:numId w:val="28"/>
        </w:numPr>
        <w:suppressAutoHyphens w:val="0"/>
        <w:ind w:left="0"/>
        <w:contextualSpacing/>
        <w:jc w:val="both"/>
      </w:pPr>
      <w:r>
        <w:t xml:space="preserve">Периодическая проверка выполнения требований программ по предмету (на конец учебного года </w:t>
      </w:r>
      <w:proofErr w:type="gramStart"/>
      <w:r>
        <w:t>программы  учебно</w:t>
      </w:r>
      <w:proofErr w:type="gramEnd"/>
      <w:r>
        <w:t>-воспитательного процесса полностью реализованы).</w:t>
      </w:r>
    </w:p>
    <w:p w:rsidR="00F50EDC" w:rsidRDefault="00F50EDC" w:rsidP="00F50EDC">
      <w:pPr>
        <w:numPr>
          <w:ilvl w:val="0"/>
          <w:numId w:val="28"/>
        </w:numPr>
        <w:suppressAutoHyphens w:val="0"/>
        <w:ind w:left="0"/>
        <w:contextualSpacing/>
        <w:jc w:val="both"/>
      </w:pPr>
      <w:proofErr w:type="gramStart"/>
      <w:r>
        <w:t>Систематический  контроль</w:t>
      </w:r>
      <w:proofErr w:type="gramEnd"/>
      <w:r>
        <w:t xml:space="preserve">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математики, русского языка, английского языка, обществознания, географии, истории биологии).</w:t>
      </w:r>
    </w:p>
    <w:p w:rsidR="00F50EDC" w:rsidRDefault="00F50EDC" w:rsidP="00F50EDC">
      <w:pPr>
        <w:numPr>
          <w:ilvl w:val="0"/>
          <w:numId w:val="28"/>
        </w:numPr>
        <w:suppressAutoHyphens w:val="0"/>
        <w:ind w:left="0"/>
        <w:contextualSpacing/>
        <w:jc w:val="both"/>
      </w:pPr>
      <w:r>
        <w:t xml:space="preserve">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срезов знаний по предметам; проведение и анализ пробных экзаменов с целью подготовки </w:t>
      </w:r>
      <w:proofErr w:type="gramStart"/>
      <w:r>
        <w:t>к  ГИА</w:t>
      </w:r>
      <w:proofErr w:type="gramEnd"/>
      <w:r>
        <w:t xml:space="preserve"> -2020 г.</w:t>
      </w:r>
    </w:p>
    <w:p w:rsidR="00F50EDC" w:rsidRDefault="00F50EDC" w:rsidP="00F50EDC">
      <w:pPr>
        <w:numPr>
          <w:ilvl w:val="0"/>
          <w:numId w:val="28"/>
        </w:numPr>
        <w:suppressAutoHyphens w:val="0"/>
        <w:ind w:left="0"/>
        <w:contextualSpacing/>
        <w:jc w:val="both"/>
      </w:pPr>
      <w:r>
        <w:t>Оказание помощи учителям в учебно-воспитательной работе и совершенствовании ими своего педагогического мастерства.</w:t>
      </w:r>
    </w:p>
    <w:p w:rsidR="00F50EDC" w:rsidRDefault="00F50EDC" w:rsidP="00F50EDC">
      <w:pPr>
        <w:numPr>
          <w:ilvl w:val="0"/>
          <w:numId w:val="28"/>
        </w:numPr>
        <w:suppressAutoHyphens w:val="0"/>
        <w:ind w:left="0"/>
        <w:contextualSpacing/>
        <w:jc w:val="both"/>
      </w:pPr>
      <w:r>
        <w:t>Совершенствование системы контроля за состоянием и ведением школьной документацией.</w:t>
      </w:r>
    </w:p>
    <w:p w:rsidR="00F50EDC" w:rsidRDefault="00F50EDC" w:rsidP="00F50EDC">
      <w:pPr>
        <w:suppressAutoHyphens w:val="0"/>
        <w:jc w:val="both"/>
      </w:pPr>
    </w:p>
    <w:p w:rsidR="00F50EDC" w:rsidRDefault="00F50EDC" w:rsidP="00F50EDC">
      <w:pPr>
        <w:pStyle w:val="a8"/>
        <w:ind w:firstLine="680"/>
        <w:rPr>
          <w:i w:val="0"/>
          <w:sz w:val="24"/>
        </w:rPr>
      </w:pPr>
      <w:r>
        <w:rPr>
          <w:i w:val="0"/>
          <w:sz w:val="24"/>
        </w:rPr>
        <w:t>В 2019 - 2020 учебном году большое внимание уделялось работе с документацией. Она велась в следующих направлениях:</w:t>
      </w:r>
    </w:p>
    <w:p w:rsidR="00F50EDC" w:rsidRDefault="00F50EDC" w:rsidP="00F50EDC">
      <w:pPr>
        <w:pStyle w:val="a8"/>
        <w:numPr>
          <w:ilvl w:val="0"/>
          <w:numId w:val="5"/>
        </w:numPr>
        <w:tabs>
          <w:tab w:val="clear" w:pos="0"/>
          <w:tab w:val="left" w:pos="740"/>
        </w:tabs>
        <w:suppressAutoHyphens w:val="0"/>
        <w:ind w:left="0" w:firstLine="0"/>
        <w:rPr>
          <w:i w:val="0"/>
          <w:sz w:val="24"/>
        </w:rPr>
      </w:pPr>
      <w:r>
        <w:rPr>
          <w:i w:val="0"/>
          <w:sz w:val="24"/>
        </w:rPr>
        <w:t>контроль за тематическим и календарным планированием;</w:t>
      </w:r>
    </w:p>
    <w:p w:rsidR="00F50EDC" w:rsidRDefault="00F50EDC" w:rsidP="00F50EDC">
      <w:pPr>
        <w:pStyle w:val="a8"/>
        <w:numPr>
          <w:ilvl w:val="0"/>
          <w:numId w:val="5"/>
        </w:numPr>
        <w:tabs>
          <w:tab w:val="clear" w:pos="0"/>
          <w:tab w:val="left" w:pos="740"/>
        </w:tabs>
        <w:suppressAutoHyphens w:val="0"/>
        <w:ind w:left="0" w:firstLine="0"/>
        <w:rPr>
          <w:i w:val="0"/>
          <w:sz w:val="24"/>
        </w:rPr>
      </w:pPr>
      <w:r>
        <w:rPr>
          <w:i w:val="0"/>
          <w:sz w:val="24"/>
        </w:rPr>
        <w:t xml:space="preserve">контроль за </w:t>
      </w:r>
      <w:proofErr w:type="gramStart"/>
      <w:r>
        <w:rPr>
          <w:i w:val="0"/>
          <w:sz w:val="24"/>
        </w:rPr>
        <w:t>ведением  классного</w:t>
      </w:r>
      <w:proofErr w:type="gramEnd"/>
      <w:r>
        <w:rPr>
          <w:i w:val="0"/>
          <w:sz w:val="24"/>
        </w:rPr>
        <w:t xml:space="preserve">  журнала;</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проверка тетрадей учащихся;</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проверка дневников учащихся.</w:t>
      </w:r>
    </w:p>
    <w:p w:rsidR="00F50EDC" w:rsidRDefault="00F50EDC" w:rsidP="00F50EDC">
      <w:pPr>
        <w:pStyle w:val="a8"/>
        <w:numPr>
          <w:ilvl w:val="0"/>
          <w:numId w:val="5"/>
        </w:numPr>
        <w:tabs>
          <w:tab w:val="clear" w:pos="0"/>
          <w:tab w:val="left" w:pos="735"/>
        </w:tabs>
        <w:suppressAutoHyphens w:val="0"/>
        <w:ind w:left="0" w:firstLine="0"/>
        <w:rPr>
          <w:i w:val="0"/>
          <w:sz w:val="24"/>
        </w:rPr>
      </w:pPr>
    </w:p>
    <w:p w:rsidR="00F50EDC" w:rsidRDefault="00F50EDC" w:rsidP="00F50EDC">
      <w:pPr>
        <w:pStyle w:val="a8"/>
        <w:tabs>
          <w:tab w:val="left" w:pos="735"/>
        </w:tabs>
        <w:rPr>
          <w:i w:val="0"/>
          <w:sz w:val="24"/>
        </w:rPr>
      </w:pPr>
      <w:r>
        <w:rPr>
          <w:i w:val="0"/>
          <w:sz w:val="24"/>
        </w:rPr>
        <w:t xml:space="preserve">            </w:t>
      </w:r>
      <w:proofErr w:type="spellStart"/>
      <w:r>
        <w:rPr>
          <w:i w:val="0"/>
          <w:sz w:val="24"/>
        </w:rPr>
        <w:t>Педколлектив</w:t>
      </w:r>
      <w:proofErr w:type="spellEnd"/>
      <w:r>
        <w:rPr>
          <w:i w:val="0"/>
          <w:sz w:val="24"/>
        </w:rPr>
        <w:t xml:space="preserve"> ведет работу над проблемой индивидуального подхода к обучению, но недостаточно. Администрацией осуществляется тематический контроль «Индивидуальная работа со слабоуспевающими учащимися, учащимися имеющими одну «3», «4</w:t>
      </w:r>
      <w:proofErr w:type="gramStart"/>
      <w:r>
        <w:rPr>
          <w:i w:val="0"/>
          <w:sz w:val="24"/>
        </w:rPr>
        <w:t>» ,</w:t>
      </w:r>
      <w:proofErr w:type="gramEnd"/>
      <w:r>
        <w:rPr>
          <w:i w:val="0"/>
          <w:sz w:val="24"/>
        </w:rPr>
        <w:t xml:space="preserve"> две «4», «3» по предмету».     Конечно, учителями проводится определенная работа по повышению качества образования. Это использование на учебных занятиях видео и аудио техники, применение </w:t>
      </w:r>
      <w:proofErr w:type="spellStart"/>
      <w:r>
        <w:rPr>
          <w:i w:val="0"/>
          <w:sz w:val="24"/>
        </w:rPr>
        <w:t>разноуровневых</w:t>
      </w:r>
      <w:proofErr w:type="spellEnd"/>
      <w:r>
        <w:rPr>
          <w:i w:val="0"/>
          <w:sz w:val="24"/>
        </w:rPr>
        <w:t xml:space="preserve"> заданий.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каждому педагогу необходимо продумать формы работы по организации </w:t>
      </w:r>
      <w:proofErr w:type="spellStart"/>
      <w:r>
        <w:rPr>
          <w:rFonts w:ascii="Times New Roman" w:hAnsi="Times New Roman" w:cs="Times New Roman"/>
          <w:sz w:val="24"/>
          <w:szCs w:val="24"/>
        </w:rPr>
        <w:t>разноуровневого</w:t>
      </w:r>
      <w:proofErr w:type="spellEnd"/>
      <w:r>
        <w:rPr>
          <w:rFonts w:ascii="Times New Roman" w:hAnsi="Times New Roman" w:cs="Times New Roman"/>
          <w:sz w:val="24"/>
          <w:szCs w:val="24"/>
        </w:rPr>
        <w:t xml:space="preserve">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F50EDC" w:rsidRDefault="00F50EDC" w:rsidP="00F50EDC">
      <w:pPr>
        <w:pStyle w:val="a8"/>
        <w:ind w:firstLine="680"/>
        <w:rPr>
          <w:i w:val="0"/>
          <w:sz w:val="24"/>
        </w:rPr>
      </w:pPr>
      <w:r>
        <w:rPr>
          <w:i w:val="0"/>
          <w:sz w:val="24"/>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соблюдение единого орфографического режима,</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система и качество проверки тетрадей учителями,</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система работы учителя и учащихся над ошибками,</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объем классной работы и домашних заданий,</w:t>
      </w:r>
    </w:p>
    <w:p w:rsidR="00F50EDC" w:rsidRDefault="00F50EDC" w:rsidP="00F50EDC">
      <w:pPr>
        <w:pStyle w:val="a8"/>
        <w:numPr>
          <w:ilvl w:val="0"/>
          <w:numId w:val="5"/>
        </w:numPr>
        <w:tabs>
          <w:tab w:val="clear" w:pos="0"/>
          <w:tab w:val="left" w:pos="735"/>
        </w:tabs>
        <w:suppressAutoHyphens w:val="0"/>
        <w:ind w:left="0" w:hanging="18"/>
        <w:rPr>
          <w:i w:val="0"/>
          <w:sz w:val="24"/>
        </w:rPr>
      </w:pPr>
      <w:r>
        <w:rPr>
          <w:i w:val="0"/>
          <w:sz w:val="24"/>
        </w:rPr>
        <w:t>дифференцированный подход к учащимся.</w:t>
      </w:r>
    </w:p>
    <w:p w:rsidR="00F50EDC" w:rsidRDefault="00F50EDC" w:rsidP="00F50EDC">
      <w:pPr>
        <w:pStyle w:val="af"/>
        <w:jc w:val="both"/>
        <w:rPr>
          <w:sz w:val="24"/>
        </w:rPr>
      </w:pPr>
    </w:p>
    <w:p w:rsidR="00F50EDC" w:rsidRDefault="00F50EDC" w:rsidP="00F50EDC">
      <w:pPr>
        <w:shd w:val="clear" w:color="auto" w:fill="FFFFFF"/>
        <w:autoSpaceDE w:val="0"/>
        <w:spacing w:line="276" w:lineRule="atLeast"/>
        <w:ind w:left="82" w:firstLine="238"/>
        <w:jc w:val="both"/>
        <w:rPr>
          <w:color w:val="000000"/>
          <w:spacing w:val="-5"/>
        </w:rPr>
      </w:pPr>
      <w:r>
        <w:rPr>
          <w:color w:val="000000"/>
          <w:spacing w:val="-5"/>
        </w:rPr>
        <w:t xml:space="preserve"> Проведена результативная работа по </w:t>
      </w:r>
      <w:proofErr w:type="gramStart"/>
      <w:r>
        <w:rPr>
          <w:color w:val="000000"/>
          <w:spacing w:val="-5"/>
        </w:rPr>
        <w:t>организации  дополнительного</w:t>
      </w:r>
      <w:proofErr w:type="gramEnd"/>
      <w:r>
        <w:rPr>
          <w:color w:val="000000"/>
          <w:spacing w:val="-5"/>
        </w:rPr>
        <w:t xml:space="preserve"> образования детей в школе. </w:t>
      </w:r>
    </w:p>
    <w:p w:rsidR="00F50EDC" w:rsidRDefault="00F50EDC" w:rsidP="00F50EDC">
      <w:pPr>
        <w:shd w:val="clear" w:color="auto" w:fill="FFFFFF"/>
        <w:autoSpaceDE w:val="0"/>
        <w:spacing w:line="276" w:lineRule="atLeast"/>
        <w:ind w:left="82" w:firstLine="238"/>
        <w:jc w:val="both"/>
        <w:rPr>
          <w:color w:val="000000"/>
        </w:rPr>
      </w:pPr>
    </w:p>
    <w:p w:rsidR="00F50EDC" w:rsidRDefault="00F50EDC" w:rsidP="00F50EDC">
      <w:pPr>
        <w:jc w:val="both"/>
        <w:rPr>
          <w:color w:val="000000"/>
        </w:rPr>
      </w:pPr>
      <w:r>
        <w:rPr>
          <w:color w:val="000000"/>
        </w:rPr>
        <w:t xml:space="preserve">          В 2019-2020 учебном году вся работа велась в соответствии с циклограммой рабочей </w:t>
      </w:r>
      <w:r>
        <w:rPr>
          <w:color w:val="000000"/>
        </w:rPr>
        <w:lastRenderedPageBreak/>
        <w:t>недели через заседания педагогических советов, методических объединений, совещаний, путём самообразования учителей, курсов переподготовки, аттестации и учёбы в школьном и районном МО.</w:t>
      </w:r>
    </w:p>
    <w:p w:rsidR="00F50EDC" w:rsidRDefault="00F50EDC" w:rsidP="00F50EDC">
      <w:pPr>
        <w:jc w:val="both"/>
        <w:rPr>
          <w:color w:val="000000"/>
        </w:rPr>
      </w:pPr>
    </w:p>
    <w:p w:rsidR="00F50EDC" w:rsidRDefault="00F50EDC" w:rsidP="00F50EDC">
      <w:pPr>
        <w:ind w:firstLine="840"/>
        <w:jc w:val="both"/>
        <w:rPr>
          <w:color w:val="000000"/>
        </w:rPr>
      </w:pPr>
      <w:r>
        <w:rPr>
          <w:color w:val="000000"/>
        </w:rPr>
        <w:t xml:space="preserve">Основным показателем работы школы, естественно, </w:t>
      </w:r>
      <w:proofErr w:type="gramStart"/>
      <w:r>
        <w:rPr>
          <w:color w:val="000000"/>
        </w:rPr>
        <w:t>является  успеваемость</w:t>
      </w:r>
      <w:proofErr w:type="gramEnd"/>
      <w:r>
        <w:rPr>
          <w:color w:val="000000"/>
        </w:rPr>
        <w:t xml:space="preserve"> и  качество знаний детей. Всего в школе на начало учебного года было 102 учащихся, на конец года 103 учащихся.</w:t>
      </w:r>
    </w:p>
    <w:p w:rsidR="00F50EDC" w:rsidRDefault="00F50EDC" w:rsidP="00F50EDC">
      <w:pPr>
        <w:ind w:firstLine="840"/>
        <w:jc w:val="both"/>
        <w:rPr>
          <w:color w:val="000000"/>
        </w:rPr>
      </w:pPr>
    </w:p>
    <w:p w:rsidR="00F50EDC" w:rsidRDefault="00F50EDC" w:rsidP="00F50EDC">
      <w:pPr>
        <w:ind w:firstLine="840"/>
        <w:jc w:val="both"/>
        <w:rPr>
          <w:color w:val="000000"/>
        </w:rPr>
      </w:pPr>
      <w:bookmarkStart w:id="0" w:name="_MON_1532501998"/>
      <w:bookmarkStart w:id="1" w:name="_MON_1532501826"/>
      <w:bookmarkEnd w:id="0"/>
      <w:bookmarkEnd w:id="1"/>
      <w:r>
        <w:rPr>
          <w:color w:val="000000"/>
        </w:rPr>
        <w:t xml:space="preserve">За год аттестовано 103 учащихся, 30 отличников, 30 на «4» и «5», неуспевающих </w:t>
      </w:r>
      <w:proofErr w:type="gramStart"/>
      <w:r>
        <w:rPr>
          <w:color w:val="000000"/>
        </w:rPr>
        <w:t>нет..</w:t>
      </w:r>
      <w:proofErr w:type="gramEnd"/>
      <w:r>
        <w:rPr>
          <w:color w:val="000000"/>
        </w:rPr>
        <w:t xml:space="preserve">  Успеваемость составила 100%, качество знаний – 58 %.</w:t>
      </w:r>
    </w:p>
    <w:p w:rsidR="00F50EDC" w:rsidRDefault="00F50EDC" w:rsidP="00F50EDC">
      <w:pPr>
        <w:ind w:firstLine="840"/>
        <w:jc w:val="both"/>
        <w:rPr>
          <w:color w:val="000000"/>
        </w:rPr>
      </w:pPr>
      <w:r>
        <w:rPr>
          <w:color w:val="000000"/>
        </w:rPr>
        <w:t xml:space="preserve">Это неплохой показатель, но во время всех проверок выявился большой резерв из числа детей, имеющих одну – </w:t>
      </w:r>
      <w:proofErr w:type="gramStart"/>
      <w:r>
        <w:rPr>
          <w:color w:val="000000"/>
        </w:rPr>
        <w:t>две  «</w:t>
      </w:r>
      <w:proofErr w:type="gramEnd"/>
      <w:r>
        <w:rPr>
          <w:color w:val="000000"/>
        </w:rPr>
        <w:t xml:space="preserve">тройки», одну-две  «четвёрки». . Это недоработка не только учителей-предметников, но и классных руководителей. </w:t>
      </w:r>
    </w:p>
    <w:p w:rsidR="00F50EDC" w:rsidRDefault="00F50EDC" w:rsidP="00F50EDC">
      <w:pPr>
        <w:ind w:firstLine="840"/>
        <w:jc w:val="both"/>
        <w:rPr>
          <w:color w:val="000000"/>
        </w:rPr>
      </w:pPr>
    </w:p>
    <w:p w:rsidR="00F50EDC" w:rsidRDefault="00F50EDC" w:rsidP="00F50EDC">
      <w:pPr>
        <w:pStyle w:val="af"/>
        <w:jc w:val="both"/>
        <w:rPr>
          <w:b w:val="0"/>
          <w:sz w:val="24"/>
        </w:rPr>
      </w:pPr>
      <w:r>
        <w:rPr>
          <w:b w:val="0"/>
          <w:sz w:val="24"/>
        </w:rPr>
        <w:t xml:space="preserve">Анализируя результаты успеваемости   </w:t>
      </w:r>
      <w:proofErr w:type="gramStart"/>
      <w:r>
        <w:rPr>
          <w:b w:val="0"/>
          <w:sz w:val="24"/>
        </w:rPr>
        <w:t>обучающихся  по</w:t>
      </w:r>
      <w:proofErr w:type="gramEnd"/>
      <w:r>
        <w:rPr>
          <w:b w:val="0"/>
          <w:sz w:val="24"/>
        </w:rPr>
        <w:t xml:space="preserve">  учебным предметам за 2019 - 2020 учебный год можно отметить, что: успеваемость по школе составляет 100%. Качество знаний следующее:</w:t>
      </w:r>
    </w:p>
    <w:p w:rsidR="00F50EDC" w:rsidRDefault="00F50EDC" w:rsidP="00F50EDC">
      <w:pPr>
        <w:pStyle w:val="af0"/>
        <w:rPr>
          <w:rFonts w:ascii="Times New Roman" w:hAnsi="Times New Roman" w:cs="Times New Roman"/>
          <w:sz w:val="24"/>
          <w:szCs w:val="24"/>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014"/>
        <w:gridCol w:w="1358"/>
        <w:gridCol w:w="1060"/>
        <w:gridCol w:w="1208"/>
        <w:gridCol w:w="1503"/>
        <w:gridCol w:w="1474"/>
      </w:tblGrid>
      <w:tr w:rsidR="00F50EDC" w:rsidTr="00F50EDC">
        <w:trPr>
          <w:cantSplit/>
          <w:trHeight w:val="398"/>
        </w:trPr>
        <w:tc>
          <w:tcPr>
            <w:tcW w:w="2358"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 xml:space="preserve">Уровни общего образования </w:t>
            </w:r>
          </w:p>
        </w:tc>
        <w:tc>
          <w:tcPr>
            <w:tcW w:w="2372"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p w:rsidR="00F50EDC" w:rsidRDefault="00F50EDC">
            <w:pPr>
              <w:spacing w:line="276" w:lineRule="auto"/>
            </w:pPr>
            <w:r>
              <w:t>аттестованных на «5»  / в том числе в выпускных классах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p w:rsidR="00F50EDC" w:rsidRDefault="00F50EDC">
            <w:pPr>
              <w:spacing w:line="276" w:lineRule="auto"/>
            </w:pPr>
            <w:r>
              <w:t>аттестованных на «4»  и  «5» / в том числе в выпускных классах</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 качества/ в выпускных классах</w:t>
            </w:r>
          </w:p>
        </w:tc>
      </w:tr>
      <w:tr w:rsidR="00F50EDC" w:rsidTr="00F50EDC">
        <w:trPr>
          <w:cantSplit/>
          <w:trHeight w:val="1270"/>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3730"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3476"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4451"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r>
      <w:tr w:rsidR="00F50EDC" w:rsidTr="00F50EDC">
        <w:trPr>
          <w:cantSplit/>
          <w:trHeight w:val="539"/>
        </w:trPr>
        <w:tc>
          <w:tcPr>
            <w:tcW w:w="2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Начальное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16</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7</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9</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45</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88</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Основное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17</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15</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15</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60</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46</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Среднее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4</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2</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6</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50</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71</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ИТОГО</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37</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30</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27</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30</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57</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58</w:t>
            </w:r>
          </w:p>
        </w:tc>
      </w:tr>
      <w:tr w:rsidR="00F50EDC" w:rsidTr="00F50EDC">
        <w:tc>
          <w:tcPr>
            <w:tcW w:w="2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14"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50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pStyle w:val="af"/>
        <w:jc w:val="left"/>
        <w:rPr>
          <w:b w:val="0"/>
          <w:sz w:val="24"/>
        </w:rPr>
      </w:pPr>
    </w:p>
    <w:p w:rsidR="00F50EDC" w:rsidRDefault="00F50EDC" w:rsidP="00F50EDC">
      <w:pPr>
        <w:pStyle w:val="af"/>
        <w:jc w:val="left"/>
        <w:rPr>
          <w:b w:val="0"/>
          <w:sz w:val="24"/>
        </w:rPr>
      </w:pPr>
    </w:p>
    <w:p w:rsidR="00F50EDC" w:rsidRDefault="00F50EDC" w:rsidP="00F50EDC">
      <w:pPr>
        <w:pStyle w:val="af"/>
        <w:jc w:val="both"/>
        <w:rPr>
          <w:b w:val="0"/>
          <w:sz w:val="24"/>
        </w:rPr>
      </w:pPr>
      <w:r>
        <w:rPr>
          <w:b w:val="0"/>
          <w:sz w:val="24"/>
        </w:rPr>
        <w:t xml:space="preserve">    Анализ результатов знаний, умений и </w:t>
      </w:r>
      <w:proofErr w:type="gramStart"/>
      <w:r>
        <w:rPr>
          <w:b w:val="0"/>
          <w:sz w:val="24"/>
        </w:rPr>
        <w:t>навыков</w:t>
      </w:r>
      <w:proofErr w:type="gramEnd"/>
      <w:r>
        <w:rPr>
          <w:b w:val="0"/>
          <w:sz w:val="24"/>
        </w:rPr>
        <w:t xml:space="preserve"> обучающихся по уровням обучения показывает, что наиболее высокое качество </w:t>
      </w:r>
      <w:proofErr w:type="spellStart"/>
      <w:r>
        <w:rPr>
          <w:b w:val="0"/>
          <w:sz w:val="24"/>
        </w:rPr>
        <w:t>знанийимеют</w:t>
      </w:r>
      <w:proofErr w:type="spellEnd"/>
      <w:r>
        <w:rPr>
          <w:b w:val="0"/>
          <w:sz w:val="24"/>
        </w:rPr>
        <w:t xml:space="preserve"> обучающиеся начальных классов.</w:t>
      </w:r>
    </w:p>
    <w:p w:rsidR="00F50EDC" w:rsidRDefault="00F50EDC" w:rsidP="00F50EDC">
      <w:pPr>
        <w:ind w:firstLine="708"/>
        <w:jc w:val="both"/>
      </w:pPr>
      <w:r>
        <w:rPr>
          <w:b/>
        </w:rPr>
        <w:t>Рекомендации</w:t>
      </w:r>
      <w:r>
        <w:t xml:space="preserve"> 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подготовленными обучающимися, творческие конкурсы и олимпиады).</w:t>
      </w:r>
    </w:p>
    <w:p w:rsidR="00F50EDC" w:rsidRDefault="00F50EDC" w:rsidP="00F50EDC">
      <w:pPr>
        <w:pStyle w:val="af"/>
        <w:jc w:val="both"/>
        <w:rPr>
          <w:b w:val="0"/>
          <w:sz w:val="24"/>
        </w:rPr>
      </w:pPr>
      <w:r>
        <w:rPr>
          <w:b w:val="0"/>
          <w:sz w:val="24"/>
        </w:rPr>
        <w:t xml:space="preserve">-усиление контроля за успеваемостью обучающихся со стороны администрации, владение оценкой образовательных </w:t>
      </w:r>
      <w:proofErr w:type="gramStart"/>
      <w:r>
        <w:rPr>
          <w:b w:val="0"/>
          <w:sz w:val="24"/>
        </w:rPr>
        <w:t>достижений  обучающихся</w:t>
      </w:r>
      <w:proofErr w:type="gramEnd"/>
      <w:r>
        <w:rPr>
          <w:b w:val="0"/>
          <w:sz w:val="24"/>
        </w:rPr>
        <w:t>;</w:t>
      </w:r>
    </w:p>
    <w:p w:rsidR="00F50EDC" w:rsidRDefault="00F50EDC" w:rsidP="00F50EDC">
      <w:pPr>
        <w:pStyle w:val="af"/>
        <w:jc w:val="both"/>
        <w:rPr>
          <w:b w:val="0"/>
          <w:sz w:val="24"/>
        </w:rPr>
      </w:pPr>
      <w:r>
        <w:rPr>
          <w:b w:val="0"/>
          <w:sz w:val="24"/>
        </w:rPr>
        <w:t>- индивидуальная работа со слабоуспевающими обучающимися на основе анализа их ошибок;</w:t>
      </w:r>
    </w:p>
    <w:p w:rsidR="00F50EDC" w:rsidRDefault="00F50EDC" w:rsidP="00F50EDC">
      <w:pPr>
        <w:jc w:val="both"/>
      </w:pPr>
      <w:r>
        <w:rPr>
          <w:b/>
        </w:rPr>
        <w:t>-совместная работа учителей-предметников, классных руководителей по отслеживанию посещаемости обучающимися учебных занятий</w:t>
      </w:r>
    </w:p>
    <w:p w:rsidR="00F50EDC" w:rsidRDefault="00F50EDC" w:rsidP="00F50EDC">
      <w:pPr>
        <w:pStyle w:val="af9"/>
        <w:ind w:firstLine="540"/>
        <w:jc w:val="both"/>
        <w:rPr>
          <w:b/>
          <w:color w:val="000000"/>
        </w:rPr>
      </w:pPr>
      <w:r>
        <w:t xml:space="preserve">  В 2019- 2020-  учебном году отслеживание уровня </w:t>
      </w:r>
      <w:proofErr w:type="spellStart"/>
      <w:r>
        <w:t>обученности</w:t>
      </w:r>
      <w:proofErr w:type="spellEnd"/>
      <w:r>
        <w:t xml:space="preserve"> учащихся проходило по следующим направлениям:</w:t>
      </w:r>
    </w:p>
    <w:p w:rsidR="00F50EDC" w:rsidRDefault="00F50EDC" w:rsidP="00F50EDC">
      <w:pPr>
        <w:widowControl w:val="0"/>
        <w:autoSpaceDE w:val="0"/>
        <w:autoSpaceDN w:val="0"/>
        <w:adjustRightInd w:val="0"/>
        <w:ind w:firstLine="540"/>
        <w:jc w:val="both"/>
        <w:outlineLvl w:val="1"/>
      </w:pPr>
      <w:r>
        <w:t>- промежуточный контроль - Промежуточная аттестация обучающихся;</w:t>
      </w:r>
    </w:p>
    <w:p w:rsidR="00F50EDC" w:rsidRDefault="00F50EDC" w:rsidP="00F50EDC">
      <w:pPr>
        <w:widowControl w:val="0"/>
        <w:autoSpaceDE w:val="0"/>
        <w:autoSpaceDN w:val="0"/>
        <w:adjustRightInd w:val="0"/>
        <w:ind w:firstLine="540"/>
        <w:jc w:val="both"/>
        <w:outlineLvl w:val="1"/>
      </w:pPr>
      <w:r>
        <w:t xml:space="preserve">- итоговый </w:t>
      </w:r>
      <w:proofErr w:type="gramStart"/>
      <w:r>
        <w:t>контроль  -</w:t>
      </w:r>
      <w:proofErr w:type="gramEnd"/>
      <w:r>
        <w:t xml:space="preserve"> Итоговая аттестация.</w:t>
      </w:r>
    </w:p>
    <w:p w:rsidR="00F50EDC" w:rsidRDefault="00F50EDC" w:rsidP="00F50EDC">
      <w:pPr>
        <w:widowControl w:val="0"/>
        <w:autoSpaceDE w:val="0"/>
        <w:autoSpaceDN w:val="0"/>
        <w:adjustRightInd w:val="0"/>
        <w:ind w:firstLine="540"/>
        <w:jc w:val="both"/>
        <w:outlineLvl w:val="1"/>
      </w:pPr>
    </w:p>
    <w:p w:rsidR="00F50EDC" w:rsidRDefault="00F50EDC" w:rsidP="00F50EDC">
      <w:pPr>
        <w:pStyle w:val="af9"/>
        <w:jc w:val="both"/>
        <w:rPr>
          <w:color w:val="000000"/>
        </w:rPr>
      </w:pPr>
      <w:r>
        <w:rPr>
          <w:color w:val="000000"/>
        </w:rPr>
        <w:t>Важным критерием, характеризующим учебный процесс, выступает качество.</w:t>
      </w:r>
    </w:p>
    <w:p w:rsidR="00F50EDC" w:rsidRDefault="00F50EDC" w:rsidP="00F50EDC">
      <w:pPr>
        <w:pStyle w:val="af9"/>
        <w:ind w:firstLine="540"/>
        <w:jc w:val="both"/>
      </w:pPr>
      <w:r>
        <w:lastRenderedPageBreak/>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F50EDC" w:rsidRDefault="00F50EDC" w:rsidP="00F50EDC">
      <w:pPr>
        <w:pStyle w:val="af9"/>
        <w:ind w:firstLine="540"/>
        <w:jc w:val="both"/>
      </w:pPr>
      <w: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F50EDC" w:rsidRDefault="00F50EDC" w:rsidP="00F50EDC">
      <w:pPr>
        <w:ind w:firstLine="540"/>
        <w:jc w:val="both"/>
        <w:rPr>
          <w:bCs/>
        </w:rPr>
      </w:pPr>
      <w:r>
        <w:rPr>
          <w:bCs/>
        </w:rPr>
        <w:t xml:space="preserve">Одним из главных этапов мониторинга - анализ итогов успеваемости за учебный год, который показывает результативность учебно-воспитательного процесса </w:t>
      </w:r>
    </w:p>
    <w:p w:rsidR="00F50EDC" w:rsidRDefault="00F50EDC" w:rsidP="00F50EDC">
      <w:pPr>
        <w:ind w:firstLine="540"/>
        <w:jc w:val="both"/>
      </w:pPr>
      <w:r>
        <w:t>На основании сводной таблицы в мониторинге отражена качественная успеваемость за 3 учебных периодов по итогам успеваемости.</w:t>
      </w:r>
    </w:p>
    <w:p w:rsidR="00F50EDC" w:rsidRDefault="00F50EDC" w:rsidP="00F50EDC">
      <w:pPr>
        <w:rPr>
          <w:b/>
        </w:rPr>
      </w:pPr>
    </w:p>
    <w:p w:rsidR="00F50EDC" w:rsidRDefault="00F50EDC" w:rsidP="00F50EDC">
      <w:pPr>
        <w:jc w:val="center"/>
        <w:rPr>
          <w:b/>
        </w:rPr>
      </w:pPr>
      <w:r>
        <w:rPr>
          <w:b/>
        </w:rPr>
        <w:t xml:space="preserve">Сводная таблица </w:t>
      </w:r>
    </w:p>
    <w:p w:rsidR="00F50EDC" w:rsidRDefault="00F50EDC" w:rsidP="00F50EDC">
      <w:pPr>
        <w:jc w:val="center"/>
        <w:rPr>
          <w:b/>
        </w:rPr>
      </w:pPr>
      <w:r>
        <w:rPr>
          <w:b/>
        </w:rPr>
        <w:t>итогов успеваемости за 2017 - 2020 учебные годы</w:t>
      </w:r>
    </w:p>
    <w:p w:rsidR="00F50EDC" w:rsidRDefault="00F50EDC" w:rsidP="00F50EDC">
      <w:pPr>
        <w:jc w:val="right"/>
      </w:pPr>
      <w:r>
        <w:t xml:space="preserve">таблица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50"/>
        <w:gridCol w:w="2268"/>
        <w:gridCol w:w="2268"/>
        <w:gridCol w:w="2268"/>
      </w:tblGrid>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3 п/п</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 xml:space="preserve">Категория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2017-2018</w:t>
            </w:r>
          </w:p>
          <w:p w:rsidR="00F50EDC" w:rsidRDefault="00F50EDC">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2018-2019*</w:t>
            </w:r>
          </w:p>
          <w:p w:rsidR="00F50EDC" w:rsidRDefault="00F50EDC">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2019-2020</w:t>
            </w:r>
          </w:p>
          <w:p w:rsidR="00F50EDC" w:rsidRDefault="00F50EDC">
            <w:pPr>
              <w:spacing w:line="276" w:lineRule="auto"/>
              <w:jc w:val="center"/>
              <w:rPr>
                <w:b/>
              </w:rPr>
            </w:pPr>
            <w:r>
              <w:rPr>
                <w:b/>
              </w:rPr>
              <w:t>учебный год</w:t>
            </w:r>
          </w:p>
        </w:tc>
      </w:tr>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Всего учащихся</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112</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107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103</w:t>
            </w:r>
          </w:p>
        </w:tc>
      </w:tr>
      <w:tr w:rsidR="00F50EDC" w:rsidTr="00F50EDC">
        <w:tc>
          <w:tcPr>
            <w:tcW w:w="560"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center"/>
              <w:rPr>
                <w:b/>
              </w:rPr>
            </w:pP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Аттестованных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r>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Успевают на «4» и «5»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58</w:t>
            </w:r>
          </w:p>
        </w:tc>
      </w:tr>
    </w:tbl>
    <w:p w:rsidR="00F50EDC" w:rsidRDefault="00F50EDC" w:rsidP="00F50EDC">
      <w:pPr>
        <w:jc w:val="center"/>
        <w:rPr>
          <w:b/>
        </w:rPr>
      </w:pPr>
    </w:p>
    <w:p w:rsidR="00F50EDC" w:rsidRDefault="00F50EDC" w:rsidP="00F50EDC">
      <w:pPr>
        <w:pStyle w:val="af9"/>
        <w:jc w:val="both"/>
      </w:pPr>
    </w:p>
    <w:p w:rsidR="00F50EDC" w:rsidRDefault="00F50EDC" w:rsidP="00F50EDC">
      <w:pPr>
        <w:pStyle w:val="af9"/>
        <w:jc w:val="both"/>
      </w:pPr>
      <w:r>
        <w:t xml:space="preserve">      Мониторинг качественной успеваемости за 2019-2020 учебный год проводился в сравнении </w:t>
      </w:r>
      <w:proofErr w:type="gramStart"/>
      <w:r>
        <w:t>с  2018</w:t>
      </w:r>
      <w:proofErr w:type="gramEnd"/>
      <w:r>
        <w:t>/2019 учебным годом.  Таким образом, качественная успеваемость повысилась на 1% в сравнении с 2017/2018 и 2018/</w:t>
      </w:r>
      <w:proofErr w:type="gramStart"/>
      <w:r>
        <w:t>2019  учебным</w:t>
      </w:r>
      <w:proofErr w:type="gramEnd"/>
      <w:r>
        <w:t xml:space="preserve"> годом.</w:t>
      </w:r>
    </w:p>
    <w:p w:rsidR="00F50EDC" w:rsidRDefault="00F50EDC" w:rsidP="00F50EDC">
      <w:pPr>
        <w:pStyle w:val="af9"/>
        <w:jc w:val="both"/>
        <w:rPr>
          <w:b/>
        </w:rPr>
      </w:pPr>
    </w:p>
    <w:p w:rsidR="00F50EDC" w:rsidRDefault="00F50EDC" w:rsidP="00F50EDC">
      <w:pPr>
        <w:pStyle w:val="af"/>
        <w:jc w:val="both"/>
        <w:rPr>
          <w:sz w:val="24"/>
        </w:rPr>
      </w:pPr>
    </w:p>
    <w:p w:rsidR="00F50EDC" w:rsidRDefault="00F50EDC" w:rsidP="00F50EDC">
      <w:pPr>
        <w:pStyle w:val="af9"/>
        <w:jc w:val="both"/>
      </w:pPr>
      <w:r>
        <w:t xml:space="preserve">         </w:t>
      </w:r>
      <w:proofErr w:type="gramStart"/>
      <w:r>
        <w:t>Таблица  сравнительного</w:t>
      </w:r>
      <w:proofErr w:type="gramEnd"/>
      <w:r>
        <w:t xml:space="preserve">  анализа  успеваемости за три года школы I уровня</w:t>
      </w:r>
    </w:p>
    <w:p w:rsidR="00F50EDC" w:rsidRDefault="00F50EDC" w:rsidP="00F50EDC">
      <w:pPr>
        <w:pStyle w:val="af"/>
        <w:rPr>
          <w:b w:val="0"/>
          <w:sz w:val="24"/>
        </w:rPr>
      </w:pPr>
      <w:r>
        <w:rPr>
          <w:sz w:val="24"/>
        </w:rPr>
        <w:t xml:space="preserve">Сравнительный анализ </w:t>
      </w:r>
    </w:p>
    <w:p w:rsidR="00F50EDC" w:rsidRDefault="00F50EDC" w:rsidP="00F50EDC">
      <w:pPr>
        <w:pStyle w:val="af"/>
        <w:rPr>
          <w:b w:val="0"/>
          <w:sz w:val="24"/>
        </w:rPr>
      </w:pPr>
      <w:r>
        <w:rPr>
          <w:sz w:val="24"/>
        </w:rPr>
        <w:t>успеваемости за 3 года школы I уровня</w:t>
      </w:r>
    </w:p>
    <w:p w:rsidR="00F50EDC" w:rsidRDefault="00F50EDC" w:rsidP="00F50EDC">
      <w:pPr>
        <w:pStyle w:val="af9"/>
        <w:ind w:left="1080"/>
        <w:jc w:val="right"/>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8"/>
        <w:gridCol w:w="2538"/>
        <w:gridCol w:w="2661"/>
        <w:gridCol w:w="2000"/>
      </w:tblGrid>
      <w:tr w:rsidR="00F50EDC" w:rsidTr="00F50EDC">
        <w:trPr>
          <w:cantSplit/>
          <w:trHeight w:val="557"/>
        </w:trPr>
        <w:tc>
          <w:tcPr>
            <w:tcW w:w="533"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 п/п</w:t>
            </w:r>
          </w:p>
        </w:tc>
        <w:tc>
          <w:tcPr>
            <w:tcW w:w="2408" w:type="dxa"/>
            <w:vMerge w:val="restart"/>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both"/>
              <w:rPr>
                <w:b/>
              </w:rPr>
            </w:pPr>
          </w:p>
          <w:p w:rsidR="00F50EDC" w:rsidRDefault="00F50EDC">
            <w:pPr>
              <w:spacing w:line="276" w:lineRule="auto"/>
              <w:jc w:val="both"/>
              <w:rPr>
                <w:b/>
              </w:rPr>
            </w:pPr>
            <w:r>
              <w:rPr>
                <w:b/>
              </w:rPr>
              <w:t xml:space="preserve"> Учебный год</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Успеваемость</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Успешность (качество)</w:t>
            </w:r>
          </w:p>
        </w:tc>
        <w:tc>
          <w:tcPr>
            <w:tcW w:w="2000"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 xml:space="preserve">Переведены в </w:t>
            </w:r>
          </w:p>
          <w:p w:rsidR="00F50EDC" w:rsidRDefault="00F50EDC">
            <w:pPr>
              <w:spacing w:line="276" w:lineRule="auto"/>
              <w:jc w:val="center"/>
              <w:rPr>
                <w:b/>
              </w:rPr>
            </w:pPr>
            <w:r>
              <w:rPr>
                <w:b/>
              </w:rPr>
              <w:t>следующий</w:t>
            </w:r>
          </w:p>
          <w:p w:rsidR="00F50EDC" w:rsidRDefault="00F50EDC">
            <w:pPr>
              <w:spacing w:line="276" w:lineRule="auto"/>
              <w:jc w:val="center"/>
              <w:rPr>
                <w:b/>
              </w:rPr>
            </w:pPr>
            <w:r>
              <w:rPr>
                <w:b/>
              </w:rPr>
              <w:t xml:space="preserve"> класс</w:t>
            </w:r>
          </w:p>
        </w:tc>
      </w:tr>
      <w:tr w:rsidR="00F50EDC" w:rsidTr="00F50EDC">
        <w:trPr>
          <w:cantSplit/>
          <w:trHeight w:val="3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b/>
              </w:rPr>
            </w:pP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ind w:hanging="135"/>
              <w:jc w:val="center"/>
              <w:rPr>
                <w:b/>
              </w:rPr>
            </w:pPr>
            <w:r>
              <w:rPr>
                <w:b/>
              </w:rPr>
              <w:t>1 – 4 классы</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 – 4 классы</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b/>
              </w:rPr>
            </w:pPr>
          </w:p>
        </w:tc>
      </w:tr>
      <w:tr w:rsidR="00F50EDC" w:rsidTr="00F50EDC">
        <w:trPr>
          <w:cantSplit/>
          <w:trHeight w:val="277"/>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1</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2016/2017</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60%</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r w:rsidR="00F50EDC" w:rsidTr="00F50EDC">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2017/2018</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r w:rsidR="00F50EDC" w:rsidTr="00F50EDC">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3</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2018/2019</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58%</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bl>
    <w:p w:rsidR="00F50EDC" w:rsidRDefault="00F50EDC" w:rsidP="00F50EDC">
      <w:pPr>
        <w:pStyle w:val="af"/>
        <w:rPr>
          <w:b w:val="0"/>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p>
    <w:p w:rsidR="00F50EDC" w:rsidRDefault="00F50EDC" w:rsidP="00F50EDC">
      <w:pPr>
        <w:pStyle w:val="af"/>
        <w:jc w:val="both"/>
        <w:rPr>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r>
        <w:rPr>
          <w:sz w:val="24"/>
        </w:rPr>
        <w:t>В таблице представлен сравнительный анализ качественной успеваемости школы II уровня в сравнении за 3 учебных года.</w:t>
      </w:r>
    </w:p>
    <w:p w:rsidR="00F50EDC" w:rsidRDefault="00F50EDC" w:rsidP="00F50EDC">
      <w:pPr>
        <w:pStyle w:val="af0"/>
        <w:rPr>
          <w:rFonts w:ascii="Times New Roman" w:hAnsi="Times New Roman" w:cs="Times New Roman"/>
          <w:sz w:val="24"/>
          <w:szCs w:val="24"/>
        </w:rPr>
      </w:pPr>
    </w:p>
    <w:p w:rsidR="00F50EDC" w:rsidRDefault="00F50EDC" w:rsidP="00F50EDC">
      <w:pPr>
        <w:pStyle w:val="af"/>
        <w:rPr>
          <w:b w:val="0"/>
          <w:sz w:val="24"/>
        </w:rPr>
      </w:pPr>
      <w:r>
        <w:rPr>
          <w:sz w:val="24"/>
        </w:rPr>
        <w:t>Сравнительный анализ качественной</w:t>
      </w:r>
    </w:p>
    <w:p w:rsidR="00F50EDC" w:rsidRDefault="00F50EDC" w:rsidP="00F50EDC">
      <w:pPr>
        <w:pStyle w:val="af"/>
        <w:rPr>
          <w:b w:val="0"/>
          <w:sz w:val="24"/>
        </w:rPr>
      </w:pPr>
      <w:r>
        <w:rPr>
          <w:sz w:val="24"/>
        </w:rPr>
        <w:t>успеваемости школы II уровня за 3 года</w:t>
      </w:r>
    </w:p>
    <w:p w:rsidR="00F50EDC" w:rsidRDefault="00F50EDC" w:rsidP="00F50EDC">
      <w:pPr>
        <w:pStyle w:val="af9"/>
        <w:ind w:left="1080"/>
        <w:jc w:val="righ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98"/>
        <w:gridCol w:w="2662"/>
        <w:gridCol w:w="2211"/>
      </w:tblGrid>
      <w:tr w:rsidR="00F50EDC" w:rsidTr="00F50EDC">
        <w:trPr>
          <w:cantSplit/>
          <w:trHeight w:val="369"/>
        </w:trPr>
        <w:tc>
          <w:tcPr>
            <w:tcW w:w="2409" w:type="dxa"/>
            <w:vMerge w:val="restart"/>
            <w:tcBorders>
              <w:top w:val="single" w:sz="4" w:space="0" w:color="auto"/>
              <w:left w:val="single" w:sz="4" w:space="0" w:color="auto"/>
              <w:bottom w:val="single" w:sz="4" w:space="0" w:color="auto"/>
              <w:right w:val="single" w:sz="4" w:space="0" w:color="auto"/>
            </w:tcBorders>
          </w:tcPr>
          <w:p w:rsidR="00F50EDC" w:rsidRDefault="00F50EDC">
            <w:pPr>
              <w:pStyle w:val="af9"/>
              <w:spacing w:line="276" w:lineRule="auto"/>
              <w:rPr>
                <w:rFonts w:ascii="Calibri" w:eastAsia="Calibri" w:hAnsi="Calibri"/>
              </w:rPr>
            </w:pPr>
          </w:p>
          <w:p w:rsidR="00F50EDC" w:rsidRDefault="00F50EDC">
            <w:pPr>
              <w:pStyle w:val="af9"/>
              <w:spacing w:line="276" w:lineRule="auto"/>
              <w:rPr>
                <w:rFonts w:eastAsia="Calibri"/>
              </w:rPr>
            </w:pPr>
            <w:r>
              <w:lastRenderedPageBreak/>
              <w:t>Учебный год</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lastRenderedPageBreak/>
              <w:t>Успеваемость</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Успешность (качество)</w:t>
            </w:r>
          </w:p>
        </w:tc>
        <w:tc>
          <w:tcPr>
            <w:tcW w:w="2211"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 xml:space="preserve">Переведены в </w:t>
            </w:r>
            <w:r>
              <w:lastRenderedPageBreak/>
              <w:t>следующий класс</w:t>
            </w:r>
          </w:p>
        </w:tc>
      </w:tr>
      <w:tr w:rsidR="00F50EDC" w:rsidTr="00F50EDC">
        <w:trPr>
          <w:cantSplit/>
          <w:trHeight w:val="45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rFonts w:eastAsia="Calibri"/>
              </w:rPr>
            </w:pP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5 – 9 классы</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5 – 9 классы</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rFonts w:eastAsia="Calibri"/>
              </w:rPr>
            </w:pP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2017/2018</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62%</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2018/2019</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61%</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2019/2020</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57%</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bl>
    <w:p w:rsidR="00F50EDC" w:rsidRDefault="00F50EDC" w:rsidP="00F50EDC">
      <w:pPr>
        <w:pStyle w:val="af"/>
        <w:jc w:val="both"/>
        <w:rPr>
          <w:noProof/>
          <w:sz w:val="24"/>
        </w:rPr>
      </w:pPr>
    </w:p>
    <w:p w:rsidR="00F50EDC" w:rsidRDefault="00F50EDC" w:rsidP="00F50EDC">
      <w:pPr>
        <w:pStyle w:val="af"/>
        <w:ind w:firstLine="567"/>
        <w:jc w:val="both"/>
        <w:rPr>
          <w:b w:val="0"/>
          <w:sz w:val="24"/>
        </w:rPr>
      </w:pPr>
      <w:r>
        <w:rPr>
          <w:b w:val="0"/>
          <w:noProof/>
          <w:sz w:val="24"/>
        </w:rPr>
        <w:t xml:space="preserve">Качественная успеваемость учащихся </w:t>
      </w:r>
      <w:r>
        <w:rPr>
          <w:b w:val="0"/>
          <w:bCs/>
          <w:sz w:val="24"/>
        </w:rPr>
        <w:t>II уровня</w:t>
      </w:r>
      <w:r>
        <w:rPr>
          <w:b w:val="0"/>
          <w:noProof/>
          <w:sz w:val="24"/>
        </w:rPr>
        <w:t xml:space="preserve"> за 2018/2019 учебный год отражена в мониторинге  в сравнении </w:t>
      </w:r>
      <w:r>
        <w:rPr>
          <w:b w:val="0"/>
          <w:sz w:val="24"/>
        </w:rPr>
        <w:t xml:space="preserve">2016/2017 - 2017/2018 учебным годом. </w:t>
      </w:r>
    </w:p>
    <w:p w:rsidR="00F50EDC" w:rsidRDefault="00F50EDC" w:rsidP="00F50EDC">
      <w:pPr>
        <w:pStyle w:val="af0"/>
        <w:rPr>
          <w:rFonts w:ascii="Times New Roman" w:hAnsi="Times New Roman" w:cs="Times New Roman"/>
          <w:sz w:val="24"/>
          <w:szCs w:val="24"/>
        </w:rPr>
      </w:pPr>
    </w:p>
    <w:p w:rsidR="00F50EDC" w:rsidRDefault="00F50EDC" w:rsidP="00F50EDC">
      <w:pPr>
        <w:ind w:firstLine="567"/>
        <w:jc w:val="both"/>
      </w:pPr>
    </w:p>
    <w:p w:rsidR="00F50EDC" w:rsidRDefault="00F50EDC" w:rsidP="00F50EDC">
      <w:pPr>
        <w:ind w:firstLine="567"/>
        <w:jc w:val="both"/>
      </w:pPr>
      <w:r>
        <w:t xml:space="preserve">Следующий </w:t>
      </w:r>
      <w:proofErr w:type="gramStart"/>
      <w:r>
        <w:t>этап  мониторинга</w:t>
      </w:r>
      <w:proofErr w:type="gramEnd"/>
      <w:r>
        <w:t xml:space="preserve"> -  анализ  контрольных работ по русскому языку, математике за 2019 - 2020 учебный год.</w:t>
      </w:r>
    </w:p>
    <w:p w:rsidR="00F50EDC" w:rsidRDefault="00F50EDC" w:rsidP="00F50EDC">
      <w:pPr>
        <w:ind w:firstLine="567"/>
        <w:jc w:val="both"/>
      </w:pPr>
    </w:p>
    <w:p w:rsidR="00F50EDC" w:rsidRDefault="00F50EDC" w:rsidP="00F50EDC">
      <w:pPr>
        <w:tabs>
          <w:tab w:val="left" w:pos="3380"/>
        </w:tabs>
        <w:ind w:firstLine="540"/>
        <w:jc w:val="both"/>
      </w:pPr>
      <w:r>
        <w:t xml:space="preserve">В таблице представлены результаты качественной успеваемости контрольных работ по русскому языку </w:t>
      </w:r>
      <w:proofErr w:type="gramStart"/>
      <w:r>
        <w:t>и  математике</w:t>
      </w:r>
      <w:proofErr w:type="gramEnd"/>
      <w:r>
        <w:t xml:space="preserve"> за 2018-2019 – 2019-2020  учебный год. </w:t>
      </w: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jc w:val="center"/>
        <w:rPr>
          <w:b/>
        </w:rPr>
      </w:pPr>
      <w:r>
        <w:rPr>
          <w:b/>
        </w:rPr>
        <w:t>Результаты качественной успеваемости контрольных работ</w:t>
      </w:r>
    </w:p>
    <w:p w:rsidR="00F50EDC" w:rsidRDefault="00F50EDC" w:rsidP="00F50EDC">
      <w:pPr>
        <w:tabs>
          <w:tab w:val="left" w:pos="3380"/>
        </w:tabs>
        <w:jc w:val="center"/>
        <w:rPr>
          <w:noProof/>
        </w:rPr>
      </w:pPr>
      <w:r>
        <w:rPr>
          <w:b/>
        </w:rPr>
        <w:t>по русскому языку за 2019-</w:t>
      </w:r>
      <w:proofErr w:type="gramStart"/>
      <w:r>
        <w:rPr>
          <w:b/>
        </w:rPr>
        <w:t>2020  учебный</w:t>
      </w:r>
      <w:proofErr w:type="gramEnd"/>
      <w:r>
        <w:rPr>
          <w:b/>
        </w:rPr>
        <w:t xml:space="preserve"> год в сравнении с 2018-2019* учебным годом</w:t>
      </w:r>
    </w:p>
    <w:p w:rsidR="00F50EDC" w:rsidRDefault="00F50EDC" w:rsidP="00F50EDC">
      <w:pPr>
        <w:pStyle w:val="af9"/>
        <w:ind w:left="1080"/>
        <w:jc w:val="right"/>
      </w:pPr>
    </w:p>
    <w:tbl>
      <w:tblPr>
        <w:tblW w:w="10049" w:type="dxa"/>
        <w:tblInd w:w="108" w:type="dxa"/>
        <w:tblLook w:val="00A0" w:firstRow="1" w:lastRow="0" w:firstColumn="1" w:lastColumn="0" w:noHBand="0" w:noVBand="0"/>
      </w:tblPr>
      <w:tblGrid>
        <w:gridCol w:w="4395"/>
        <w:gridCol w:w="752"/>
        <w:gridCol w:w="798"/>
        <w:gridCol w:w="807"/>
        <w:gridCol w:w="828"/>
        <w:gridCol w:w="837"/>
        <w:gridCol w:w="819"/>
        <w:gridCol w:w="813"/>
      </w:tblGrid>
      <w:tr w:rsidR="00F50EDC" w:rsidTr="00F50EDC">
        <w:trPr>
          <w:trHeight w:val="330"/>
        </w:trPr>
        <w:tc>
          <w:tcPr>
            <w:tcW w:w="4395" w:type="dxa"/>
            <w:vMerge w:val="restart"/>
            <w:tcBorders>
              <w:top w:val="single" w:sz="8" w:space="0" w:color="auto"/>
              <w:left w:val="single" w:sz="8" w:space="0" w:color="auto"/>
              <w:bottom w:val="single" w:sz="8" w:space="0" w:color="auto"/>
              <w:right w:val="single" w:sz="8" w:space="0" w:color="auto"/>
            </w:tcBorders>
            <w:hideMark/>
          </w:tcPr>
          <w:p w:rsidR="00F50EDC" w:rsidRDefault="00F50EDC">
            <w:pPr>
              <w:spacing w:line="276" w:lineRule="auto"/>
              <w:rPr>
                <w:color w:val="000000"/>
              </w:rPr>
            </w:pPr>
            <w:r>
              <w:rPr>
                <w:color w:val="000000"/>
              </w:rPr>
              <w:t> </w:t>
            </w:r>
          </w:p>
        </w:tc>
        <w:tc>
          <w:tcPr>
            <w:tcW w:w="5654" w:type="dxa"/>
            <w:gridSpan w:val="7"/>
            <w:tcBorders>
              <w:top w:val="single" w:sz="8" w:space="0" w:color="auto"/>
              <w:left w:val="nil"/>
              <w:bottom w:val="single" w:sz="4" w:space="0" w:color="auto"/>
              <w:right w:val="single" w:sz="4" w:space="0" w:color="auto"/>
            </w:tcBorders>
            <w:hideMark/>
          </w:tcPr>
          <w:p w:rsidR="00F50EDC" w:rsidRDefault="00F50EDC">
            <w:pPr>
              <w:spacing w:line="276" w:lineRule="auto"/>
              <w:jc w:val="center"/>
              <w:rPr>
                <w:b/>
                <w:color w:val="000000"/>
              </w:rPr>
            </w:pPr>
            <w:r>
              <w:rPr>
                <w:b/>
                <w:color w:val="000000"/>
              </w:rPr>
              <w:t xml:space="preserve">Классы </w:t>
            </w:r>
          </w:p>
        </w:tc>
      </w:tr>
      <w:tr w:rsidR="00F50EDC" w:rsidTr="00F50EDC">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0EDC" w:rsidRDefault="00F50EDC">
            <w:pPr>
              <w:suppressAutoHyphens w:val="0"/>
              <w:rPr>
                <w:color w:val="000000"/>
              </w:rPr>
            </w:pPr>
          </w:p>
        </w:tc>
        <w:tc>
          <w:tcPr>
            <w:tcW w:w="752" w:type="dxa"/>
            <w:tcBorders>
              <w:top w:val="single" w:sz="4"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 xml:space="preserve">2 </w:t>
            </w:r>
            <w:proofErr w:type="spellStart"/>
            <w:r>
              <w:rPr>
                <w:color w:val="000000"/>
              </w:rPr>
              <w:t>кл</w:t>
            </w:r>
            <w:proofErr w:type="spellEnd"/>
          </w:p>
        </w:tc>
        <w:tc>
          <w:tcPr>
            <w:tcW w:w="798"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3 </w:t>
            </w:r>
            <w:proofErr w:type="spellStart"/>
            <w:r>
              <w:rPr>
                <w:color w:val="000000"/>
              </w:rPr>
              <w:t>кл</w:t>
            </w:r>
            <w:proofErr w:type="spellEnd"/>
          </w:p>
        </w:tc>
        <w:tc>
          <w:tcPr>
            <w:tcW w:w="807"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4 </w:t>
            </w:r>
            <w:proofErr w:type="spellStart"/>
            <w:r>
              <w:rPr>
                <w:color w:val="000000"/>
              </w:rPr>
              <w:t>кл</w:t>
            </w:r>
            <w:proofErr w:type="spellEnd"/>
          </w:p>
        </w:tc>
        <w:tc>
          <w:tcPr>
            <w:tcW w:w="828" w:type="dxa"/>
            <w:tcBorders>
              <w:top w:val="single" w:sz="8"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5 </w:t>
            </w:r>
            <w:proofErr w:type="spellStart"/>
            <w:r>
              <w:rPr>
                <w:color w:val="000000"/>
              </w:rPr>
              <w:t>кл</w:t>
            </w:r>
            <w:proofErr w:type="spellEnd"/>
          </w:p>
        </w:tc>
        <w:tc>
          <w:tcPr>
            <w:tcW w:w="837" w:type="dxa"/>
            <w:tcBorders>
              <w:top w:val="single" w:sz="8" w:space="0" w:color="auto"/>
              <w:left w:val="single" w:sz="4" w:space="0" w:color="auto"/>
              <w:bottom w:val="single" w:sz="8" w:space="0" w:color="auto"/>
              <w:right w:val="single" w:sz="8" w:space="0" w:color="auto"/>
            </w:tcBorders>
            <w:hideMark/>
          </w:tcPr>
          <w:p w:rsidR="00F50EDC" w:rsidRDefault="00F50EDC">
            <w:pPr>
              <w:spacing w:line="276" w:lineRule="auto"/>
              <w:rPr>
                <w:color w:val="000000"/>
              </w:rPr>
            </w:pPr>
            <w:r>
              <w:rPr>
                <w:color w:val="000000"/>
              </w:rPr>
              <w:t xml:space="preserve">6 </w:t>
            </w:r>
            <w:proofErr w:type="spellStart"/>
            <w:r>
              <w:rPr>
                <w:color w:val="000000"/>
              </w:rPr>
              <w:t>кл</w:t>
            </w:r>
            <w:proofErr w:type="spellEnd"/>
          </w:p>
        </w:tc>
        <w:tc>
          <w:tcPr>
            <w:tcW w:w="819" w:type="dxa"/>
            <w:tcBorders>
              <w:top w:val="single" w:sz="8" w:space="0" w:color="auto"/>
              <w:left w:val="nil"/>
              <w:bottom w:val="single" w:sz="8" w:space="0" w:color="auto"/>
              <w:right w:val="single" w:sz="8" w:space="0" w:color="auto"/>
            </w:tcBorders>
            <w:hideMark/>
          </w:tcPr>
          <w:p w:rsidR="00F50EDC" w:rsidRDefault="00F50EDC">
            <w:pPr>
              <w:spacing w:line="276" w:lineRule="auto"/>
              <w:rPr>
                <w:color w:val="000000"/>
              </w:rPr>
            </w:pPr>
            <w:r>
              <w:rPr>
                <w:color w:val="000000"/>
              </w:rPr>
              <w:t xml:space="preserve">7 </w:t>
            </w:r>
            <w:proofErr w:type="spellStart"/>
            <w:r>
              <w:rPr>
                <w:color w:val="000000"/>
              </w:rPr>
              <w:t>кл</w:t>
            </w:r>
            <w:proofErr w:type="spellEnd"/>
          </w:p>
        </w:tc>
        <w:tc>
          <w:tcPr>
            <w:tcW w:w="813" w:type="dxa"/>
            <w:tcBorders>
              <w:top w:val="single" w:sz="8"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 xml:space="preserve">8 </w:t>
            </w:r>
            <w:proofErr w:type="spellStart"/>
            <w:r>
              <w:rPr>
                <w:color w:val="000000"/>
              </w:rPr>
              <w:t>кл</w:t>
            </w:r>
            <w:proofErr w:type="spellEnd"/>
          </w:p>
        </w:tc>
      </w:tr>
      <w:tr w:rsidR="00F50EDC" w:rsidTr="00F50EDC">
        <w:trPr>
          <w:trHeight w:val="409"/>
        </w:trPr>
        <w:tc>
          <w:tcPr>
            <w:tcW w:w="4395" w:type="dxa"/>
            <w:tcBorders>
              <w:top w:val="nil"/>
              <w:left w:val="single" w:sz="8" w:space="0" w:color="auto"/>
              <w:bottom w:val="single" w:sz="8" w:space="0" w:color="auto"/>
              <w:right w:val="single" w:sz="8" w:space="0" w:color="auto"/>
            </w:tcBorders>
            <w:shd w:val="clear" w:color="auto" w:fill="C6D9F1"/>
            <w:hideMark/>
          </w:tcPr>
          <w:p w:rsidR="00F50EDC" w:rsidRDefault="00F50EDC">
            <w:pPr>
              <w:spacing w:line="276" w:lineRule="auto"/>
              <w:rPr>
                <w:color w:val="000000"/>
              </w:rPr>
            </w:pPr>
            <w:r>
              <w:rPr>
                <w:color w:val="000000"/>
              </w:rPr>
              <w:t>Качественная успеваемость (2018/2019  учебный год) %</w:t>
            </w:r>
          </w:p>
        </w:tc>
        <w:tc>
          <w:tcPr>
            <w:tcW w:w="752"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80</w:t>
            </w:r>
          </w:p>
        </w:tc>
        <w:tc>
          <w:tcPr>
            <w:tcW w:w="798"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89</w:t>
            </w:r>
          </w:p>
        </w:tc>
        <w:tc>
          <w:tcPr>
            <w:tcW w:w="807"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55</w:t>
            </w:r>
          </w:p>
        </w:tc>
        <w:tc>
          <w:tcPr>
            <w:tcW w:w="828"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88</w:t>
            </w:r>
          </w:p>
        </w:tc>
        <w:tc>
          <w:tcPr>
            <w:tcW w:w="837"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60</w:t>
            </w:r>
          </w:p>
        </w:tc>
        <w:tc>
          <w:tcPr>
            <w:tcW w:w="819" w:type="dxa"/>
            <w:tcBorders>
              <w:top w:val="nil"/>
              <w:left w:val="nil"/>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75</w:t>
            </w:r>
          </w:p>
        </w:tc>
        <w:tc>
          <w:tcPr>
            <w:tcW w:w="813"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83</w:t>
            </w:r>
          </w:p>
        </w:tc>
      </w:tr>
      <w:tr w:rsidR="00F50EDC" w:rsidTr="00F50EDC">
        <w:trPr>
          <w:trHeight w:val="409"/>
        </w:trPr>
        <w:tc>
          <w:tcPr>
            <w:tcW w:w="4395" w:type="dxa"/>
            <w:tcBorders>
              <w:top w:val="nil"/>
              <w:left w:val="single" w:sz="8" w:space="0" w:color="auto"/>
              <w:bottom w:val="single" w:sz="4" w:space="0" w:color="auto"/>
              <w:right w:val="single" w:sz="8" w:space="0" w:color="auto"/>
            </w:tcBorders>
            <w:hideMark/>
          </w:tcPr>
          <w:p w:rsidR="00F50EDC" w:rsidRDefault="00F50EDC">
            <w:pPr>
              <w:spacing w:line="276" w:lineRule="auto"/>
              <w:rPr>
                <w:color w:val="000000"/>
              </w:rPr>
            </w:pPr>
            <w:r>
              <w:rPr>
                <w:color w:val="000000"/>
              </w:rPr>
              <w:t xml:space="preserve">Коэффициент </w:t>
            </w:r>
            <w:proofErr w:type="spellStart"/>
            <w:r>
              <w:rPr>
                <w:color w:val="000000"/>
              </w:rPr>
              <w:t>обученности</w:t>
            </w:r>
            <w:proofErr w:type="spellEnd"/>
          </w:p>
        </w:tc>
        <w:tc>
          <w:tcPr>
            <w:tcW w:w="752"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98"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4,3</w:t>
            </w:r>
          </w:p>
        </w:tc>
        <w:tc>
          <w:tcPr>
            <w:tcW w:w="807"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3,5</w:t>
            </w:r>
          </w:p>
        </w:tc>
        <w:tc>
          <w:tcPr>
            <w:tcW w:w="828"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837"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3,9</w:t>
            </w:r>
          </w:p>
        </w:tc>
        <w:tc>
          <w:tcPr>
            <w:tcW w:w="819" w:type="dxa"/>
            <w:tcBorders>
              <w:top w:val="nil"/>
              <w:left w:val="nil"/>
              <w:bottom w:val="single" w:sz="4" w:space="0" w:color="auto"/>
              <w:right w:val="single" w:sz="8" w:space="0" w:color="auto"/>
            </w:tcBorders>
            <w:hideMark/>
          </w:tcPr>
          <w:p w:rsidR="00F50EDC" w:rsidRDefault="00F50EDC">
            <w:pPr>
              <w:spacing w:line="276" w:lineRule="auto"/>
              <w:jc w:val="center"/>
              <w:rPr>
                <w:color w:val="000000"/>
              </w:rPr>
            </w:pPr>
            <w:r>
              <w:rPr>
                <w:color w:val="000000"/>
              </w:rPr>
              <w:t>3,7</w:t>
            </w:r>
          </w:p>
        </w:tc>
        <w:tc>
          <w:tcPr>
            <w:tcW w:w="813"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4,1</w:t>
            </w:r>
          </w:p>
        </w:tc>
      </w:tr>
      <w:tr w:rsidR="00F50EDC" w:rsidTr="00F50EDC">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rPr>
                <w:color w:val="000000"/>
              </w:rPr>
            </w:pPr>
            <w:r>
              <w:rPr>
                <w:color w:val="000000"/>
              </w:rPr>
              <w:t>Качественная успеваемость (2019/2020  учебный год) %</w:t>
            </w:r>
          </w:p>
        </w:tc>
        <w:tc>
          <w:tcPr>
            <w:tcW w:w="752"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64</w:t>
            </w:r>
          </w:p>
        </w:tc>
        <w:tc>
          <w:tcPr>
            <w:tcW w:w="798"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67</w:t>
            </w:r>
          </w:p>
        </w:tc>
        <w:tc>
          <w:tcPr>
            <w:tcW w:w="807"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89</w:t>
            </w:r>
          </w:p>
        </w:tc>
        <w:tc>
          <w:tcPr>
            <w:tcW w:w="828"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64</w:t>
            </w:r>
          </w:p>
        </w:tc>
        <w:tc>
          <w:tcPr>
            <w:tcW w:w="837"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68</w:t>
            </w:r>
          </w:p>
        </w:tc>
        <w:tc>
          <w:tcPr>
            <w:tcW w:w="819"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70</w:t>
            </w:r>
          </w:p>
        </w:tc>
        <w:tc>
          <w:tcPr>
            <w:tcW w:w="813"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75</w:t>
            </w:r>
          </w:p>
        </w:tc>
      </w:tr>
      <w:tr w:rsidR="00F50EDC" w:rsidTr="00F50EDC">
        <w:trPr>
          <w:trHeight w:val="409"/>
        </w:trPr>
        <w:tc>
          <w:tcPr>
            <w:tcW w:w="4395"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 xml:space="preserve">Коэффициент </w:t>
            </w:r>
            <w:proofErr w:type="spellStart"/>
            <w:r>
              <w:rPr>
                <w:color w:val="000000"/>
              </w:rPr>
              <w:t>обученности</w:t>
            </w:r>
            <w:proofErr w:type="spellEnd"/>
          </w:p>
        </w:tc>
        <w:tc>
          <w:tcPr>
            <w:tcW w:w="752"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79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4,0</w:t>
            </w:r>
          </w:p>
        </w:tc>
        <w:tc>
          <w:tcPr>
            <w:tcW w:w="80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4,3</w:t>
            </w:r>
          </w:p>
        </w:tc>
        <w:tc>
          <w:tcPr>
            <w:tcW w:w="8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83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81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81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3,5</w:t>
            </w:r>
          </w:p>
        </w:tc>
      </w:tr>
    </w:tbl>
    <w:p w:rsidR="00F50EDC" w:rsidRDefault="00F50EDC" w:rsidP="00F50EDC">
      <w:pPr>
        <w:tabs>
          <w:tab w:val="left" w:pos="3380"/>
        </w:tabs>
        <w:jc w:val="center"/>
        <w:rPr>
          <w:b/>
        </w:rPr>
      </w:pPr>
    </w:p>
    <w:p w:rsidR="00F50EDC" w:rsidRDefault="00F50EDC" w:rsidP="00F50EDC">
      <w:pPr>
        <w:tabs>
          <w:tab w:val="left" w:pos="2813"/>
        </w:tabs>
        <w:jc w:val="both"/>
      </w:pPr>
      <w:r>
        <w:t xml:space="preserve">Мониторинг </w:t>
      </w:r>
      <w:proofErr w:type="gramStart"/>
      <w:r>
        <w:t>качества  написания</w:t>
      </w:r>
      <w:proofErr w:type="gramEnd"/>
      <w:r>
        <w:t xml:space="preserve">  контрольных работ по русскому  языку за 2019-2020 учебный год в среднем составил – 77%, проводился в сравнении с аналогичным периодом  и показал в среднем понижение – 1% в сравнении с 2018-2019* учебным годом.</w:t>
      </w:r>
    </w:p>
    <w:p w:rsidR="00F50EDC" w:rsidRDefault="00F50EDC" w:rsidP="00F50EDC">
      <w:pPr>
        <w:tabs>
          <w:tab w:val="left" w:pos="2813"/>
        </w:tabs>
        <w:jc w:val="both"/>
      </w:pPr>
    </w:p>
    <w:p w:rsidR="00F50EDC" w:rsidRDefault="00F50EDC" w:rsidP="00F50EDC">
      <w:pPr>
        <w:pStyle w:val="af3"/>
        <w:ind w:left="0" w:firstLine="540"/>
        <w:jc w:val="both"/>
        <w:rPr>
          <w:i w:val="0"/>
        </w:rPr>
      </w:pPr>
      <w:r>
        <w:rPr>
          <w:i w:val="0"/>
        </w:rPr>
        <w:t xml:space="preserve">Коэффициент </w:t>
      </w:r>
      <w:proofErr w:type="spellStart"/>
      <w:r>
        <w:rPr>
          <w:i w:val="0"/>
        </w:rPr>
        <w:t>обученности</w:t>
      </w:r>
      <w:proofErr w:type="spellEnd"/>
      <w:r>
        <w:rPr>
          <w:i w:val="0"/>
        </w:rPr>
        <w:t xml:space="preserve"> контрольных работ по русскому языку за текущий учебный год в среднем показал 4,</w:t>
      </w:r>
      <w:proofErr w:type="gramStart"/>
      <w:r>
        <w:rPr>
          <w:i w:val="0"/>
        </w:rPr>
        <w:t>1,  в</w:t>
      </w:r>
      <w:proofErr w:type="gramEnd"/>
      <w:r>
        <w:rPr>
          <w:i w:val="0"/>
        </w:rPr>
        <w:t xml:space="preserve"> сравнении с 2018-2019* учебным годом повысился на 0,1.  </w:t>
      </w:r>
    </w:p>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rPr>
      </w:pPr>
      <w:r>
        <w:rPr>
          <w:b/>
        </w:rPr>
        <w:t xml:space="preserve">Результаты качественной успеваемости контрольных работ </w:t>
      </w:r>
    </w:p>
    <w:p w:rsidR="00F50EDC" w:rsidRDefault="00F50EDC" w:rsidP="00F50EDC">
      <w:pPr>
        <w:tabs>
          <w:tab w:val="left" w:pos="3380"/>
        </w:tabs>
        <w:jc w:val="center"/>
        <w:rPr>
          <w:noProof/>
        </w:rPr>
      </w:pPr>
      <w:r>
        <w:rPr>
          <w:b/>
        </w:rPr>
        <w:t>по математике за 2019-2020 учебный год в сравнении с 2018-2019* учебным годом</w:t>
      </w:r>
    </w:p>
    <w:p w:rsidR="00F50EDC" w:rsidRDefault="00F50EDC" w:rsidP="00F50EDC">
      <w:pPr>
        <w:pStyle w:val="af9"/>
        <w:ind w:left="1080"/>
        <w:jc w:val="right"/>
      </w:pPr>
    </w:p>
    <w:tbl>
      <w:tblPr>
        <w:tblW w:w="9995" w:type="dxa"/>
        <w:tblInd w:w="108" w:type="dxa"/>
        <w:tblLook w:val="00A0" w:firstRow="1" w:lastRow="0" w:firstColumn="1" w:lastColumn="0" w:noHBand="0" w:noVBand="0"/>
      </w:tblPr>
      <w:tblGrid>
        <w:gridCol w:w="4536"/>
        <w:gridCol w:w="711"/>
        <w:gridCol w:w="750"/>
        <w:gridCol w:w="789"/>
        <w:gridCol w:w="783"/>
        <w:gridCol w:w="816"/>
        <w:gridCol w:w="809"/>
        <w:gridCol w:w="801"/>
      </w:tblGrid>
      <w:tr w:rsidR="00F50EDC" w:rsidTr="00F50EDC">
        <w:trPr>
          <w:trHeight w:val="330"/>
        </w:trPr>
        <w:tc>
          <w:tcPr>
            <w:tcW w:w="4536" w:type="dxa"/>
            <w:vMerge w:val="restart"/>
            <w:tcBorders>
              <w:top w:val="single" w:sz="8" w:space="0" w:color="auto"/>
              <w:left w:val="single" w:sz="8" w:space="0" w:color="auto"/>
              <w:bottom w:val="single" w:sz="8" w:space="0" w:color="auto"/>
              <w:right w:val="single" w:sz="4" w:space="0" w:color="auto"/>
            </w:tcBorders>
            <w:hideMark/>
          </w:tcPr>
          <w:p w:rsidR="00F50EDC" w:rsidRDefault="00F50EDC">
            <w:pPr>
              <w:spacing w:line="276" w:lineRule="auto"/>
              <w:rPr>
                <w:color w:val="000000"/>
              </w:rPr>
            </w:pPr>
            <w:r>
              <w:rPr>
                <w:color w:val="000000"/>
              </w:rPr>
              <w:t> </w:t>
            </w:r>
          </w:p>
        </w:tc>
        <w:tc>
          <w:tcPr>
            <w:tcW w:w="5459" w:type="dxa"/>
            <w:gridSpan w:val="7"/>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color w:val="000000"/>
              </w:rPr>
            </w:pPr>
            <w:r>
              <w:rPr>
                <w:b/>
                <w:color w:val="000000"/>
              </w:rPr>
              <w:t xml:space="preserve">Классы </w:t>
            </w:r>
          </w:p>
        </w:tc>
      </w:tr>
      <w:tr w:rsidR="00F50EDC" w:rsidTr="00F50EDC">
        <w:trPr>
          <w:trHeight w:val="330"/>
        </w:trPr>
        <w:tc>
          <w:tcPr>
            <w:tcW w:w="0" w:type="auto"/>
            <w:vMerge/>
            <w:tcBorders>
              <w:top w:val="single" w:sz="8" w:space="0" w:color="auto"/>
              <w:left w:val="single" w:sz="8" w:space="0" w:color="auto"/>
              <w:bottom w:val="single" w:sz="8" w:space="0" w:color="auto"/>
              <w:right w:val="single" w:sz="4" w:space="0" w:color="auto"/>
            </w:tcBorders>
            <w:vAlign w:val="center"/>
            <w:hideMark/>
          </w:tcPr>
          <w:p w:rsidR="00F50EDC" w:rsidRDefault="00F50EDC">
            <w:pPr>
              <w:suppressAutoHyphens w:val="0"/>
              <w:rPr>
                <w:color w:val="000000"/>
              </w:rPr>
            </w:pPr>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 xml:space="preserve">2 </w:t>
            </w:r>
            <w:proofErr w:type="spellStart"/>
            <w:r>
              <w:rPr>
                <w:color w:val="000000"/>
              </w:rPr>
              <w:t>кл</w:t>
            </w:r>
            <w:proofErr w:type="spellEnd"/>
          </w:p>
        </w:tc>
        <w:tc>
          <w:tcPr>
            <w:tcW w:w="750"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3 </w:t>
            </w:r>
            <w:proofErr w:type="spellStart"/>
            <w:r>
              <w:rPr>
                <w:color w:val="000000"/>
              </w:rPr>
              <w:t>кл</w:t>
            </w:r>
            <w:proofErr w:type="spellEnd"/>
          </w:p>
        </w:tc>
        <w:tc>
          <w:tcPr>
            <w:tcW w:w="789"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4 </w:t>
            </w:r>
            <w:proofErr w:type="spellStart"/>
            <w:r>
              <w:rPr>
                <w:color w:val="000000"/>
              </w:rPr>
              <w:t>кл</w:t>
            </w:r>
            <w:proofErr w:type="spellEnd"/>
          </w:p>
        </w:tc>
        <w:tc>
          <w:tcPr>
            <w:tcW w:w="783"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 xml:space="preserve">5 </w:t>
            </w:r>
            <w:proofErr w:type="spellStart"/>
            <w:r>
              <w:rPr>
                <w:color w:val="000000"/>
              </w:rPr>
              <w:t>кл</w:t>
            </w:r>
            <w:proofErr w:type="spellEnd"/>
          </w:p>
        </w:tc>
        <w:tc>
          <w:tcPr>
            <w:tcW w:w="816" w:type="dxa"/>
            <w:tcBorders>
              <w:top w:val="single" w:sz="8" w:space="0" w:color="auto"/>
              <w:left w:val="single" w:sz="4" w:space="0" w:color="auto"/>
              <w:bottom w:val="single" w:sz="8" w:space="0" w:color="auto"/>
              <w:right w:val="single" w:sz="8" w:space="0" w:color="auto"/>
            </w:tcBorders>
            <w:hideMark/>
          </w:tcPr>
          <w:p w:rsidR="00F50EDC" w:rsidRDefault="00F50EDC">
            <w:pPr>
              <w:spacing w:line="276" w:lineRule="auto"/>
              <w:rPr>
                <w:color w:val="000000"/>
              </w:rPr>
            </w:pPr>
            <w:r>
              <w:rPr>
                <w:color w:val="000000"/>
              </w:rPr>
              <w:t xml:space="preserve">6 </w:t>
            </w:r>
            <w:proofErr w:type="spellStart"/>
            <w:r>
              <w:rPr>
                <w:color w:val="000000"/>
              </w:rPr>
              <w:t>кл</w:t>
            </w:r>
            <w:proofErr w:type="spellEnd"/>
          </w:p>
        </w:tc>
        <w:tc>
          <w:tcPr>
            <w:tcW w:w="809" w:type="dxa"/>
            <w:tcBorders>
              <w:top w:val="single" w:sz="8" w:space="0" w:color="auto"/>
              <w:left w:val="nil"/>
              <w:bottom w:val="single" w:sz="8" w:space="0" w:color="auto"/>
              <w:right w:val="single" w:sz="8" w:space="0" w:color="auto"/>
            </w:tcBorders>
            <w:hideMark/>
          </w:tcPr>
          <w:p w:rsidR="00F50EDC" w:rsidRDefault="00F50EDC">
            <w:pPr>
              <w:spacing w:line="276" w:lineRule="auto"/>
              <w:rPr>
                <w:color w:val="000000"/>
              </w:rPr>
            </w:pPr>
            <w:r>
              <w:rPr>
                <w:color w:val="000000"/>
              </w:rPr>
              <w:t xml:space="preserve">7 </w:t>
            </w:r>
            <w:proofErr w:type="spellStart"/>
            <w:r>
              <w:rPr>
                <w:color w:val="000000"/>
              </w:rPr>
              <w:t>кл</w:t>
            </w:r>
            <w:proofErr w:type="spellEnd"/>
          </w:p>
        </w:tc>
        <w:tc>
          <w:tcPr>
            <w:tcW w:w="801" w:type="dxa"/>
            <w:tcBorders>
              <w:top w:val="single" w:sz="8"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 xml:space="preserve">8 </w:t>
            </w:r>
            <w:proofErr w:type="spellStart"/>
            <w:r>
              <w:rPr>
                <w:color w:val="000000"/>
              </w:rPr>
              <w:t>кл</w:t>
            </w:r>
            <w:proofErr w:type="spellEnd"/>
          </w:p>
        </w:tc>
      </w:tr>
      <w:tr w:rsidR="00F50EDC" w:rsidTr="00F50EDC">
        <w:trPr>
          <w:trHeight w:val="443"/>
        </w:trPr>
        <w:tc>
          <w:tcPr>
            <w:tcW w:w="4536" w:type="dxa"/>
            <w:tcBorders>
              <w:top w:val="nil"/>
              <w:left w:val="single" w:sz="8" w:space="0" w:color="auto"/>
              <w:bottom w:val="single" w:sz="8" w:space="0" w:color="auto"/>
              <w:right w:val="single" w:sz="4" w:space="0" w:color="auto"/>
            </w:tcBorders>
            <w:shd w:val="clear" w:color="auto" w:fill="C6D9F1"/>
            <w:hideMark/>
          </w:tcPr>
          <w:p w:rsidR="00F50EDC" w:rsidRDefault="00F50EDC">
            <w:pPr>
              <w:spacing w:line="276" w:lineRule="auto"/>
              <w:rPr>
                <w:color w:val="000000"/>
              </w:rPr>
            </w:pPr>
            <w:r>
              <w:rPr>
                <w:color w:val="000000"/>
              </w:rPr>
              <w:t>Качественная успеваемость (2018/2019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60</w:t>
            </w:r>
          </w:p>
        </w:tc>
        <w:tc>
          <w:tcPr>
            <w:tcW w:w="750"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89</w:t>
            </w:r>
          </w:p>
        </w:tc>
        <w:tc>
          <w:tcPr>
            <w:tcW w:w="789"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64</w:t>
            </w:r>
          </w:p>
        </w:tc>
        <w:tc>
          <w:tcPr>
            <w:tcW w:w="783"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43</w:t>
            </w:r>
          </w:p>
        </w:tc>
        <w:tc>
          <w:tcPr>
            <w:tcW w:w="816" w:type="dxa"/>
            <w:tcBorders>
              <w:top w:val="nil"/>
              <w:left w:val="nil"/>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80</w:t>
            </w:r>
          </w:p>
        </w:tc>
        <w:tc>
          <w:tcPr>
            <w:tcW w:w="809" w:type="dxa"/>
            <w:tcBorders>
              <w:top w:val="nil"/>
              <w:left w:val="nil"/>
              <w:bottom w:val="single" w:sz="8" w:space="0" w:color="auto"/>
              <w:right w:val="single" w:sz="8" w:space="0" w:color="auto"/>
            </w:tcBorders>
            <w:shd w:val="clear" w:color="auto" w:fill="C6D9F1"/>
            <w:hideMark/>
          </w:tcPr>
          <w:p w:rsidR="00F50EDC" w:rsidRDefault="00F50EDC">
            <w:pPr>
              <w:spacing w:line="276" w:lineRule="auto"/>
            </w:pPr>
            <w:r>
              <w:t>75</w:t>
            </w:r>
          </w:p>
        </w:tc>
        <w:tc>
          <w:tcPr>
            <w:tcW w:w="801" w:type="dxa"/>
            <w:tcBorders>
              <w:top w:val="nil"/>
              <w:left w:val="nil"/>
              <w:bottom w:val="single" w:sz="8" w:space="0" w:color="auto"/>
              <w:right w:val="single" w:sz="4" w:space="0" w:color="auto"/>
            </w:tcBorders>
            <w:shd w:val="clear" w:color="auto" w:fill="C6D9F1"/>
            <w:hideMark/>
          </w:tcPr>
          <w:p w:rsidR="00F50EDC" w:rsidRDefault="00F50EDC">
            <w:pPr>
              <w:spacing w:line="276" w:lineRule="auto"/>
            </w:pPr>
            <w:r>
              <w:t>57</w:t>
            </w:r>
          </w:p>
        </w:tc>
      </w:tr>
      <w:tr w:rsidR="00F50EDC" w:rsidTr="00F50EDC">
        <w:trPr>
          <w:trHeight w:val="355"/>
        </w:trPr>
        <w:tc>
          <w:tcPr>
            <w:tcW w:w="4536" w:type="dxa"/>
            <w:tcBorders>
              <w:top w:val="nil"/>
              <w:left w:val="single" w:sz="8" w:space="0" w:color="auto"/>
              <w:bottom w:val="single" w:sz="4" w:space="0" w:color="auto"/>
              <w:right w:val="single" w:sz="4" w:space="0" w:color="auto"/>
            </w:tcBorders>
            <w:hideMark/>
          </w:tcPr>
          <w:p w:rsidR="00F50EDC" w:rsidRDefault="00F50EDC">
            <w:pPr>
              <w:spacing w:line="276" w:lineRule="auto"/>
              <w:rPr>
                <w:color w:val="000000"/>
              </w:rPr>
            </w:pPr>
            <w:r>
              <w:rPr>
                <w:color w:val="000000"/>
              </w:rPr>
              <w:t xml:space="preserve">Коэффициент </w:t>
            </w:r>
            <w:proofErr w:type="spellStart"/>
            <w:r>
              <w:rPr>
                <w:color w:val="000000"/>
              </w:rPr>
              <w:t>обученности</w:t>
            </w:r>
            <w:proofErr w:type="spellEnd"/>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50"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3,7</w:t>
            </w:r>
          </w:p>
        </w:tc>
        <w:tc>
          <w:tcPr>
            <w:tcW w:w="789"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783"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3,6</w:t>
            </w:r>
          </w:p>
        </w:tc>
        <w:tc>
          <w:tcPr>
            <w:tcW w:w="816" w:type="dxa"/>
            <w:tcBorders>
              <w:top w:val="nil"/>
              <w:left w:val="nil"/>
              <w:bottom w:val="single" w:sz="4" w:space="0" w:color="auto"/>
              <w:right w:val="single" w:sz="8" w:space="0" w:color="auto"/>
            </w:tcBorders>
            <w:hideMark/>
          </w:tcPr>
          <w:p w:rsidR="00F50EDC" w:rsidRDefault="00F50EDC">
            <w:pPr>
              <w:spacing w:line="276" w:lineRule="auto"/>
              <w:jc w:val="center"/>
              <w:rPr>
                <w:color w:val="000000"/>
              </w:rPr>
            </w:pPr>
            <w:r>
              <w:rPr>
                <w:color w:val="000000"/>
              </w:rPr>
              <w:t>4,0</w:t>
            </w:r>
          </w:p>
        </w:tc>
        <w:tc>
          <w:tcPr>
            <w:tcW w:w="809" w:type="dxa"/>
            <w:tcBorders>
              <w:top w:val="nil"/>
              <w:left w:val="nil"/>
              <w:bottom w:val="single" w:sz="4" w:space="0" w:color="auto"/>
              <w:right w:val="single" w:sz="8" w:space="0" w:color="auto"/>
            </w:tcBorders>
            <w:hideMark/>
          </w:tcPr>
          <w:p w:rsidR="00F50EDC" w:rsidRDefault="00F50EDC">
            <w:pPr>
              <w:spacing w:line="276" w:lineRule="auto"/>
            </w:pPr>
            <w:r>
              <w:t>3,6</w:t>
            </w:r>
          </w:p>
        </w:tc>
        <w:tc>
          <w:tcPr>
            <w:tcW w:w="801" w:type="dxa"/>
            <w:tcBorders>
              <w:top w:val="nil"/>
              <w:left w:val="nil"/>
              <w:bottom w:val="single" w:sz="4" w:space="0" w:color="auto"/>
              <w:right w:val="single" w:sz="4" w:space="0" w:color="auto"/>
            </w:tcBorders>
            <w:hideMark/>
          </w:tcPr>
          <w:p w:rsidR="00F50EDC" w:rsidRDefault="00F50EDC">
            <w:pPr>
              <w:spacing w:line="276" w:lineRule="auto"/>
            </w:pPr>
            <w:r>
              <w:t>3,9</w:t>
            </w:r>
          </w:p>
        </w:tc>
      </w:tr>
      <w:tr w:rsidR="00F50EDC" w:rsidTr="00F50EDC">
        <w:trPr>
          <w:trHeight w:val="584"/>
        </w:trPr>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rPr>
                <w:color w:val="000000"/>
              </w:rPr>
            </w:pPr>
            <w:r>
              <w:rPr>
                <w:color w:val="000000"/>
              </w:rPr>
              <w:lastRenderedPageBreak/>
              <w:t>Качественная успеваемость (2019/2020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100</w:t>
            </w:r>
          </w:p>
        </w:tc>
        <w:tc>
          <w:tcPr>
            <w:tcW w:w="750"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89</w:t>
            </w:r>
          </w:p>
        </w:tc>
        <w:tc>
          <w:tcPr>
            <w:tcW w:w="789"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89</w:t>
            </w:r>
          </w:p>
        </w:tc>
        <w:tc>
          <w:tcPr>
            <w:tcW w:w="783"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55</w:t>
            </w:r>
          </w:p>
        </w:tc>
        <w:tc>
          <w:tcPr>
            <w:tcW w:w="816"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52</w:t>
            </w:r>
          </w:p>
        </w:tc>
        <w:tc>
          <w:tcPr>
            <w:tcW w:w="809"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pPr>
            <w:r>
              <w:t>44</w:t>
            </w:r>
          </w:p>
        </w:tc>
        <w:tc>
          <w:tcPr>
            <w:tcW w:w="801"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pPr>
            <w:r>
              <w:t>45</w:t>
            </w:r>
          </w:p>
        </w:tc>
      </w:tr>
      <w:tr w:rsidR="00F50EDC" w:rsidTr="00F50EDC">
        <w:trPr>
          <w:trHeight w:val="393"/>
        </w:trPr>
        <w:tc>
          <w:tcPr>
            <w:tcW w:w="4536"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 xml:space="preserve">Коэффициент </w:t>
            </w:r>
            <w:proofErr w:type="spellStart"/>
            <w:r>
              <w:rPr>
                <w:color w:val="000000"/>
              </w:rPr>
              <w:t>обученности</w:t>
            </w:r>
            <w:proofErr w:type="spellEnd"/>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4.5</w:t>
            </w:r>
          </w:p>
        </w:tc>
        <w:tc>
          <w:tcPr>
            <w:tcW w:w="7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78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8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3.5</w:t>
            </w:r>
          </w:p>
        </w:tc>
        <w:tc>
          <w:tcPr>
            <w:tcW w:w="816"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3,7</w:t>
            </w:r>
          </w:p>
        </w:tc>
        <w:tc>
          <w:tcPr>
            <w:tcW w:w="80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3,4</w:t>
            </w:r>
          </w:p>
        </w:tc>
        <w:tc>
          <w:tcPr>
            <w:tcW w:w="80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3,5</w:t>
            </w:r>
          </w:p>
        </w:tc>
      </w:tr>
    </w:tbl>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sz w:val="28"/>
          <w:szCs w:val="28"/>
        </w:rPr>
      </w:pPr>
      <w:r>
        <w:rPr>
          <w:b/>
          <w:sz w:val="28"/>
          <w:szCs w:val="28"/>
        </w:rPr>
        <w:t xml:space="preserve">Мониторинг </w:t>
      </w:r>
    </w:p>
    <w:p w:rsidR="00F50EDC" w:rsidRDefault="00F50EDC" w:rsidP="00F50EDC">
      <w:pPr>
        <w:tabs>
          <w:tab w:val="left" w:pos="3380"/>
        </w:tabs>
        <w:jc w:val="center"/>
        <w:rPr>
          <w:b/>
          <w:sz w:val="28"/>
          <w:szCs w:val="28"/>
        </w:rPr>
      </w:pPr>
      <w:r>
        <w:rPr>
          <w:b/>
          <w:sz w:val="28"/>
          <w:szCs w:val="28"/>
        </w:rPr>
        <w:t>качества написания контрольных работ по математике за 2019-2020 учебный год в сравнении с 2018-2019* учебным годом</w:t>
      </w:r>
    </w:p>
    <w:p w:rsidR="00F50EDC" w:rsidRDefault="00F50EDC" w:rsidP="00F50EDC">
      <w:pPr>
        <w:tabs>
          <w:tab w:val="left" w:pos="3380"/>
        </w:tabs>
        <w:jc w:val="center"/>
        <w:rPr>
          <w:b/>
          <w:sz w:val="28"/>
          <w:szCs w:val="28"/>
        </w:rPr>
      </w:pPr>
    </w:p>
    <w:p w:rsidR="00F50EDC" w:rsidRDefault="00F50EDC" w:rsidP="00F50EDC">
      <w:pPr>
        <w:tabs>
          <w:tab w:val="left" w:pos="3380"/>
        </w:tabs>
        <w:jc w:val="both"/>
        <w:rPr>
          <w:b/>
        </w:rPr>
      </w:pPr>
      <w:r>
        <w:t xml:space="preserve">Мониторинг </w:t>
      </w:r>
      <w:proofErr w:type="gramStart"/>
      <w:r>
        <w:t>качества  написания</w:t>
      </w:r>
      <w:proofErr w:type="gramEnd"/>
      <w:r>
        <w:t xml:space="preserve">  контрольных работ по математике  за 2019-2020 учебный год в среднем составил – 64%, проводился в сравнении с аналогичным периодом и показал в среднем понижение на 3% .</w:t>
      </w:r>
    </w:p>
    <w:p w:rsidR="00F50EDC" w:rsidRDefault="00F50EDC" w:rsidP="00F50EDC">
      <w:pPr>
        <w:pStyle w:val="af3"/>
        <w:ind w:left="0" w:firstLine="540"/>
        <w:jc w:val="both"/>
        <w:rPr>
          <w:i w:val="0"/>
        </w:rPr>
      </w:pPr>
      <w:r>
        <w:rPr>
          <w:i w:val="0"/>
        </w:rPr>
        <w:t xml:space="preserve">Коэффициент </w:t>
      </w:r>
      <w:proofErr w:type="spellStart"/>
      <w:r>
        <w:rPr>
          <w:i w:val="0"/>
        </w:rPr>
        <w:t>обученности</w:t>
      </w:r>
      <w:proofErr w:type="spellEnd"/>
      <w:r>
        <w:rPr>
          <w:i w:val="0"/>
        </w:rPr>
        <w:t xml:space="preserve"> контрольных работ по математике в среднем показал 3,97 снизился на 0,</w:t>
      </w:r>
      <w:proofErr w:type="gramStart"/>
      <w:r>
        <w:rPr>
          <w:i w:val="0"/>
        </w:rPr>
        <w:t>1  в</w:t>
      </w:r>
      <w:proofErr w:type="gramEnd"/>
      <w:r>
        <w:rPr>
          <w:i w:val="0"/>
        </w:rPr>
        <w:t xml:space="preserve"> сравнении с 2018-2019* учебным годом.</w:t>
      </w:r>
    </w:p>
    <w:p w:rsidR="00F50EDC" w:rsidRDefault="00F50EDC" w:rsidP="00F50EDC">
      <w:pPr>
        <w:pStyle w:val="af3"/>
        <w:ind w:left="0" w:firstLine="540"/>
        <w:jc w:val="both"/>
        <w:rPr>
          <w:i w:val="0"/>
        </w:rPr>
      </w:pPr>
    </w:p>
    <w:p w:rsidR="00F50EDC" w:rsidRDefault="00F50EDC" w:rsidP="00F50EDC">
      <w:pPr>
        <w:jc w:val="both"/>
      </w:pPr>
      <w:r>
        <w:rPr>
          <w:b/>
        </w:rPr>
        <w:t>Таким образом</w:t>
      </w:r>
      <w:r>
        <w:t>, анализ контрольных работ за 2019-2020 учебный год в целом по школе показал оптимальный уровень, в среднем качество написания контрольных работ в I, II уровне составило:</w:t>
      </w:r>
    </w:p>
    <w:p w:rsidR="00F50EDC" w:rsidRDefault="00F50EDC" w:rsidP="00F50EDC">
      <w:pPr>
        <w:numPr>
          <w:ilvl w:val="0"/>
          <w:numId w:val="29"/>
        </w:numPr>
        <w:suppressAutoHyphens w:val="0"/>
        <w:jc w:val="both"/>
      </w:pPr>
      <w:r>
        <w:t>математика – 64% (2018-2019* учебный год - 67%) снизился в сравнении с 2018-2019* учебным годом;</w:t>
      </w:r>
    </w:p>
    <w:p w:rsidR="00F50EDC" w:rsidRDefault="00F50EDC" w:rsidP="00F50EDC">
      <w:pPr>
        <w:numPr>
          <w:ilvl w:val="0"/>
          <w:numId w:val="29"/>
        </w:numPr>
        <w:suppressAutoHyphens w:val="0"/>
        <w:jc w:val="both"/>
      </w:pPr>
      <w:r>
        <w:t>русский язык – 77% (2018-2019* учебный год - 76%) понизилось – 1% в сравнении с 2018-2019* учебным годом.</w:t>
      </w:r>
    </w:p>
    <w:p w:rsidR="00F50EDC" w:rsidRDefault="00F50EDC" w:rsidP="00F50EDC">
      <w:pPr>
        <w:jc w:val="both"/>
        <w:rPr>
          <w:b/>
        </w:rPr>
      </w:pPr>
    </w:p>
    <w:p w:rsidR="00F50EDC" w:rsidRDefault="00F50EDC" w:rsidP="00F50EDC">
      <w:pPr>
        <w:jc w:val="both"/>
      </w:pPr>
      <w:r>
        <w:t xml:space="preserve">       </w:t>
      </w:r>
      <w:proofErr w:type="spellStart"/>
      <w:r>
        <w:t>Обученность</w:t>
      </w:r>
      <w:proofErr w:type="spellEnd"/>
      <w:r>
        <w:t xml:space="preserve"> учащихся школы I, II уровня по результатам контрольных работ по </w:t>
      </w:r>
      <w:proofErr w:type="gramStart"/>
      <w:r>
        <w:t>математике,  русскому</w:t>
      </w:r>
      <w:proofErr w:type="gramEnd"/>
      <w:r>
        <w:t xml:space="preserve">  языку соответствует оптимальному уровню.</w:t>
      </w:r>
    </w:p>
    <w:p w:rsidR="00F50EDC" w:rsidRDefault="00F50EDC" w:rsidP="00F50EDC">
      <w:pPr>
        <w:ind w:firstLine="540"/>
        <w:jc w:val="both"/>
      </w:pPr>
      <w:r>
        <w:t xml:space="preserve">   В1-11 классах программы по учебным </w:t>
      </w:r>
      <w:proofErr w:type="gramStart"/>
      <w:r>
        <w:t>предметам  за</w:t>
      </w:r>
      <w:proofErr w:type="gramEnd"/>
      <w:r>
        <w:t xml:space="preserve"> год пройдены по всем предметам в полном объеме, их содержание соответствует учебным программам  общеобразовательных школ . В 2-11 классах контрольные работы по русскому языку и математике проводились в соответствии с рабочими программа по предметам.      </w:t>
      </w:r>
    </w:p>
    <w:p w:rsidR="00F50EDC" w:rsidRDefault="00F50EDC" w:rsidP="00F50EDC">
      <w:pPr>
        <w:pStyle w:val="af9"/>
        <w:jc w:val="both"/>
      </w:pPr>
    </w:p>
    <w:p w:rsidR="00F50EDC" w:rsidRDefault="00F50EDC" w:rsidP="00F50EDC">
      <w:pPr>
        <w:pStyle w:val="af9"/>
        <w:jc w:val="both"/>
        <w:rPr>
          <w:u w:val="single"/>
        </w:rPr>
      </w:pPr>
      <w:proofErr w:type="gramStart"/>
      <w:r>
        <w:t>Проверочные  работы</w:t>
      </w:r>
      <w:proofErr w:type="gramEnd"/>
      <w:r>
        <w:t xml:space="preserve">, которые  были намечены  на  апрель – май в  рамках  </w:t>
      </w:r>
      <w:r>
        <w:rPr>
          <w:b/>
        </w:rPr>
        <w:t xml:space="preserve">ВПР </w:t>
      </w:r>
      <w:r>
        <w:t>были  перенесены  на осень.</w:t>
      </w:r>
    </w:p>
    <w:p w:rsidR="00F50EDC" w:rsidRDefault="00F50EDC" w:rsidP="00F50EDC">
      <w:pPr>
        <w:ind w:firstLine="567"/>
        <w:jc w:val="both"/>
      </w:pPr>
    </w:p>
    <w:p w:rsidR="00F50EDC" w:rsidRDefault="00F50EDC" w:rsidP="00F50EDC">
      <w:pPr>
        <w:ind w:firstLine="567"/>
        <w:jc w:val="both"/>
      </w:pPr>
    </w:p>
    <w:p w:rsidR="00F50EDC" w:rsidRDefault="00F50EDC" w:rsidP="00F50EDC">
      <w:pPr>
        <w:ind w:firstLine="567"/>
        <w:jc w:val="both"/>
      </w:pPr>
    </w:p>
    <w:p w:rsidR="00F50EDC" w:rsidRDefault="00F50EDC" w:rsidP="00F50EDC">
      <w:pPr>
        <w:ind w:firstLine="567"/>
        <w:jc w:val="both"/>
      </w:pPr>
      <w:r>
        <w:t xml:space="preserve">Проводя мониторинг по всем разделам, не остается без внимания отчеты классных руководителей, где </w:t>
      </w:r>
      <w:proofErr w:type="gramStart"/>
      <w:r>
        <w:t>отмечается  количество</w:t>
      </w:r>
      <w:proofErr w:type="gramEnd"/>
      <w:r>
        <w:t xml:space="preserve"> пропусков  учащимися школы в течение всего учебного года. Следует отметить, что снизился % пропусков уроков без </w:t>
      </w:r>
      <w:proofErr w:type="gramStart"/>
      <w:r>
        <w:t>уважительной  причины</w:t>
      </w:r>
      <w:proofErr w:type="gramEnd"/>
      <w:r>
        <w:t>.</w:t>
      </w:r>
    </w:p>
    <w:p w:rsidR="00F50EDC" w:rsidRDefault="00F50EDC" w:rsidP="00F50EDC">
      <w:pPr>
        <w:jc w:val="both"/>
      </w:pPr>
      <w:r>
        <w:t xml:space="preserve">          В </w:t>
      </w:r>
      <w:proofErr w:type="gramStart"/>
      <w:r>
        <w:t>таблице  представлен</w:t>
      </w:r>
      <w:proofErr w:type="gramEnd"/>
      <w:r>
        <w:t xml:space="preserve"> анализ пропусков уроков учащимися за 2019-2020 учебный год, который показал следующие результаты:</w:t>
      </w:r>
    </w:p>
    <w:p w:rsidR="00F50EDC" w:rsidRDefault="00F50EDC" w:rsidP="00F50EDC">
      <w:pPr>
        <w:jc w:val="both"/>
      </w:pPr>
    </w:p>
    <w:p w:rsidR="00F50EDC" w:rsidRDefault="00F50EDC" w:rsidP="00F50EDC">
      <w:pPr>
        <w:jc w:val="center"/>
        <w:rPr>
          <w:b/>
        </w:rPr>
      </w:pPr>
      <w:r>
        <w:rPr>
          <w:b/>
        </w:rPr>
        <w:t xml:space="preserve">Мониторинг пропусков дней учащимися </w:t>
      </w:r>
    </w:p>
    <w:p w:rsidR="00F50EDC" w:rsidRDefault="00F50EDC" w:rsidP="00F50EDC">
      <w:pPr>
        <w:jc w:val="center"/>
        <w:rPr>
          <w:b/>
          <w:bCs/>
        </w:rPr>
      </w:pPr>
      <w:r>
        <w:rPr>
          <w:b/>
          <w:bCs/>
        </w:rPr>
        <w:t xml:space="preserve">в течение 2019/2020 учебного года </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400"/>
        <w:gridCol w:w="2228"/>
        <w:gridCol w:w="2746"/>
        <w:gridCol w:w="2458"/>
      </w:tblGrid>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rPr>
                <w:noProof/>
              </w:rPr>
              <w:t>Класс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Пропущено дней</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Из них по болезни</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Без уважительной причины</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В среднем на 1 уч-ся</w:t>
            </w:r>
          </w:p>
          <w:p w:rsidR="00F50EDC" w:rsidRDefault="00F50EDC">
            <w:pPr>
              <w:spacing w:line="276" w:lineRule="auto"/>
              <w:jc w:val="center"/>
            </w:pPr>
            <w:proofErr w:type="spellStart"/>
            <w:r>
              <w:t>пропущ</w:t>
            </w:r>
            <w:proofErr w:type="spellEnd"/>
            <w:r>
              <w:t>. дней</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0,4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lastRenderedPageBreak/>
              <w:t>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0,4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1,9</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6</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3,5</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29</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29</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2,4</w:t>
            </w:r>
          </w:p>
        </w:tc>
      </w:tr>
      <w:tr w:rsidR="00F50EDC" w:rsidTr="00F50EDC">
        <w:trPr>
          <w:trHeight w:val="475"/>
        </w:trPr>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49</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49</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4,0</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5-9</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178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178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3,4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26</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26</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5,2</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pPr>
            <w:r>
              <w:t>22</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pPr>
            <w:r>
              <w:t xml:space="preserve">               22</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3,1</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10-11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4,0</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230</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230</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2,23</w:t>
            </w:r>
          </w:p>
        </w:tc>
      </w:tr>
    </w:tbl>
    <w:p w:rsidR="00F50EDC" w:rsidRDefault="00F50EDC" w:rsidP="00F50EDC">
      <w:pPr>
        <w:pStyle w:val="af9"/>
        <w:jc w:val="both"/>
        <w:rPr>
          <w:rFonts w:eastAsia="Calibri"/>
        </w:rPr>
      </w:pPr>
    </w:p>
    <w:p w:rsidR="00F50EDC" w:rsidRDefault="00F50EDC" w:rsidP="00F50EDC">
      <w:pPr>
        <w:jc w:val="both"/>
      </w:pPr>
      <w:r>
        <w:t xml:space="preserve">         В мониторинге отражено количество пропущенных дней учащимися школы за 2019-2020учебный </w:t>
      </w:r>
      <w:proofErr w:type="gramStart"/>
      <w:r>
        <w:t>год ,</w:t>
      </w:r>
      <w:proofErr w:type="gramEnd"/>
      <w:r>
        <w:t xml:space="preserve"> в том числе на 1 ученика.</w:t>
      </w:r>
    </w:p>
    <w:p w:rsidR="00F50EDC" w:rsidRDefault="00F50EDC" w:rsidP="00F50EDC">
      <w:pPr>
        <w:pStyle w:val="af9"/>
        <w:ind w:firstLine="567"/>
        <w:jc w:val="both"/>
      </w:pPr>
    </w:p>
    <w:p w:rsidR="00F50EDC" w:rsidRDefault="00F50EDC" w:rsidP="00F50EDC">
      <w:pPr>
        <w:pStyle w:val="af9"/>
        <w:ind w:firstLine="567"/>
        <w:jc w:val="both"/>
      </w:pPr>
    </w:p>
    <w:p w:rsidR="00F50EDC" w:rsidRDefault="00F50EDC" w:rsidP="00F50EDC">
      <w:pPr>
        <w:pStyle w:val="af9"/>
        <w:ind w:firstLine="567"/>
        <w:jc w:val="both"/>
      </w:pPr>
      <w:r>
        <w:t>Классные руководители в течение учебного года в систематически вели контроль за посещением уроков учащимися, проводились индивидуальные беседы   и беседы по телефону с родителями (по мере возможности).</w:t>
      </w:r>
    </w:p>
    <w:p w:rsidR="00F50EDC" w:rsidRDefault="00F50EDC" w:rsidP="00F50EDC">
      <w:pPr>
        <w:pStyle w:val="af9"/>
        <w:jc w:val="both"/>
      </w:pPr>
    </w:p>
    <w:p w:rsidR="00F50EDC" w:rsidRDefault="00F50EDC" w:rsidP="00F50EDC">
      <w:pPr>
        <w:jc w:val="both"/>
      </w:pPr>
      <w:r>
        <w:rPr>
          <w:b/>
          <w:color w:val="1F497D"/>
        </w:rPr>
        <w:tab/>
      </w:r>
      <w:r>
        <w:t xml:space="preserve"> </w:t>
      </w:r>
      <w:proofErr w:type="gramStart"/>
      <w:r>
        <w:t>В  течение</w:t>
      </w:r>
      <w:proofErr w:type="gramEnd"/>
      <w:r>
        <w:t xml:space="preserve">  учебного  года  в  школе  осуществлялся  педагогический        мониторинг,  одним  из  основных  этапов  которого  является  анализ  уровня  промежуточной  аттестации,  итоговой  аттестации    с  целью  выявления  недостатков  в  работе  </w:t>
      </w:r>
      <w:proofErr w:type="spellStart"/>
      <w:r>
        <w:t>педколлектива</w:t>
      </w:r>
      <w:proofErr w:type="spellEnd"/>
      <w:r>
        <w:t xml:space="preserve">  по  обучению  учащихся  и  их  причин. Проводился </w:t>
      </w:r>
      <w:proofErr w:type="gramStart"/>
      <w:r>
        <w:t>мониторинг  уровня</w:t>
      </w:r>
      <w:proofErr w:type="gramEnd"/>
      <w:r>
        <w:t xml:space="preserve">  </w:t>
      </w:r>
      <w:proofErr w:type="spellStart"/>
      <w:r>
        <w:t>сформированности</w:t>
      </w:r>
      <w:proofErr w:type="spellEnd"/>
      <w:r>
        <w:t xml:space="preserve">  обязательных  результатов  обучения  по  предметам учебного плана в  виде  административных  контрольных  работ:</w:t>
      </w:r>
    </w:p>
    <w:p w:rsidR="00F50EDC" w:rsidRDefault="00F50EDC" w:rsidP="00F50EDC">
      <w:pPr>
        <w:jc w:val="both"/>
      </w:pPr>
      <w:r>
        <w:t xml:space="preserve">             - </w:t>
      </w:r>
      <w:proofErr w:type="gramStart"/>
      <w:r>
        <w:t>стартовый  контроль</w:t>
      </w:r>
      <w:proofErr w:type="gramEnd"/>
      <w: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F50EDC" w:rsidRDefault="00F50EDC" w:rsidP="00F50EDC">
      <w:pPr>
        <w:jc w:val="both"/>
      </w:pPr>
      <w:r>
        <w:t xml:space="preserve">              - </w:t>
      </w:r>
      <w:proofErr w:type="gramStart"/>
      <w:r>
        <w:t>промежуточный  контроль</w:t>
      </w:r>
      <w:proofErr w:type="gramEnd"/>
      <w:r>
        <w:t xml:space="preserve">,  целью  которого  является  отслеживание  динамики  </w:t>
      </w:r>
      <w:proofErr w:type="spellStart"/>
      <w:r>
        <w:t>обученности</w:t>
      </w:r>
      <w:proofErr w:type="spellEnd"/>
      <w:r>
        <w:t xml:space="preserve">  учащихся,  коррекция  деятельности учителей и  учеников  для  предупреждения  неуспеваемости  и  второгодничества;</w:t>
      </w:r>
    </w:p>
    <w:p w:rsidR="00F50EDC" w:rsidRDefault="00F50EDC" w:rsidP="00F50EDC">
      <w:pPr>
        <w:jc w:val="both"/>
        <w:rPr>
          <w:b/>
        </w:rPr>
      </w:pPr>
      <w:r>
        <w:t xml:space="preserve">              -</w:t>
      </w:r>
      <w:proofErr w:type="gramStart"/>
      <w:r>
        <w:t>итоговый  контроль</w:t>
      </w:r>
      <w:proofErr w:type="gramEnd"/>
      <w:r>
        <w:t xml:space="preserve">,  цель  которого  состоит  в  определении  уровня  </w:t>
      </w:r>
      <w:proofErr w:type="spellStart"/>
      <w:r>
        <w:t>обученности</w:t>
      </w:r>
      <w:proofErr w:type="spellEnd"/>
      <w:r>
        <w:t xml:space="preserve">  при  переходе  учащихся  в следующий  класс,  отслеживание  динамики,  прогнозирование  результативности  дальнейшего  обучения  учащихся,  выявление  недостатков  в  работе,  планирование  внутришкольного  контроля  на  следующий  учебный  год  по  предметам  и  классам,  по  которым  получены  неудовлетворительные  результаты  мониторинга.</w:t>
      </w:r>
    </w:p>
    <w:p w:rsidR="00F50EDC" w:rsidRDefault="00F50EDC" w:rsidP="00F50EDC">
      <w:pPr>
        <w:jc w:val="both"/>
      </w:pPr>
    </w:p>
    <w:p w:rsidR="00F50EDC" w:rsidRDefault="00F50EDC" w:rsidP="00F50EDC">
      <w:pPr>
        <w:jc w:val="both"/>
      </w:pPr>
      <w:r>
        <w:t xml:space="preserve">            Учителями-предметниками в </w:t>
      </w:r>
      <w:proofErr w:type="gramStart"/>
      <w:r>
        <w:t>течение  учебного</w:t>
      </w:r>
      <w:proofErr w:type="gramEnd"/>
      <w:r>
        <w:t xml:space="preserve"> года была проведена целенаправленная  работа по выявлению и ликвидации пробелов в знаниях учащихся в 5 - 11 классах,</w:t>
      </w:r>
    </w:p>
    <w:p w:rsidR="00F50EDC" w:rsidRDefault="00F50EDC" w:rsidP="00F50EDC">
      <w:pPr>
        <w:jc w:val="both"/>
      </w:pPr>
      <w:r>
        <w:t xml:space="preserve"> на уроках осуществлялся индивидуальный подход к слабоуспевающим ученикам.</w:t>
      </w:r>
    </w:p>
    <w:p w:rsidR="00F50EDC" w:rsidRDefault="00F50EDC" w:rsidP="00F50EDC">
      <w:r>
        <w:t xml:space="preserve">   Необходимо усилить работу по ликвидации пробелов в знаниях учащихся, проводить дополнительную работу на уроках и во внеурочное время по </w:t>
      </w:r>
      <w:proofErr w:type="gramStart"/>
      <w:r>
        <w:t>отработке  тем</w:t>
      </w:r>
      <w:proofErr w:type="gramEnd"/>
      <w:r>
        <w:t xml:space="preserve"> , которые непрочно усвоены учениками.</w:t>
      </w:r>
    </w:p>
    <w:p w:rsidR="00F50EDC" w:rsidRDefault="00F50EDC" w:rsidP="00F50EDC">
      <w:pPr>
        <w:ind w:firstLine="840"/>
        <w:rPr>
          <w:color w:val="000000"/>
        </w:rPr>
      </w:pPr>
      <w:r>
        <w:rPr>
          <w:color w:val="000000"/>
        </w:rPr>
        <w:t xml:space="preserve">Наиболее высокое </w:t>
      </w:r>
      <w:proofErr w:type="gramStart"/>
      <w:r>
        <w:rPr>
          <w:color w:val="000000"/>
        </w:rPr>
        <w:t xml:space="preserve">качество  </w:t>
      </w:r>
      <w:proofErr w:type="spellStart"/>
      <w:r>
        <w:rPr>
          <w:color w:val="000000"/>
        </w:rPr>
        <w:t>обученности</w:t>
      </w:r>
      <w:proofErr w:type="spellEnd"/>
      <w:proofErr w:type="gramEnd"/>
      <w:r>
        <w:rPr>
          <w:color w:val="000000"/>
        </w:rPr>
        <w:t xml:space="preserve">  по результатам диагностических контрольных работ имеют классы:</w:t>
      </w:r>
    </w:p>
    <w:p w:rsidR="00F50EDC" w:rsidRDefault="00F50EDC" w:rsidP="00F50EDC">
      <w:pPr>
        <w:ind w:firstLine="840"/>
        <w:jc w:val="both"/>
        <w:rPr>
          <w:color w:val="000000"/>
        </w:rPr>
      </w:pPr>
      <w:r>
        <w:rPr>
          <w:color w:val="000000"/>
        </w:rPr>
        <w:t xml:space="preserve">4класс-89% (классный руководитель </w:t>
      </w:r>
      <w:proofErr w:type="spellStart"/>
      <w:r>
        <w:rPr>
          <w:color w:val="000000"/>
        </w:rPr>
        <w:t>Абасова</w:t>
      </w:r>
      <w:proofErr w:type="spellEnd"/>
      <w:r>
        <w:rPr>
          <w:color w:val="000000"/>
        </w:rPr>
        <w:t xml:space="preserve"> </w:t>
      </w:r>
      <w:proofErr w:type="gramStart"/>
      <w:r>
        <w:rPr>
          <w:color w:val="000000"/>
        </w:rPr>
        <w:t>П..</w:t>
      </w:r>
      <w:proofErr w:type="gramEnd"/>
      <w:r>
        <w:rPr>
          <w:color w:val="000000"/>
        </w:rPr>
        <w:t>)</w:t>
      </w:r>
    </w:p>
    <w:p w:rsidR="00F50EDC" w:rsidRDefault="00F50EDC" w:rsidP="00F50EDC">
      <w:pPr>
        <w:ind w:firstLine="840"/>
        <w:jc w:val="both"/>
        <w:rPr>
          <w:color w:val="000000"/>
        </w:rPr>
      </w:pPr>
      <w:r>
        <w:rPr>
          <w:color w:val="000000"/>
        </w:rPr>
        <w:t xml:space="preserve">6 </w:t>
      </w:r>
      <w:proofErr w:type="spellStart"/>
      <w:r>
        <w:rPr>
          <w:color w:val="000000"/>
        </w:rPr>
        <w:t>кл</w:t>
      </w:r>
      <w:proofErr w:type="spellEnd"/>
      <w:r>
        <w:rPr>
          <w:color w:val="000000"/>
        </w:rPr>
        <w:t xml:space="preserve"> (классный руководитель- </w:t>
      </w:r>
      <w:proofErr w:type="spellStart"/>
      <w:r>
        <w:rPr>
          <w:color w:val="000000"/>
        </w:rPr>
        <w:t>Магомедкамилова</w:t>
      </w:r>
      <w:proofErr w:type="spellEnd"/>
      <w:r>
        <w:rPr>
          <w:color w:val="000000"/>
        </w:rPr>
        <w:t xml:space="preserve"> Х.) </w:t>
      </w:r>
    </w:p>
    <w:p w:rsidR="00F50EDC" w:rsidRDefault="00F50EDC" w:rsidP="00F50EDC">
      <w:pPr>
        <w:jc w:val="both"/>
        <w:rPr>
          <w:color w:val="000000"/>
        </w:rPr>
      </w:pPr>
    </w:p>
    <w:p w:rsidR="00F50EDC" w:rsidRDefault="00F50EDC" w:rsidP="00F50EDC">
      <w:pPr>
        <w:ind w:firstLine="840"/>
        <w:jc w:val="both"/>
        <w:rPr>
          <w:color w:val="000000"/>
        </w:rPr>
      </w:pPr>
      <w:r>
        <w:rPr>
          <w:color w:val="000000"/>
        </w:rPr>
        <w:t>Наиболее низкое качество знаний:</w:t>
      </w:r>
    </w:p>
    <w:p w:rsidR="00F50EDC" w:rsidRDefault="00F50EDC" w:rsidP="00F50EDC">
      <w:pPr>
        <w:ind w:firstLine="840"/>
        <w:jc w:val="both"/>
        <w:rPr>
          <w:color w:val="000000"/>
        </w:rPr>
      </w:pPr>
      <w:r>
        <w:rPr>
          <w:color w:val="000000"/>
        </w:rPr>
        <w:t xml:space="preserve"> в 8классе (классный руководитель. Юсупова Х),</w:t>
      </w:r>
    </w:p>
    <w:p w:rsidR="00F50EDC" w:rsidRDefault="00F50EDC" w:rsidP="00F50EDC">
      <w:pPr>
        <w:ind w:firstLine="840"/>
        <w:jc w:val="both"/>
        <w:rPr>
          <w:color w:val="000000"/>
        </w:rPr>
      </w:pPr>
      <w:r>
        <w:rPr>
          <w:color w:val="000000"/>
        </w:rPr>
        <w:lastRenderedPageBreak/>
        <w:t xml:space="preserve"> в 7 классе (классный руководитель </w:t>
      </w:r>
      <w:proofErr w:type="spellStart"/>
      <w:r>
        <w:rPr>
          <w:color w:val="000000"/>
        </w:rPr>
        <w:t>Маламагомедова</w:t>
      </w:r>
      <w:proofErr w:type="spellEnd"/>
      <w:r>
        <w:rPr>
          <w:color w:val="000000"/>
        </w:rPr>
        <w:t xml:space="preserve">.), </w:t>
      </w:r>
    </w:p>
    <w:p w:rsidR="00F50EDC" w:rsidRDefault="00F50EDC" w:rsidP="00F50EDC">
      <w:pPr>
        <w:jc w:val="both"/>
        <w:rPr>
          <w:color w:val="000000"/>
        </w:rPr>
      </w:pPr>
    </w:p>
    <w:p w:rsidR="00F50EDC" w:rsidRDefault="00F50EDC" w:rsidP="00F50EDC">
      <w:pPr>
        <w:ind w:firstLine="840"/>
        <w:jc w:val="both"/>
        <w:rPr>
          <w:color w:val="000000"/>
        </w:rPr>
      </w:pPr>
      <w:r>
        <w:rPr>
          <w:color w:val="000000"/>
        </w:rPr>
        <w:t xml:space="preserve">Результативность работы учителей проверялась путём диагностики </w:t>
      </w:r>
      <w:proofErr w:type="gramStart"/>
      <w:r>
        <w:rPr>
          <w:color w:val="000000"/>
        </w:rPr>
        <w:t>через  директорские</w:t>
      </w:r>
      <w:proofErr w:type="gramEnd"/>
      <w:r>
        <w:rPr>
          <w:color w:val="000000"/>
        </w:rPr>
        <w:t xml:space="preserve"> контрольные работы, срезы знаний, тестирование. </w:t>
      </w:r>
      <w:proofErr w:type="spellStart"/>
      <w:r>
        <w:rPr>
          <w:color w:val="000000"/>
        </w:rPr>
        <w:t>Обученность</w:t>
      </w:r>
      <w:proofErr w:type="spellEnd"/>
      <w:r>
        <w:rPr>
          <w:color w:val="000000"/>
        </w:rPr>
        <w:t xml:space="preserve"> и качество знаний по предметам следующие: </w:t>
      </w:r>
    </w:p>
    <w:p w:rsidR="00F50EDC" w:rsidRDefault="00F50EDC" w:rsidP="00F50EDC">
      <w:pPr>
        <w:ind w:firstLine="840"/>
        <w:jc w:val="both"/>
        <w:rPr>
          <w:color w:val="000000"/>
        </w:rPr>
      </w:pPr>
    </w:p>
    <w:tbl>
      <w:tblPr>
        <w:tblW w:w="0" w:type="auto"/>
        <w:tblInd w:w="798" w:type="dxa"/>
        <w:tblLayout w:type="fixed"/>
        <w:tblLook w:val="04A0" w:firstRow="1" w:lastRow="0" w:firstColumn="1" w:lastColumn="0" w:noHBand="0" w:noVBand="1"/>
      </w:tblPr>
      <w:tblGrid>
        <w:gridCol w:w="2571"/>
        <w:gridCol w:w="2693"/>
        <w:gridCol w:w="2835"/>
      </w:tblGrid>
      <w:tr w:rsidR="00F50EDC" w:rsidTr="00F50EDC">
        <w:trPr>
          <w:cantSplit/>
          <w:trHeight w:val="713"/>
        </w:trPr>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Предмет</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ind w:left="113" w:right="113"/>
              <w:jc w:val="center"/>
              <w:rPr>
                <w:color w:val="000000"/>
              </w:rPr>
            </w:pPr>
            <w:r>
              <w:rPr>
                <w:color w:val="000000"/>
              </w:rPr>
              <w:t xml:space="preserve">% </w:t>
            </w:r>
            <w:proofErr w:type="spellStart"/>
            <w:r>
              <w:rPr>
                <w:color w:val="000000"/>
              </w:rPr>
              <w:t>обученности</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ind w:left="113" w:right="113"/>
              <w:jc w:val="center"/>
              <w:rPr>
                <w:color w:val="000000"/>
              </w:rPr>
            </w:pPr>
            <w:r>
              <w:rPr>
                <w:color w:val="000000"/>
              </w:rPr>
              <w:t>% качество знаний</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Русский язык</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 xml:space="preserve">77  </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Литература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68</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Математика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64</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Физика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57</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Химия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94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85</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Биология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78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81</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Английский язык</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67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54</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География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65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25</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История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69</w:t>
            </w:r>
          </w:p>
        </w:tc>
      </w:tr>
      <w:tr w:rsidR="00F50EDC" w:rsidTr="00F50EDC">
        <w:tc>
          <w:tcPr>
            <w:tcW w:w="2571" w:type="dxa"/>
            <w:tcBorders>
              <w:top w:val="single" w:sz="4" w:space="0" w:color="000000"/>
              <w:left w:val="single" w:sz="4" w:space="0" w:color="000000"/>
              <w:bottom w:val="single" w:sz="4" w:space="0" w:color="000000"/>
              <w:right w:val="nil"/>
            </w:tcBorders>
            <w:vAlign w:val="center"/>
          </w:tcPr>
          <w:p w:rsidR="00F50EDC" w:rsidRDefault="00F50EDC">
            <w:pPr>
              <w:spacing w:line="276" w:lineRule="auto"/>
              <w:rPr>
                <w:color w:val="000000"/>
              </w:rPr>
            </w:pPr>
          </w:p>
        </w:tc>
        <w:tc>
          <w:tcPr>
            <w:tcW w:w="2693" w:type="dxa"/>
            <w:tcBorders>
              <w:top w:val="single" w:sz="4" w:space="0" w:color="000000"/>
              <w:left w:val="single" w:sz="4" w:space="0" w:color="000000"/>
              <w:bottom w:val="single" w:sz="4" w:space="0" w:color="000000"/>
              <w:right w:val="nil"/>
            </w:tcBorders>
            <w:vAlign w:val="center"/>
          </w:tcPr>
          <w:p w:rsidR="00F50EDC" w:rsidRDefault="00F50EDC">
            <w:pPr>
              <w:spacing w:line="276" w:lineRule="auto"/>
              <w:jc w:val="center"/>
              <w:rP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50EDC" w:rsidRDefault="00F50EDC">
            <w:pPr>
              <w:spacing w:line="276" w:lineRule="auto"/>
              <w:jc w:val="center"/>
              <w:rPr>
                <w:color w:val="000000"/>
              </w:rPr>
            </w:pPr>
          </w:p>
        </w:tc>
      </w:tr>
    </w:tbl>
    <w:p w:rsidR="00F50EDC" w:rsidRDefault="00F50EDC" w:rsidP="00F50EDC">
      <w:pPr>
        <w:jc w:val="both"/>
        <w:rPr>
          <w:color w:val="000000"/>
        </w:rPr>
      </w:pPr>
    </w:p>
    <w:p w:rsidR="00F50EDC" w:rsidRDefault="00F50EDC" w:rsidP="00F50EDC">
      <w:pPr>
        <w:jc w:val="both"/>
        <w:rPr>
          <w:color w:val="000000"/>
        </w:rPr>
      </w:pPr>
      <w:r>
        <w:rPr>
          <w:color w:val="000000"/>
        </w:rPr>
        <w:t xml:space="preserve">                 В сравнении с прошлым годом </w:t>
      </w:r>
      <w:proofErr w:type="gramStart"/>
      <w:r>
        <w:rPr>
          <w:color w:val="000000"/>
        </w:rPr>
        <w:t>ниже  показатели</w:t>
      </w:r>
      <w:proofErr w:type="gramEnd"/>
      <w:r>
        <w:rPr>
          <w:color w:val="000000"/>
        </w:rPr>
        <w:t xml:space="preserve"> по математике, географии, физике.</w:t>
      </w:r>
    </w:p>
    <w:p w:rsidR="00F50EDC" w:rsidRDefault="00F50EDC" w:rsidP="00F50EDC">
      <w:pPr>
        <w:ind w:firstLine="840"/>
        <w:jc w:val="both"/>
        <w:rPr>
          <w:color w:val="000000"/>
        </w:rPr>
      </w:pPr>
      <w:r>
        <w:rPr>
          <w:color w:val="000000"/>
        </w:rPr>
        <w:t>Итоги проверок обсуждены на заседаниях МО, спланирована система заданий и упражнений по ликвидации пробелов и ошибок.</w:t>
      </w:r>
    </w:p>
    <w:p w:rsidR="00F50EDC" w:rsidRDefault="00F50EDC" w:rsidP="00F50EDC"/>
    <w:p w:rsidR="00F50EDC" w:rsidRDefault="00F50EDC" w:rsidP="00F50EDC">
      <w:pPr>
        <w:jc w:val="center"/>
        <w:rPr>
          <w:b/>
          <w:i/>
        </w:rPr>
      </w:pPr>
    </w:p>
    <w:p w:rsidR="00F50EDC" w:rsidRDefault="00F50EDC" w:rsidP="00F50EDC">
      <w:pPr>
        <w:rPr>
          <w:b/>
          <w:i/>
        </w:rPr>
      </w:pPr>
    </w:p>
    <w:p w:rsidR="00F50EDC" w:rsidRDefault="00F50EDC" w:rsidP="00F50EDC">
      <w:pPr>
        <w:rPr>
          <w:b/>
          <w:i/>
        </w:rPr>
      </w:pPr>
    </w:p>
    <w:p w:rsidR="00F50EDC" w:rsidRDefault="00F50EDC" w:rsidP="00F50EDC">
      <w:pPr>
        <w:rPr>
          <w:b/>
          <w:i/>
        </w:rPr>
      </w:pPr>
      <w:proofErr w:type="gramStart"/>
      <w:r>
        <w:rPr>
          <w:b/>
          <w:i/>
        </w:rPr>
        <w:t>Итоговая  аттестация</w:t>
      </w:r>
      <w:proofErr w:type="gramEnd"/>
      <w:r>
        <w:rPr>
          <w:b/>
          <w:i/>
        </w:rPr>
        <w:t xml:space="preserve">  учащихся  9 класса</w:t>
      </w:r>
    </w:p>
    <w:p w:rsidR="00F50EDC" w:rsidRDefault="00F50EDC" w:rsidP="00F50EDC">
      <w:pPr>
        <w:jc w:val="center"/>
        <w:rPr>
          <w:b/>
          <w:i/>
        </w:rPr>
      </w:pPr>
    </w:p>
    <w:p w:rsidR="00F50EDC" w:rsidRDefault="00F50EDC" w:rsidP="00F50EDC">
      <w:pPr>
        <w:ind w:firstLine="840"/>
        <w:jc w:val="both"/>
        <w:rPr>
          <w:color w:val="000000"/>
        </w:rPr>
      </w:pPr>
      <w:r>
        <w:rPr>
          <w:b/>
          <w:i/>
        </w:rPr>
        <w:tab/>
      </w:r>
      <w:r>
        <w:rPr>
          <w:color w:val="000000"/>
        </w:rPr>
        <w:t>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выпускников итоговой аттестацией общеобразовательных учреждений.</w:t>
      </w:r>
    </w:p>
    <w:p w:rsidR="00F50EDC" w:rsidRDefault="00F50EDC" w:rsidP="00F50EDC">
      <w:pPr>
        <w:ind w:firstLine="840"/>
        <w:jc w:val="both"/>
        <w:rPr>
          <w:color w:val="000000"/>
        </w:rPr>
      </w:pPr>
      <w:r>
        <w:rPr>
          <w:color w:val="000000"/>
        </w:rPr>
        <w:t xml:space="preserve">              </w:t>
      </w:r>
      <w:proofErr w:type="gramStart"/>
      <w:r>
        <w:rPr>
          <w:color w:val="000000"/>
        </w:rPr>
        <w:t>В  этом</w:t>
      </w:r>
      <w:proofErr w:type="gramEnd"/>
      <w:r>
        <w:rPr>
          <w:color w:val="000000"/>
        </w:rPr>
        <w:t xml:space="preserve">  году итоговая аттестация  общеобразовательных учреждений в форме ОГЭ в  связи  с карантином  и дистанционным  обучением  не проводился.</w:t>
      </w:r>
    </w:p>
    <w:p w:rsidR="00F50EDC" w:rsidRDefault="00F50EDC" w:rsidP="00F50EDC">
      <w:pPr>
        <w:jc w:val="both"/>
        <w:rPr>
          <w:color w:val="000000"/>
        </w:rPr>
      </w:pPr>
    </w:p>
    <w:p w:rsidR="00F50EDC" w:rsidRDefault="00F50EDC" w:rsidP="00F50EDC">
      <w:pPr>
        <w:tabs>
          <w:tab w:val="left" w:pos="495"/>
          <w:tab w:val="center" w:pos="4932"/>
        </w:tabs>
        <w:rPr>
          <w:b/>
          <w:i/>
        </w:rPr>
      </w:pPr>
      <w:r>
        <w:rPr>
          <w:b/>
          <w:i/>
        </w:rPr>
        <w:tab/>
      </w:r>
    </w:p>
    <w:p w:rsidR="00F50EDC" w:rsidRDefault="00F50EDC" w:rsidP="00F50EDC">
      <w:pPr>
        <w:tabs>
          <w:tab w:val="left" w:pos="495"/>
          <w:tab w:val="center" w:pos="4932"/>
        </w:tabs>
        <w:rPr>
          <w:b/>
          <w:i/>
        </w:rPr>
      </w:pPr>
    </w:p>
    <w:p w:rsidR="00F50EDC" w:rsidRDefault="00F50EDC" w:rsidP="00F50EDC">
      <w:pPr>
        <w:tabs>
          <w:tab w:val="left" w:pos="495"/>
          <w:tab w:val="center" w:pos="4932"/>
        </w:tabs>
        <w:rPr>
          <w:b/>
          <w:i/>
        </w:rPr>
      </w:pPr>
      <w:r>
        <w:rPr>
          <w:b/>
        </w:rPr>
        <w:t>Результаты итоговой аттестации представлены в следующих таблицах:</w:t>
      </w:r>
    </w:p>
    <w:p w:rsidR="00F50EDC" w:rsidRDefault="00F50EDC" w:rsidP="00F50EDC">
      <w:pPr>
        <w:jc w:val="center"/>
        <w:rPr>
          <w:b/>
          <w:i/>
        </w:rPr>
      </w:pPr>
    </w:p>
    <w:p w:rsidR="00F50EDC" w:rsidRDefault="00F50EDC" w:rsidP="00F50EDC">
      <w:pPr>
        <w:jc w:val="center"/>
        <w:rPr>
          <w:b/>
          <w:i/>
        </w:rPr>
      </w:pPr>
      <w:r>
        <w:rPr>
          <w:b/>
          <w:i/>
        </w:rPr>
        <w:t>Математика.</w:t>
      </w:r>
    </w:p>
    <w:p w:rsidR="00F50EDC" w:rsidRDefault="00F50EDC" w:rsidP="00F50ED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13</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4,3</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 w:rsidR="00F50EDC" w:rsidRDefault="00F50EDC" w:rsidP="00F50EDC">
      <w:pPr>
        <w:rPr>
          <w:b/>
          <w:i/>
        </w:rPr>
      </w:pPr>
    </w:p>
    <w:p w:rsidR="00F50EDC" w:rsidRDefault="00F50EDC" w:rsidP="00F50EDC">
      <w:pP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r>
        <w:rPr>
          <w:b/>
          <w:i/>
        </w:rPr>
        <w:t>Русский язык.</w:t>
      </w:r>
    </w:p>
    <w:p w:rsidR="00F50EDC" w:rsidRDefault="00F50EDC" w:rsidP="00F5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13</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3,7</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3,5</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jc w:val="center"/>
        <w:rPr>
          <w:b/>
          <w:i/>
        </w:rPr>
      </w:pPr>
    </w:p>
    <w:p w:rsidR="00F50EDC" w:rsidRDefault="00F50EDC" w:rsidP="00F50EDC">
      <w:pPr>
        <w:jc w:val="both"/>
      </w:pPr>
    </w:p>
    <w:p w:rsidR="00F50EDC" w:rsidRDefault="00F50EDC" w:rsidP="00F50EDC">
      <w:pPr>
        <w:jc w:val="both"/>
      </w:pPr>
    </w:p>
    <w:p w:rsidR="00F50EDC" w:rsidRDefault="00F50EDC" w:rsidP="00F50EDC">
      <w:pPr>
        <w:jc w:val="both"/>
      </w:pPr>
      <w:r>
        <w:rPr>
          <w:b/>
        </w:rPr>
        <w:t>Вывод:</w:t>
      </w:r>
      <w:r>
        <w:t xml:space="preserve"> При подготовке </w:t>
      </w:r>
      <w:proofErr w:type="gramStart"/>
      <w:r>
        <w:t>к  проведению</w:t>
      </w:r>
      <w:proofErr w:type="gramEnd"/>
      <w:r>
        <w:t xml:space="preserve"> ГИА в 9 классе школа руководствовалась  Положением о проведении государственной итоговой аттестации, разработанной Министерством образования РФ. Нормативные документы были </w:t>
      </w:r>
      <w:proofErr w:type="gramStart"/>
      <w:r>
        <w:t>подготовлены  в</w:t>
      </w:r>
      <w:proofErr w:type="gramEnd"/>
      <w:r>
        <w:t xml:space="preserve"> срок. Для учителей и учащихся   был оформлен стенд в соответствии с </w:t>
      </w:r>
      <w:proofErr w:type="gramStart"/>
      <w:r>
        <w:t>инструкцией,  разработана</w:t>
      </w:r>
      <w:proofErr w:type="gramEnd"/>
      <w:r>
        <w:t xml:space="preserve">  программа по подготовке к итоговой аттестации, графики дополнительных занятий  с учащимися по подготовке к экзаменам.</w:t>
      </w:r>
    </w:p>
    <w:p w:rsidR="00F50EDC" w:rsidRDefault="00F50EDC" w:rsidP="00F50EDC">
      <w:pPr>
        <w:jc w:val="center"/>
        <w:rPr>
          <w:b/>
        </w:rPr>
      </w:pPr>
      <w:proofErr w:type="gramStart"/>
      <w:r>
        <w:rPr>
          <w:b/>
        </w:rPr>
        <w:t>Итоговая  аттестация</w:t>
      </w:r>
      <w:proofErr w:type="gramEnd"/>
      <w:r>
        <w:rPr>
          <w:b/>
        </w:rPr>
        <w:t xml:space="preserve">  учащихся  11 класса </w:t>
      </w:r>
    </w:p>
    <w:p w:rsidR="00F50EDC" w:rsidRDefault="00F50EDC" w:rsidP="00F50EDC">
      <w:pPr>
        <w:jc w:val="center"/>
        <w:rPr>
          <w:b/>
        </w:rPr>
      </w:pPr>
      <w:proofErr w:type="gramStart"/>
      <w:r>
        <w:rPr>
          <w:color w:val="000000"/>
        </w:rPr>
        <w:t>В  этом</w:t>
      </w:r>
      <w:proofErr w:type="gramEnd"/>
      <w:r>
        <w:rPr>
          <w:color w:val="000000"/>
        </w:rPr>
        <w:t xml:space="preserve">  году итоговая аттестация  общеобразовательных учреждений в форме ЕГЭ в  связи  с карантином  и дистанционным  обучением   проводился для  желающих. 7 </w:t>
      </w:r>
      <w:proofErr w:type="gramStart"/>
      <w:r>
        <w:rPr>
          <w:color w:val="000000"/>
        </w:rPr>
        <w:t>выпускников  нашей</w:t>
      </w:r>
      <w:proofErr w:type="gramEnd"/>
      <w:r>
        <w:rPr>
          <w:color w:val="000000"/>
        </w:rPr>
        <w:t xml:space="preserve"> школы изъявили  желание сдавать  ЕГЭ. </w:t>
      </w:r>
    </w:p>
    <w:p w:rsidR="00F50EDC" w:rsidRDefault="00F50EDC" w:rsidP="00F50EDC">
      <w:pPr>
        <w:autoSpaceDE w:val="0"/>
        <w:rPr>
          <w:color w:val="000000"/>
          <w:spacing w:val="-8"/>
        </w:rPr>
      </w:pPr>
      <w:r>
        <w:rPr>
          <w:b/>
        </w:rPr>
        <w:tab/>
      </w:r>
      <w:r>
        <w:rPr>
          <w:color w:val="000000"/>
          <w:spacing w:val="-8"/>
        </w:rPr>
        <w:t xml:space="preserve">К </w:t>
      </w:r>
      <w:proofErr w:type="gramStart"/>
      <w:r>
        <w:rPr>
          <w:color w:val="000000"/>
          <w:spacing w:val="-8"/>
        </w:rPr>
        <w:t>государственной  итоговой</w:t>
      </w:r>
      <w:proofErr w:type="gramEnd"/>
      <w:r>
        <w:rPr>
          <w:color w:val="000000"/>
          <w:spacing w:val="-8"/>
        </w:rPr>
        <w:t xml:space="preserve">  аттестации  в 2020 году  были допущены 7 выпускников</w:t>
      </w:r>
    </w:p>
    <w:p w:rsidR="00F50EDC" w:rsidRDefault="00F50EDC" w:rsidP="00F50EDC">
      <w:pPr>
        <w:autoSpaceDE w:val="0"/>
        <w:rPr>
          <w:color w:val="000000"/>
          <w:spacing w:val="-8"/>
        </w:rPr>
      </w:pPr>
      <w:r>
        <w:rPr>
          <w:color w:val="000000"/>
          <w:spacing w:val="-8"/>
        </w:rPr>
        <w:t xml:space="preserve"> 11 класса. Они сдавали следующие   экзамены:  </w:t>
      </w:r>
    </w:p>
    <w:p w:rsidR="00F50EDC" w:rsidRDefault="00F50EDC" w:rsidP="00F50EDC">
      <w:pPr>
        <w:autoSpaceDE w:val="0"/>
        <w:rPr>
          <w:color w:val="000000"/>
          <w:spacing w:val="-8"/>
        </w:rPr>
      </w:pPr>
      <w:r>
        <w:rPr>
          <w:color w:val="000000"/>
          <w:spacing w:val="-8"/>
        </w:rPr>
        <w:t xml:space="preserve">русский </w:t>
      </w:r>
      <w:proofErr w:type="gramStart"/>
      <w:r>
        <w:rPr>
          <w:color w:val="000000"/>
          <w:spacing w:val="-8"/>
        </w:rPr>
        <w:t>язык  -</w:t>
      </w:r>
      <w:proofErr w:type="gramEnd"/>
      <w:r>
        <w:rPr>
          <w:color w:val="000000"/>
          <w:spacing w:val="-8"/>
        </w:rPr>
        <w:t xml:space="preserve"> 7 выпускников ,</w:t>
      </w:r>
    </w:p>
    <w:p w:rsidR="00F50EDC" w:rsidRDefault="00F50EDC" w:rsidP="00F50EDC">
      <w:pPr>
        <w:autoSpaceDE w:val="0"/>
        <w:rPr>
          <w:color w:val="000000"/>
          <w:spacing w:val="-8"/>
        </w:rPr>
      </w:pPr>
      <w:r>
        <w:rPr>
          <w:color w:val="000000"/>
          <w:spacing w:val="-8"/>
        </w:rPr>
        <w:t xml:space="preserve"> математику(</w:t>
      </w:r>
      <w:proofErr w:type="spellStart"/>
      <w:r>
        <w:rPr>
          <w:color w:val="000000"/>
          <w:spacing w:val="-8"/>
        </w:rPr>
        <w:t>проф</w:t>
      </w:r>
      <w:proofErr w:type="spellEnd"/>
      <w:r>
        <w:rPr>
          <w:color w:val="000000"/>
          <w:spacing w:val="-8"/>
        </w:rPr>
        <w:t xml:space="preserve">) -3 </w:t>
      </w:r>
      <w:proofErr w:type="gramStart"/>
      <w:r>
        <w:rPr>
          <w:color w:val="000000"/>
          <w:spacing w:val="-8"/>
        </w:rPr>
        <w:t>выпускника ,</w:t>
      </w:r>
      <w:proofErr w:type="gramEnd"/>
    </w:p>
    <w:p w:rsidR="00F50EDC" w:rsidRDefault="00F50EDC" w:rsidP="00F50EDC">
      <w:pPr>
        <w:autoSpaceDE w:val="0"/>
        <w:rPr>
          <w:color w:val="000000"/>
          <w:spacing w:val="-8"/>
        </w:rPr>
      </w:pPr>
      <w:r>
        <w:rPr>
          <w:color w:val="000000"/>
          <w:spacing w:val="-8"/>
        </w:rPr>
        <w:t xml:space="preserve"> обществознание - 5 выпускников </w:t>
      </w:r>
    </w:p>
    <w:p w:rsidR="00F50EDC" w:rsidRDefault="00F50EDC" w:rsidP="00F50EDC">
      <w:pPr>
        <w:autoSpaceDE w:val="0"/>
        <w:rPr>
          <w:color w:val="000000"/>
          <w:spacing w:val="-8"/>
        </w:rPr>
      </w:pPr>
      <w:proofErr w:type="gramStart"/>
      <w:r>
        <w:rPr>
          <w:color w:val="000000"/>
          <w:spacing w:val="-8"/>
        </w:rPr>
        <w:t>,история</w:t>
      </w:r>
      <w:proofErr w:type="gramEnd"/>
      <w:r>
        <w:rPr>
          <w:color w:val="000000"/>
          <w:spacing w:val="-8"/>
        </w:rPr>
        <w:t xml:space="preserve"> и  биология – по  2  выпускника,</w:t>
      </w:r>
    </w:p>
    <w:p w:rsidR="00F50EDC" w:rsidRDefault="00F50EDC" w:rsidP="00F50EDC">
      <w:pPr>
        <w:autoSpaceDE w:val="0"/>
        <w:rPr>
          <w:color w:val="000000"/>
          <w:spacing w:val="-8"/>
        </w:rPr>
      </w:pPr>
      <w:r>
        <w:rPr>
          <w:color w:val="000000"/>
          <w:spacing w:val="-8"/>
        </w:rPr>
        <w:t xml:space="preserve"> география – 1 выпускник.</w:t>
      </w:r>
    </w:p>
    <w:p w:rsidR="00F50EDC" w:rsidRDefault="00F50EDC" w:rsidP="00F50EDC">
      <w:pPr>
        <w:jc w:val="center"/>
        <w:rPr>
          <w:b/>
          <w:i/>
        </w:rPr>
      </w:pPr>
      <w:r>
        <w:rPr>
          <w:b/>
          <w:i/>
        </w:rPr>
        <w:t>Математика.</w:t>
      </w:r>
    </w:p>
    <w:p w:rsidR="00F50EDC" w:rsidRDefault="00F50EDC" w:rsidP="00F50ED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 xml:space="preserve">3( </w:t>
            </w:r>
            <w:proofErr w:type="spellStart"/>
            <w:r>
              <w:rPr>
                <w:color w:val="000000"/>
                <w:sz w:val="16"/>
                <w:szCs w:val="16"/>
              </w:rPr>
              <w:t>матем</w:t>
            </w:r>
            <w:proofErr w:type="spellEnd"/>
            <w:r>
              <w:rPr>
                <w:color w:val="000000"/>
                <w:sz w:val="16"/>
                <w:szCs w:val="16"/>
              </w:rPr>
              <w:t xml:space="preserve"> . проф</w:t>
            </w:r>
            <w:r>
              <w:rPr>
                <w:color w:val="000000"/>
              </w:rPr>
              <w:t>.)</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4</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center"/>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Базовая- 3</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Базовая- 3,75</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tc>
      </w:tr>
    </w:tbl>
    <w:p w:rsidR="00F50EDC" w:rsidRDefault="00F50EDC" w:rsidP="00F50EDC"/>
    <w:p w:rsidR="00F50EDC" w:rsidRDefault="00F50EDC" w:rsidP="00F50EDC"/>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r>
        <w:rPr>
          <w:b/>
          <w:i/>
        </w:rPr>
        <w:t>Русский язык.</w:t>
      </w:r>
    </w:p>
    <w:p w:rsidR="00F50EDC" w:rsidRDefault="00F50EDC" w:rsidP="00F5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7</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w:t>
            </w:r>
          </w:p>
        </w:tc>
        <w:tc>
          <w:tcPr>
            <w:tcW w:w="2393" w:type="dxa"/>
            <w:tcBorders>
              <w:top w:val="single" w:sz="4" w:space="0" w:color="auto"/>
              <w:left w:val="single" w:sz="4" w:space="0" w:color="auto"/>
              <w:bottom w:val="single" w:sz="4" w:space="0" w:color="auto"/>
              <w:right w:val="single" w:sz="4" w:space="0" w:color="auto"/>
            </w:tcBorders>
          </w:tcPr>
          <w:p w:rsidR="00F50EDC" w:rsidRDefault="00E15BE7">
            <w:pPr>
              <w:spacing w:line="276" w:lineRule="auto"/>
            </w:pPr>
            <w:r>
              <w:t>7</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56</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54</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jc w:val="both"/>
        <w:rPr>
          <w:u w:val="single"/>
        </w:rPr>
      </w:pPr>
    </w:p>
    <w:p w:rsidR="00F50EDC" w:rsidRDefault="00F50EDC" w:rsidP="00F50EDC">
      <w:pPr>
        <w:jc w:val="both"/>
        <w:rPr>
          <w:u w:val="single"/>
        </w:rPr>
      </w:pPr>
    </w:p>
    <w:p w:rsidR="00F50EDC" w:rsidRDefault="00F50EDC" w:rsidP="00F50EDC">
      <w:pPr>
        <w:jc w:val="both"/>
      </w:pPr>
    </w:p>
    <w:p w:rsidR="00F50EDC" w:rsidRDefault="00F50EDC" w:rsidP="00F50EDC">
      <w:pPr>
        <w:jc w:val="both"/>
      </w:pPr>
    </w:p>
    <w:p w:rsidR="00F50EDC" w:rsidRDefault="00F50EDC" w:rsidP="00F50EDC">
      <w:pPr>
        <w:jc w:val="both"/>
      </w:pPr>
    </w:p>
    <w:p w:rsidR="00F50EDC" w:rsidRDefault="00F50EDC" w:rsidP="00F50EDC">
      <w:pPr>
        <w:jc w:val="both"/>
        <w:rPr>
          <w:b/>
        </w:rPr>
      </w:pPr>
      <w:r>
        <w:rPr>
          <w:b/>
        </w:rPr>
        <w:t>Экзамены по выбору в форме ЕГЭ:</w:t>
      </w:r>
    </w:p>
    <w:p w:rsidR="00F50EDC" w:rsidRDefault="00F50EDC" w:rsidP="00F50EDC">
      <w:pPr>
        <w:jc w:val="both"/>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
        <w:gridCol w:w="1820"/>
        <w:gridCol w:w="1418"/>
        <w:gridCol w:w="1702"/>
        <w:gridCol w:w="1271"/>
        <w:gridCol w:w="1399"/>
        <w:gridCol w:w="1412"/>
      </w:tblGrid>
      <w:tr w:rsidR="00F50EDC" w:rsidTr="00F50EDC">
        <w:trPr>
          <w:cantSplit/>
          <w:trHeight w:val="414"/>
          <w:jc w:val="center"/>
        </w:trPr>
        <w:tc>
          <w:tcPr>
            <w:tcW w:w="2158" w:type="dxa"/>
            <w:gridSpan w:val="2"/>
            <w:tcBorders>
              <w:top w:val="single" w:sz="6" w:space="0" w:color="auto"/>
              <w:left w:val="single" w:sz="6" w:space="0" w:color="auto"/>
              <w:bottom w:val="single" w:sz="6" w:space="0" w:color="auto"/>
              <w:right w:val="single" w:sz="6" w:space="0" w:color="auto"/>
            </w:tcBorders>
            <w:hideMark/>
          </w:tcPr>
          <w:p w:rsidR="00F50EDC" w:rsidRDefault="00F50EDC">
            <w:pPr>
              <w:spacing w:line="276" w:lineRule="auto"/>
              <w:jc w:val="both"/>
              <w:rPr>
                <w:color w:val="000000"/>
              </w:rPr>
            </w:pPr>
            <w:r>
              <w:rPr>
                <w:color w:val="000000"/>
              </w:rPr>
              <w:t>Предмет</w:t>
            </w:r>
          </w:p>
        </w:tc>
        <w:tc>
          <w:tcPr>
            <w:tcW w:w="1418" w:type="dxa"/>
            <w:tcBorders>
              <w:top w:val="single" w:sz="6" w:space="0" w:color="auto"/>
              <w:left w:val="single" w:sz="6" w:space="0" w:color="auto"/>
              <w:bottom w:val="single" w:sz="6" w:space="0" w:color="auto"/>
              <w:right w:val="single" w:sz="6" w:space="0" w:color="auto"/>
            </w:tcBorders>
            <w:hideMark/>
          </w:tcPr>
          <w:p w:rsidR="00F50EDC" w:rsidRDefault="00F50EDC">
            <w:pPr>
              <w:pStyle w:val="af9"/>
              <w:spacing w:line="276" w:lineRule="auto"/>
              <w:rPr>
                <w:rFonts w:ascii="Arial Narrow" w:eastAsia="Calibri" w:hAnsi="Arial Narrow"/>
                <w:sz w:val="22"/>
                <w:szCs w:val="22"/>
              </w:rPr>
            </w:pPr>
            <w:r>
              <w:rPr>
                <w:rFonts w:ascii="Arial Narrow" w:hAnsi="Arial Narrow"/>
                <w:sz w:val="22"/>
                <w:szCs w:val="22"/>
              </w:rPr>
              <w:t>Количество учащихся</w:t>
            </w:r>
          </w:p>
        </w:tc>
        <w:tc>
          <w:tcPr>
            <w:tcW w:w="1702" w:type="dxa"/>
            <w:tcBorders>
              <w:top w:val="single" w:sz="6" w:space="0" w:color="auto"/>
              <w:left w:val="single" w:sz="6" w:space="0" w:color="auto"/>
              <w:bottom w:val="single" w:sz="6" w:space="0" w:color="auto"/>
              <w:right w:val="single" w:sz="4" w:space="0" w:color="auto"/>
            </w:tcBorders>
            <w:hideMark/>
          </w:tcPr>
          <w:p w:rsidR="00F50EDC" w:rsidRDefault="00F50EDC">
            <w:pPr>
              <w:pStyle w:val="af9"/>
              <w:spacing w:line="276" w:lineRule="auto"/>
              <w:rPr>
                <w:rFonts w:ascii="Arial Narrow" w:eastAsia="Calibri" w:hAnsi="Arial Narrow"/>
                <w:sz w:val="22"/>
                <w:szCs w:val="22"/>
              </w:rPr>
            </w:pPr>
            <w:r>
              <w:rPr>
                <w:rFonts w:ascii="Arial Narrow" w:hAnsi="Arial Narrow"/>
                <w:sz w:val="22"/>
                <w:szCs w:val="22"/>
              </w:rPr>
              <w:t>Количество аттестованных %</w:t>
            </w:r>
          </w:p>
        </w:tc>
        <w:tc>
          <w:tcPr>
            <w:tcW w:w="1271" w:type="dxa"/>
            <w:tcBorders>
              <w:top w:val="single" w:sz="6" w:space="0" w:color="auto"/>
              <w:left w:val="single" w:sz="4" w:space="0" w:color="auto"/>
              <w:bottom w:val="single" w:sz="6" w:space="0" w:color="auto"/>
              <w:right w:val="single" w:sz="4" w:space="0" w:color="auto"/>
            </w:tcBorders>
            <w:hideMark/>
          </w:tcPr>
          <w:p w:rsidR="00F50EDC" w:rsidRDefault="00F50EDC">
            <w:pPr>
              <w:pStyle w:val="af9"/>
              <w:spacing w:line="276" w:lineRule="auto"/>
              <w:jc w:val="center"/>
              <w:rPr>
                <w:rFonts w:ascii="Arial Narrow" w:eastAsia="Calibri" w:hAnsi="Arial Narrow"/>
              </w:rPr>
            </w:pPr>
            <w:r>
              <w:rPr>
                <w:rFonts w:ascii="Arial Narrow" w:hAnsi="Arial Narrow"/>
              </w:rPr>
              <w:t>Средний</w:t>
            </w:r>
          </w:p>
          <w:p w:rsidR="00F50EDC" w:rsidRDefault="00F50EDC">
            <w:pPr>
              <w:pStyle w:val="af9"/>
              <w:spacing w:line="276" w:lineRule="auto"/>
              <w:jc w:val="center"/>
              <w:rPr>
                <w:rFonts w:ascii="Arial Narrow" w:eastAsia="Calibri" w:hAnsi="Arial Narrow"/>
              </w:rPr>
            </w:pPr>
            <w:r>
              <w:rPr>
                <w:rFonts w:ascii="Arial Narrow" w:hAnsi="Arial Narrow"/>
              </w:rPr>
              <w:t>бал</w:t>
            </w:r>
          </w:p>
        </w:tc>
        <w:tc>
          <w:tcPr>
            <w:tcW w:w="1399" w:type="dxa"/>
            <w:tcBorders>
              <w:top w:val="single" w:sz="6" w:space="0" w:color="auto"/>
              <w:left w:val="single" w:sz="4" w:space="0" w:color="auto"/>
              <w:bottom w:val="single" w:sz="6" w:space="0" w:color="auto"/>
              <w:right w:val="single" w:sz="4" w:space="0" w:color="auto"/>
            </w:tcBorders>
            <w:hideMark/>
          </w:tcPr>
          <w:p w:rsidR="00F50EDC" w:rsidRDefault="00F50EDC">
            <w:pPr>
              <w:pStyle w:val="af9"/>
              <w:spacing w:line="276" w:lineRule="auto"/>
              <w:jc w:val="center"/>
              <w:rPr>
                <w:rFonts w:ascii="Arial Narrow" w:eastAsia="Calibri" w:hAnsi="Arial Narrow"/>
              </w:rPr>
            </w:pPr>
            <w:r>
              <w:rPr>
                <w:rFonts w:ascii="Arial Narrow" w:hAnsi="Arial Narrow"/>
              </w:rPr>
              <w:t>Средний</w:t>
            </w:r>
          </w:p>
          <w:p w:rsidR="00F50EDC" w:rsidRDefault="00F50EDC">
            <w:pPr>
              <w:pStyle w:val="af9"/>
              <w:spacing w:line="276" w:lineRule="auto"/>
              <w:jc w:val="center"/>
              <w:rPr>
                <w:rFonts w:ascii="Arial Narrow" w:eastAsia="Calibri" w:hAnsi="Arial Narrow"/>
              </w:rPr>
            </w:pPr>
            <w:r>
              <w:rPr>
                <w:rFonts w:ascii="Arial Narrow" w:hAnsi="Arial Narrow"/>
              </w:rPr>
              <w:t>бал по району</w:t>
            </w:r>
          </w:p>
        </w:tc>
        <w:tc>
          <w:tcPr>
            <w:tcW w:w="1412" w:type="dxa"/>
            <w:tcBorders>
              <w:top w:val="single" w:sz="6" w:space="0" w:color="auto"/>
              <w:left w:val="single" w:sz="4" w:space="0" w:color="auto"/>
              <w:bottom w:val="single" w:sz="6" w:space="0" w:color="auto"/>
              <w:right w:val="single" w:sz="6" w:space="0" w:color="auto"/>
            </w:tcBorders>
          </w:tcPr>
          <w:p w:rsidR="00F50EDC" w:rsidRDefault="00F50EDC">
            <w:pPr>
              <w:pStyle w:val="af9"/>
              <w:spacing w:line="276" w:lineRule="auto"/>
              <w:jc w:val="center"/>
              <w:rPr>
                <w:rFonts w:ascii="Arial Narrow" w:eastAsia="Calibri" w:hAnsi="Arial Narrow"/>
              </w:rPr>
            </w:pPr>
          </w:p>
          <w:p w:rsidR="00F50EDC" w:rsidRDefault="00F50EDC">
            <w:pPr>
              <w:pStyle w:val="af9"/>
              <w:spacing w:line="276" w:lineRule="auto"/>
              <w:jc w:val="center"/>
              <w:rPr>
                <w:rFonts w:ascii="Arial Narrow" w:eastAsia="Calibri" w:hAnsi="Arial Narrow"/>
              </w:rPr>
            </w:pPr>
            <w:proofErr w:type="spellStart"/>
            <w:r>
              <w:rPr>
                <w:rFonts w:ascii="Arial Narrow" w:hAnsi="Arial Narrow"/>
              </w:rPr>
              <w:t>Примеч</w:t>
            </w:r>
            <w:proofErr w:type="spellEnd"/>
          </w:p>
        </w:tc>
      </w:tr>
      <w:tr w:rsidR="00F50EDC" w:rsidTr="00F50EDC">
        <w:trPr>
          <w:cantSplit/>
          <w:trHeight w:val="414"/>
          <w:jc w:val="center"/>
        </w:trPr>
        <w:tc>
          <w:tcPr>
            <w:tcW w:w="2158" w:type="dxa"/>
            <w:gridSpan w:val="2"/>
            <w:tcBorders>
              <w:top w:val="single" w:sz="6" w:space="0" w:color="auto"/>
              <w:left w:val="single" w:sz="4" w:space="0" w:color="auto"/>
              <w:bottom w:val="single" w:sz="6" w:space="0" w:color="auto"/>
              <w:right w:val="single" w:sz="6"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Обществознание</w:t>
            </w:r>
          </w:p>
        </w:tc>
        <w:tc>
          <w:tcPr>
            <w:tcW w:w="1418" w:type="dxa"/>
            <w:tcBorders>
              <w:top w:val="single" w:sz="6" w:space="0" w:color="auto"/>
              <w:left w:val="single" w:sz="6" w:space="0" w:color="auto"/>
              <w:bottom w:val="single" w:sz="6" w:space="0" w:color="auto"/>
              <w:right w:val="single" w:sz="6" w:space="0" w:color="auto"/>
            </w:tcBorders>
            <w:hideMark/>
          </w:tcPr>
          <w:p w:rsidR="00F50EDC" w:rsidRDefault="00F50EDC">
            <w:pPr>
              <w:spacing w:line="276" w:lineRule="auto"/>
              <w:jc w:val="both"/>
              <w:rPr>
                <w:color w:val="000000"/>
              </w:rPr>
            </w:pPr>
            <w:r>
              <w:rPr>
                <w:color w:val="000000"/>
              </w:rPr>
              <w:t>5</w:t>
            </w:r>
          </w:p>
        </w:tc>
        <w:tc>
          <w:tcPr>
            <w:tcW w:w="1702" w:type="dxa"/>
            <w:tcBorders>
              <w:top w:val="single" w:sz="6" w:space="0" w:color="auto"/>
              <w:left w:val="single" w:sz="6" w:space="0" w:color="auto"/>
              <w:bottom w:val="single" w:sz="6" w:space="0" w:color="auto"/>
              <w:right w:val="single" w:sz="4" w:space="0" w:color="auto"/>
            </w:tcBorders>
          </w:tcPr>
          <w:p w:rsidR="00F50EDC" w:rsidRDefault="00F50EDC">
            <w:pPr>
              <w:spacing w:line="276" w:lineRule="auto"/>
              <w:jc w:val="both"/>
              <w:rPr>
                <w:color w:val="000000"/>
              </w:rPr>
            </w:pPr>
          </w:p>
        </w:tc>
        <w:tc>
          <w:tcPr>
            <w:tcW w:w="1271"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c>
          <w:tcPr>
            <w:tcW w:w="1399"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c>
          <w:tcPr>
            <w:tcW w:w="1412"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r>
      <w:tr w:rsidR="00F50EDC" w:rsidTr="00F50EDC">
        <w:trPr>
          <w:trHeight w:val="345"/>
          <w:jc w:val="center"/>
        </w:trPr>
        <w:tc>
          <w:tcPr>
            <w:tcW w:w="2158" w:type="dxa"/>
            <w:gridSpan w:val="2"/>
            <w:tcBorders>
              <w:top w:val="nil"/>
              <w:left w:val="single" w:sz="4" w:space="0" w:color="auto"/>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История</w:t>
            </w:r>
          </w:p>
        </w:tc>
        <w:tc>
          <w:tcPr>
            <w:tcW w:w="1418" w:type="dxa"/>
            <w:tcBorders>
              <w:top w:val="nil"/>
              <w:left w:val="nil"/>
              <w:bottom w:val="single" w:sz="4" w:space="0" w:color="auto"/>
              <w:right w:val="single" w:sz="4" w:space="0" w:color="auto"/>
            </w:tcBorders>
            <w:hideMark/>
          </w:tcPr>
          <w:p w:rsidR="00F50EDC" w:rsidRDefault="00F50EDC">
            <w:pPr>
              <w:suppressAutoHyphens w:val="0"/>
              <w:spacing w:line="276" w:lineRule="auto"/>
            </w:pPr>
            <w:r>
              <w:t>2</w:t>
            </w:r>
          </w:p>
        </w:tc>
        <w:tc>
          <w:tcPr>
            <w:tcW w:w="1702"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nil"/>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330"/>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Биология</w:t>
            </w:r>
          </w:p>
        </w:tc>
        <w:tc>
          <w:tcPr>
            <w:tcW w:w="1418"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2</w:t>
            </w:r>
          </w:p>
        </w:tc>
        <w:tc>
          <w:tcPr>
            <w:tcW w:w="170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300"/>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География</w:t>
            </w:r>
          </w:p>
        </w:tc>
        <w:tc>
          <w:tcPr>
            <w:tcW w:w="1418"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1</w:t>
            </w:r>
          </w:p>
        </w:tc>
        <w:tc>
          <w:tcPr>
            <w:tcW w:w="1702"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1</w:t>
            </w:r>
          </w:p>
        </w:tc>
        <w:tc>
          <w:tcPr>
            <w:tcW w:w="1271"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51</w:t>
            </w: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225"/>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rPr>
                <w:rFonts w:ascii="Arial Narrow" w:eastAsia="Calibri" w:hAnsi="Arial Narrow"/>
              </w:rPr>
            </w:pPr>
          </w:p>
        </w:tc>
        <w:tc>
          <w:tcPr>
            <w:tcW w:w="1418"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70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bl>
    <w:p w:rsidR="00F50EDC" w:rsidRDefault="00F50EDC" w:rsidP="00F50EDC">
      <w:pPr>
        <w:jc w:val="both"/>
      </w:pPr>
    </w:p>
    <w:p w:rsidR="00F50EDC" w:rsidRDefault="00F50EDC" w:rsidP="00F50EDC">
      <w:pPr>
        <w:rPr>
          <w:i/>
          <w:iCs/>
          <w:lang w:eastAsia="ru-RU"/>
        </w:rPr>
      </w:pPr>
      <w:r>
        <w:rPr>
          <w:lang w:eastAsia="ru-RU"/>
        </w:rPr>
        <w:t xml:space="preserve">С целью повышения качества </w:t>
      </w:r>
      <w:proofErr w:type="gramStart"/>
      <w:r>
        <w:rPr>
          <w:lang w:eastAsia="ru-RU"/>
        </w:rPr>
        <w:t>обучения  в</w:t>
      </w:r>
      <w:proofErr w:type="gramEnd"/>
      <w:r>
        <w:rPr>
          <w:lang w:eastAsia="ru-RU"/>
        </w:rPr>
        <w:t>  2019-2020 учебном году  была организована  работа с учащимися, имеющими низкую мотивацию к учению:</w:t>
      </w:r>
    </w:p>
    <w:p w:rsidR="00F50EDC" w:rsidRDefault="00F50EDC" w:rsidP="00F50EDC">
      <w:pPr>
        <w:numPr>
          <w:ilvl w:val="0"/>
          <w:numId w:val="30"/>
        </w:numPr>
        <w:suppressAutoHyphens w:val="0"/>
        <w:rPr>
          <w:i/>
          <w:iCs/>
          <w:lang w:eastAsia="ru-RU"/>
        </w:rPr>
      </w:pPr>
      <w:r>
        <w:rPr>
          <w:lang w:eastAsia="ru-RU"/>
        </w:rPr>
        <w:t xml:space="preserve">составлен план работы со слабоуспевающими учащимися; </w:t>
      </w:r>
    </w:p>
    <w:p w:rsidR="00F50EDC" w:rsidRDefault="00F50EDC" w:rsidP="00F50EDC">
      <w:pPr>
        <w:numPr>
          <w:ilvl w:val="0"/>
          <w:numId w:val="30"/>
        </w:numPr>
        <w:suppressAutoHyphens w:val="0"/>
        <w:rPr>
          <w:i/>
          <w:iCs/>
          <w:lang w:eastAsia="ru-RU"/>
        </w:rPr>
      </w:pPr>
      <w:r>
        <w:rPr>
          <w:lang w:eastAsia="ru-RU"/>
        </w:rPr>
        <w:t xml:space="preserve">организованы индивидуальные консультации; </w:t>
      </w:r>
    </w:p>
    <w:p w:rsidR="00F50EDC" w:rsidRDefault="00F50EDC" w:rsidP="00F50EDC">
      <w:pPr>
        <w:numPr>
          <w:ilvl w:val="0"/>
          <w:numId w:val="30"/>
        </w:numPr>
        <w:suppressAutoHyphens w:val="0"/>
        <w:rPr>
          <w:i/>
          <w:iCs/>
          <w:lang w:eastAsia="ru-RU"/>
        </w:rPr>
      </w:pPr>
      <w:r>
        <w:rPr>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F50EDC" w:rsidRDefault="00F50EDC" w:rsidP="00F50EDC">
      <w:pPr>
        <w:suppressAutoHyphens w:val="0"/>
        <w:ind w:left="360"/>
        <w:rPr>
          <w:i/>
          <w:iCs/>
          <w:lang w:eastAsia="ru-RU"/>
        </w:rPr>
      </w:pPr>
      <w:r>
        <w:rPr>
          <w:lang w:eastAsia="ru-RU"/>
        </w:rPr>
        <w:t>Данная работа дала положительный результат. На конец учебного года нет неуспевающих учащихся.</w:t>
      </w:r>
    </w:p>
    <w:p w:rsidR="00F50EDC" w:rsidRDefault="00F50EDC" w:rsidP="00F50EDC">
      <w:pPr>
        <w:rPr>
          <w:lang w:eastAsia="ru-RU"/>
        </w:rPr>
      </w:pPr>
      <w:r>
        <w:rPr>
          <w:lang w:eastAsia="ru-RU"/>
        </w:rPr>
        <w:t xml:space="preserve">    В организации работы учащихся так называемого продвинутого уровня произошли серьезные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(личностно-ориентированные, здоровьесберегающие, информационно-коммуникативные) для организации деятельности учащихся. Все это дало положительные результаты. </w:t>
      </w:r>
    </w:p>
    <w:p w:rsidR="00F50EDC" w:rsidRDefault="00F50EDC" w:rsidP="00F50EDC">
      <w:pPr>
        <w:rPr>
          <w:b/>
          <w:bCs/>
          <w:lang w:eastAsia="ru-RU"/>
        </w:rPr>
      </w:pPr>
    </w:p>
    <w:p w:rsidR="00F50EDC" w:rsidRDefault="00F50EDC" w:rsidP="00F50EDC">
      <w:pPr>
        <w:rPr>
          <w:b/>
          <w:bCs/>
          <w:lang w:eastAsia="ru-RU"/>
        </w:rPr>
      </w:pPr>
      <w:r>
        <w:rPr>
          <w:b/>
          <w:bCs/>
          <w:lang w:eastAsia="ru-RU"/>
        </w:rPr>
        <w:t>Рекомендации:</w:t>
      </w:r>
    </w:p>
    <w:p w:rsidR="00F50EDC" w:rsidRDefault="00F50EDC" w:rsidP="00F50EDC">
      <w:pPr>
        <w:rPr>
          <w:i/>
          <w:iCs/>
          <w:lang w:eastAsia="ru-RU"/>
        </w:rPr>
      </w:pPr>
      <w:r>
        <w:rPr>
          <w:b/>
          <w:bCs/>
          <w:lang w:eastAsia="ru-RU"/>
        </w:rPr>
        <w:t>Учителям русского языка:</w:t>
      </w:r>
    </w:p>
    <w:p w:rsidR="00F50EDC" w:rsidRDefault="00F50EDC" w:rsidP="00F50EDC">
      <w:pPr>
        <w:rPr>
          <w:i/>
          <w:iCs/>
          <w:lang w:eastAsia="ru-RU"/>
        </w:rPr>
      </w:pPr>
      <w:r>
        <w:rPr>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F50EDC" w:rsidRDefault="00F50EDC" w:rsidP="00F50EDC">
      <w:pPr>
        <w:rPr>
          <w:i/>
          <w:iCs/>
          <w:lang w:eastAsia="ru-RU"/>
        </w:rPr>
      </w:pPr>
      <w:r>
        <w:rPr>
          <w:lang w:eastAsia="ru-RU"/>
        </w:rPr>
        <w:t xml:space="preserve">· больше работать над речью учеников и выражением ими собственного мнения в речевых ситуациях, приближенных к экзаменационным; </w:t>
      </w:r>
    </w:p>
    <w:p w:rsidR="00F50EDC" w:rsidRDefault="00F50EDC" w:rsidP="00F50EDC">
      <w:pPr>
        <w:rPr>
          <w:i/>
          <w:iCs/>
          <w:lang w:eastAsia="ru-RU"/>
        </w:rPr>
      </w:pPr>
      <w:r>
        <w:rPr>
          <w:lang w:eastAsia="ru-RU"/>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F50EDC" w:rsidRDefault="00F50EDC" w:rsidP="00F50EDC">
      <w:pPr>
        <w:rPr>
          <w:i/>
          <w:iCs/>
          <w:lang w:eastAsia="ru-RU"/>
        </w:rPr>
      </w:pPr>
      <w:r>
        <w:rPr>
          <w:lang w:eastAsia="ru-RU"/>
        </w:rPr>
        <w:t xml:space="preserve">· </w:t>
      </w:r>
      <w:proofErr w:type="gramStart"/>
      <w:r>
        <w:rPr>
          <w:lang w:eastAsia="ru-RU"/>
        </w:rPr>
        <w:t>находить  наиболее</w:t>
      </w:r>
      <w:proofErr w:type="gramEnd"/>
      <w:r>
        <w:rPr>
          <w:lang w:eastAsia="ru-RU"/>
        </w:rPr>
        <w:t xml:space="preserve"> эффективные приемы работы над правописной стороной сочинения, его графическим оформлением.</w:t>
      </w:r>
    </w:p>
    <w:p w:rsidR="00F50EDC" w:rsidRDefault="00F50EDC" w:rsidP="00F50EDC">
      <w:pPr>
        <w:rPr>
          <w:i/>
          <w:iCs/>
          <w:lang w:eastAsia="ru-RU"/>
        </w:rPr>
      </w:pPr>
      <w:r>
        <w:rPr>
          <w:b/>
          <w:bCs/>
          <w:lang w:eastAsia="ru-RU"/>
        </w:rPr>
        <w:t>Учителям математики:</w:t>
      </w:r>
    </w:p>
    <w:p w:rsidR="00F50EDC" w:rsidRDefault="00F50EDC" w:rsidP="00F50EDC">
      <w:pPr>
        <w:rPr>
          <w:i/>
          <w:iCs/>
          <w:lang w:eastAsia="ru-RU"/>
        </w:rPr>
      </w:pPr>
      <w:r>
        <w:rPr>
          <w:lang w:eastAsia="ru-RU"/>
        </w:rPr>
        <w:t>· уделить особое внимание привитию навыков выполнения преобразований, решения уравнений и неравенств;</w:t>
      </w:r>
    </w:p>
    <w:p w:rsidR="00F50EDC" w:rsidRDefault="00F50EDC" w:rsidP="00F50EDC">
      <w:pPr>
        <w:rPr>
          <w:i/>
          <w:iCs/>
          <w:lang w:eastAsia="ru-RU"/>
        </w:rPr>
      </w:pPr>
      <w:r>
        <w:rPr>
          <w:lang w:eastAsia="ru-RU"/>
        </w:rPr>
        <w:t>· формировать навыки использования алгоритмов решения задач;</w:t>
      </w:r>
    </w:p>
    <w:p w:rsidR="00F50EDC" w:rsidRDefault="00F50EDC" w:rsidP="00F50EDC">
      <w:pPr>
        <w:rPr>
          <w:i/>
          <w:iCs/>
          <w:lang w:eastAsia="ru-RU"/>
        </w:rPr>
      </w:pPr>
      <w:r>
        <w:rPr>
          <w:lang w:eastAsia="ru-RU"/>
        </w:rPr>
        <w:t>· воспитывать математическую культуру, развивать интуицию, умение пользоваться полученными знаниями;</w:t>
      </w:r>
    </w:p>
    <w:p w:rsidR="00F50EDC" w:rsidRDefault="00F50EDC" w:rsidP="00F50EDC">
      <w:pPr>
        <w:rPr>
          <w:i/>
          <w:iCs/>
          <w:lang w:eastAsia="ru-RU"/>
        </w:rPr>
      </w:pPr>
      <w:r>
        <w:rPr>
          <w:lang w:eastAsia="ru-RU"/>
        </w:rPr>
        <w:t xml:space="preserve">· использовать тематическое повторение с соблюдением правила «спирали», в первую очередь </w:t>
      </w:r>
      <w:r>
        <w:rPr>
          <w:lang w:eastAsia="ru-RU"/>
        </w:rPr>
        <w:lastRenderedPageBreak/>
        <w:t>уделить достаточно времени при повторении тем, включённых в ОГЭ, ЕГЭ.</w:t>
      </w:r>
    </w:p>
    <w:p w:rsidR="00F50EDC" w:rsidRDefault="00F50EDC" w:rsidP="00F50EDC">
      <w:pPr>
        <w:rPr>
          <w:i/>
          <w:iCs/>
          <w:lang w:eastAsia="ru-RU"/>
        </w:rPr>
      </w:pPr>
      <w:r>
        <w:rPr>
          <w:b/>
          <w:bCs/>
          <w:lang w:eastAsia="ru-RU"/>
        </w:rPr>
        <w:t>Учителю обществознания:</w:t>
      </w:r>
    </w:p>
    <w:p w:rsidR="00F50EDC" w:rsidRDefault="00F50EDC" w:rsidP="00F50EDC">
      <w:pPr>
        <w:rPr>
          <w:i/>
          <w:iCs/>
          <w:lang w:eastAsia="ru-RU"/>
        </w:rPr>
      </w:pPr>
      <w:r>
        <w:rPr>
          <w:lang w:eastAsia="ru-RU"/>
        </w:rPr>
        <w:t>·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F50EDC" w:rsidRDefault="00F50EDC" w:rsidP="00F50EDC">
      <w:pPr>
        <w:rPr>
          <w:i/>
          <w:iCs/>
          <w:lang w:eastAsia="ru-RU"/>
        </w:rPr>
      </w:pPr>
      <w:r>
        <w:rPr>
          <w:lang w:eastAsia="ru-RU"/>
        </w:rPr>
        <w:t xml:space="preserve">· организовать систематическую работу по овладению </w:t>
      </w:r>
      <w:proofErr w:type="gramStart"/>
      <w:r>
        <w:rPr>
          <w:lang w:eastAsia="ru-RU"/>
        </w:rPr>
        <w:t>учащимися  методами</w:t>
      </w:r>
      <w:proofErr w:type="gramEnd"/>
      <w:r>
        <w:rPr>
          <w:lang w:eastAsia="ru-RU"/>
        </w:rPr>
        <w:t xml:space="preserve">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F50EDC" w:rsidRDefault="00F50EDC" w:rsidP="00F50EDC">
      <w:pPr>
        <w:rPr>
          <w:i/>
          <w:iCs/>
          <w:lang w:eastAsia="ru-RU"/>
        </w:rPr>
      </w:pPr>
      <w:r>
        <w:rPr>
          <w:lang w:eastAsia="ru-RU"/>
        </w:rPr>
        <w:t>· совершенствовать технологию проверки уровня обществоведческой подготовки с учетом элементов содержания и типологии заданий ЕГЭ по обществознанию;</w:t>
      </w:r>
    </w:p>
    <w:p w:rsidR="00F50EDC" w:rsidRDefault="00F50EDC" w:rsidP="00F50EDC">
      <w:pPr>
        <w:rPr>
          <w:i/>
          <w:iCs/>
          <w:lang w:eastAsia="ru-RU"/>
        </w:rPr>
      </w:pPr>
      <w:r>
        <w:rPr>
          <w:lang w:eastAsia="ru-RU"/>
        </w:rPr>
        <w:t xml:space="preserve">· с целью преодоления трудностей, возникающих </w:t>
      </w:r>
      <w:proofErr w:type="gramStart"/>
      <w:r>
        <w:rPr>
          <w:lang w:eastAsia="ru-RU"/>
        </w:rPr>
        <w:t>в  связи</w:t>
      </w:r>
      <w:proofErr w:type="gramEnd"/>
      <w:r>
        <w:rPr>
          <w:lang w:eastAsia="ru-RU"/>
        </w:rPr>
        <w:t xml:space="preserve"> с различными характеристиками определенных социальных объектов, имеющихся в современной обществоведческой литературе, при подготовке к экзамену ориентироваться на рекомендованные учебники и учебно-методическую литературу.</w:t>
      </w:r>
    </w:p>
    <w:p w:rsidR="00F50EDC" w:rsidRDefault="00F50EDC" w:rsidP="00F50EDC">
      <w:pPr>
        <w:rPr>
          <w:i/>
          <w:iCs/>
          <w:lang w:eastAsia="ru-RU"/>
        </w:rPr>
      </w:pPr>
      <w:r>
        <w:rPr>
          <w:b/>
          <w:bCs/>
          <w:lang w:eastAsia="ru-RU"/>
        </w:rPr>
        <w:t>Учителям-предметникам:</w:t>
      </w:r>
    </w:p>
    <w:p w:rsidR="00F50EDC" w:rsidRDefault="00F50EDC" w:rsidP="00F50EDC">
      <w:pPr>
        <w:rPr>
          <w:i/>
          <w:iCs/>
          <w:lang w:eastAsia="ru-RU"/>
        </w:rPr>
      </w:pPr>
      <w:r>
        <w:rPr>
          <w:lang w:eastAsia="ru-RU"/>
        </w:rPr>
        <w:t>· совершенствовать систему организации и проведения ЕГЭ с целью создания оптимальных условий для успешной сдачи экзаменов выпускниками;</w:t>
      </w:r>
    </w:p>
    <w:p w:rsidR="00F50EDC" w:rsidRDefault="00F50EDC" w:rsidP="00F50EDC">
      <w:pPr>
        <w:rPr>
          <w:i/>
          <w:iCs/>
          <w:lang w:eastAsia="ru-RU"/>
        </w:rPr>
      </w:pPr>
      <w:r>
        <w:rPr>
          <w:lang w:eastAsia="ru-RU"/>
        </w:rPr>
        <w:t>· обучать учащихся порядку выполнения заданий и правильному заполнению бланков ответов;</w:t>
      </w:r>
    </w:p>
    <w:p w:rsidR="00F50EDC" w:rsidRDefault="00F50EDC" w:rsidP="00F50EDC">
      <w:pPr>
        <w:rPr>
          <w:i/>
          <w:iCs/>
          <w:lang w:eastAsia="ru-RU"/>
        </w:rPr>
      </w:pPr>
      <w:r>
        <w:rPr>
          <w:lang w:eastAsia="ru-RU"/>
        </w:rPr>
        <w:t>· проводить тренировочные тесты с обязательным жестким ограничением отводимого на решение времени;</w:t>
      </w:r>
    </w:p>
    <w:p w:rsidR="00F50EDC" w:rsidRDefault="00F50EDC" w:rsidP="00F50EDC">
      <w:pPr>
        <w:rPr>
          <w:i/>
          <w:iCs/>
          <w:lang w:eastAsia="ru-RU"/>
        </w:rPr>
      </w:pPr>
      <w:r>
        <w:rPr>
          <w:lang w:eastAsia="ru-RU"/>
        </w:rPr>
        <w:t xml:space="preserve">· использовать для контроля знаний контрольно-измерительные материалы аналогичные материалам ЕГЭ; </w:t>
      </w:r>
    </w:p>
    <w:p w:rsidR="00F50EDC" w:rsidRDefault="00F50EDC" w:rsidP="00F50EDC">
      <w:pPr>
        <w:rPr>
          <w:i/>
          <w:iCs/>
          <w:lang w:eastAsia="ru-RU"/>
        </w:rPr>
      </w:pPr>
      <w:r>
        <w:rPr>
          <w:lang w:eastAsia="ru-RU"/>
        </w:rPr>
        <w:t xml:space="preserve">· к экзамену готовить по учебникам, включенным в «Федеральный перечень учебников, рекомендованных (допущенных) Министерством </w:t>
      </w:r>
      <w:proofErr w:type="gramStart"/>
      <w:r>
        <w:rPr>
          <w:lang w:eastAsia="ru-RU"/>
        </w:rPr>
        <w:t>образования  и</w:t>
      </w:r>
      <w:proofErr w:type="gramEnd"/>
      <w:r>
        <w:rPr>
          <w:lang w:eastAsia="ru-RU"/>
        </w:rPr>
        <w:t xml:space="preserve"> науки РФ к использованию в образовательном процессе в общеобразовательных учреждениях».</w:t>
      </w:r>
    </w:p>
    <w:p w:rsidR="00F50EDC" w:rsidRDefault="00F50EDC" w:rsidP="00F50EDC">
      <w:pPr>
        <w:rPr>
          <w:i/>
          <w:iCs/>
          <w:lang w:eastAsia="ru-RU"/>
        </w:rPr>
      </w:pPr>
      <w:proofErr w:type="gramStart"/>
      <w:r>
        <w:rPr>
          <w:b/>
          <w:bCs/>
          <w:lang w:eastAsia="ru-RU"/>
        </w:rPr>
        <w:t>Руководителям  ШМО</w:t>
      </w:r>
      <w:proofErr w:type="gramEnd"/>
      <w:r>
        <w:rPr>
          <w:b/>
          <w:bCs/>
          <w:lang w:eastAsia="ru-RU"/>
        </w:rPr>
        <w:t>:</w:t>
      </w:r>
    </w:p>
    <w:p w:rsidR="00F50EDC" w:rsidRDefault="00F50EDC" w:rsidP="00F50EDC">
      <w:pPr>
        <w:rPr>
          <w:i/>
          <w:iCs/>
          <w:lang w:eastAsia="ru-RU"/>
        </w:rPr>
      </w:pPr>
      <w:r>
        <w:rPr>
          <w:lang w:eastAsia="ru-RU"/>
        </w:rPr>
        <w:t>· провести заседание с учителями по итогам экзаменов;</w:t>
      </w:r>
    </w:p>
    <w:p w:rsidR="00F50EDC" w:rsidRDefault="00F50EDC" w:rsidP="00F50EDC">
      <w:pPr>
        <w:rPr>
          <w:i/>
          <w:iCs/>
          <w:lang w:eastAsia="ru-RU"/>
        </w:rPr>
      </w:pPr>
      <w:r>
        <w:rPr>
          <w:lang w:eastAsia="ru-RU"/>
        </w:rPr>
        <w:t>· поставить на контроль изучение тем, по которым выявлены пробелы в знаниях учащихся.</w:t>
      </w:r>
    </w:p>
    <w:p w:rsidR="00F50EDC" w:rsidRDefault="00F50EDC" w:rsidP="00F50EDC">
      <w:pPr>
        <w:jc w:val="both"/>
      </w:pPr>
    </w:p>
    <w:p w:rsidR="00F50EDC" w:rsidRDefault="00F50EDC" w:rsidP="00F50EDC">
      <w:pPr>
        <w:jc w:val="both"/>
        <w:rPr>
          <w:b/>
        </w:rPr>
      </w:pPr>
    </w:p>
    <w:p w:rsidR="00F50EDC" w:rsidRDefault="00F50EDC" w:rsidP="00F50EDC">
      <w:pPr>
        <w:jc w:val="both"/>
        <w:rPr>
          <w:color w:val="000000"/>
        </w:rPr>
      </w:pPr>
    </w:p>
    <w:p w:rsidR="00F50EDC" w:rsidRDefault="00F50EDC" w:rsidP="00F50EDC">
      <w:pPr>
        <w:autoSpaceDE w:val="0"/>
        <w:autoSpaceDN w:val="0"/>
        <w:adjustRightInd w:val="0"/>
        <w:ind w:firstLine="645"/>
        <w:jc w:val="both"/>
      </w:pPr>
      <w:r>
        <w:t>Состояние здоровья учащихся в 2019-2020 учебном году оценивалось по результатам изучения внутришкольной медицинской документации по следующим показателям:</w:t>
      </w:r>
    </w:p>
    <w:p w:rsidR="00F50EDC" w:rsidRDefault="00F50EDC" w:rsidP="00F50EDC">
      <w:pPr>
        <w:autoSpaceDE w:val="0"/>
        <w:autoSpaceDN w:val="0"/>
        <w:adjustRightInd w:val="0"/>
        <w:ind w:firstLine="645"/>
        <w:jc w:val="both"/>
      </w:pPr>
      <w:r>
        <w:rPr>
          <w:b/>
          <w:bCs/>
        </w:rPr>
        <w:t>•</w:t>
      </w:r>
      <w:r>
        <w:t xml:space="preserve"> Количество практически здоровых детей;</w:t>
      </w:r>
    </w:p>
    <w:p w:rsidR="00F50EDC" w:rsidRDefault="00F50EDC" w:rsidP="00F50EDC">
      <w:pPr>
        <w:autoSpaceDE w:val="0"/>
        <w:autoSpaceDN w:val="0"/>
        <w:adjustRightInd w:val="0"/>
        <w:ind w:firstLine="645"/>
        <w:jc w:val="both"/>
      </w:pPr>
      <w:r>
        <w:rPr>
          <w:b/>
          <w:bCs/>
        </w:rPr>
        <w:t>•</w:t>
      </w:r>
      <w:r>
        <w:t xml:space="preserve"> Количество учащихся с различными отклонениями в состоянии здоровья;</w:t>
      </w:r>
    </w:p>
    <w:p w:rsidR="00F50EDC" w:rsidRDefault="00F50EDC" w:rsidP="00F50EDC">
      <w:pPr>
        <w:autoSpaceDE w:val="0"/>
        <w:autoSpaceDN w:val="0"/>
        <w:adjustRightInd w:val="0"/>
        <w:ind w:firstLine="645"/>
        <w:jc w:val="both"/>
      </w:pPr>
      <w:r>
        <w:rPr>
          <w:b/>
          <w:bCs/>
        </w:rPr>
        <w:t>•</w:t>
      </w:r>
      <w:r>
        <w:t xml:space="preserve"> Количество учащихся, имеющих наиболее распространенные заболевания.</w:t>
      </w:r>
    </w:p>
    <w:p w:rsidR="00F50EDC" w:rsidRDefault="00F50EDC" w:rsidP="00F50EDC">
      <w:pPr>
        <w:tabs>
          <w:tab w:val="left" w:pos="705"/>
        </w:tabs>
        <w:autoSpaceDE w:val="0"/>
        <w:autoSpaceDN w:val="0"/>
        <w:adjustRightInd w:val="0"/>
        <w:ind w:firstLine="645"/>
        <w:jc w:val="both"/>
        <w:rPr>
          <w:color w:val="FF0000"/>
        </w:rPr>
      </w:pPr>
      <w:r>
        <w:t xml:space="preserve">Анализ данных показывает, что в школе более 50% учащихся имеют заболевания. Эта цифра держится в течение трех лет. </w:t>
      </w:r>
    </w:p>
    <w:p w:rsidR="00F50EDC" w:rsidRDefault="00F50EDC" w:rsidP="00F50EDC">
      <w:pPr>
        <w:autoSpaceDE w:val="0"/>
        <w:autoSpaceDN w:val="0"/>
        <w:adjustRightInd w:val="0"/>
        <w:ind w:firstLine="645"/>
        <w:jc w:val="both"/>
      </w:pPr>
      <w:r>
        <w:t xml:space="preserve">Проводя анализ состояния здоровья по группам школьников, отмечается, что оно с 2016 года остается приблизительно на одном </w:t>
      </w:r>
      <w:proofErr w:type="gramStart"/>
      <w:r>
        <w:t>уровне .</w:t>
      </w:r>
      <w:proofErr w:type="gramEnd"/>
      <w:r>
        <w:t xml:space="preserve"> </w:t>
      </w:r>
    </w:p>
    <w:p w:rsidR="00F50EDC" w:rsidRDefault="00F50EDC" w:rsidP="00F50EDC">
      <w:pPr>
        <w:pStyle w:val="32"/>
        <w:ind w:firstLine="708"/>
        <w:rPr>
          <w:sz w:val="24"/>
          <w:szCs w:val="24"/>
        </w:rPr>
      </w:pPr>
      <w:r>
        <w:rPr>
          <w:sz w:val="24"/>
          <w:szCs w:val="24"/>
        </w:rPr>
        <w:t>Уменьшается число детей с заболеваниями опорно-двигательного аппарата и с заболеваниями органов пищеварения. Но процент детей с заболеваниями органов зрения снизился лишь на 0,01%.</w:t>
      </w:r>
    </w:p>
    <w:p w:rsidR="00F50EDC" w:rsidRDefault="00F50EDC" w:rsidP="00F50EDC">
      <w:pPr>
        <w:autoSpaceDE w:val="0"/>
        <w:autoSpaceDN w:val="0"/>
        <w:adjustRightInd w:val="0"/>
        <w:ind w:firstLine="645"/>
        <w:jc w:val="both"/>
        <w:rPr>
          <w:b/>
          <w:bCs/>
        </w:rPr>
      </w:pPr>
      <w:r>
        <w:rPr>
          <w:b/>
          <w:bCs/>
        </w:rPr>
        <w:t>Выводы:</w:t>
      </w:r>
    </w:p>
    <w:p w:rsidR="00F50EDC" w:rsidRDefault="00F50EDC" w:rsidP="00F50EDC">
      <w:pPr>
        <w:autoSpaceDE w:val="0"/>
        <w:autoSpaceDN w:val="0"/>
        <w:adjustRightInd w:val="0"/>
        <w:ind w:firstLine="645"/>
        <w:jc w:val="both"/>
      </w:pPr>
      <w: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F50EDC" w:rsidRDefault="00F50EDC" w:rsidP="00F50EDC">
      <w:pPr>
        <w:autoSpaceDE w:val="0"/>
        <w:autoSpaceDN w:val="0"/>
        <w:adjustRightInd w:val="0"/>
        <w:ind w:firstLine="645"/>
        <w:jc w:val="both"/>
        <w:rPr>
          <w:iCs/>
        </w:rPr>
      </w:pPr>
      <w:r>
        <w:rPr>
          <w:b/>
          <w:bCs/>
          <w:i/>
          <w:iCs/>
        </w:rPr>
        <w:t>•</w:t>
      </w:r>
      <w:r>
        <w:rPr>
          <w:iCs/>
        </w:rPr>
        <w:t>Основная причина - объективная: воздействие неблагоприятной окружающей среды.</w:t>
      </w:r>
    </w:p>
    <w:p w:rsidR="00F50EDC" w:rsidRDefault="00F50EDC" w:rsidP="00F50EDC">
      <w:pPr>
        <w:autoSpaceDE w:val="0"/>
        <w:autoSpaceDN w:val="0"/>
        <w:adjustRightInd w:val="0"/>
        <w:ind w:firstLine="645"/>
        <w:jc w:val="both"/>
        <w:rPr>
          <w:iCs/>
        </w:rPr>
      </w:pPr>
      <w:r>
        <w:rPr>
          <w:b/>
          <w:bCs/>
          <w:iCs/>
        </w:rPr>
        <w:t>•</w:t>
      </w:r>
      <w:r>
        <w:rPr>
          <w:iCs/>
        </w:rPr>
        <w:t xml:space="preserve"> Фиксируется чрезмерное </w:t>
      </w:r>
      <w:proofErr w:type="spellStart"/>
      <w:r>
        <w:rPr>
          <w:iCs/>
        </w:rPr>
        <w:t>нервноэмоциональное</w:t>
      </w:r>
      <w:proofErr w:type="spellEnd"/>
      <w:r>
        <w:rPr>
          <w:iCs/>
        </w:rPr>
        <w:t xml:space="preserve"> напряжение детей, обусловленное оцениванием деятельности учащихся, построенном на сравнении учащихся друг с другом по результатам выполненных заданий;</w:t>
      </w:r>
    </w:p>
    <w:p w:rsidR="00F50EDC" w:rsidRDefault="00F50EDC" w:rsidP="00F50EDC">
      <w:pPr>
        <w:autoSpaceDE w:val="0"/>
        <w:autoSpaceDN w:val="0"/>
        <w:adjustRightInd w:val="0"/>
        <w:ind w:firstLine="645"/>
        <w:jc w:val="both"/>
        <w:rPr>
          <w:iCs/>
        </w:rPr>
      </w:pPr>
      <w:r>
        <w:rPr>
          <w:b/>
          <w:bCs/>
          <w:iCs/>
        </w:rPr>
        <w:t>•</w:t>
      </w:r>
      <w:r>
        <w:rPr>
          <w:iCs/>
        </w:rPr>
        <w:t xml:space="preserve"> Наблюдается недостаточная двигательная активность детей, вследствие чего снижается </w:t>
      </w:r>
      <w:r>
        <w:rPr>
          <w:iCs/>
        </w:rPr>
        <w:lastRenderedPageBreak/>
        <w:t>их работоспособность на уроках и происходит рост острой и хронической заболеваемости;</w:t>
      </w:r>
    </w:p>
    <w:p w:rsidR="00F50EDC" w:rsidRDefault="00F50EDC" w:rsidP="00F50EDC">
      <w:pPr>
        <w:autoSpaceDE w:val="0"/>
        <w:autoSpaceDN w:val="0"/>
        <w:adjustRightInd w:val="0"/>
        <w:ind w:firstLine="645"/>
        <w:jc w:val="both"/>
        <w:rPr>
          <w:iCs/>
        </w:rPr>
      </w:pPr>
      <w:r>
        <w:rPr>
          <w:b/>
          <w:bCs/>
          <w:iCs/>
        </w:rPr>
        <w:t>•</w:t>
      </w:r>
      <w:r>
        <w:rPr>
          <w:iCs/>
        </w:rPr>
        <w:t xml:space="preserve"> Несоблюдением гигиены зрения (много времени дети находятся у экранов телевизоров и компьютеров;</w:t>
      </w:r>
    </w:p>
    <w:p w:rsidR="00F50EDC" w:rsidRDefault="00F50EDC" w:rsidP="00F50EDC">
      <w:pPr>
        <w:autoSpaceDE w:val="0"/>
        <w:autoSpaceDN w:val="0"/>
        <w:adjustRightInd w:val="0"/>
        <w:ind w:firstLine="645"/>
        <w:jc w:val="both"/>
        <w:rPr>
          <w:iCs/>
        </w:rPr>
      </w:pPr>
      <w:r>
        <w:rPr>
          <w:b/>
          <w:bCs/>
          <w:iCs/>
        </w:rPr>
        <w:t>•</w:t>
      </w:r>
      <w:r>
        <w:rPr>
          <w:iCs/>
        </w:rPr>
        <w:t xml:space="preserve"> Методика преподавания отдельных предметов.</w:t>
      </w:r>
    </w:p>
    <w:p w:rsidR="00F50EDC" w:rsidRDefault="00F50EDC" w:rsidP="00F50EDC">
      <w:pPr>
        <w:jc w:val="center"/>
        <w:rPr>
          <w:b/>
        </w:rPr>
      </w:pPr>
    </w:p>
    <w:p w:rsidR="00F50EDC" w:rsidRDefault="00F50EDC" w:rsidP="00F50EDC">
      <w:pPr>
        <w:jc w:val="both"/>
      </w:pPr>
      <w:r>
        <w:tab/>
        <w:t>На конец учебного года наша школа имеет 29 компьютеров</w:t>
      </w:r>
      <w:r>
        <w:rPr>
          <w:color w:val="FF0000"/>
        </w:rPr>
        <w:t>.</w:t>
      </w:r>
    </w:p>
    <w:p w:rsidR="00F50EDC" w:rsidRDefault="00F50EDC" w:rsidP="00F50EDC">
      <w:pPr>
        <w:ind w:firstLine="708"/>
        <w:jc w:val="both"/>
      </w:pPr>
      <w:r>
        <w:t xml:space="preserve">В кабинете информатики имеется локальная сеть </w:t>
      </w:r>
      <w:proofErr w:type="gramStart"/>
      <w:r>
        <w:t>(  6</w:t>
      </w:r>
      <w:proofErr w:type="gramEnd"/>
      <w:r>
        <w:t xml:space="preserve">  компьютеров). </w:t>
      </w:r>
    </w:p>
    <w:p w:rsidR="00F50EDC" w:rsidRDefault="00F50EDC" w:rsidP="00F50EDC">
      <w:pPr>
        <w:spacing w:before="100" w:beforeAutospacing="1" w:after="100" w:afterAutospacing="1"/>
        <w:rPr>
          <w:i/>
          <w:iCs/>
          <w:lang w:eastAsia="ru-RU"/>
        </w:rPr>
      </w:pPr>
      <w:r>
        <w:t xml:space="preserve"> Согласно плану </w:t>
      </w:r>
      <w:proofErr w:type="gramStart"/>
      <w:r>
        <w:t>УВР  администрацией</w:t>
      </w:r>
      <w:proofErr w:type="gramEnd"/>
      <w:r>
        <w:t xml:space="preserve"> школы  посещались  уроки  учителей – предметников. </w:t>
      </w:r>
      <w:proofErr w:type="gramStart"/>
      <w:r>
        <w:rPr>
          <w:bCs/>
          <w:lang w:eastAsia="ru-RU"/>
        </w:rPr>
        <w:t>Основные  цели</w:t>
      </w:r>
      <w:proofErr w:type="gramEnd"/>
      <w:r>
        <w:rPr>
          <w:bCs/>
          <w:lang w:eastAsia="ru-RU"/>
        </w:rPr>
        <w:t xml:space="preserve"> посещения и контроля уроков</w:t>
      </w:r>
      <w:r>
        <w:rPr>
          <w:b/>
          <w:bCs/>
          <w:lang w:eastAsia="ru-RU"/>
        </w:rPr>
        <w:t>:</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Владение программным материалом и методикой обучения различных категорий учащихся.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Классно-обобщающий контроль.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Преемственность.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Аттестация педагогических работников.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Использование новых технологий (личностно-ориентированное обучение, здоровьесберегающие </w:t>
      </w:r>
      <w:proofErr w:type="gramStart"/>
      <w:r>
        <w:rPr>
          <w:lang w:eastAsia="ru-RU"/>
        </w:rPr>
        <w:t>технологии,  информационные</w:t>
      </w:r>
      <w:proofErr w:type="gramEnd"/>
      <w:r>
        <w:rPr>
          <w:lang w:eastAsia="ru-RU"/>
        </w:rPr>
        <w:t xml:space="preserve"> технологии,  групповые и коллективные технологии и др.).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Подготовка к итоговой аттестации учащихся. </w:t>
      </w:r>
    </w:p>
    <w:p w:rsidR="00F50EDC" w:rsidRDefault="00F50EDC" w:rsidP="00F50EDC">
      <w:pPr>
        <w:spacing w:before="100" w:beforeAutospacing="1" w:after="100" w:afterAutospacing="1"/>
        <w:rPr>
          <w:i/>
          <w:iCs/>
          <w:lang w:eastAsia="ru-RU"/>
        </w:rPr>
      </w:pPr>
      <w:r>
        <w:rPr>
          <w:b/>
          <w:bCs/>
          <w:lang w:eastAsia="ru-RU"/>
        </w:rPr>
        <w:t xml:space="preserve">Вывод: </w:t>
      </w:r>
      <w:r>
        <w:rPr>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w:t>
      </w:r>
      <w:proofErr w:type="gramStart"/>
      <w:r>
        <w:rPr>
          <w:lang w:eastAsia="ru-RU"/>
        </w:rPr>
        <w:t>уроков  и</w:t>
      </w:r>
      <w:proofErr w:type="gramEnd"/>
      <w:r>
        <w:rPr>
          <w:lang w:eastAsia="ru-RU"/>
        </w:rPr>
        <w:t xml:space="preserve"> отбор необходимых форм и методов, применяемых  учителями на </w:t>
      </w:r>
      <w:proofErr w:type="spellStart"/>
      <w:r>
        <w:rPr>
          <w:lang w:eastAsia="ru-RU"/>
        </w:rPr>
        <w:t>уроке.В</w:t>
      </w:r>
      <w:proofErr w:type="spellEnd"/>
      <w:r>
        <w:rPr>
          <w:lang w:eastAsia="ru-RU"/>
        </w:rPr>
        <w:t xml:space="preserve"> целом все уроки методически построены правильно, уроки интересные, разнообразные. Учителя-предметники </w:t>
      </w:r>
      <w:proofErr w:type="gramStart"/>
      <w:r>
        <w:rPr>
          <w:lang w:eastAsia="ru-RU"/>
        </w:rPr>
        <w:t>начали  использовать</w:t>
      </w:r>
      <w:proofErr w:type="gramEnd"/>
      <w:r>
        <w:rPr>
          <w:lang w:eastAsia="ru-RU"/>
        </w:rPr>
        <w:t xml:space="preserve"> компьютерные технологии. Новым направлением методической деятельности педагогов можно считать создание компьютерных презентаций, способствующих </w:t>
      </w:r>
      <w:proofErr w:type="gramStart"/>
      <w:r>
        <w:rPr>
          <w:lang w:eastAsia="ru-RU"/>
        </w:rPr>
        <w:t>улучшению  восприятию</w:t>
      </w:r>
      <w:proofErr w:type="gramEnd"/>
      <w:r>
        <w:rPr>
          <w:lang w:eastAsia="ru-RU"/>
        </w:rPr>
        <w:t xml:space="preserve"> материала, расширению кругозора учащихся, развитию их интеллекта. </w:t>
      </w:r>
      <w:r>
        <w:rPr>
          <w:color w:val="000000"/>
        </w:rPr>
        <w:t>.</w:t>
      </w:r>
    </w:p>
    <w:p w:rsidR="00F50EDC" w:rsidRDefault="00F50EDC" w:rsidP="00F50EDC">
      <w:pPr>
        <w:tabs>
          <w:tab w:val="left" w:pos="3640"/>
        </w:tabs>
        <w:ind w:firstLine="840"/>
        <w:jc w:val="both"/>
        <w:rPr>
          <w:color w:val="000000"/>
        </w:rPr>
      </w:pPr>
      <w:r>
        <w:rPr>
          <w:color w:val="000000"/>
        </w:rPr>
        <w:t xml:space="preserve">Большое внимание уделялось проверке документации: журналов, личных дел учащихся, тетрадей, дневников. Следует отметить положительную </w:t>
      </w:r>
      <w:proofErr w:type="gramStart"/>
      <w:r>
        <w:rPr>
          <w:color w:val="000000"/>
        </w:rPr>
        <w:t>динамику  в</w:t>
      </w:r>
      <w:proofErr w:type="gramEnd"/>
      <w:r>
        <w:rPr>
          <w:color w:val="000000"/>
        </w:rPr>
        <w:t xml:space="preserve"> работе с журналами. Учителя начальных классов </w:t>
      </w:r>
      <w:proofErr w:type="spellStart"/>
      <w:r>
        <w:rPr>
          <w:color w:val="000000"/>
        </w:rPr>
        <w:t>Дибирова</w:t>
      </w:r>
      <w:proofErr w:type="spellEnd"/>
      <w:r>
        <w:rPr>
          <w:color w:val="000000"/>
        </w:rPr>
        <w:t xml:space="preserve"> Х.</w:t>
      </w:r>
      <w:proofErr w:type="gramStart"/>
      <w:r>
        <w:rPr>
          <w:color w:val="000000"/>
        </w:rPr>
        <w:t xml:space="preserve">,  </w:t>
      </w:r>
      <w:proofErr w:type="spellStart"/>
      <w:r>
        <w:rPr>
          <w:color w:val="000000"/>
        </w:rPr>
        <w:t>Абасова</w:t>
      </w:r>
      <w:proofErr w:type="spellEnd"/>
      <w:proofErr w:type="gramEnd"/>
      <w:r>
        <w:rPr>
          <w:color w:val="000000"/>
        </w:rPr>
        <w:t xml:space="preserve">  П. , учителя старших классов Юсупова Х.  </w:t>
      </w:r>
      <w:proofErr w:type="spellStart"/>
      <w:r>
        <w:rPr>
          <w:color w:val="000000"/>
        </w:rPr>
        <w:t>Магомедкамилова</w:t>
      </w:r>
      <w:proofErr w:type="spellEnd"/>
      <w:r>
        <w:rPr>
          <w:color w:val="000000"/>
        </w:rPr>
        <w:t xml:space="preserve"> Х </w:t>
      </w:r>
      <w:proofErr w:type="spellStart"/>
      <w:r>
        <w:rPr>
          <w:color w:val="000000"/>
        </w:rPr>
        <w:t>Муртазалиева</w:t>
      </w:r>
      <w:proofErr w:type="spellEnd"/>
      <w:r>
        <w:rPr>
          <w:color w:val="000000"/>
        </w:rPr>
        <w:t xml:space="preserve"> </w:t>
      </w:r>
      <w:proofErr w:type="gramStart"/>
      <w:r>
        <w:rPr>
          <w:color w:val="000000"/>
        </w:rPr>
        <w:t>З,.</w:t>
      </w:r>
      <w:proofErr w:type="gramEnd"/>
      <w:r>
        <w:rPr>
          <w:color w:val="000000"/>
        </w:rPr>
        <w:t xml:space="preserve"> заполняют их аккуратно, своевременно, каллиграфически правильно. Ряд учителей </w:t>
      </w:r>
      <w:proofErr w:type="gramStart"/>
      <w:r>
        <w:rPr>
          <w:color w:val="000000"/>
        </w:rPr>
        <w:t xml:space="preserve">( </w:t>
      </w:r>
      <w:proofErr w:type="spellStart"/>
      <w:r>
        <w:rPr>
          <w:color w:val="000000"/>
        </w:rPr>
        <w:t>Маламагомедова</w:t>
      </w:r>
      <w:proofErr w:type="spellEnd"/>
      <w:proofErr w:type="gramEnd"/>
      <w:r>
        <w:rPr>
          <w:color w:val="000000"/>
        </w:rPr>
        <w:t xml:space="preserve"> П. , </w:t>
      </w:r>
      <w:proofErr w:type="spellStart"/>
      <w:r>
        <w:rPr>
          <w:color w:val="000000"/>
        </w:rPr>
        <w:t>Назирбегов</w:t>
      </w:r>
      <w:proofErr w:type="spellEnd"/>
      <w:r>
        <w:rPr>
          <w:color w:val="000000"/>
        </w:rPr>
        <w:t xml:space="preserve"> М-Н. Идрисова А.) ещё допускают исправления в журналах четвертных и годовых оценок, несвоевременно заполняют темы  уроков  и домашнее  задание, встречается небрежная запись тем уроков, на что в новом учебном году надо обратить серьезное внимание.</w:t>
      </w:r>
    </w:p>
    <w:p w:rsidR="00F50EDC" w:rsidRDefault="00F50EDC" w:rsidP="00F50EDC">
      <w:pPr>
        <w:shd w:val="clear" w:color="auto" w:fill="FFFFFF"/>
        <w:autoSpaceDE w:val="0"/>
        <w:spacing w:before="2" w:line="276" w:lineRule="atLeast"/>
        <w:ind w:left="19" w:firstLine="278"/>
        <w:rPr>
          <w:color w:val="000000"/>
        </w:rPr>
      </w:pPr>
      <w:r>
        <w:rPr>
          <w:color w:val="000000"/>
        </w:rPr>
        <w:t xml:space="preserve">В течение года на заседаниях </w:t>
      </w:r>
      <w:proofErr w:type="gramStart"/>
      <w:r>
        <w:rPr>
          <w:color w:val="000000"/>
        </w:rPr>
        <w:t>педсоветов  ставились</w:t>
      </w:r>
      <w:proofErr w:type="gramEnd"/>
      <w:r>
        <w:rPr>
          <w:color w:val="000000"/>
        </w:rPr>
        <w:t xml:space="preserve">  актуальные вопросы: «Роль классного руководителя  в становлении  личности ученика», «Система  воспитательной работы в школе в условиях ФГОС»,  «Система работы  учителей – предметников и классного руководителя в подготовке  и проведении ГИА», «Насилие в семье. Жестокое обращение как источник травматических переживаний детей», «Об организации летнего труда и отдыха» и другие. Проблемы, </w:t>
      </w:r>
      <w:proofErr w:type="gramStart"/>
      <w:r>
        <w:rPr>
          <w:color w:val="000000"/>
        </w:rPr>
        <w:t>поднимавшиеся  на</w:t>
      </w:r>
      <w:proofErr w:type="gramEnd"/>
      <w:r>
        <w:rPr>
          <w:color w:val="000000"/>
        </w:rPr>
        <w:t xml:space="preserve"> педсоветах,  решались, находили своё воплощение в ходе работы.</w:t>
      </w:r>
    </w:p>
    <w:p w:rsidR="00F50EDC" w:rsidRDefault="00F50EDC" w:rsidP="00F50EDC">
      <w:pPr>
        <w:ind w:firstLine="840"/>
        <w:jc w:val="both"/>
        <w:rPr>
          <w:color w:val="000000"/>
        </w:rPr>
      </w:pPr>
      <w:r>
        <w:rPr>
          <w:color w:val="000000"/>
        </w:rPr>
        <w:t xml:space="preserve">В 2019-2020учебном году администрацией школы контролировалась работа ГПД, </w:t>
      </w:r>
      <w:proofErr w:type="gramStart"/>
      <w:r>
        <w:rPr>
          <w:color w:val="000000"/>
        </w:rPr>
        <w:t>индивидуальных  занятий</w:t>
      </w:r>
      <w:proofErr w:type="gramEnd"/>
      <w:r>
        <w:rPr>
          <w:color w:val="000000"/>
        </w:rPr>
        <w:t xml:space="preserve">, кружков, секций. Все руководители занятия вели строго по графику, была необходимая наполняемость, журналы заполнялись своевременно и без замечаний. </w:t>
      </w:r>
    </w:p>
    <w:p w:rsidR="00F50EDC" w:rsidRDefault="00F50EDC" w:rsidP="00F50EDC">
      <w:pPr>
        <w:tabs>
          <w:tab w:val="left" w:pos="3640"/>
        </w:tabs>
        <w:ind w:firstLine="840"/>
        <w:jc w:val="both"/>
        <w:rPr>
          <w:color w:val="000000"/>
        </w:rPr>
      </w:pPr>
      <w:r>
        <w:rPr>
          <w:color w:val="000000"/>
        </w:rPr>
        <w:t xml:space="preserve">Выборочная 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пишут родителям благодарности и замечания, связь с родителями через дневники прослеживается. Несмотря на это, часть учащихся дневники заполняют не систематически, безграмотно, небрежно, подписи родителей отсутствуют. Нужно отметить, что не все учителя выставляют в дневник текущие оценки по своим предметам на что в новом </w:t>
      </w:r>
      <w:r>
        <w:rPr>
          <w:color w:val="000000"/>
        </w:rPr>
        <w:lastRenderedPageBreak/>
        <w:t>учебном году надо обратить серьезное внимание.</w:t>
      </w:r>
    </w:p>
    <w:p w:rsidR="00F50EDC" w:rsidRDefault="00F50EDC" w:rsidP="00F50EDC">
      <w:pPr>
        <w:jc w:val="both"/>
        <w:rPr>
          <w:color w:val="000000"/>
        </w:rPr>
      </w:pPr>
    </w:p>
    <w:p w:rsidR="00F50EDC" w:rsidRDefault="00F50EDC" w:rsidP="00F50EDC">
      <w:pPr>
        <w:ind w:firstLine="840"/>
        <w:jc w:val="both"/>
        <w:rPr>
          <w:color w:val="000000"/>
        </w:rPr>
      </w:pPr>
      <w:r>
        <w:rPr>
          <w:color w:val="000000"/>
        </w:rPr>
        <w:t>Проверка тетрадей для контрольных, практических и лабораторных работ, по развитию речи показала, что практическая часть программы по предметам выполнена.</w:t>
      </w:r>
    </w:p>
    <w:p w:rsidR="00F50EDC" w:rsidRDefault="00F50EDC" w:rsidP="00F50EDC">
      <w:pPr>
        <w:autoSpaceDE w:val="0"/>
        <w:autoSpaceDN w:val="0"/>
        <w:adjustRightInd w:val="0"/>
        <w:rPr>
          <w:b/>
          <w:bCs/>
        </w:rPr>
      </w:pPr>
      <w:r>
        <w:rPr>
          <w:b/>
          <w:bCs/>
        </w:rPr>
        <w:t>Общие выводы</w:t>
      </w:r>
    </w:p>
    <w:p w:rsidR="00F50EDC" w:rsidRDefault="00F50EDC" w:rsidP="00F50EDC">
      <w:pPr>
        <w:autoSpaceDE w:val="0"/>
        <w:autoSpaceDN w:val="0"/>
        <w:adjustRightInd w:val="0"/>
        <w:ind w:firstLine="646"/>
        <w:jc w:val="both"/>
        <w:rPr>
          <w:b/>
          <w:bCs/>
          <w:i/>
          <w:iCs/>
          <w:u w:val="single"/>
        </w:rPr>
      </w:pPr>
    </w:p>
    <w:p w:rsidR="00F50EDC" w:rsidRDefault="00F50EDC" w:rsidP="00F50EDC">
      <w:pPr>
        <w:autoSpaceDE w:val="0"/>
        <w:autoSpaceDN w:val="0"/>
        <w:adjustRightInd w:val="0"/>
        <w:ind w:firstLine="645"/>
        <w:jc w:val="both"/>
      </w:pPr>
      <w:r>
        <w:t xml:space="preserve">1. В течение года велась работа над содержанием образования в связи с переходом на новые ФГОС.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w:t>
      </w:r>
      <w:proofErr w:type="spellStart"/>
      <w:r>
        <w:t>гуманизацию</w:t>
      </w:r>
      <w:proofErr w:type="spellEnd"/>
      <w:r>
        <w:t xml:space="preserve">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Учебный план на 2019-2020 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F50EDC" w:rsidRDefault="00F50EDC" w:rsidP="00F50EDC">
      <w:pPr>
        <w:autoSpaceDE w:val="0"/>
        <w:autoSpaceDN w:val="0"/>
        <w:adjustRightInd w:val="0"/>
        <w:ind w:firstLine="646"/>
        <w:jc w:val="both"/>
      </w:pPr>
      <w:proofErr w:type="gramStart"/>
      <w:r>
        <w:t>2. .</w:t>
      </w:r>
      <w:proofErr w:type="gramEnd"/>
      <w:r>
        <w:t xml:space="preserve"> Многие учителя школы вели планомерную работу с одаренными обучающимися по подготовке к олимпиадам, но по сравнению прошлым годом результаты были </w:t>
      </w:r>
      <w:proofErr w:type="gramStart"/>
      <w:r>
        <w:t>низкие .</w:t>
      </w:r>
      <w:proofErr w:type="gramEnd"/>
    </w:p>
    <w:p w:rsidR="00F50EDC" w:rsidRDefault="00F50EDC" w:rsidP="00F50EDC">
      <w:pPr>
        <w:autoSpaceDE w:val="0"/>
        <w:autoSpaceDN w:val="0"/>
        <w:adjustRightInd w:val="0"/>
        <w:ind w:firstLine="645"/>
        <w:jc w:val="both"/>
      </w:pPr>
      <w:r>
        <w:t xml:space="preserve">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С учителями-предметниками была разработана система организации работы по подготовке к ГИА, по результатам ГИА этого учебного года необходимо </w:t>
      </w:r>
      <w:proofErr w:type="gramStart"/>
      <w:r>
        <w:t>произвести  коррекцию</w:t>
      </w:r>
      <w:proofErr w:type="gramEnd"/>
      <w:r>
        <w:t xml:space="preserve"> разработанной системы.</w:t>
      </w:r>
    </w:p>
    <w:p w:rsidR="00F50EDC" w:rsidRDefault="00F50EDC" w:rsidP="00F50EDC">
      <w:pPr>
        <w:autoSpaceDE w:val="0"/>
        <w:autoSpaceDN w:val="0"/>
        <w:adjustRightInd w:val="0"/>
        <w:ind w:firstLine="645"/>
        <w:jc w:val="both"/>
      </w:pPr>
      <w:r>
        <w:t xml:space="preserve">4. Основное внимание уделялось повышению образовательного потенциала педагогов и школьников за счет взаимодействия с другими школами,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w:t>
      </w:r>
      <w:proofErr w:type="gramStart"/>
      <w:r>
        <w:t>используя  имеющуюся</w:t>
      </w:r>
      <w:proofErr w:type="gramEnd"/>
      <w:r>
        <w:t xml:space="preserve"> в школе базу. </w:t>
      </w:r>
    </w:p>
    <w:p w:rsidR="00F50EDC" w:rsidRDefault="00F50EDC" w:rsidP="00F50EDC">
      <w:pPr>
        <w:autoSpaceDE w:val="0"/>
        <w:autoSpaceDN w:val="0"/>
        <w:adjustRightInd w:val="0"/>
        <w:ind w:firstLine="645"/>
        <w:jc w:val="both"/>
        <w:rPr>
          <w:b/>
          <w:bCs/>
        </w:rPr>
      </w:pPr>
    </w:p>
    <w:p w:rsidR="00F50EDC" w:rsidRDefault="00F50EDC" w:rsidP="00F50EDC">
      <w:pPr>
        <w:autoSpaceDE w:val="0"/>
        <w:autoSpaceDN w:val="0"/>
        <w:adjustRightInd w:val="0"/>
        <w:rPr>
          <w:b/>
          <w:bCs/>
        </w:rPr>
      </w:pPr>
      <w:r>
        <w:rPr>
          <w:b/>
          <w:bCs/>
        </w:rPr>
        <w:t xml:space="preserve">                                            Задачи </w:t>
      </w:r>
      <w:proofErr w:type="gramStart"/>
      <w:r>
        <w:rPr>
          <w:b/>
          <w:bCs/>
        </w:rPr>
        <w:t>на  2019</w:t>
      </w:r>
      <w:proofErr w:type="gramEnd"/>
      <w:r>
        <w:rPr>
          <w:b/>
          <w:bCs/>
        </w:rPr>
        <w:t xml:space="preserve"> – 2020 учебный год</w:t>
      </w:r>
    </w:p>
    <w:p w:rsidR="00F50EDC" w:rsidRDefault="00F50EDC" w:rsidP="00F50EDC">
      <w:pPr>
        <w:spacing w:after="83"/>
        <w:jc w:val="both"/>
        <w:rPr>
          <w:iCs/>
        </w:rPr>
      </w:pPr>
      <w:r>
        <w:rPr>
          <w:b/>
          <w:bCs/>
          <w:iCs/>
        </w:rPr>
        <w:t>Приоритетные проблемы школы:</w:t>
      </w:r>
    </w:p>
    <w:p w:rsidR="00F50EDC" w:rsidRDefault="00F50EDC" w:rsidP="00F50EDC">
      <w:pPr>
        <w:spacing w:before="66" w:after="83"/>
        <w:ind w:left="695"/>
        <w:jc w:val="both"/>
        <w:rPr>
          <w:iCs/>
        </w:rPr>
      </w:pPr>
      <w:r>
        <w:rPr>
          <w:b/>
          <w:bCs/>
          <w:iCs/>
        </w:rPr>
        <w:t xml:space="preserve"> 1. Здоровье учащихся - один из основных результатов работы школы. </w:t>
      </w:r>
    </w:p>
    <w:p w:rsidR="00F50EDC" w:rsidRDefault="00F50EDC" w:rsidP="00F50EDC">
      <w:pPr>
        <w:spacing w:before="66" w:after="83"/>
        <w:ind w:left="695"/>
        <w:jc w:val="both"/>
        <w:rPr>
          <w:iCs/>
        </w:rPr>
      </w:pPr>
      <w:r>
        <w:rPr>
          <w:iCs/>
        </w:rPr>
        <w:t xml:space="preserve">В учебном процессе обращается недостаточное внимание на состояние психологического микроклимата </w:t>
      </w:r>
      <w:proofErr w:type="gramStart"/>
      <w:r>
        <w:rPr>
          <w:iCs/>
        </w:rPr>
        <w:t>на  уроках</w:t>
      </w:r>
      <w:proofErr w:type="gramEnd"/>
      <w:r>
        <w:rPr>
          <w:iCs/>
        </w:rPr>
        <w:t>; наблюдается повышенный уровень учебной и других перегрузок учащихся, в том числе и по объективным причинам.</w:t>
      </w:r>
    </w:p>
    <w:p w:rsidR="00F50EDC" w:rsidRDefault="00F50EDC" w:rsidP="00F50EDC">
      <w:pPr>
        <w:spacing w:before="66" w:after="83"/>
        <w:ind w:left="695"/>
        <w:jc w:val="both"/>
        <w:rPr>
          <w:iCs/>
        </w:rPr>
      </w:pPr>
      <w:r>
        <w:rPr>
          <w:b/>
          <w:bCs/>
          <w:iCs/>
        </w:rPr>
        <w:t>Задачи:</w:t>
      </w:r>
    </w:p>
    <w:p w:rsidR="00F50EDC" w:rsidRDefault="00F50EDC" w:rsidP="00F50EDC">
      <w:pPr>
        <w:spacing w:before="66" w:after="83"/>
        <w:ind w:left="695"/>
        <w:jc w:val="both"/>
        <w:rPr>
          <w:iCs/>
        </w:rPr>
      </w:pPr>
      <w:proofErr w:type="gramStart"/>
      <w:r>
        <w:rPr>
          <w:iCs/>
        </w:rPr>
        <w:t>·  Ориентировать</w:t>
      </w:r>
      <w:proofErr w:type="gramEnd"/>
      <w:r>
        <w:rPr>
          <w:iCs/>
        </w:rPr>
        <w:t xml:space="preserve"> работу учителей на создание комфортного микроклимата на уроках и во внеурочное время,  для ликвидации перегрузок учащихся.</w:t>
      </w:r>
    </w:p>
    <w:p w:rsidR="00F50EDC" w:rsidRDefault="00F50EDC" w:rsidP="00F50EDC">
      <w:pPr>
        <w:spacing w:before="66" w:after="83"/>
        <w:ind w:left="695"/>
        <w:jc w:val="both"/>
        <w:rPr>
          <w:iCs/>
        </w:rPr>
      </w:pPr>
      <w:r>
        <w:rPr>
          <w:b/>
          <w:bCs/>
          <w:iCs/>
        </w:rPr>
        <w:t xml:space="preserve">2. Проблема отсутствия или низкого </w:t>
      </w:r>
      <w:proofErr w:type="gramStart"/>
      <w:r>
        <w:rPr>
          <w:b/>
          <w:bCs/>
          <w:iCs/>
        </w:rPr>
        <w:t>уровня  мотивации</w:t>
      </w:r>
      <w:proofErr w:type="gramEnd"/>
      <w:r>
        <w:rPr>
          <w:b/>
          <w:bCs/>
          <w:iCs/>
        </w:rPr>
        <w:t xml:space="preserve"> учащихся</w:t>
      </w:r>
      <w:r>
        <w:rPr>
          <w:iCs/>
        </w:rPr>
        <w:t>: невысокий уровень познавательных интересов учащихся препятствует осознанному усвоению школьниками знаний.</w:t>
      </w:r>
    </w:p>
    <w:p w:rsidR="00F50EDC" w:rsidRDefault="00F50EDC" w:rsidP="00F50EDC">
      <w:pPr>
        <w:spacing w:before="66" w:after="83"/>
        <w:ind w:left="695"/>
        <w:jc w:val="both"/>
        <w:rPr>
          <w:iCs/>
        </w:rPr>
      </w:pPr>
      <w:r>
        <w:rPr>
          <w:b/>
          <w:bCs/>
          <w:iCs/>
        </w:rPr>
        <w:t>Задачи:</w:t>
      </w:r>
    </w:p>
    <w:p w:rsidR="00F50EDC" w:rsidRDefault="00F50EDC" w:rsidP="00F50EDC">
      <w:pPr>
        <w:spacing w:before="66" w:after="83"/>
        <w:ind w:left="695"/>
        <w:jc w:val="both"/>
        <w:rPr>
          <w:iCs/>
        </w:rPr>
      </w:pPr>
      <w:r>
        <w:rPr>
          <w:iCs/>
        </w:rPr>
        <w:t xml:space="preserve">·   Переориентировать работу учителей по формированию знаний, умений и навыков учащихся </w:t>
      </w:r>
      <w:proofErr w:type="gramStart"/>
      <w:r>
        <w:rPr>
          <w:iCs/>
        </w:rPr>
        <w:t>на  педагогическую</w:t>
      </w:r>
      <w:proofErr w:type="gramEnd"/>
      <w:r>
        <w:rPr>
          <w:iCs/>
        </w:rPr>
        <w:t xml:space="preserve">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 практической значимости изучаемого материала; формирование основной мировоззренческой парадигмы:   «Учиться не для школы, а для жизни»</w:t>
      </w:r>
    </w:p>
    <w:p w:rsidR="00F50EDC" w:rsidRDefault="00F50EDC" w:rsidP="00F50EDC">
      <w:pPr>
        <w:spacing w:before="66" w:after="83"/>
        <w:ind w:left="695"/>
        <w:jc w:val="both"/>
        <w:rPr>
          <w:iCs/>
        </w:rPr>
      </w:pPr>
      <w:r>
        <w:rPr>
          <w:iCs/>
        </w:rPr>
        <w:t>·    подготовка учителей по вопросам развития познавательных способностей учащихся;</w:t>
      </w:r>
    </w:p>
    <w:p w:rsidR="00F50EDC" w:rsidRDefault="00F50EDC" w:rsidP="00F50EDC">
      <w:pPr>
        <w:spacing w:before="66" w:after="83"/>
        <w:ind w:left="695"/>
        <w:jc w:val="both"/>
        <w:rPr>
          <w:iCs/>
        </w:rPr>
      </w:pPr>
      <w:r>
        <w:rPr>
          <w:iCs/>
        </w:rPr>
        <w:lastRenderedPageBreak/>
        <w:t xml:space="preserve">·    разработка </w:t>
      </w:r>
      <w:proofErr w:type="gramStart"/>
      <w:r>
        <w:rPr>
          <w:iCs/>
        </w:rPr>
        <w:t>тематики  педагогических</w:t>
      </w:r>
      <w:proofErr w:type="gramEnd"/>
      <w:r>
        <w:rPr>
          <w:iCs/>
        </w:rPr>
        <w:t xml:space="preserve"> советов по проблеме мотивации учения.</w:t>
      </w:r>
    </w:p>
    <w:p w:rsidR="00F50EDC" w:rsidRDefault="00F50EDC" w:rsidP="00F50EDC">
      <w:pPr>
        <w:spacing w:before="66" w:after="83"/>
        <w:ind w:left="695"/>
        <w:jc w:val="both"/>
        <w:rPr>
          <w:iCs/>
        </w:rPr>
      </w:pPr>
      <w:r>
        <w:rPr>
          <w:b/>
          <w:bCs/>
          <w:iCs/>
        </w:rPr>
        <w:t xml:space="preserve">3. Проблема </w:t>
      </w:r>
      <w:proofErr w:type="gramStart"/>
      <w:r>
        <w:rPr>
          <w:b/>
          <w:bCs/>
          <w:iCs/>
        </w:rPr>
        <w:t>организации  диагностики</w:t>
      </w:r>
      <w:proofErr w:type="gramEnd"/>
      <w:r>
        <w:rPr>
          <w:b/>
          <w:bCs/>
          <w:iCs/>
        </w:rPr>
        <w:t xml:space="preserve"> учебных возможностей школьников. </w:t>
      </w:r>
    </w:p>
    <w:p w:rsidR="00F50EDC" w:rsidRDefault="00F50EDC" w:rsidP="00F50EDC">
      <w:pPr>
        <w:spacing w:before="66" w:after="83"/>
        <w:ind w:left="695"/>
        <w:jc w:val="both"/>
        <w:rPr>
          <w:iCs/>
        </w:rPr>
      </w:pPr>
      <w:r>
        <w:rPr>
          <w:b/>
          <w:bCs/>
          <w:iCs/>
        </w:rPr>
        <w:t>Задача</w:t>
      </w:r>
      <w:r>
        <w:rPr>
          <w:iCs/>
        </w:rPr>
        <w:t>: </w:t>
      </w:r>
    </w:p>
    <w:p w:rsidR="00F50EDC" w:rsidRDefault="00F50EDC" w:rsidP="00F50EDC">
      <w:pPr>
        <w:spacing w:before="66" w:after="83"/>
        <w:ind w:left="695"/>
        <w:jc w:val="both"/>
        <w:rPr>
          <w:iCs/>
        </w:rPr>
      </w:pPr>
      <w:proofErr w:type="gramStart"/>
      <w:r>
        <w:rPr>
          <w:iCs/>
        </w:rPr>
        <w:t>·  разработать</w:t>
      </w:r>
      <w:proofErr w:type="gramEnd"/>
      <w:r>
        <w:rPr>
          <w:iCs/>
        </w:rPr>
        <w:t xml:space="preserve"> систему педагогического мониторинга в  школе.</w:t>
      </w:r>
    </w:p>
    <w:p w:rsidR="00F50EDC" w:rsidRDefault="00F50EDC" w:rsidP="00F50EDC">
      <w:pPr>
        <w:spacing w:before="66" w:after="83"/>
        <w:ind w:left="695"/>
        <w:jc w:val="both"/>
        <w:rPr>
          <w:iCs/>
        </w:rPr>
      </w:pPr>
      <w:r>
        <w:rPr>
          <w:b/>
          <w:bCs/>
          <w:iCs/>
        </w:rPr>
        <w:t>4. Проблема материально - финансового обеспечения образовательного процесса в школе.</w:t>
      </w:r>
    </w:p>
    <w:p w:rsidR="00F50EDC" w:rsidRDefault="00F50EDC" w:rsidP="00F50EDC">
      <w:pPr>
        <w:spacing w:before="66" w:after="83"/>
        <w:ind w:left="695"/>
        <w:jc w:val="both"/>
        <w:rPr>
          <w:iCs/>
        </w:rPr>
      </w:pPr>
      <w:r>
        <w:rPr>
          <w:b/>
          <w:bCs/>
          <w:iCs/>
        </w:rPr>
        <w:t>Задачи: </w:t>
      </w:r>
    </w:p>
    <w:p w:rsidR="00F50EDC" w:rsidRDefault="00F50EDC" w:rsidP="00F50EDC">
      <w:pPr>
        <w:spacing w:before="66" w:after="83"/>
        <w:ind w:left="695"/>
        <w:jc w:val="both"/>
        <w:rPr>
          <w:iCs/>
        </w:rPr>
      </w:pPr>
      <w:r>
        <w:rPr>
          <w:iCs/>
        </w:rPr>
        <w:t xml:space="preserve">·    обеспечить наличие необходимых методических материалов в связи с </w:t>
      </w:r>
      <w:proofErr w:type="gramStart"/>
      <w:r>
        <w:rPr>
          <w:iCs/>
        </w:rPr>
        <w:t>введением  ФГОС</w:t>
      </w:r>
      <w:proofErr w:type="gramEnd"/>
      <w:r>
        <w:rPr>
          <w:iCs/>
        </w:rPr>
        <w:t>;</w:t>
      </w:r>
    </w:p>
    <w:p w:rsidR="00F50EDC" w:rsidRDefault="00F50EDC" w:rsidP="00F50EDC">
      <w:pPr>
        <w:spacing w:before="66" w:after="83"/>
        <w:ind w:left="695"/>
        <w:jc w:val="both"/>
        <w:rPr>
          <w:iCs/>
        </w:rPr>
      </w:pPr>
      <w:r>
        <w:rPr>
          <w:iCs/>
        </w:rPr>
        <w:t>·    обеспечить оснащение мультимедийными пособиями и оборудованием;</w:t>
      </w:r>
    </w:p>
    <w:p w:rsidR="00F50EDC" w:rsidRDefault="00F50EDC" w:rsidP="00F50EDC">
      <w:pPr>
        <w:spacing w:before="66" w:after="83"/>
        <w:ind w:left="695"/>
        <w:jc w:val="both"/>
        <w:rPr>
          <w:iCs/>
        </w:rPr>
      </w:pPr>
      <w:r>
        <w:rPr>
          <w:iCs/>
        </w:rPr>
        <w:t>·    модернизировать техническую базу.</w:t>
      </w:r>
    </w:p>
    <w:p w:rsidR="00F50EDC" w:rsidRDefault="00F50EDC" w:rsidP="00F50EDC">
      <w:pPr>
        <w:spacing w:before="66" w:after="83"/>
        <w:ind w:left="695"/>
        <w:jc w:val="both"/>
        <w:rPr>
          <w:iCs/>
        </w:rPr>
      </w:pPr>
      <w:r>
        <w:rPr>
          <w:iCs/>
        </w:rPr>
        <w:t xml:space="preserve">              </w:t>
      </w:r>
    </w:p>
    <w:p w:rsidR="00F50EDC" w:rsidRDefault="00F50EDC" w:rsidP="00F50EDC">
      <w:pPr>
        <w:spacing w:before="66" w:after="83"/>
        <w:ind w:left="695"/>
        <w:jc w:val="both"/>
        <w:rPr>
          <w:iCs/>
          <w:vanish/>
        </w:rPr>
      </w:pPr>
      <w:r>
        <w:rPr>
          <w:iCs/>
        </w:rPr>
        <w:t xml:space="preserve">Согласно основной образовательной программе </w:t>
      </w:r>
      <w:r>
        <w:rPr>
          <w:iCs/>
          <w:vanish/>
        </w:rPr>
        <w:t>010-2011</w:t>
      </w:r>
    </w:p>
    <w:p w:rsidR="00F50EDC" w:rsidRDefault="00F50EDC" w:rsidP="00F50EDC">
      <w:pPr>
        <w:spacing w:before="66" w:after="83"/>
        <w:ind w:left="695"/>
        <w:jc w:val="both"/>
        <w:rPr>
          <w:iCs/>
          <w:vanish/>
        </w:rPr>
      </w:pPr>
      <w:r>
        <w:rPr>
          <w:iCs/>
          <w:vanish/>
        </w:rPr>
        <w:t xml:space="preserve"> жизнь</w:t>
      </w:r>
    </w:p>
    <w:p w:rsidR="00F50EDC" w:rsidRDefault="00F50EDC" w:rsidP="00F50EDC">
      <w:pPr>
        <w:spacing w:before="66" w:after="83"/>
        <w:ind w:left="695"/>
        <w:jc w:val="both"/>
        <w:rPr>
          <w:iCs/>
        </w:rPr>
      </w:pPr>
      <w:r>
        <w:rPr>
          <w:iCs/>
          <w:vanish/>
        </w:rPr>
        <w:t xml:space="preserve"> наций-2009» , </w:t>
      </w:r>
      <w:r>
        <w:rPr>
          <w:iCs/>
        </w:rPr>
        <w:t xml:space="preserve"> стратегическая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
    <w:p w:rsidR="00F50EDC" w:rsidRDefault="00F50EDC" w:rsidP="00F50EDC">
      <w:pPr>
        <w:spacing w:before="66" w:after="83"/>
        <w:jc w:val="both"/>
        <w:rPr>
          <w:b/>
          <w:bCs/>
          <w:iCs/>
        </w:rPr>
      </w:pPr>
      <w:r>
        <w:rPr>
          <w:b/>
          <w:bCs/>
          <w:iCs/>
        </w:rPr>
        <w:t>Для реализации данной цели необходимо решить следующие задачи:</w:t>
      </w:r>
    </w:p>
    <w:p w:rsidR="00F50EDC" w:rsidRDefault="00F50EDC" w:rsidP="00F50EDC">
      <w:pPr>
        <w:spacing w:before="66" w:after="83"/>
        <w:ind w:left="695"/>
        <w:jc w:val="both"/>
        <w:rPr>
          <w:iCs/>
        </w:rPr>
      </w:pPr>
      <w:r>
        <w:rPr>
          <w:iCs/>
        </w:rPr>
        <w:t>1. Достижение уровня информированности и функциональной грамотности, создание условий для полноценного развития личности ребенка, его самореализации:</w:t>
      </w:r>
    </w:p>
    <w:p w:rsidR="00F50EDC" w:rsidRDefault="00F50EDC" w:rsidP="00F50EDC">
      <w:pPr>
        <w:numPr>
          <w:ilvl w:val="0"/>
          <w:numId w:val="31"/>
        </w:numPr>
        <w:suppressAutoHyphens w:val="0"/>
        <w:spacing w:before="66" w:after="83"/>
        <w:jc w:val="both"/>
        <w:rPr>
          <w:iCs/>
        </w:rPr>
      </w:pPr>
      <w:r>
        <w:rPr>
          <w:iCs/>
        </w:rPr>
        <w:t>создание условий для удовлетворения образовательных потребностей ребенка;</w:t>
      </w:r>
    </w:p>
    <w:p w:rsidR="00F50EDC" w:rsidRDefault="00F50EDC" w:rsidP="00F50EDC">
      <w:pPr>
        <w:numPr>
          <w:ilvl w:val="0"/>
          <w:numId w:val="31"/>
        </w:numPr>
        <w:suppressAutoHyphens w:val="0"/>
        <w:spacing w:before="66" w:after="83"/>
        <w:jc w:val="both"/>
        <w:rPr>
          <w:iCs/>
        </w:rPr>
      </w:pPr>
      <w:r>
        <w:rPr>
          <w:iCs/>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F50EDC" w:rsidRDefault="00F50EDC" w:rsidP="00F50EDC">
      <w:pPr>
        <w:numPr>
          <w:ilvl w:val="0"/>
          <w:numId w:val="31"/>
        </w:numPr>
        <w:suppressAutoHyphens w:val="0"/>
        <w:spacing w:before="66" w:after="83"/>
        <w:jc w:val="both"/>
        <w:rPr>
          <w:iCs/>
        </w:rPr>
      </w:pPr>
      <w:r>
        <w:rPr>
          <w:iCs/>
        </w:rPr>
        <w:t>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F50EDC" w:rsidRDefault="00F50EDC" w:rsidP="00F50EDC">
      <w:pPr>
        <w:numPr>
          <w:ilvl w:val="0"/>
          <w:numId w:val="31"/>
        </w:numPr>
        <w:suppressAutoHyphens w:val="0"/>
        <w:spacing w:before="66" w:after="83"/>
        <w:jc w:val="both"/>
        <w:rPr>
          <w:iCs/>
        </w:rPr>
      </w:pPr>
      <w:r>
        <w:rPr>
          <w:iCs/>
        </w:rPr>
        <w:t>2. Единство процесса обучения и воспитания, в основе которого:</w:t>
      </w:r>
    </w:p>
    <w:p w:rsidR="00F50EDC" w:rsidRDefault="00F50EDC" w:rsidP="00F50EDC">
      <w:pPr>
        <w:spacing w:before="66" w:after="83"/>
        <w:ind w:left="695"/>
        <w:jc w:val="both"/>
        <w:rPr>
          <w:iCs/>
        </w:rPr>
      </w:pPr>
      <w:proofErr w:type="gramStart"/>
      <w:r>
        <w:rPr>
          <w:iCs/>
        </w:rPr>
        <w:t>·  овладение</w:t>
      </w:r>
      <w:proofErr w:type="gramEnd"/>
      <w:r>
        <w:rPr>
          <w:iCs/>
        </w:rPr>
        <w:t xml:space="preserve"> школьниками культуры ценностных ориентаций, взаимоотношений, общения;</w:t>
      </w:r>
    </w:p>
    <w:p w:rsidR="00F50EDC" w:rsidRDefault="00F50EDC" w:rsidP="00F50EDC">
      <w:pPr>
        <w:spacing w:before="66" w:after="83"/>
        <w:ind w:left="695"/>
        <w:jc w:val="both"/>
        <w:rPr>
          <w:iCs/>
        </w:rPr>
      </w:pPr>
      <w:proofErr w:type="gramStart"/>
      <w:r>
        <w:rPr>
          <w:iCs/>
        </w:rPr>
        <w:t>·  социальная</w:t>
      </w:r>
      <w:proofErr w:type="gramEnd"/>
      <w:r>
        <w:rPr>
          <w:iCs/>
        </w:rPr>
        <w:t xml:space="preserve"> адаптация учеников в реальной жизни;</w:t>
      </w:r>
    </w:p>
    <w:p w:rsidR="00F50EDC" w:rsidRDefault="00F50EDC" w:rsidP="00F50EDC">
      <w:pPr>
        <w:spacing w:before="66" w:after="83"/>
        <w:ind w:left="695"/>
        <w:jc w:val="both"/>
        <w:rPr>
          <w:iCs/>
        </w:rPr>
      </w:pPr>
      <w:r>
        <w:rPr>
          <w:iCs/>
        </w:rPr>
        <w:t>· психологическая коррекция, снятие трудностей обучения, общения, взаимоотношений в процессе учебной деятельности.</w:t>
      </w:r>
    </w:p>
    <w:p w:rsidR="00F50EDC" w:rsidRDefault="00F50EDC" w:rsidP="00F50EDC">
      <w:pPr>
        <w:spacing w:before="66" w:after="83"/>
        <w:ind w:left="695"/>
        <w:jc w:val="both"/>
        <w:rPr>
          <w:iCs/>
        </w:rPr>
      </w:pPr>
      <w:r>
        <w:rPr>
          <w:iCs/>
        </w:rPr>
        <w:t>3.  Создание действенных органов школьного самоуправления</w:t>
      </w:r>
    </w:p>
    <w:p w:rsidR="00F50EDC" w:rsidRDefault="00F50EDC" w:rsidP="00F50EDC">
      <w:pPr>
        <w:spacing w:before="66" w:after="83"/>
        <w:ind w:left="695"/>
        <w:jc w:val="both"/>
        <w:rPr>
          <w:iCs/>
        </w:rPr>
      </w:pPr>
      <w:r>
        <w:rPr>
          <w:iCs/>
        </w:rPr>
        <w:t>·        Защита и содействие в реализации прав и законных интересов участников образовательного процесса;</w:t>
      </w:r>
    </w:p>
    <w:p w:rsidR="00F50EDC" w:rsidRDefault="00F50EDC" w:rsidP="00F50EDC">
      <w:pPr>
        <w:spacing w:before="66" w:after="83"/>
        <w:ind w:left="695"/>
        <w:jc w:val="both"/>
        <w:rPr>
          <w:iCs/>
        </w:rPr>
      </w:pPr>
      <w:r>
        <w:rPr>
          <w:iCs/>
        </w:rPr>
        <w:t xml:space="preserve">·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w:t>
      </w:r>
      <w:proofErr w:type="gramStart"/>
      <w:r>
        <w:rPr>
          <w:iCs/>
        </w:rPr>
        <w:t>удовлетворении  образовательных</w:t>
      </w:r>
      <w:proofErr w:type="gramEnd"/>
      <w:r>
        <w:rPr>
          <w:iCs/>
        </w:rPr>
        <w:t xml:space="preserve"> потребностей населения;</w:t>
      </w:r>
    </w:p>
    <w:p w:rsidR="00F50EDC" w:rsidRDefault="00F50EDC" w:rsidP="00F50EDC">
      <w:pPr>
        <w:spacing w:before="66" w:after="83"/>
        <w:ind w:left="695"/>
        <w:jc w:val="both"/>
        <w:rPr>
          <w:iCs/>
        </w:rPr>
      </w:pPr>
      <w:r>
        <w:rPr>
          <w:iCs/>
        </w:rPr>
        <w:t>·        Контроль за здоровыми и безопасными условиями обучения, воспитания и труда в ОУ.</w:t>
      </w:r>
    </w:p>
    <w:p w:rsidR="00F50EDC" w:rsidRDefault="00F50EDC" w:rsidP="00F50EDC">
      <w:pPr>
        <w:ind w:firstLine="709"/>
        <w:jc w:val="center"/>
        <w:rPr>
          <w:b/>
          <w:sz w:val="32"/>
          <w:szCs w:val="32"/>
        </w:rPr>
      </w:pPr>
    </w:p>
    <w:p w:rsidR="00F50EDC" w:rsidRDefault="00F50EDC" w:rsidP="00F50EDC">
      <w:pPr>
        <w:spacing w:before="66" w:after="83"/>
        <w:ind w:left="695"/>
        <w:jc w:val="both"/>
        <w:rPr>
          <w:iCs/>
        </w:rPr>
      </w:pPr>
    </w:p>
    <w:p w:rsidR="00F50EDC" w:rsidRDefault="00F50EDC" w:rsidP="00F50EDC">
      <w:pPr>
        <w:spacing w:before="66" w:after="83"/>
        <w:ind w:left="695"/>
        <w:jc w:val="both"/>
        <w:rPr>
          <w:iCs/>
        </w:rPr>
      </w:pPr>
      <w:r>
        <w:rPr>
          <w:b/>
          <w:bCs/>
          <w:iCs/>
        </w:rPr>
        <w:t>Концепция желаемого будущего состояния школы: это образовательное учреждение равных возможностей</w:t>
      </w:r>
      <w:r>
        <w:rPr>
          <w:iCs/>
        </w:rPr>
        <w:t>, обеспечивающее эффективное физическое развитие ребенка, обладающее своей системой воспитания гуманистического типа, с сетью кружков и секций, позволяющих школьнику найти себе занятие по интересам.</w:t>
      </w:r>
    </w:p>
    <w:p w:rsidR="00F50EDC" w:rsidRDefault="00F50EDC" w:rsidP="00F50EDC">
      <w:pPr>
        <w:spacing w:before="66" w:after="83"/>
        <w:ind w:left="695"/>
        <w:jc w:val="both"/>
        <w:rPr>
          <w:iCs/>
        </w:rPr>
      </w:pPr>
      <w:r>
        <w:rPr>
          <w:iCs/>
        </w:rPr>
        <w:t xml:space="preserve">         </w:t>
      </w:r>
      <w:r>
        <w:t>Подводя основные итоги за 2019- 2020 учебный год можно сделать вывод</w:t>
      </w:r>
      <w:r>
        <w:rPr>
          <w:b/>
        </w:rPr>
        <w:t>:</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r>
        <w:rPr>
          <w:i w:val="0"/>
          <w:sz w:val="24"/>
        </w:rPr>
        <w:t>В работе коллектива учителей и учащихся отмечается незначительное повышение качества знаний в сравнении с прошлым годом;</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proofErr w:type="gramStart"/>
      <w:r>
        <w:rPr>
          <w:i w:val="0"/>
          <w:sz w:val="24"/>
        </w:rPr>
        <w:t>Слабая  система</w:t>
      </w:r>
      <w:proofErr w:type="gramEnd"/>
      <w:r>
        <w:rPr>
          <w:i w:val="0"/>
          <w:sz w:val="24"/>
        </w:rPr>
        <w:t xml:space="preserve"> работы со слабоуспевающими учащимися в классе и во внеурочное время,  она имеет эпизодический  характер к окончанию четверти;</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r>
        <w:rPr>
          <w:i w:val="0"/>
          <w:sz w:val="24"/>
        </w:rPr>
        <w:t>классными руководителями и специалистами школы частично ведется работа, направленная на устранение перегрузок учащихся и оздоровление молодого поколения,</w:t>
      </w:r>
    </w:p>
    <w:p w:rsidR="00F50EDC" w:rsidRDefault="00F50EDC" w:rsidP="00F50EDC">
      <w:pPr>
        <w:pStyle w:val="a8"/>
        <w:numPr>
          <w:ilvl w:val="0"/>
          <w:numId w:val="5"/>
        </w:numPr>
        <w:tabs>
          <w:tab w:val="clear" w:pos="0"/>
          <w:tab w:val="left" w:pos="730"/>
        </w:tabs>
        <w:suppressAutoHyphens w:val="0"/>
        <w:spacing w:line="360" w:lineRule="auto"/>
        <w:ind w:left="0" w:hanging="360"/>
        <w:jc w:val="both"/>
        <w:rPr>
          <w:i w:val="0"/>
          <w:sz w:val="24"/>
        </w:rPr>
      </w:pPr>
      <w:r>
        <w:rPr>
          <w:i w:val="0"/>
          <w:sz w:val="24"/>
        </w:rPr>
        <w:t xml:space="preserve">разрабатывается система взаимосвязи по следующим направлениям: начальная общая школа - </w:t>
      </w:r>
      <w:proofErr w:type="gramStart"/>
      <w:r>
        <w:rPr>
          <w:i w:val="0"/>
          <w:sz w:val="24"/>
        </w:rPr>
        <w:t>основная  общая</w:t>
      </w:r>
      <w:proofErr w:type="gramEnd"/>
      <w:r>
        <w:rPr>
          <w:i w:val="0"/>
          <w:sz w:val="24"/>
        </w:rPr>
        <w:t xml:space="preserve"> школа, основная  общая школа - средняя  общая школа.</w:t>
      </w:r>
    </w:p>
    <w:p w:rsidR="00F50EDC" w:rsidRDefault="00F50EDC" w:rsidP="00F50EDC">
      <w:pPr>
        <w:pStyle w:val="a8"/>
        <w:tabs>
          <w:tab w:val="left" w:pos="730"/>
        </w:tabs>
        <w:spacing w:line="360" w:lineRule="auto"/>
        <w:rPr>
          <w:i w:val="0"/>
          <w:sz w:val="24"/>
        </w:rPr>
      </w:pPr>
      <w:r>
        <w:rPr>
          <w:b/>
          <w:i w:val="0"/>
          <w:sz w:val="24"/>
        </w:rPr>
        <w:t xml:space="preserve">      В 2020 -2021 учебном году необходимо уделить внимание следующим направлениям</w:t>
      </w:r>
      <w:r>
        <w:rPr>
          <w:i w:val="0"/>
          <w:sz w:val="24"/>
        </w:rPr>
        <w:t>:</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повышать педагогическое мастерство и научную грамотность учителей;</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разработать систему работы с учащимися, имеющими трудности в обучении (профилактика);</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xml:space="preserve">- продолжить развитие процесса обучения на основе внедрения </w:t>
      </w:r>
      <w:proofErr w:type="spellStart"/>
      <w:r>
        <w:rPr>
          <w:i w:val="0"/>
          <w:sz w:val="24"/>
        </w:rPr>
        <w:t>разноуровневого</w:t>
      </w:r>
      <w:proofErr w:type="spellEnd"/>
      <w:r>
        <w:rPr>
          <w:i w:val="0"/>
          <w:sz w:val="24"/>
        </w:rPr>
        <w:t xml:space="preserve"> подхода и к обучению и оценки знаний учащихся, оптимально сочетать различные системы обучения;</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продолжать развивать у детей внимание, память, включая в содержание урока разнообразные виды деятельности учащихся, активизирующие их работу;</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xml:space="preserve">- усилить контроль по </w:t>
      </w:r>
      <w:proofErr w:type="gramStart"/>
      <w:r>
        <w:rPr>
          <w:i w:val="0"/>
          <w:sz w:val="24"/>
        </w:rPr>
        <w:t>недопущению  перегрузок</w:t>
      </w:r>
      <w:proofErr w:type="gramEnd"/>
      <w:r>
        <w:rPr>
          <w:i w:val="0"/>
          <w:sz w:val="24"/>
        </w:rPr>
        <w:t xml:space="preserve"> учащихся во время учебно-воспитательного процесса;</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xml:space="preserve">- </w:t>
      </w:r>
      <w:proofErr w:type="gramStart"/>
      <w:r>
        <w:rPr>
          <w:i w:val="0"/>
          <w:sz w:val="24"/>
        </w:rPr>
        <w:t>организовать  занятия</w:t>
      </w:r>
      <w:proofErr w:type="gramEnd"/>
      <w:r>
        <w:rPr>
          <w:i w:val="0"/>
          <w:sz w:val="24"/>
        </w:rPr>
        <w:t xml:space="preserve"> для родителей с целью обучения их, как вести себя с детьми;</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xml:space="preserve">- осуществлять контроль за выполнением государственных программ по записям </w:t>
      </w:r>
      <w:proofErr w:type="gramStart"/>
      <w:r>
        <w:rPr>
          <w:i w:val="0"/>
          <w:sz w:val="24"/>
        </w:rPr>
        <w:t>в  журнале</w:t>
      </w:r>
      <w:proofErr w:type="gramEnd"/>
      <w:r>
        <w:rPr>
          <w:i w:val="0"/>
          <w:sz w:val="24"/>
        </w:rPr>
        <w:t>, календарных планах;</w:t>
      </w:r>
    </w:p>
    <w:p w:rsidR="00F50EDC" w:rsidRDefault="00F50EDC" w:rsidP="00F50EDC">
      <w:pPr>
        <w:jc w:val="both"/>
      </w:pPr>
      <w:r>
        <w:t xml:space="preserve">- считать обязательным участие в инновационной деятельности </w:t>
      </w:r>
      <w:proofErr w:type="gramStart"/>
      <w:r>
        <w:t>учителей  как</w:t>
      </w:r>
      <w:proofErr w:type="gramEnd"/>
      <w:r>
        <w:t xml:space="preserve"> показатель повышения мастерства педагога и качества образовательного процесса</w:t>
      </w:r>
    </w:p>
    <w:p w:rsidR="00F50EDC" w:rsidRDefault="00F50EDC" w:rsidP="00F50EDC">
      <w:pPr>
        <w:widowControl w:val="0"/>
        <w:suppressAutoHyphens w:val="0"/>
        <w:autoSpaceDE w:val="0"/>
        <w:autoSpaceDN w:val="0"/>
        <w:adjustRightInd w:val="0"/>
      </w:pPr>
      <w:r>
        <w:t>- апробировать новую систему внутришкольного мониторинга качества образования;</w:t>
      </w:r>
    </w:p>
    <w:p w:rsidR="00F50EDC" w:rsidRDefault="00F50EDC" w:rsidP="00F50EDC">
      <w:pPr>
        <w:widowControl w:val="0"/>
        <w:suppressAutoHyphens w:val="0"/>
        <w:autoSpaceDE w:val="0"/>
        <w:autoSpaceDN w:val="0"/>
        <w:adjustRightInd w:val="0"/>
      </w:pPr>
      <w:r>
        <w:t>- повысить уровень профессионального взаимодействия педагогов;</w:t>
      </w:r>
    </w:p>
    <w:p w:rsidR="00F50EDC" w:rsidRDefault="00F50EDC" w:rsidP="00F50EDC">
      <w:pPr>
        <w:widowControl w:val="0"/>
        <w:suppressAutoHyphens w:val="0"/>
        <w:autoSpaceDE w:val="0"/>
        <w:autoSpaceDN w:val="0"/>
        <w:adjustRightInd w:val="0"/>
      </w:pPr>
      <w:r>
        <w:t>- активизировать участие обучающихся в социально-значимых практиках и социальных проектах;</w:t>
      </w:r>
    </w:p>
    <w:p w:rsidR="00F50EDC" w:rsidRDefault="00F50EDC" w:rsidP="00F50EDC">
      <w:pPr>
        <w:widowControl w:val="0"/>
        <w:suppressAutoHyphens w:val="0"/>
        <w:autoSpaceDE w:val="0"/>
        <w:autoSpaceDN w:val="0"/>
        <w:adjustRightInd w:val="0"/>
      </w:pPr>
      <w:r>
        <w:t>- совершенствовать информационную образовательную среду, повысить ИКТ-компетентность участников образовательного процесса</w:t>
      </w:r>
    </w:p>
    <w:p w:rsidR="00F50EDC" w:rsidRDefault="00F50EDC" w:rsidP="00F50EDC">
      <w:pPr>
        <w:ind w:firstLine="709"/>
        <w:jc w:val="center"/>
        <w:rPr>
          <w:b/>
          <w:sz w:val="32"/>
          <w:szCs w:val="32"/>
        </w:rPr>
      </w:pPr>
    </w:p>
    <w:p w:rsidR="00F50EDC" w:rsidRDefault="00F50EDC" w:rsidP="00F50EDC">
      <w:pPr>
        <w:jc w:val="both"/>
        <w:rPr>
          <w:color w:val="000000"/>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b/>
          <w:color w:val="FF0000"/>
          <w:sz w:val="32"/>
          <w:szCs w:val="32"/>
        </w:rPr>
      </w:pPr>
      <w:r>
        <w:rPr>
          <w:b/>
          <w:color w:val="FF0000"/>
          <w:sz w:val="32"/>
          <w:szCs w:val="32"/>
        </w:rPr>
        <w:t>Анализ методической работы школы за 2019-2020учебный год.</w:t>
      </w:r>
    </w:p>
    <w:p w:rsidR="00F50EDC" w:rsidRDefault="00F50EDC" w:rsidP="00F50EDC">
      <w:pPr>
        <w:suppressAutoHyphens w:val="0"/>
        <w:spacing w:before="100" w:beforeAutospacing="1"/>
        <w:rPr>
          <w:lang w:eastAsia="ru-RU"/>
        </w:rPr>
      </w:pPr>
      <w:r>
        <w:rPr>
          <w:b/>
          <w:bCs/>
          <w:color w:val="000000"/>
          <w:lang w:eastAsia="ru-RU"/>
        </w:rPr>
        <w:t>Цель анализа:</w:t>
      </w:r>
      <w:r>
        <w:rPr>
          <w:color w:val="000000"/>
          <w:lang w:eastAsia="ru-RU"/>
        </w:rPr>
        <w:t xml:space="preserve"> выявить степень эффективности методической работы в школе и её роль в повышении профессиональной компетенции педагогов.</w:t>
      </w:r>
    </w:p>
    <w:p w:rsidR="00F50EDC" w:rsidRDefault="00F50EDC" w:rsidP="00F50EDC">
      <w:pPr>
        <w:suppressAutoHyphens w:val="0"/>
        <w:spacing w:before="100" w:beforeAutospacing="1"/>
        <w:rPr>
          <w:lang w:eastAsia="ru-RU"/>
        </w:rPr>
      </w:pPr>
      <w:proofErr w:type="gramStart"/>
      <w:r>
        <w:rPr>
          <w:color w:val="000000"/>
          <w:lang w:eastAsia="ru-RU"/>
        </w:rPr>
        <w:t>Анализ  методической</w:t>
      </w:r>
      <w:proofErr w:type="gramEnd"/>
      <w:r>
        <w:rPr>
          <w:color w:val="000000"/>
          <w:lang w:eastAsia="ru-RU"/>
        </w:rPr>
        <w:t xml:space="preserve"> работы  МКОУ «НИЖНЕ-ИНХОВСКАЯ СОШ»</w:t>
      </w:r>
      <w:r w:rsidR="006C49A3">
        <w:rPr>
          <w:color w:val="000000"/>
          <w:lang w:eastAsia="ru-RU"/>
        </w:rPr>
        <w:t xml:space="preserve"> </w:t>
      </w:r>
      <w:r>
        <w:rPr>
          <w:color w:val="000000"/>
          <w:lang w:eastAsia="ru-RU"/>
        </w:rPr>
        <w:t xml:space="preserve"> за 2019 -2020 учебный год составлен на основе сведений о работе: методического совета школы, на основе документации   ВШК.</w:t>
      </w:r>
    </w:p>
    <w:p w:rsidR="00F50EDC" w:rsidRDefault="00F50EDC" w:rsidP="00F50EDC">
      <w:pPr>
        <w:suppressAutoHyphens w:val="0"/>
        <w:spacing w:before="100" w:beforeAutospacing="1"/>
        <w:rPr>
          <w:lang w:eastAsia="ru-RU"/>
        </w:rPr>
      </w:pPr>
      <w:r>
        <w:rPr>
          <w:b/>
          <w:bCs/>
          <w:color w:val="000000"/>
          <w:lang w:eastAsia="ru-RU"/>
        </w:rPr>
        <w:t>Цель:</w:t>
      </w:r>
      <w:r>
        <w:rPr>
          <w:color w:val="000000"/>
          <w:lang w:eastAsia="ru-RU"/>
        </w:rPr>
        <w:t xml:space="preserve"> совершенствование педагогического мастерства </w:t>
      </w:r>
      <w:proofErr w:type="gramStart"/>
      <w:r>
        <w:rPr>
          <w:color w:val="000000"/>
          <w:lang w:eastAsia="ru-RU"/>
        </w:rPr>
        <w:t>учителя,  качества</w:t>
      </w:r>
      <w:proofErr w:type="gramEnd"/>
      <w:r>
        <w:rPr>
          <w:color w:val="000000"/>
          <w:lang w:eastAsia="ru-RU"/>
        </w:rPr>
        <w:t xml:space="preserve"> образовательного процесса и успешности обучающихся через использование  системно-деятельностного подхода в обучении.</w:t>
      </w:r>
    </w:p>
    <w:p w:rsidR="00F50EDC" w:rsidRDefault="00F50EDC" w:rsidP="00F50EDC">
      <w:pPr>
        <w:suppressAutoHyphens w:val="0"/>
        <w:spacing w:before="100" w:beforeAutospacing="1"/>
        <w:rPr>
          <w:lang w:eastAsia="ru-RU"/>
        </w:rPr>
      </w:pPr>
      <w:r>
        <w:rPr>
          <w:b/>
          <w:bCs/>
          <w:color w:val="000000"/>
          <w:lang w:eastAsia="ru-RU"/>
        </w:rPr>
        <w:t>Задачи:</w:t>
      </w:r>
    </w:p>
    <w:p w:rsidR="00F50EDC" w:rsidRDefault="00F50EDC" w:rsidP="00F50EDC">
      <w:pPr>
        <w:numPr>
          <w:ilvl w:val="0"/>
          <w:numId w:val="32"/>
        </w:numPr>
        <w:suppressAutoHyphens w:val="0"/>
        <w:spacing w:before="100" w:beforeAutospacing="1"/>
        <w:rPr>
          <w:lang w:eastAsia="ru-RU"/>
        </w:rPr>
      </w:pPr>
      <w:r>
        <w:rPr>
          <w:color w:val="000000"/>
          <w:lang w:eastAsia="ru-RU"/>
        </w:rPr>
        <w:t xml:space="preserve">обновить педагогическую систему учителя на основе выделения сущности его опыта в </w:t>
      </w:r>
      <w:proofErr w:type="gramStart"/>
      <w:r>
        <w:rPr>
          <w:color w:val="000000"/>
          <w:lang w:eastAsia="ru-RU"/>
        </w:rPr>
        <w:t>технологии  деятельностного</w:t>
      </w:r>
      <w:proofErr w:type="gramEnd"/>
      <w:r>
        <w:rPr>
          <w:color w:val="000000"/>
          <w:lang w:eastAsia="ru-RU"/>
        </w:rPr>
        <w:t xml:space="preserve"> обучения;</w:t>
      </w:r>
    </w:p>
    <w:p w:rsidR="00F50EDC" w:rsidRDefault="00F50EDC" w:rsidP="00F50EDC">
      <w:pPr>
        <w:numPr>
          <w:ilvl w:val="0"/>
          <w:numId w:val="32"/>
        </w:numPr>
        <w:suppressAutoHyphens w:val="0"/>
        <w:spacing w:before="100" w:beforeAutospacing="1"/>
        <w:rPr>
          <w:lang w:eastAsia="ru-RU"/>
        </w:rPr>
      </w:pPr>
      <w:r>
        <w:rPr>
          <w:color w:val="000000"/>
          <w:lang w:eastAsia="ru-RU"/>
        </w:rPr>
        <w:t>способствовать формированию системы универсальных учебных действий средствами технологии деятельностного обучения;</w:t>
      </w:r>
    </w:p>
    <w:p w:rsidR="00F50EDC" w:rsidRDefault="00F50EDC" w:rsidP="00F50EDC">
      <w:pPr>
        <w:numPr>
          <w:ilvl w:val="0"/>
          <w:numId w:val="32"/>
        </w:numPr>
        <w:suppressAutoHyphens w:val="0"/>
        <w:spacing w:before="100" w:beforeAutospacing="1"/>
        <w:rPr>
          <w:lang w:eastAsia="ru-RU"/>
        </w:rPr>
      </w:pPr>
      <w:r>
        <w:rPr>
          <w:color w:val="000000"/>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F50EDC" w:rsidRDefault="00F50EDC" w:rsidP="00F50EDC">
      <w:pPr>
        <w:numPr>
          <w:ilvl w:val="0"/>
          <w:numId w:val="32"/>
        </w:numPr>
        <w:suppressAutoHyphens w:val="0"/>
        <w:spacing w:before="100" w:beforeAutospacing="1"/>
        <w:rPr>
          <w:lang w:eastAsia="ru-RU"/>
        </w:rPr>
      </w:pPr>
      <w:r>
        <w:rPr>
          <w:color w:val="000000"/>
          <w:lang w:eastAsia="ru-RU"/>
        </w:rPr>
        <w:t>содействовать реализации образовательных программ на основе стандартов нового поколения;</w:t>
      </w:r>
    </w:p>
    <w:p w:rsidR="00F50EDC" w:rsidRDefault="00F50EDC" w:rsidP="00F50EDC">
      <w:pPr>
        <w:numPr>
          <w:ilvl w:val="0"/>
          <w:numId w:val="32"/>
        </w:numPr>
        <w:suppressAutoHyphens w:val="0"/>
        <w:spacing w:before="100" w:beforeAutospacing="1"/>
        <w:rPr>
          <w:lang w:eastAsia="ru-RU"/>
        </w:rPr>
      </w:pPr>
      <w:r>
        <w:rPr>
          <w:color w:val="000000"/>
          <w:lang w:eastAsia="ru-RU"/>
        </w:rPr>
        <w:t>развитие коллектива единомышленников.</w:t>
      </w:r>
    </w:p>
    <w:p w:rsidR="00F50EDC" w:rsidRDefault="00F50EDC" w:rsidP="00F50EDC">
      <w:pPr>
        <w:suppressAutoHyphens w:val="0"/>
        <w:spacing w:before="100" w:beforeAutospacing="1"/>
        <w:rPr>
          <w:lang w:eastAsia="ru-RU"/>
        </w:rPr>
      </w:pPr>
      <w:r>
        <w:rPr>
          <w:b/>
          <w:bCs/>
          <w:lang w:eastAsia="ru-RU"/>
        </w:rPr>
        <w:t xml:space="preserve">Методическая работа </w:t>
      </w:r>
      <w:r>
        <w:rPr>
          <w:lang w:eastAsia="ru-RU"/>
        </w:rPr>
        <w:t xml:space="preserve">- важный аспект повышения квалификации, который обеспечивает беспрерывность педагогического образования, взаимосвязь и преемственность самообразования, курсовой подготовки и межкурсовой работы.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педагогического процесса. </w:t>
      </w:r>
    </w:p>
    <w:p w:rsidR="00F50EDC" w:rsidRDefault="00F50EDC" w:rsidP="00F50EDC">
      <w:pPr>
        <w:suppressAutoHyphens w:val="0"/>
        <w:spacing w:before="100" w:beforeAutospacing="1"/>
        <w:rPr>
          <w:lang w:eastAsia="ru-RU"/>
        </w:rPr>
      </w:pPr>
      <w:r>
        <w:rPr>
          <w:b/>
          <w:bCs/>
          <w:color w:val="000000"/>
          <w:lang w:eastAsia="ru-RU"/>
        </w:rPr>
        <w:t>Был определен следующий круг задач:</w:t>
      </w:r>
    </w:p>
    <w:p w:rsidR="00F50EDC" w:rsidRDefault="00F50EDC" w:rsidP="00F50EDC">
      <w:pPr>
        <w:suppressAutoHyphens w:val="0"/>
        <w:spacing w:before="62" w:line="238" w:lineRule="atLeast"/>
        <w:rPr>
          <w:lang w:eastAsia="ru-RU"/>
        </w:rPr>
      </w:pPr>
      <w:r>
        <w:rPr>
          <w:color w:val="000000"/>
          <w:lang w:eastAsia="ru-RU"/>
        </w:rPr>
        <w:t>1.  Активизация деятельности методических объединений.</w:t>
      </w:r>
    </w:p>
    <w:p w:rsidR="00F50EDC" w:rsidRDefault="00F50EDC" w:rsidP="00F50EDC">
      <w:pPr>
        <w:suppressAutoHyphens w:val="0"/>
        <w:spacing w:before="62" w:line="238" w:lineRule="atLeast"/>
        <w:rPr>
          <w:lang w:eastAsia="ru-RU"/>
        </w:rPr>
      </w:pPr>
      <w:r>
        <w:rPr>
          <w:color w:val="000000"/>
          <w:lang w:eastAsia="ru-RU"/>
        </w:rPr>
        <w:t>2.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F50EDC" w:rsidRDefault="00F50EDC" w:rsidP="00F50EDC">
      <w:pPr>
        <w:suppressAutoHyphens w:val="0"/>
        <w:spacing w:before="62" w:line="238" w:lineRule="atLeast"/>
        <w:rPr>
          <w:lang w:eastAsia="ru-RU"/>
        </w:rPr>
      </w:pPr>
      <w:r>
        <w:rPr>
          <w:color w:val="000000"/>
          <w:lang w:eastAsia="ru-RU"/>
        </w:rPr>
        <w:t>3.   Организация исследовательской деятельности учителей и учащихся.</w:t>
      </w:r>
    </w:p>
    <w:p w:rsidR="00F50EDC" w:rsidRDefault="00F50EDC" w:rsidP="00F50EDC">
      <w:pPr>
        <w:suppressAutoHyphens w:val="0"/>
        <w:spacing w:before="62" w:line="238" w:lineRule="atLeast"/>
        <w:rPr>
          <w:lang w:eastAsia="ru-RU"/>
        </w:rPr>
      </w:pPr>
      <w:r>
        <w:rPr>
          <w:color w:val="000000"/>
          <w:lang w:eastAsia="ru-RU"/>
        </w:rPr>
        <w:t xml:space="preserve">4.  Обеспечение роста качественного уровня подготовки школьников, достижения ими обязательного </w:t>
      </w:r>
      <w:proofErr w:type="gramStart"/>
      <w:r>
        <w:rPr>
          <w:color w:val="000000"/>
          <w:lang w:eastAsia="ru-RU"/>
        </w:rPr>
        <w:t>уровня  в</w:t>
      </w:r>
      <w:proofErr w:type="gramEnd"/>
      <w:r>
        <w:rPr>
          <w:color w:val="000000"/>
          <w:lang w:eastAsia="ru-RU"/>
        </w:rPr>
        <w:t xml:space="preserve"> соответствии с требованиями государственных стандартов на основе индивидуализации обучения и воспитания учащихся.</w:t>
      </w:r>
    </w:p>
    <w:p w:rsidR="00F50EDC" w:rsidRDefault="00F50EDC" w:rsidP="00F50EDC">
      <w:pPr>
        <w:suppressAutoHyphens w:val="0"/>
        <w:spacing w:before="62" w:line="238" w:lineRule="atLeast"/>
        <w:rPr>
          <w:lang w:eastAsia="ru-RU"/>
        </w:rPr>
      </w:pPr>
      <w:r>
        <w:rPr>
          <w:color w:val="000000"/>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F50EDC" w:rsidRDefault="00F50EDC" w:rsidP="00F50EDC">
      <w:pPr>
        <w:suppressAutoHyphens w:val="0"/>
        <w:spacing w:before="62" w:line="238" w:lineRule="atLeast"/>
        <w:ind w:firstLine="567"/>
        <w:rPr>
          <w:lang w:eastAsia="ru-RU"/>
        </w:rPr>
      </w:pPr>
      <w:r>
        <w:rPr>
          <w:lang w:eastAsia="ru-RU"/>
        </w:rPr>
        <w:t xml:space="preserve">Работа осуществлялась по четырём </w:t>
      </w:r>
      <w:proofErr w:type="spellStart"/>
      <w:proofErr w:type="gramStart"/>
      <w:r>
        <w:rPr>
          <w:lang w:eastAsia="ru-RU"/>
        </w:rPr>
        <w:t>направлениям:работа</w:t>
      </w:r>
      <w:proofErr w:type="spellEnd"/>
      <w:proofErr w:type="gramEnd"/>
      <w:r>
        <w:rPr>
          <w:lang w:eastAsia="ru-RU"/>
        </w:rPr>
        <w:t xml:space="preserve"> методического совета, работа с </w:t>
      </w:r>
      <w:r>
        <w:rPr>
          <w:lang w:eastAsia="ru-RU"/>
        </w:rPr>
        <w:lastRenderedPageBreak/>
        <w:t xml:space="preserve">методическими объединениями, исследовательская работа учителей и учащихся, повышение квалификации учителей через тематические педсоветы, самообразование. </w:t>
      </w:r>
    </w:p>
    <w:p w:rsidR="00F50EDC" w:rsidRDefault="00F50EDC" w:rsidP="00F50EDC">
      <w:pPr>
        <w:suppressAutoHyphens w:val="0"/>
        <w:spacing w:before="100" w:beforeAutospacing="1"/>
        <w:rPr>
          <w:lang w:eastAsia="ru-RU"/>
        </w:rPr>
      </w:pPr>
      <w:r>
        <w:rPr>
          <w:lang w:eastAsia="ru-RU"/>
        </w:rPr>
        <w:t xml:space="preserve">         В коллективе школы 22 педагогических работников. Количество педагогов, имеющих высшую квалификационную категорию 8 человек, имеющих первую квалификационную категорию –4 человека, соответствуют занимаемой должности – 8 человек, количество педагогов, не имеющих квалификационной категории – 2 человека. К сожалению, количество педагогов, имеющих квалификационную категорию, понижается. Это можно объяснить нежеланием педагогов затрачивать дополнительные усилия и время на повышение квалификации и овладение современными технологиями, профессиональной усталостью, отсутствием потенциала инновационной деятельности у некоторых педагогов. </w:t>
      </w:r>
    </w:p>
    <w:p w:rsidR="00F50EDC" w:rsidRDefault="00F50EDC" w:rsidP="00F50EDC">
      <w:pPr>
        <w:suppressAutoHyphens w:val="0"/>
        <w:spacing w:before="100" w:beforeAutospacing="1"/>
        <w:ind w:firstLine="709"/>
        <w:rPr>
          <w:lang w:eastAsia="ru-RU"/>
        </w:rPr>
      </w:pPr>
      <w:r>
        <w:rPr>
          <w:lang w:eastAsia="ru-RU"/>
        </w:rPr>
        <w:t>В 2019-</w:t>
      </w:r>
      <w:proofErr w:type="gramStart"/>
      <w:r>
        <w:rPr>
          <w:lang w:eastAsia="ru-RU"/>
        </w:rPr>
        <w:t>2020  году</w:t>
      </w:r>
      <w:proofErr w:type="gramEnd"/>
      <w:r>
        <w:rPr>
          <w:lang w:eastAsia="ru-RU"/>
        </w:rPr>
        <w:t xml:space="preserve">  в школе продолжила  работу комиссия по аттестации педагогических работников на соответствие занимаемой должности. Школьной комиссией </w:t>
      </w:r>
      <w:proofErr w:type="gramStart"/>
      <w:r>
        <w:rPr>
          <w:lang w:eastAsia="ru-RU"/>
        </w:rPr>
        <w:t>был  аттестован</w:t>
      </w:r>
      <w:proofErr w:type="gramEnd"/>
      <w:r>
        <w:rPr>
          <w:lang w:eastAsia="ru-RU"/>
        </w:rPr>
        <w:t xml:space="preserve"> 1  человек  на соответствие занимаемой должности: Магомедов  М. А.-учитель обществознания 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во время прохождения аттестации: Регламент о порядке аттестации педагогических и руководящих работников; требования к оценке квалификации и уровня профессиональной компетентности; образец заявления и информационных карт, список документов, оценочные формы. Аттестация способствовала росту профессионального мастерства педагогических работников </w:t>
      </w:r>
      <w:proofErr w:type="gramStart"/>
      <w:r>
        <w:rPr>
          <w:lang w:eastAsia="ru-RU"/>
        </w:rPr>
        <w:t>школы  и</w:t>
      </w:r>
      <w:proofErr w:type="gramEnd"/>
      <w:r>
        <w:rPr>
          <w:lang w:eastAsia="ru-RU"/>
        </w:rPr>
        <w:t xml:space="preserve"> положительно сказалась на результатах их труда.</w:t>
      </w:r>
    </w:p>
    <w:p w:rsidR="00F50EDC" w:rsidRDefault="00F50EDC" w:rsidP="00F50EDC">
      <w:pPr>
        <w:suppressAutoHyphens w:val="0"/>
        <w:spacing w:before="100" w:beforeAutospacing="1"/>
        <w:rPr>
          <w:lang w:eastAsia="ru-RU"/>
        </w:rPr>
      </w:pPr>
      <w:r>
        <w:rPr>
          <w:b/>
          <w:bCs/>
          <w:color w:val="000000"/>
          <w:lang w:eastAsia="ru-RU"/>
        </w:rPr>
        <w:t>Выводы:</w:t>
      </w:r>
    </w:p>
    <w:p w:rsidR="00F50EDC" w:rsidRDefault="00F50EDC" w:rsidP="00F50EDC">
      <w:pPr>
        <w:suppressAutoHyphens w:val="0"/>
        <w:spacing w:before="100" w:beforeAutospacing="1"/>
        <w:rPr>
          <w:lang w:eastAsia="ru-RU"/>
        </w:rPr>
      </w:pPr>
      <w:r>
        <w:rPr>
          <w:color w:val="000000"/>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F50EDC" w:rsidRDefault="00F50EDC" w:rsidP="00F50EDC">
      <w:pPr>
        <w:suppressAutoHyphens w:val="0"/>
        <w:spacing w:before="100" w:beforeAutospacing="1"/>
        <w:rPr>
          <w:lang w:eastAsia="ru-RU"/>
        </w:rPr>
      </w:pPr>
      <w:r>
        <w:rPr>
          <w:color w:val="000000"/>
          <w:lang w:eastAsia="ru-RU"/>
        </w:rPr>
        <w:t>— не все учителя проявляют активность в повышении квалификационных категорий.</w:t>
      </w:r>
    </w:p>
    <w:p w:rsidR="00F50EDC" w:rsidRDefault="00F50EDC" w:rsidP="00F50EDC">
      <w:pPr>
        <w:suppressAutoHyphens w:val="0"/>
        <w:spacing w:before="100" w:beforeAutospacing="1"/>
        <w:rPr>
          <w:lang w:eastAsia="ru-RU"/>
        </w:rPr>
      </w:pPr>
      <w:r>
        <w:rPr>
          <w:b/>
          <w:bCs/>
          <w:color w:val="000000"/>
          <w:lang w:eastAsia="ru-RU"/>
        </w:rPr>
        <w:t>Рекомендации на следующий учебный год:</w:t>
      </w:r>
    </w:p>
    <w:p w:rsidR="00F50EDC" w:rsidRDefault="00F50EDC" w:rsidP="00F50EDC">
      <w:pPr>
        <w:suppressAutoHyphens w:val="0"/>
        <w:spacing w:before="100" w:beforeAutospacing="1"/>
        <w:rPr>
          <w:lang w:eastAsia="ru-RU"/>
        </w:rPr>
      </w:pPr>
      <w:r>
        <w:rPr>
          <w:color w:val="000000"/>
          <w:lang w:eastAsia="ru-RU"/>
        </w:rPr>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w:t>
      </w:r>
      <w:proofErr w:type="gramStart"/>
      <w:r>
        <w:rPr>
          <w:color w:val="000000"/>
          <w:lang w:eastAsia="ru-RU"/>
        </w:rPr>
        <w:t>ДИРО ;</w:t>
      </w:r>
      <w:proofErr w:type="gramEnd"/>
    </w:p>
    <w:p w:rsidR="00F50EDC" w:rsidRDefault="00F50EDC" w:rsidP="00F50EDC">
      <w:pPr>
        <w:suppressAutoHyphens w:val="0"/>
        <w:spacing w:before="100" w:beforeAutospacing="1"/>
        <w:rPr>
          <w:lang w:eastAsia="ru-RU"/>
        </w:rPr>
      </w:pPr>
      <w:r>
        <w:rPr>
          <w:color w:val="000000"/>
          <w:lang w:eastAsia="ru-RU"/>
        </w:rPr>
        <w:t xml:space="preserve">— продолжать активную работу по оказанию помощи педагогическим работникам по прохождению процедуры </w:t>
      </w:r>
      <w:proofErr w:type="gramStart"/>
      <w:r>
        <w:rPr>
          <w:color w:val="000000"/>
          <w:lang w:eastAsia="ru-RU"/>
        </w:rPr>
        <w:t>аттестации  на</w:t>
      </w:r>
      <w:proofErr w:type="gramEnd"/>
      <w:r>
        <w:rPr>
          <w:color w:val="000000"/>
          <w:lang w:eastAsia="ru-RU"/>
        </w:rPr>
        <w:t xml:space="preserve"> первую и высшую квалификационную категорию.</w:t>
      </w:r>
    </w:p>
    <w:p w:rsidR="00F50EDC" w:rsidRDefault="00F50EDC" w:rsidP="00F50EDC">
      <w:pPr>
        <w:suppressAutoHyphens w:val="0"/>
        <w:spacing w:before="100" w:beforeAutospacing="1"/>
        <w:rPr>
          <w:lang w:eastAsia="ru-RU"/>
        </w:rPr>
      </w:pPr>
      <w:r>
        <w:rPr>
          <w:lang w:eastAsia="ru-RU"/>
        </w:rPr>
        <w:t>В сложившейся ситуации необходимо 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 оказывать более качественную методическую помощь учителям при подготовке к аттестации, оказывать психологическую поддержку аттестуемым педагогам.</w:t>
      </w:r>
    </w:p>
    <w:p w:rsidR="00F50EDC" w:rsidRDefault="00F50EDC" w:rsidP="00F50EDC">
      <w:pPr>
        <w:suppressAutoHyphens w:val="0"/>
        <w:spacing w:before="100" w:beforeAutospacing="1"/>
        <w:ind w:firstLine="709"/>
        <w:rPr>
          <w:lang w:eastAsia="ru-RU"/>
        </w:rPr>
      </w:pPr>
      <w:r>
        <w:rPr>
          <w:color w:val="000000"/>
          <w:lang w:eastAsia="ru-RU"/>
        </w:rPr>
        <w:t xml:space="preserve">Важнейшим направлением </w:t>
      </w:r>
      <w:proofErr w:type="gramStart"/>
      <w:r>
        <w:rPr>
          <w:color w:val="000000"/>
          <w:lang w:eastAsia="ru-RU"/>
        </w:rPr>
        <w:t>работы  методической</w:t>
      </w:r>
      <w:proofErr w:type="gramEnd"/>
      <w:r>
        <w:rPr>
          <w:color w:val="000000"/>
          <w:lang w:eastAsia="ru-RU"/>
        </w:rPr>
        <w:t xml:space="preserve"> службы школы  является постоянное совершенствование педагогического мастерства учителей через курсовую систему повышения </w:t>
      </w:r>
      <w:proofErr w:type="spellStart"/>
      <w:r>
        <w:rPr>
          <w:color w:val="000000"/>
          <w:lang w:eastAsia="ru-RU"/>
        </w:rPr>
        <w:t>квалификации.Педагоги</w:t>
      </w:r>
      <w:proofErr w:type="spellEnd"/>
      <w:r>
        <w:rPr>
          <w:color w:val="000000"/>
          <w:lang w:eastAsia="ru-RU"/>
        </w:rPr>
        <w:t xml:space="preserve"> стремятся к повышению профессионального мастерства, систематически проходят курсы повышения квалификации.  В 2019-2020 учебном году </w:t>
      </w:r>
      <w:r>
        <w:rPr>
          <w:color w:val="000000"/>
          <w:lang w:eastAsia="ru-RU"/>
        </w:rPr>
        <w:lastRenderedPageBreak/>
        <w:t xml:space="preserve">педагогические </w:t>
      </w:r>
    </w:p>
    <w:p w:rsidR="00F50EDC" w:rsidRDefault="00F50EDC" w:rsidP="00F50EDC">
      <w:pPr>
        <w:suppressAutoHyphens w:val="0"/>
        <w:spacing w:before="100" w:beforeAutospacing="1"/>
        <w:rPr>
          <w:lang w:eastAsia="ru-RU"/>
        </w:rPr>
      </w:pPr>
      <w:r>
        <w:rPr>
          <w:color w:val="000000"/>
          <w:lang w:eastAsia="ru-RU"/>
        </w:rPr>
        <w:t>работники нашей школы проявили большую активность по повышению своей квалификации.</w:t>
      </w:r>
    </w:p>
    <w:tbl>
      <w:tblPr>
        <w:tblW w:w="9375" w:type="dxa"/>
        <w:tblCellSpacing w:w="0" w:type="dxa"/>
        <w:tblBorders>
          <w:top w:val="outset" w:sz="6" w:space="0" w:color="00000A"/>
          <w:left w:val="outset" w:sz="6" w:space="0" w:color="00000A"/>
          <w:bottom w:val="outset" w:sz="6" w:space="0" w:color="00000A"/>
          <w:right w:val="outset" w:sz="6" w:space="0" w:color="00000A"/>
        </w:tblBorders>
        <w:tblLook w:val="04A0" w:firstRow="1" w:lastRow="0" w:firstColumn="1" w:lastColumn="0" w:noHBand="0" w:noVBand="1"/>
      </w:tblPr>
      <w:tblGrid>
        <w:gridCol w:w="519"/>
        <w:gridCol w:w="2134"/>
        <w:gridCol w:w="2012"/>
        <w:gridCol w:w="4710"/>
      </w:tblGrid>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line="276" w:lineRule="auto"/>
              <w:rPr>
                <w:lang w:eastAsia="ru-RU"/>
              </w:rPr>
            </w:pPr>
            <w:r>
              <w:rPr>
                <w:color w:val="000000"/>
                <w:lang w:eastAsia="ru-RU"/>
              </w:rPr>
              <w:t xml:space="preserve">№ </w:t>
            </w:r>
          </w:p>
          <w:p w:rsidR="00F50EDC" w:rsidRDefault="00F50EDC">
            <w:pPr>
              <w:suppressAutoHyphens w:val="0"/>
              <w:spacing w:before="100" w:beforeAutospacing="1" w:after="119" w:line="276" w:lineRule="auto"/>
              <w:rPr>
                <w:lang w:eastAsia="ru-RU"/>
              </w:rPr>
            </w:pPr>
            <w:r>
              <w:rPr>
                <w:color w:val="000000"/>
                <w:lang w:eastAsia="ru-RU"/>
              </w:rPr>
              <w:t>п/п</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Ф.И.О. работника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Должность</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Название курсов, место прохождения</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1.</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proofErr w:type="spellStart"/>
            <w:r>
              <w:rPr>
                <w:lang w:eastAsia="ru-RU"/>
              </w:rPr>
              <w:t>Магомедкамилова</w:t>
            </w:r>
            <w:proofErr w:type="spellEnd"/>
            <w:r>
              <w:rPr>
                <w:lang w:eastAsia="ru-RU"/>
              </w:rPr>
              <w:t xml:space="preserve"> Хадижат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Учитель русского языка и литературы</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«Текст и работа с ним  на ЕГЭ»   ГБОУ  ДПО  «Дагестанский  институт развития образования» . г.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2</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proofErr w:type="spellStart"/>
            <w:r>
              <w:rPr>
                <w:lang w:eastAsia="ru-RU"/>
              </w:rPr>
              <w:t>Маламагомедова</w:t>
            </w:r>
            <w:proofErr w:type="spellEnd"/>
            <w:r>
              <w:rPr>
                <w:lang w:eastAsia="ru-RU"/>
              </w:rPr>
              <w:t xml:space="preserve"> Патимат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lang w:eastAsia="ru-RU"/>
              </w:rPr>
              <w:t>Учитель математики и информатики</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«Организация  и содержание  образовательного процесса  по математике  в  условиях  реализации ФГОС»  ГБОУ  ДПО  «Дагестанский  институт развития образования» . г. Махачкала</w:t>
            </w:r>
          </w:p>
        </w:tc>
      </w:tr>
      <w:tr w:rsidR="00F50EDC" w:rsidTr="00F50EDC">
        <w:trPr>
          <w:trHeight w:val="720"/>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3</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Сайгидахмедов Абдулатип</w:t>
            </w: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Учитель физики и астрономии</w:t>
            </w: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 xml:space="preserve"> «Реализация требований ФГОС при изучении предмета «Астрономия»    Дистанционный курс «</w:t>
            </w:r>
            <w:proofErr w:type="spellStart"/>
            <w:r>
              <w:rPr>
                <w:lang w:eastAsia="ru-RU"/>
              </w:rPr>
              <w:t>Фоксфорд</w:t>
            </w:r>
            <w:proofErr w:type="spellEnd"/>
            <w:r>
              <w:rPr>
                <w:lang w:eastAsia="ru-RU"/>
              </w:rPr>
              <w:t>»</w:t>
            </w:r>
          </w:p>
        </w:tc>
      </w:tr>
      <w:tr w:rsidR="00F50EDC" w:rsidTr="00F50EDC">
        <w:trPr>
          <w:trHeight w:val="240"/>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color w:val="000000"/>
                <w:lang w:eastAsia="ru-RU"/>
              </w:rPr>
              <w:t>4</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proofErr w:type="spellStart"/>
            <w:r>
              <w:rPr>
                <w:lang w:eastAsia="ru-RU"/>
              </w:rPr>
              <w:t>Ибномахсудов</w:t>
            </w:r>
            <w:proofErr w:type="spellEnd"/>
            <w:r>
              <w:rPr>
                <w:lang w:eastAsia="ru-RU"/>
              </w:rPr>
              <w:t xml:space="preserve">  Махмуд</w:t>
            </w: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lang w:eastAsia="ru-RU"/>
              </w:rPr>
              <w:t>Зам . директора по ВР</w:t>
            </w: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«Менеджмент в образовании»         ДГТУ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5</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 xml:space="preserve">Идрисова  </w:t>
            </w:r>
            <w:proofErr w:type="spellStart"/>
            <w:r>
              <w:rPr>
                <w:lang w:eastAsia="ru-RU"/>
              </w:rPr>
              <w:t>Ашура</w:t>
            </w:r>
            <w:proofErr w:type="spellEnd"/>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Учитель англ. языка</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w:t>
            </w:r>
            <w:proofErr w:type="gramStart"/>
            <w:r>
              <w:rPr>
                <w:lang w:eastAsia="ru-RU"/>
              </w:rPr>
              <w:t>Предметные  особенности</w:t>
            </w:r>
            <w:proofErr w:type="gramEnd"/>
            <w:r>
              <w:rPr>
                <w:lang w:eastAsia="ru-RU"/>
              </w:rPr>
              <w:t xml:space="preserve"> проектирования  и реализации учебного процесса в соответствии с  ФГОС . Иностранные языки»   ИДО ДГУ  г.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6</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rPr>
                <w:sz w:val="20"/>
                <w:szCs w:val="20"/>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rPr>
                <w:sz w:val="20"/>
                <w:szCs w:val="20"/>
                <w:lang w:eastAsia="ru-RU"/>
              </w:rPr>
            </w:pPr>
          </w:p>
        </w:tc>
      </w:tr>
      <w:tr w:rsidR="00F50EDC" w:rsidTr="00F50EDC">
        <w:trPr>
          <w:trHeight w:val="195"/>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7</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r w:rsidR="00F50EDC" w:rsidTr="00F50EDC">
        <w:trPr>
          <w:trHeight w:val="195"/>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color w:val="000000"/>
                <w:lang w:eastAsia="ru-RU"/>
              </w:rPr>
              <w:t>8</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9</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bl>
    <w:p w:rsidR="00F50EDC" w:rsidRDefault="00F50EDC" w:rsidP="00F50EDC">
      <w:pPr>
        <w:suppressAutoHyphens w:val="0"/>
        <w:spacing w:before="100" w:beforeAutospacing="1" w:line="238" w:lineRule="atLeast"/>
        <w:ind w:firstLine="567"/>
        <w:rPr>
          <w:lang w:eastAsia="ru-RU"/>
        </w:rPr>
      </w:pPr>
    </w:p>
    <w:p w:rsidR="00F50EDC" w:rsidRDefault="00F50EDC" w:rsidP="00F50EDC">
      <w:pPr>
        <w:suppressAutoHyphens w:val="0"/>
        <w:spacing w:before="100" w:beforeAutospacing="1" w:line="238" w:lineRule="atLeast"/>
        <w:rPr>
          <w:lang w:eastAsia="ru-RU"/>
        </w:rPr>
      </w:pPr>
      <w:r>
        <w:rPr>
          <w:color w:val="000000"/>
          <w:lang w:eastAsia="ru-RU"/>
        </w:rPr>
        <w:t xml:space="preserve">Ведущая роль в управлении методической работой в школе, как целостной системы, принадлежит </w:t>
      </w:r>
      <w:r>
        <w:rPr>
          <w:b/>
          <w:bCs/>
          <w:color w:val="000000"/>
          <w:lang w:eastAsia="ru-RU"/>
        </w:rPr>
        <w:t>методическому совету.</w:t>
      </w:r>
      <w:r>
        <w:rPr>
          <w:color w:val="000000"/>
          <w:lang w:eastAsia="ru-RU"/>
        </w:rPr>
        <w:t xml:space="preserve"> Он координирует всю методическую работу школы, которая реализуется через методические объединения: </w:t>
      </w:r>
      <w:r>
        <w:rPr>
          <w:lang w:eastAsia="ru-RU"/>
        </w:rPr>
        <w:t>естественно-математического цикла (</w:t>
      </w:r>
      <w:proofErr w:type="spellStart"/>
      <w:r>
        <w:rPr>
          <w:lang w:eastAsia="ru-RU"/>
        </w:rPr>
        <w:t>Маламгомедова</w:t>
      </w:r>
      <w:proofErr w:type="spellEnd"/>
      <w:r>
        <w:rPr>
          <w:lang w:eastAsia="ru-RU"/>
        </w:rPr>
        <w:t xml:space="preserve"> П.), гуманитарного цикла (</w:t>
      </w:r>
      <w:proofErr w:type="spellStart"/>
      <w:r>
        <w:rPr>
          <w:lang w:eastAsia="ru-RU"/>
        </w:rPr>
        <w:t>Магомедкамилова</w:t>
      </w:r>
      <w:proofErr w:type="spellEnd"/>
      <w:r>
        <w:rPr>
          <w:lang w:eastAsia="ru-RU"/>
        </w:rPr>
        <w:t xml:space="preserve"> Х.), начальных классов (</w:t>
      </w:r>
      <w:proofErr w:type="spellStart"/>
      <w:r>
        <w:rPr>
          <w:lang w:eastAsia="ru-RU"/>
        </w:rPr>
        <w:t>Абасова</w:t>
      </w:r>
      <w:proofErr w:type="spellEnd"/>
      <w:r>
        <w:rPr>
          <w:lang w:eastAsia="ru-RU"/>
        </w:rPr>
        <w:t xml:space="preserve"> П.), классных </w:t>
      </w:r>
      <w:proofErr w:type="gramStart"/>
      <w:r>
        <w:rPr>
          <w:lang w:eastAsia="ru-RU"/>
        </w:rPr>
        <w:t>руководителей  (</w:t>
      </w:r>
      <w:proofErr w:type="spellStart"/>
      <w:proofErr w:type="gramEnd"/>
      <w:r>
        <w:rPr>
          <w:lang w:eastAsia="ru-RU"/>
        </w:rPr>
        <w:t>Ибномахсудов</w:t>
      </w:r>
      <w:proofErr w:type="spellEnd"/>
      <w:r>
        <w:rPr>
          <w:lang w:eastAsia="ru-RU"/>
        </w:rPr>
        <w:t xml:space="preserve"> М.)</w:t>
      </w:r>
    </w:p>
    <w:p w:rsidR="00F50EDC" w:rsidRDefault="00F50EDC" w:rsidP="00F50EDC">
      <w:pPr>
        <w:suppressAutoHyphens w:val="0"/>
        <w:spacing w:before="100" w:beforeAutospacing="1" w:line="238" w:lineRule="atLeast"/>
        <w:ind w:right="198" w:firstLine="567"/>
        <w:rPr>
          <w:lang w:eastAsia="ru-RU"/>
        </w:rPr>
      </w:pPr>
      <w:r>
        <w:rPr>
          <w:color w:val="000000"/>
          <w:lang w:eastAsia="ru-RU"/>
        </w:rPr>
        <w:t xml:space="preserve">На заседаниях методического совета рассматривались важные вопросы, связанные с управлением образовательным процессом в школе, подводились итоги работы структур внутришкольного управления, выявлялись позитивные и негативные причины, влияющие на формирование </w:t>
      </w:r>
      <w:proofErr w:type="spellStart"/>
      <w:r>
        <w:rPr>
          <w:color w:val="000000"/>
          <w:lang w:eastAsia="ru-RU"/>
        </w:rPr>
        <w:t>общеучебных</w:t>
      </w:r>
      <w:proofErr w:type="spellEnd"/>
      <w:r>
        <w:rPr>
          <w:color w:val="000000"/>
          <w:lang w:eastAsia="ru-RU"/>
        </w:rPr>
        <w:t xml:space="preserve"> компетенций, проводился глубокий анализ результатов ЕГЭ и итоговой аттестации учащихся, изучались нормативные документы. </w:t>
      </w:r>
    </w:p>
    <w:p w:rsidR="00F50EDC" w:rsidRDefault="00F50EDC" w:rsidP="00F50EDC">
      <w:pPr>
        <w:suppressAutoHyphens w:val="0"/>
        <w:spacing w:before="100" w:beforeAutospacing="1" w:line="238" w:lineRule="atLeast"/>
        <w:ind w:right="198" w:firstLine="567"/>
        <w:rPr>
          <w:lang w:eastAsia="ru-RU"/>
        </w:rPr>
      </w:pPr>
      <w:r>
        <w:rPr>
          <w:color w:val="000000"/>
          <w:lang w:eastAsia="ru-RU"/>
        </w:rPr>
        <w:t xml:space="preserve">На </w:t>
      </w:r>
      <w:proofErr w:type="gramStart"/>
      <w:r>
        <w:rPr>
          <w:color w:val="000000"/>
          <w:lang w:eastAsia="ru-RU"/>
        </w:rPr>
        <w:t>заседаниях  большое</w:t>
      </w:r>
      <w:proofErr w:type="gramEnd"/>
      <w:r>
        <w:rPr>
          <w:color w:val="000000"/>
          <w:lang w:eastAsia="ru-RU"/>
        </w:rPr>
        <w:t xml:space="preserve"> внимание было уделено проблеме разработки и применения </w:t>
      </w:r>
      <w:r>
        <w:rPr>
          <w:color w:val="000000"/>
          <w:lang w:eastAsia="ru-RU"/>
        </w:rPr>
        <w:lastRenderedPageBreak/>
        <w:t xml:space="preserve">рекомендаций по улучшению успеваемости и повышению качества знаний, решался вопрос о более качественной подготовке  учащихся к ЕГЭ и муниципальным экзаменам, был разработан ряд мероприятий, позволяющих улучшить работу в этом направлении, на основе анализа итоговой аттестации прошлого года. </w:t>
      </w:r>
    </w:p>
    <w:p w:rsidR="00F50EDC" w:rsidRDefault="00F50EDC" w:rsidP="00F50EDC">
      <w:pPr>
        <w:suppressAutoHyphens w:val="0"/>
        <w:spacing w:before="100" w:beforeAutospacing="1" w:line="238" w:lineRule="atLeast"/>
        <w:ind w:right="198" w:firstLine="567"/>
        <w:rPr>
          <w:lang w:eastAsia="ru-RU"/>
        </w:rPr>
      </w:pPr>
      <w:r>
        <w:rPr>
          <w:color w:val="000000"/>
          <w:lang w:eastAsia="ru-RU"/>
        </w:rPr>
        <w:t xml:space="preserve">На заседаниях МС рассматривался вопрос о создании необходимых условий и методическом обеспечении деятельности учителей по использованию инновационных технологий. Для этого проведен анализ форм и методов, используемых учителями в своей работе. Установлено, что наиболее распространённый метод объяснения нового материала – объяснительно-иллюстративный – используется всеми учителями, мало распространён частично-поисковый метод. Использование компьютерных технологий осуществляется не на должном уровне: </w:t>
      </w:r>
      <w:proofErr w:type="gramStart"/>
      <w:r>
        <w:rPr>
          <w:color w:val="000000"/>
          <w:lang w:eastAsia="ru-RU"/>
        </w:rPr>
        <w:t>В</w:t>
      </w:r>
      <w:proofErr w:type="gramEnd"/>
      <w:r>
        <w:rPr>
          <w:color w:val="000000"/>
          <w:lang w:eastAsia="ru-RU"/>
        </w:rPr>
        <w:t xml:space="preserve"> многих кабинетах имеется мультимедийное оборудование. Но объяснительно-иллюстративный метод не может вывести ученика на более высокий уровень </w:t>
      </w:r>
      <w:proofErr w:type="spellStart"/>
      <w:r>
        <w:rPr>
          <w:color w:val="000000"/>
          <w:lang w:eastAsia="ru-RU"/>
        </w:rPr>
        <w:t>обученности</w:t>
      </w:r>
      <w:proofErr w:type="spellEnd"/>
      <w:r>
        <w:rPr>
          <w:color w:val="000000"/>
          <w:lang w:eastAsia="ru-RU"/>
        </w:rPr>
        <w:t xml:space="preserve">, повысить положительную мотивацию к учебному труду. Постоянной проблемой остаётся совершенствование системы опроса домашнего задания, так как в течение всего года фиксируется низкая </w:t>
      </w:r>
      <w:proofErr w:type="spellStart"/>
      <w:r>
        <w:rPr>
          <w:color w:val="000000"/>
          <w:lang w:eastAsia="ru-RU"/>
        </w:rPr>
        <w:t>накопляемость</w:t>
      </w:r>
      <w:proofErr w:type="spellEnd"/>
      <w:r>
        <w:rPr>
          <w:color w:val="000000"/>
          <w:lang w:eastAsia="ru-RU"/>
        </w:rPr>
        <w:t xml:space="preserve"> оценок, ос </w:t>
      </w:r>
      <w:proofErr w:type="gramStart"/>
      <w:r>
        <w:rPr>
          <w:color w:val="000000"/>
          <w:lang w:eastAsia="ru-RU"/>
        </w:rPr>
        <w:t>по  многим</w:t>
      </w:r>
      <w:proofErr w:type="gramEnd"/>
      <w:r>
        <w:rPr>
          <w:color w:val="000000"/>
          <w:lang w:eastAsia="ru-RU"/>
        </w:rPr>
        <w:t xml:space="preserve"> предметам , выставление текущих оценок в дневники</w:t>
      </w:r>
      <w:r>
        <w:rPr>
          <w:color w:val="008080"/>
          <w:lang w:eastAsia="ru-RU"/>
        </w:rPr>
        <w:t xml:space="preserve">. </w:t>
      </w:r>
    </w:p>
    <w:p w:rsidR="00F50EDC" w:rsidRDefault="00F50EDC" w:rsidP="00F50EDC">
      <w:pPr>
        <w:suppressAutoHyphens w:val="0"/>
        <w:spacing w:before="100" w:beforeAutospacing="1"/>
        <w:rPr>
          <w:lang w:eastAsia="ru-RU"/>
        </w:rPr>
      </w:pPr>
      <w:r>
        <w:rPr>
          <w:b/>
          <w:bCs/>
          <w:lang w:eastAsia="ru-RU"/>
        </w:rPr>
        <w:t>Работа школьных методических объединений</w:t>
      </w:r>
      <w:r>
        <w:rPr>
          <w:lang w:eastAsia="ru-RU"/>
        </w:rPr>
        <w:t xml:space="preserve"> была спланирована и осуществлялась с учетом единой методической темы школы. На заседаниях МО анализировались итоги промежуточной аттестации обучающихся, разрабатывалась система мер, необходимых для устранения наиболее типичных ошибок.</w:t>
      </w:r>
    </w:p>
    <w:p w:rsidR="00F50EDC" w:rsidRDefault="00F50EDC" w:rsidP="00F50EDC">
      <w:pPr>
        <w:suppressAutoHyphens w:val="0"/>
        <w:spacing w:before="100" w:beforeAutospacing="1"/>
        <w:ind w:firstLine="567"/>
        <w:rPr>
          <w:lang w:eastAsia="ru-RU"/>
        </w:rPr>
      </w:pPr>
      <w:r>
        <w:rPr>
          <w:lang w:eastAsia="ru-RU"/>
        </w:rPr>
        <w:t xml:space="preserve">Проанализировав работу методических объединений, следует отметить, что все они работают над созданием системы обучения, удовлетворяющей потребностям каждого ученика в соответствии с его склонностями, интересами и возможностями.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Pr>
          <w:lang w:eastAsia="ru-RU"/>
        </w:rPr>
        <w:t>здоровьесберегающей</w:t>
      </w:r>
      <w:proofErr w:type="spellEnd"/>
      <w:r>
        <w:rPr>
          <w:lang w:eastAsia="ru-RU"/>
        </w:rPr>
        <w:t xml:space="preserve"> образовательной среды. </w:t>
      </w:r>
    </w:p>
    <w:p w:rsidR="00F50EDC" w:rsidRDefault="00F50EDC" w:rsidP="00F50EDC">
      <w:pPr>
        <w:suppressAutoHyphens w:val="0"/>
        <w:spacing w:before="100" w:beforeAutospacing="1"/>
        <w:ind w:firstLine="567"/>
        <w:rPr>
          <w:lang w:eastAsia="ru-RU"/>
        </w:rPr>
      </w:pPr>
      <w:r>
        <w:rPr>
          <w:lang w:eastAsia="ru-RU"/>
        </w:rPr>
        <w:t xml:space="preserve">В школе действуют 4 методических объединений: </w:t>
      </w:r>
    </w:p>
    <w:p w:rsidR="00F50EDC" w:rsidRDefault="00F50EDC" w:rsidP="00F50EDC">
      <w:pPr>
        <w:numPr>
          <w:ilvl w:val="0"/>
          <w:numId w:val="33"/>
        </w:numPr>
        <w:suppressAutoHyphens w:val="0"/>
        <w:spacing w:before="100" w:beforeAutospacing="1"/>
        <w:rPr>
          <w:lang w:eastAsia="ru-RU"/>
        </w:rPr>
      </w:pPr>
      <w:r>
        <w:rPr>
          <w:lang w:eastAsia="ru-RU"/>
        </w:rPr>
        <w:t xml:space="preserve">МО учителей начальных классов (6 человек); </w:t>
      </w:r>
    </w:p>
    <w:p w:rsidR="00F50EDC" w:rsidRDefault="00F50EDC" w:rsidP="00F50EDC">
      <w:pPr>
        <w:numPr>
          <w:ilvl w:val="0"/>
          <w:numId w:val="33"/>
        </w:numPr>
        <w:suppressAutoHyphens w:val="0"/>
        <w:spacing w:before="100" w:beforeAutospacing="1"/>
        <w:rPr>
          <w:lang w:eastAsia="ru-RU"/>
        </w:rPr>
      </w:pPr>
      <w:r>
        <w:rPr>
          <w:lang w:eastAsia="ru-RU"/>
        </w:rPr>
        <w:t xml:space="preserve">МО </w:t>
      </w:r>
      <w:proofErr w:type="gramStart"/>
      <w:r>
        <w:rPr>
          <w:lang w:eastAsia="ru-RU"/>
        </w:rPr>
        <w:t>учителей  гуманитарного</w:t>
      </w:r>
      <w:proofErr w:type="gramEnd"/>
      <w:r>
        <w:rPr>
          <w:lang w:eastAsia="ru-RU"/>
        </w:rPr>
        <w:t xml:space="preserve"> цикла (6 человека);</w:t>
      </w:r>
    </w:p>
    <w:p w:rsidR="00F50EDC" w:rsidRDefault="00F50EDC" w:rsidP="00F50EDC">
      <w:pPr>
        <w:numPr>
          <w:ilvl w:val="0"/>
          <w:numId w:val="33"/>
        </w:numPr>
        <w:suppressAutoHyphens w:val="0"/>
        <w:spacing w:before="100" w:beforeAutospacing="1"/>
        <w:rPr>
          <w:lang w:eastAsia="ru-RU"/>
        </w:rPr>
      </w:pPr>
      <w:r>
        <w:rPr>
          <w:lang w:eastAsia="ru-RU"/>
        </w:rPr>
        <w:t>МО учителей естественно-математического цикла (6 человека);</w:t>
      </w:r>
    </w:p>
    <w:p w:rsidR="00F50EDC" w:rsidRDefault="00F50EDC" w:rsidP="00F50EDC">
      <w:pPr>
        <w:numPr>
          <w:ilvl w:val="0"/>
          <w:numId w:val="33"/>
        </w:numPr>
        <w:suppressAutoHyphens w:val="0"/>
        <w:spacing w:before="100" w:beforeAutospacing="1"/>
        <w:rPr>
          <w:lang w:eastAsia="ru-RU"/>
        </w:rPr>
      </w:pPr>
      <w:r>
        <w:rPr>
          <w:lang w:eastAsia="ru-RU"/>
        </w:rPr>
        <w:t>МО Классных руководителей (12 человек).</w:t>
      </w:r>
    </w:p>
    <w:p w:rsidR="00F50EDC" w:rsidRDefault="00F50EDC" w:rsidP="00F50EDC">
      <w:pPr>
        <w:suppressAutoHyphens w:val="0"/>
        <w:spacing w:before="100" w:beforeAutospacing="1"/>
        <w:ind w:firstLine="567"/>
        <w:rPr>
          <w:lang w:eastAsia="ru-RU"/>
        </w:rPr>
      </w:pPr>
      <w:r>
        <w:rPr>
          <w:lang w:eastAsia="ru-RU"/>
        </w:rPr>
        <w:t>В методических объединениях каждый учитель работает над своей темой самообразования. Материалы опыта работы по выбранной теме учителя представляют на заседаниях школьных и районных методических объединений, педагогических советах школы. Но надо отметить, что активность учителей по представлению опыта своей работы на школьном, муниципальном и региональном уровнях очень низка.</w:t>
      </w:r>
    </w:p>
    <w:p w:rsidR="00F50EDC" w:rsidRDefault="00F50EDC" w:rsidP="00F50EDC">
      <w:pPr>
        <w:suppressAutoHyphens w:val="0"/>
        <w:spacing w:before="100" w:beforeAutospacing="1"/>
        <w:ind w:firstLine="567"/>
        <w:rPr>
          <w:lang w:eastAsia="ru-RU"/>
        </w:rPr>
      </w:pPr>
      <w:r>
        <w:rPr>
          <w:i/>
          <w:iCs/>
          <w:u w:val="single"/>
          <w:lang w:eastAsia="ru-RU"/>
        </w:rPr>
        <w:t>Недостатки в работе школьных МО:</w:t>
      </w:r>
      <w:r>
        <w:rPr>
          <w:lang w:eastAsia="ru-RU"/>
        </w:rPr>
        <w:t xml:space="preserve"> педагоги не делятся своим опытом с коллегами школы (хотя это один из пунктов положения по обобщению и распространению опыта и положения о представлении опыта на районном экспертном совете), практически не посещают уроки друг друга. </w:t>
      </w:r>
    </w:p>
    <w:p w:rsidR="00F50EDC" w:rsidRDefault="00F50EDC" w:rsidP="00F50EDC">
      <w:pPr>
        <w:suppressAutoHyphens w:val="0"/>
        <w:spacing w:before="100" w:beforeAutospacing="1" w:line="238" w:lineRule="atLeast"/>
        <w:ind w:right="198" w:firstLine="567"/>
        <w:rPr>
          <w:lang w:eastAsia="ru-RU"/>
        </w:rPr>
      </w:pPr>
      <w:r>
        <w:rPr>
          <w:lang w:eastAsia="ru-RU"/>
        </w:rPr>
        <w:t>Нам надо шире использовать возможности Интернета для участия во Всероссийских конкурсах различных направлений, привлекать и учащихся к таким конкурсам.</w:t>
      </w:r>
    </w:p>
    <w:p w:rsidR="00F50EDC" w:rsidRDefault="00F50EDC" w:rsidP="00F50EDC">
      <w:pPr>
        <w:suppressAutoHyphens w:val="0"/>
        <w:spacing w:before="100" w:beforeAutospacing="1"/>
        <w:ind w:firstLine="709"/>
        <w:rPr>
          <w:lang w:eastAsia="ru-RU"/>
        </w:rPr>
      </w:pPr>
      <w:r>
        <w:rPr>
          <w:color w:val="000000"/>
          <w:lang w:eastAsia="ru-RU"/>
        </w:rPr>
        <w:t xml:space="preserve">В школе встал вопрос о повышении профессиональной компетенции учителя через </w:t>
      </w:r>
      <w:proofErr w:type="gramStart"/>
      <w:r>
        <w:rPr>
          <w:color w:val="000000"/>
          <w:lang w:eastAsia="ru-RU"/>
        </w:rPr>
        <w:t>обновление  содержания</w:t>
      </w:r>
      <w:proofErr w:type="gramEnd"/>
      <w:r>
        <w:rPr>
          <w:color w:val="000000"/>
          <w:lang w:eastAsia="ru-RU"/>
        </w:rPr>
        <w:t xml:space="preserve"> и организации учебного процесса. Залогом успешности данной </w:t>
      </w:r>
      <w:proofErr w:type="gramStart"/>
      <w:r>
        <w:rPr>
          <w:color w:val="000000"/>
          <w:lang w:eastAsia="ru-RU"/>
        </w:rPr>
        <w:lastRenderedPageBreak/>
        <w:t>работы  является</w:t>
      </w:r>
      <w:proofErr w:type="gramEnd"/>
      <w:r>
        <w:rPr>
          <w:color w:val="000000"/>
          <w:lang w:eastAsia="ru-RU"/>
        </w:rPr>
        <w:t xml:space="preserve"> четкое представление о творческих возможностях учителей, личностных качествах, интересах, стремлениях, профессиональных трудностях. В 2019 – 2020 </w:t>
      </w:r>
      <w:proofErr w:type="gramStart"/>
      <w:r>
        <w:rPr>
          <w:color w:val="000000"/>
          <w:lang w:eastAsia="ru-RU"/>
        </w:rPr>
        <w:t xml:space="preserve">году  </w:t>
      </w:r>
      <w:proofErr w:type="spellStart"/>
      <w:r>
        <w:rPr>
          <w:color w:val="000000"/>
          <w:lang w:eastAsia="ru-RU"/>
        </w:rPr>
        <w:t>Маламагомедова</w:t>
      </w:r>
      <w:proofErr w:type="spellEnd"/>
      <w:proofErr w:type="gramEnd"/>
      <w:r>
        <w:rPr>
          <w:color w:val="000000"/>
          <w:lang w:eastAsia="ru-RU"/>
        </w:rPr>
        <w:t xml:space="preserve"> П.А.- учительница математики участвовала на   районной </w:t>
      </w:r>
      <w:proofErr w:type="spellStart"/>
      <w:r>
        <w:rPr>
          <w:color w:val="000000"/>
          <w:lang w:eastAsia="ru-RU"/>
        </w:rPr>
        <w:t>олипиаде</w:t>
      </w:r>
      <w:proofErr w:type="spellEnd"/>
      <w:r>
        <w:rPr>
          <w:color w:val="000000"/>
          <w:lang w:eastAsia="ru-RU"/>
        </w:rPr>
        <w:t xml:space="preserve"> учителей математики,   учительница Юсупова Х..  приняла участие в муниципальном этапе </w:t>
      </w:r>
      <w:proofErr w:type="gramStart"/>
      <w:r>
        <w:rPr>
          <w:color w:val="000000"/>
          <w:lang w:eastAsia="ru-RU"/>
        </w:rPr>
        <w:t>республиканского  конкурса</w:t>
      </w:r>
      <w:proofErr w:type="gramEnd"/>
      <w:r>
        <w:rPr>
          <w:color w:val="000000"/>
          <w:lang w:eastAsia="ru-RU"/>
        </w:rPr>
        <w:t xml:space="preserve"> «Самый классный </w:t>
      </w:r>
      <w:proofErr w:type="spellStart"/>
      <w:r>
        <w:rPr>
          <w:color w:val="000000"/>
          <w:lang w:eastAsia="ru-RU"/>
        </w:rPr>
        <w:t>классный».Идрисова</w:t>
      </w:r>
      <w:proofErr w:type="spellEnd"/>
      <w:r>
        <w:rPr>
          <w:color w:val="000000"/>
          <w:lang w:eastAsia="ru-RU"/>
        </w:rPr>
        <w:t xml:space="preserve"> А. участвовала в олимпиаде учителей англ. яз.. </w:t>
      </w:r>
    </w:p>
    <w:p w:rsidR="00F50EDC" w:rsidRDefault="00F50EDC" w:rsidP="00F50EDC">
      <w:pPr>
        <w:suppressAutoHyphens w:val="0"/>
        <w:spacing w:before="100" w:beforeAutospacing="1"/>
        <w:ind w:firstLine="709"/>
        <w:rPr>
          <w:lang w:eastAsia="ru-RU"/>
        </w:rPr>
      </w:pPr>
      <w:r>
        <w:rPr>
          <w:color w:val="000000"/>
          <w:lang w:eastAsia="ru-RU"/>
        </w:rPr>
        <w:t xml:space="preserve">В 2019-2020 учебном году отмечается </w:t>
      </w:r>
      <w:proofErr w:type="gramStart"/>
      <w:r>
        <w:rPr>
          <w:color w:val="000000"/>
          <w:lang w:eastAsia="ru-RU"/>
        </w:rPr>
        <w:t>уменьшение  количества</w:t>
      </w:r>
      <w:proofErr w:type="gramEnd"/>
      <w:r>
        <w:rPr>
          <w:color w:val="000000"/>
          <w:lang w:eastAsia="ru-RU"/>
        </w:rPr>
        <w:t xml:space="preserve"> учителей, принявших участие в профессиональных конкурсах. </w:t>
      </w:r>
    </w:p>
    <w:p w:rsidR="00F50EDC" w:rsidRDefault="00F50EDC" w:rsidP="00F50EDC">
      <w:pPr>
        <w:suppressAutoHyphens w:val="0"/>
        <w:spacing w:before="62" w:line="238" w:lineRule="atLeast"/>
        <w:rPr>
          <w:lang w:eastAsia="ru-RU"/>
        </w:rPr>
      </w:pPr>
      <w:r>
        <w:rPr>
          <w:color w:val="000000"/>
          <w:lang w:eastAsia="ru-RU"/>
        </w:rPr>
        <w:t xml:space="preserve">Новый учебный год предъявляет новые требования к уровню и качеству методической работы, надо продолжить работу в начальной школе по новым образовательным стандартам, работать над внедрением </w:t>
      </w:r>
      <w:proofErr w:type="spellStart"/>
      <w:r>
        <w:rPr>
          <w:color w:val="000000"/>
          <w:lang w:eastAsia="ru-RU"/>
        </w:rPr>
        <w:t>деятельностно</w:t>
      </w:r>
      <w:proofErr w:type="spellEnd"/>
      <w:r>
        <w:rPr>
          <w:color w:val="000000"/>
          <w:lang w:eastAsia="ru-RU"/>
        </w:rPr>
        <w:t xml:space="preserve"> - </w:t>
      </w:r>
      <w:proofErr w:type="spellStart"/>
      <w:r>
        <w:rPr>
          <w:color w:val="000000"/>
          <w:lang w:eastAsia="ru-RU"/>
        </w:rPr>
        <w:t>компетентностного</w:t>
      </w:r>
      <w:proofErr w:type="spellEnd"/>
      <w:r>
        <w:rPr>
          <w:color w:val="000000"/>
          <w:lang w:eastAsia="ru-RU"/>
        </w:rPr>
        <w:t xml:space="preserve"> подхода к образованию. Коллектив школы продолжит работать над методической темой «Использование современных инновационных технологий при личностно- ориентированном обучении».</w:t>
      </w:r>
    </w:p>
    <w:p w:rsidR="00F50EDC" w:rsidRDefault="00F50EDC" w:rsidP="00F50EDC">
      <w:pPr>
        <w:suppressAutoHyphens w:val="0"/>
        <w:spacing w:before="100" w:beforeAutospacing="1" w:line="238" w:lineRule="atLeast"/>
        <w:ind w:firstLine="567"/>
        <w:rPr>
          <w:lang w:eastAsia="ru-RU"/>
        </w:rPr>
      </w:pPr>
      <w:r>
        <w:rPr>
          <w:lang w:eastAsia="ru-RU"/>
        </w:rPr>
        <w:t xml:space="preserve">В рамках методической работы в школе проводятся предметные недели. К </w:t>
      </w:r>
      <w:proofErr w:type="gramStart"/>
      <w:r>
        <w:rPr>
          <w:lang w:eastAsia="ru-RU"/>
        </w:rPr>
        <w:t>сожалению ,</w:t>
      </w:r>
      <w:proofErr w:type="gramEnd"/>
      <w:r>
        <w:rPr>
          <w:lang w:eastAsia="ru-RU"/>
        </w:rPr>
        <w:t xml:space="preserve"> в 2019-2020 уч. году  не все планированные предметные недели были проведены. Были проведены недели по физике, русского языка и </w:t>
      </w:r>
      <w:proofErr w:type="gramStart"/>
      <w:r>
        <w:rPr>
          <w:lang w:eastAsia="ru-RU"/>
        </w:rPr>
        <w:t>литературы  и</w:t>
      </w:r>
      <w:proofErr w:type="gramEnd"/>
      <w:r>
        <w:rPr>
          <w:lang w:eastAsia="ru-RU"/>
        </w:rPr>
        <w:t xml:space="preserve"> начальных классов.  </w:t>
      </w:r>
    </w:p>
    <w:p w:rsidR="00F50EDC" w:rsidRDefault="00F50EDC" w:rsidP="00F50EDC">
      <w:pPr>
        <w:suppressAutoHyphens w:val="0"/>
        <w:spacing w:before="100" w:beforeAutospacing="1"/>
        <w:ind w:firstLine="709"/>
        <w:rPr>
          <w:lang w:eastAsia="ru-RU"/>
        </w:rPr>
      </w:pPr>
      <w:r>
        <w:rPr>
          <w:color w:val="000000"/>
          <w:lang w:eastAsia="ru-RU"/>
        </w:rPr>
        <w:t xml:space="preserve">Все учителя, принявшие участие в ходе предметных недель, проявили хорошие организаторские способности, создали творческую атмосферу. Учащиеся показали хорошие знания по предметам, умение применять их в различных ситуациях, взаимовыручку, неординарные решения трудных вопросов. В начальной школе были проведена неделя начальной школы: в интегрированной неделе ребята выполняли задания по окружающему миру, по русскому языку и литературному чтению, по математике.      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обучающимися: олимпиады, творческие конкурсы: сочинений, сказок, </w:t>
      </w:r>
      <w:proofErr w:type="gramStart"/>
      <w:r>
        <w:rPr>
          <w:color w:val="000000"/>
          <w:lang w:eastAsia="ru-RU"/>
        </w:rPr>
        <w:t>поделок,  кроссвордов</w:t>
      </w:r>
      <w:proofErr w:type="gramEnd"/>
      <w:r>
        <w:rPr>
          <w:color w:val="000000"/>
          <w:lang w:eastAsia="ru-RU"/>
        </w:rPr>
        <w:t>, ребусов; игры,  викторины, выставки.</w:t>
      </w:r>
    </w:p>
    <w:p w:rsidR="00F50EDC" w:rsidRDefault="00F50EDC" w:rsidP="00F50EDC">
      <w:pPr>
        <w:suppressAutoHyphens w:val="0"/>
        <w:spacing w:before="100" w:beforeAutospacing="1"/>
        <w:rPr>
          <w:lang w:eastAsia="ru-RU"/>
        </w:rPr>
      </w:pPr>
      <w:r>
        <w:rPr>
          <w:b/>
          <w:bCs/>
          <w:color w:val="000000"/>
          <w:lang w:eastAsia="ru-RU"/>
        </w:rPr>
        <w:t>Выводы:</w:t>
      </w:r>
    </w:p>
    <w:p w:rsidR="00F50EDC" w:rsidRDefault="00F50EDC" w:rsidP="00F50EDC">
      <w:pPr>
        <w:suppressAutoHyphens w:val="0"/>
        <w:spacing w:before="100" w:beforeAutospacing="1"/>
        <w:ind w:firstLine="709"/>
        <w:rPr>
          <w:lang w:eastAsia="ru-RU"/>
        </w:rPr>
      </w:pPr>
      <w:r>
        <w:rPr>
          <w:color w:val="000000"/>
          <w:lang w:eastAsia="ru-RU"/>
        </w:rPr>
        <w:t>Учителя- предметники в ходе предметных недель проявили хорошие организаторские способности, умение создавать праздничную атмосферу.</w:t>
      </w:r>
    </w:p>
    <w:p w:rsidR="00F50EDC" w:rsidRDefault="00F50EDC" w:rsidP="00F50EDC">
      <w:pPr>
        <w:suppressAutoHyphens w:val="0"/>
        <w:spacing w:before="100" w:beforeAutospacing="1"/>
        <w:rPr>
          <w:lang w:eastAsia="ru-RU"/>
        </w:rPr>
      </w:pPr>
      <w:r>
        <w:rPr>
          <w:color w:val="000000"/>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F50EDC" w:rsidRDefault="00F50EDC" w:rsidP="00F50EDC">
      <w:pPr>
        <w:suppressAutoHyphens w:val="0"/>
        <w:spacing w:before="100" w:beforeAutospacing="1"/>
        <w:ind w:firstLine="709"/>
        <w:rPr>
          <w:lang w:eastAsia="ru-RU"/>
        </w:rPr>
      </w:pPr>
      <w:r>
        <w:rPr>
          <w:color w:val="000000"/>
          <w:lang w:eastAsia="ru-RU"/>
        </w:rPr>
        <w:t>Интересные разнообразные формы проведение предметных недель вызвали большой интерес учащихся.</w:t>
      </w:r>
    </w:p>
    <w:p w:rsidR="00F50EDC" w:rsidRDefault="00F50EDC" w:rsidP="00F50EDC">
      <w:pPr>
        <w:suppressAutoHyphens w:val="0"/>
        <w:spacing w:before="100" w:beforeAutospacing="1"/>
        <w:ind w:firstLine="709"/>
        <w:rPr>
          <w:lang w:eastAsia="ru-RU"/>
        </w:rPr>
      </w:pPr>
      <w:r>
        <w:rPr>
          <w:color w:val="000000"/>
          <w:lang w:eastAsia="ru-RU"/>
        </w:rPr>
        <w:t>Рекомендации на следующий учебный год: продолжить интересный опыт по проведению интегрированных предметных недель.    </w:t>
      </w:r>
    </w:p>
    <w:p w:rsidR="00F50EDC" w:rsidRDefault="00F50EDC" w:rsidP="00F50EDC">
      <w:pPr>
        <w:suppressAutoHyphens w:val="0"/>
        <w:spacing w:before="100" w:beforeAutospacing="1"/>
        <w:rPr>
          <w:lang w:eastAsia="ru-RU"/>
        </w:rPr>
      </w:pPr>
      <w:r>
        <w:rPr>
          <w:i/>
          <w:iCs/>
          <w:u w:val="single"/>
          <w:lang w:eastAsia="ru-RU"/>
        </w:rPr>
        <w:t>Недостатками проведения</w:t>
      </w:r>
      <w:r>
        <w:rPr>
          <w:lang w:eastAsia="ru-RU"/>
        </w:rPr>
        <w:t xml:space="preserve"> Предметных недель остаются: </w:t>
      </w:r>
    </w:p>
    <w:p w:rsidR="00F50EDC" w:rsidRDefault="00F50EDC" w:rsidP="00F50EDC">
      <w:pPr>
        <w:numPr>
          <w:ilvl w:val="0"/>
          <w:numId w:val="34"/>
        </w:numPr>
        <w:suppressAutoHyphens w:val="0"/>
        <w:spacing w:before="100" w:beforeAutospacing="1"/>
        <w:rPr>
          <w:lang w:eastAsia="ru-RU"/>
        </w:rPr>
      </w:pPr>
      <w:r>
        <w:rPr>
          <w:lang w:eastAsia="ru-RU"/>
        </w:rPr>
        <w:t>Несвоевременное предоставление руководителями МО плана и анализа проведения Предметной недели;</w:t>
      </w:r>
    </w:p>
    <w:p w:rsidR="00F50EDC" w:rsidRDefault="00F50EDC" w:rsidP="00F50EDC">
      <w:pPr>
        <w:numPr>
          <w:ilvl w:val="0"/>
          <w:numId w:val="34"/>
        </w:numPr>
        <w:suppressAutoHyphens w:val="0"/>
        <w:spacing w:before="100" w:beforeAutospacing="1"/>
        <w:rPr>
          <w:lang w:eastAsia="ru-RU"/>
        </w:rPr>
      </w:pPr>
      <w:proofErr w:type="gramStart"/>
      <w:r>
        <w:rPr>
          <w:lang w:eastAsia="ru-RU"/>
        </w:rPr>
        <w:t>Неэффективное  размещение</w:t>
      </w:r>
      <w:proofErr w:type="gramEnd"/>
      <w:r>
        <w:rPr>
          <w:lang w:eastAsia="ru-RU"/>
        </w:rPr>
        <w:t xml:space="preserve"> материалов уроков и мероприятий на сайте школы.</w:t>
      </w:r>
    </w:p>
    <w:p w:rsidR="00F50EDC" w:rsidRDefault="00F50EDC" w:rsidP="00F50EDC">
      <w:pPr>
        <w:numPr>
          <w:ilvl w:val="0"/>
          <w:numId w:val="34"/>
        </w:numPr>
        <w:suppressAutoHyphens w:val="0"/>
        <w:spacing w:before="100" w:beforeAutospacing="1"/>
        <w:rPr>
          <w:lang w:eastAsia="ru-RU"/>
        </w:rPr>
      </w:pPr>
      <w:r>
        <w:rPr>
          <w:lang w:eastAsia="ru-RU"/>
        </w:rPr>
        <w:t xml:space="preserve">Отклонение и </w:t>
      </w:r>
      <w:proofErr w:type="gramStart"/>
      <w:r>
        <w:rPr>
          <w:lang w:eastAsia="ru-RU"/>
        </w:rPr>
        <w:t>корректировка  сроков</w:t>
      </w:r>
      <w:proofErr w:type="gramEnd"/>
      <w:r>
        <w:rPr>
          <w:lang w:eastAsia="ru-RU"/>
        </w:rPr>
        <w:t xml:space="preserve"> проведения Предметных недель.</w:t>
      </w:r>
    </w:p>
    <w:p w:rsidR="00F50EDC" w:rsidRDefault="00F50EDC" w:rsidP="00F50EDC">
      <w:pPr>
        <w:suppressAutoHyphens w:val="0"/>
        <w:spacing w:before="100" w:beforeAutospacing="1"/>
        <w:rPr>
          <w:lang w:eastAsia="ru-RU"/>
        </w:rPr>
      </w:pPr>
      <w:r>
        <w:rPr>
          <w:color w:val="000000"/>
          <w:lang w:eastAsia="ru-RU"/>
        </w:rPr>
        <w:lastRenderedPageBreak/>
        <w:t>Проводилась работа по овладению учителями современными методиками и технологиями обучения.</w:t>
      </w:r>
    </w:p>
    <w:p w:rsidR="00F50EDC" w:rsidRDefault="00F50EDC" w:rsidP="00F50EDC">
      <w:pPr>
        <w:suppressAutoHyphens w:val="0"/>
        <w:spacing w:before="100" w:beforeAutospacing="1"/>
        <w:ind w:left="720"/>
        <w:rPr>
          <w:lang w:eastAsia="ru-RU"/>
        </w:rPr>
      </w:pPr>
      <w:r>
        <w:rPr>
          <w:color w:val="000000"/>
          <w:lang w:eastAsia="ru-RU"/>
        </w:rPr>
        <w:t xml:space="preserve">Недостаточно организовано </w:t>
      </w:r>
      <w:proofErr w:type="spellStart"/>
      <w:r>
        <w:rPr>
          <w:color w:val="000000"/>
          <w:lang w:eastAsia="ru-RU"/>
        </w:rPr>
        <w:t>взаимопосещение</w:t>
      </w:r>
      <w:proofErr w:type="spellEnd"/>
      <w:r>
        <w:rPr>
          <w:color w:val="000000"/>
          <w:lang w:eastAsia="ru-RU"/>
        </w:rPr>
        <w:t xml:space="preserve"> уроков своих коллег.</w:t>
      </w:r>
    </w:p>
    <w:p w:rsidR="00F50EDC" w:rsidRDefault="00F50EDC" w:rsidP="00F50EDC">
      <w:pPr>
        <w:suppressAutoHyphens w:val="0"/>
        <w:spacing w:before="100" w:beforeAutospacing="1"/>
        <w:ind w:left="720"/>
        <w:rPr>
          <w:b/>
          <w:bCs/>
          <w:color w:val="000000"/>
          <w:lang w:eastAsia="ru-RU"/>
        </w:rPr>
      </w:pPr>
      <w:r>
        <w:rPr>
          <w:b/>
          <w:bCs/>
          <w:color w:val="000000"/>
          <w:lang w:eastAsia="ru-RU"/>
        </w:rPr>
        <w:t>Рекомендации:</w:t>
      </w:r>
    </w:p>
    <w:p w:rsidR="00F50EDC" w:rsidRDefault="00F50EDC" w:rsidP="00F50EDC">
      <w:pPr>
        <w:suppressAutoHyphens w:val="0"/>
        <w:spacing w:before="100" w:beforeAutospacing="1"/>
        <w:ind w:left="720"/>
        <w:rPr>
          <w:lang w:eastAsia="ru-RU"/>
        </w:rPr>
      </w:pPr>
      <w:r>
        <w:rPr>
          <w:b/>
          <w:bCs/>
          <w:color w:val="000000"/>
          <w:lang w:eastAsia="ru-RU"/>
        </w:rPr>
        <w:t xml:space="preserve">- </w:t>
      </w:r>
      <w:r>
        <w:rPr>
          <w:color w:val="000000"/>
          <w:lang w:eastAsia="ru-RU"/>
        </w:rPr>
        <w:t>Совершенствовать педагогическое мастерство учителей по овладению новыми образовательными технологиями.</w:t>
      </w:r>
    </w:p>
    <w:p w:rsidR="00F50EDC" w:rsidRDefault="00F50EDC" w:rsidP="00F50EDC">
      <w:pPr>
        <w:suppressAutoHyphens w:val="0"/>
        <w:spacing w:before="100" w:beforeAutospacing="1"/>
        <w:ind w:left="720" w:firstLine="697"/>
        <w:rPr>
          <w:lang w:eastAsia="ru-RU"/>
        </w:rPr>
      </w:pPr>
      <w:r>
        <w:rPr>
          <w:color w:val="000000"/>
          <w:lang w:eastAsia="ru-RU"/>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F50EDC" w:rsidRDefault="00F50EDC" w:rsidP="00F50EDC">
      <w:pPr>
        <w:suppressAutoHyphens w:val="0"/>
        <w:spacing w:before="100" w:beforeAutospacing="1"/>
        <w:ind w:left="720"/>
        <w:rPr>
          <w:lang w:eastAsia="ru-RU"/>
        </w:rPr>
      </w:pPr>
      <w:r>
        <w:rPr>
          <w:color w:val="000000"/>
          <w:lang w:eastAsia="ru-RU"/>
        </w:rPr>
        <w:t xml:space="preserve">- Разнообразить формы проведения </w:t>
      </w:r>
      <w:proofErr w:type="gramStart"/>
      <w:r>
        <w:rPr>
          <w:color w:val="000000"/>
          <w:lang w:eastAsia="ru-RU"/>
        </w:rPr>
        <w:t>заседаний  МО</w:t>
      </w:r>
      <w:proofErr w:type="gramEnd"/>
      <w:r>
        <w:rPr>
          <w:color w:val="000000"/>
          <w:lang w:eastAsia="ru-RU"/>
        </w:rPr>
        <w:t xml:space="preserve"> (круглый стол, творческий отчет, деловые игры, семинары-практикумы).</w:t>
      </w:r>
    </w:p>
    <w:p w:rsidR="00F50EDC" w:rsidRDefault="00F50EDC" w:rsidP="00F50EDC">
      <w:pPr>
        <w:suppressAutoHyphens w:val="0"/>
        <w:spacing w:before="100" w:beforeAutospacing="1"/>
        <w:ind w:left="720" w:firstLine="697"/>
        <w:rPr>
          <w:lang w:eastAsia="ru-RU"/>
        </w:rPr>
      </w:pPr>
      <w:r>
        <w:rPr>
          <w:color w:val="000000"/>
          <w:lang w:eastAsia="ru-RU"/>
        </w:rPr>
        <w:t>- При выборе тем самообразования учителями и при составлении плана работы МО на год учитывать методическую тему, над которой работает школа.</w:t>
      </w:r>
    </w:p>
    <w:p w:rsidR="00F50EDC" w:rsidRDefault="00F50EDC" w:rsidP="00F50EDC">
      <w:pPr>
        <w:suppressAutoHyphens w:val="0"/>
        <w:spacing w:before="100" w:beforeAutospacing="1"/>
        <w:ind w:left="720" w:firstLine="697"/>
        <w:rPr>
          <w:lang w:eastAsia="ru-RU"/>
        </w:rPr>
      </w:pPr>
      <w:r>
        <w:rPr>
          <w:color w:val="000000"/>
          <w:lang w:eastAsia="ru-RU"/>
        </w:rPr>
        <w:t>Работа по выявлению, обобщению   и распространению педагогического опыта.</w:t>
      </w:r>
    </w:p>
    <w:p w:rsidR="00F50EDC" w:rsidRDefault="00F50EDC" w:rsidP="00F50EDC">
      <w:pPr>
        <w:suppressAutoHyphens w:val="0"/>
        <w:spacing w:before="100" w:beforeAutospacing="1"/>
        <w:rPr>
          <w:lang w:eastAsia="ru-RU"/>
        </w:rPr>
      </w:pPr>
      <w:r>
        <w:rPr>
          <w:color w:val="000000"/>
          <w:lang w:eastAsia="ru-RU"/>
        </w:rPr>
        <w:t xml:space="preserve">Обеспечение </w:t>
      </w:r>
      <w:proofErr w:type="gramStart"/>
      <w:r>
        <w:rPr>
          <w:color w:val="000000"/>
          <w:lang w:eastAsia="ru-RU"/>
        </w:rPr>
        <w:t>удовлетворительного  методического</w:t>
      </w:r>
      <w:proofErr w:type="gramEnd"/>
      <w:r>
        <w:rPr>
          <w:color w:val="000000"/>
          <w:lang w:eastAsia="ru-RU"/>
        </w:rPr>
        <w:t xml:space="preserve">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F50EDC" w:rsidRDefault="00F50EDC" w:rsidP="00F50EDC">
      <w:pPr>
        <w:suppressAutoHyphens w:val="0"/>
        <w:spacing w:before="100" w:beforeAutospacing="1"/>
        <w:ind w:left="720" w:firstLine="697"/>
        <w:rPr>
          <w:lang w:eastAsia="ru-RU"/>
        </w:rPr>
      </w:pPr>
      <w:r>
        <w:rPr>
          <w:b/>
          <w:bCs/>
          <w:color w:val="000000"/>
          <w:u w:val="single"/>
          <w:lang w:eastAsia="ru-RU"/>
        </w:rPr>
        <w:t>Цели</w:t>
      </w:r>
      <w:r>
        <w:rPr>
          <w:b/>
          <w:bCs/>
          <w:color w:val="000000"/>
          <w:lang w:eastAsia="ru-RU"/>
        </w:rPr>
        <w:t> открытых уроков:</w:t>
      </w:r>
    </w:p>
    <w:p w:rsidR="00F50EDC" w:rsidRDefault="00F50EDC" w:rsidP="00F50EDC">
      <w:pPr>
        <w:numPr>
          <w:ilvl w:val="0"/>
          <w:numId w:val="35"/>
        </w:numPr>
        <w:suppressAutoHyphens w:val="0"/>
        <w:spacing w:before="100" w:beforeAutospacing="1"/>
        <w:rPr>
          <w:lang w:eastAsia="ru-RU"/>
        </w:rPr>
      </w:pPr>
      <w:r>
        <w:rPr>
          <w:color w:val="000000"/>
          <w:lang w:eastAsia="ru-RU"/>
        </w:rPr>
        <w:t>— повышение квалификации тех, кто приходит на учебу к учителям;</w:t>
      </w:r>
    </w:p>
    <w:p w:rsidR="00F50EDC" w:rsidRDefault="00F50EDC" w:rsidP="00F50EDC">
      <w:pPr>
        <w:numPr>
          <w:ilvl w:val="0"/>
          <w:numId w:val="35"/>
        </w:numPr>
        <w:suppressAutoHyphens w:val="0"/>
        <w:spacing w:before="100" w:beforeAutospacing="1"/>
        <w:rPr>
          <w:lang w:eastAsia="ru-RU"/>
        </w:rPr>
      </w:pPr>
      <w:r>
        <w:rPr>
          <w:color w:val="000000"/>
          <w:lang w:eastAsia="ru-RU"/>
        </w:rPr>
        <w:t>— саморазвитие учителя, стремление к собственному повышению квалификации.</w:t>
      </w:r>
    </w:p>
    <w:p w:rsidR="00F50EDC" w:rsidRDefault="00F50EDC" w:rsidP="00F50EDC">
      <w:pPr>
        <w:suppressAutoHyphens w:val="0"/>
        <w:spacing w:before="100" w:beforeAutospacing="1"/>
        <w:ind w:left="720" w:firstLine="697"/>
        <w:rPr>
          <w:lang w:eastAsia="ru-RU"/>
        </w:rPr>
      </w:pPr>
      <w:r>
        <w:rPr>
          <w:color w:val="000000"/>
          <w:lang w:eastAsia="ru-RU"/>
        </w:rPr>
        <w:t xml:space="preserve">Активно в этом направлении сработали учителя начальных классов, только учителя этого методического объединения давали открытые уроки для своих коллег, </w:t>
      </w:r>
      <w:proofErr w:type="gramStart"/>
      <w:r>
        <w:rPr>
          <w:color w:val="000000"/>
          <w:lang w:eastAsia="ru-RU"/>
        </w:rPr>
        <w:t>так  как</w:t>
      </w:r>
      <w:proofErr w:type="gramEnd"/>
      <w:r>
        <w:rPr>
          <w:color w:val="000000"/>
          <w:lang w:eastAsia="ru-RU"/>
        </w:rPr>
        <w:t xml:space="preserve"> именно они могли поделиться опытом работы по ФГОС.</w:t>
      </w:r>
    </w:p>
    <w:p w:rsidR="00F50EDC" w:rsidRDefault="00F50EDC" w:rsidP="00F50EDC">
      <w:pPr>
        <w:suppressAutoHyphens w:val="0"/>
        <w:spacing w:before="100" w:beforeAutospacing="1"/>
        <w:rPr>
          <w:b/>
          <w:bCs/>
          <w:lang w:eastAsia="ru-RU"/>
        </w:rPr>
      </w:pPr>
      <w:r>
        <w:rPr>
          <w:b/>
          <w:bCs/>
          <w:lang w:eastAsia="ru-RU"/>
        </w:rPr>
        <w:t>Проведены открытые уроки в следующих классах:</w:t>
      </w:r>
    </w:p>
    <w:p w:rsidR="00A969DF" w:rsidRDefault="00A969DF" w:rsidP="00F50EDC">
      <w:pPr>
        <w:suppressAutoHyphens w:val="0"/>
        <w:spacing w:before="100" w:beforeAutospacing="1"/>
        <w:rPr>
          <w:lang w:eastAsia="ru-RU"/>
        </w:rPr>
      </w:pPr>
    </w:p>
    <w:tbl>
      <w:tblPr>
        <w:tblW w:w="9825"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45"/>
        <w:gridCol w:w="3385"/>
        <w:gridCol w:w="2153"/>
        <w:gridCol w:w="1526"/>
        <w:gridCol w:w="1016"/>
      </w:tblGrid>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w:t>
            </w:r>
          </w:p>
          <w:p w:rsidR="00F50EDC" w:rsidRDefault="00F50EDC">
            <w:pPr>
              <w:pStyle w:val="af9"/>
              <w:rPr>
                <w:lang w:eastAsia="ru-RU"/>
              </w:rPr>
            </w:pPr>
            <w:r>
              <w:rPr>
                <w:lang w:eastAsia="ru-RU"/>
              </w:rPr>
              <w:t>п/п</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ФИО педагога</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предмет</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класс</w:t>
            </w:r>
          </w:p>
        </w:tc>
        <w:tc>
          <w:tcPr>
            <w:tcW w:w="101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Прим.</w:t>
            </w: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4</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Магомедова </w:t>
            </w:r>
            <w:proofErr w:type="spellStart"/>
            <w:r>
              <w:rPr>
                <w:lang w:eastAsia="ru-RU"/>
              </w:rPr>
              <w:t>Хатимат</w:t>
            </w:r>
            <w:proofErr w:type="spellEnd"/>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Дибирова</w:t>
            </w:r>
            <w:proofErr w:type="spellEnd"/>
            <w:r>
              <w:rPr>
                <w:lang w:eastAsia="ru-RU"/>
              </w:rPr>
              <w:t xml:space="preserve"> Хадижат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4 </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Магомедова </w:t>
            </w:r>
            <w:proofErr w:type="spellStart"/>
            <w:r>
              <w:rPr>
                <w:lang w:eastAsia="ru-RU"/>
              </w:rPr>
              <w:t>Айзанап</w:t>
            </w:r>
            <w:proofErr w:type="spellEnd"/>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5</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Ибномахсудов</w:t>
            </w:r>
            <w:proofErr w:type="spellEnd"/>
            <w:r>
              <w:rPr>
                <w:lang w:eastAsia="ru-RU"/>
              </w:rPr>
              <w:t xml:space="preserve"> Махмуд</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5</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Юсупова </w:t>
            </w:r>
            <w:proofErr w:type="spellStart"/>
            <w:r>
              <w:rPr>
                <w:lang w:eastAsia="ru-RU"/>
              </w:rPr>
              <w:t>Халимат</w:t>
            </w:r>
            <w:proofErr w:type="spellEnd"/>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8</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rHeight w:val="33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lastRenderedPageBreak/>
              <w:t>7</w:t>
            </w:r>
          </w:p>
        </w:tc>
        <w:tc>
          <w:tcPr>
            <w:tcW w:w="33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proofErr w:type="spellStart"/>
            <w:r>
              <w:rPr>
                <w:lang w:eastAsia="ru-RU"/>
              </w:rPr>
              <w:t>Маламагомедова</w:t>
            </w:r>
            <w:proofErr w:type="spellEnd"/>
            <w:r>
              <w:rPr>
                <w:lang w:eastAsia="ru-RU"/>
              </w:rPr>
              <w:t xml:space="preserve"> Патимат</w:t>
            </w:r>
          </w:p>
        </w:tc>
        <w:tc>
          <w:tcPr>
            <w:tcW w:w="215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7</w:t>
            </w:r>
          </w:p>
        </w:tc>
        <w:tc>
          <w:tcPr>
            <w:tcW w:w="1016" w:type="dxa"/>
            <w:tcBorders>
              <w:top w:val="outset" w:sz="6" w:space="0" w:color="00000A"/>
              <w:left w:val="outset" w:sz="6" w:space="0" w:color="00000A"/>
              <w:bottom w:val="outset" w:sz="6" w:space="0" w:color="auto"/>
              <w:right w:val="outset" w:sz="6" w:space="0" w:color="00000A"/>
            </w:tcBorders>
          </w:tcPr>
          <w:p w:rsidR="00F50EDC" w:rsidRDefault="00F50EDC">
            <w:pPr>
              <w:pStyle w:val="af9"/>
              <w:rPr>
                <w:lang w:eastAsia="ru-RU"/>
              </w:rPr>
            </w:pPr>
          </w:p>
        </w:tc>
      </w:tr>
      <w:tr w:rsidR="00F50EDC" w:rsidTr="00F50EDC">
        <w:trPr>
          <w:trHeight w:val="6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8</w:t>
            </w:r>
          </w:p>
        </w:tc>
        <w:tc>
          <w:tcPr>
            <w:tcW w:w="338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Магомедкамилова</w:t>
            </w:r>
            <w:proofErr w:type="spellEnd"/>
            <w:r>
              <w:rPr>
                <w:lang w:eastAsia="ru-RU"/>
              </w:rPr>
              <w:t xml:space="preserve"> Хадижат</w:t>
            </w:r>
          </w:p>
        </w:tc>
        <w:tc>
          <w:tcPr>
            <w:tcW w:w="2153"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1016"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rHeight w:val="30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9</w:t>
            </w:r>
          </w:p>
        </w:tc>
        <w:tc>
          <w:tcPr>
            <w:tcW w:w="33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Сайгидахмедов Абдулатип</w:t>
            </w:r>
          </w:p>
        </w:tc>
        <w:tc>
          <w:tcPr>
            <w:tcW w:w="215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Физика</w:t>
            </w:r>
          </w:p>
        </w:tc>
        <w:tc>
          <w:tcPr>
            <w:tcW w:w="1526"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8</w:t>
            </w:r>
          </w:p>
        </w:tc>
        <w:tc>
          <w:tcPr>
            <w:tcW w:w="1016" w:type="dxa"/>
            <w:tcBorders>
              <w:top w:val="outset" w:sz="6" w:space="0" w:color="00000A"/>
              <w:left w:val="outset" w:sz="6" w:space="0" w:color="00000A"/>
              <w:bottom w:val="outset" w:sz="6" w:space="0" w:color="auto"/>
              <w:right w:val="outset" w:sz="6" w:space="0" w:color="00000A"/>
            </w:tcBorders>
          </w:tcPr>
          <w:p w:rsidR="00F50EDC" w:rsidRDefault="00F50EDC">
            <w:pPr>
              <w:pStyle w:val="af9"/>
              <w:rPr>
                <w:lang w:eastAsia="ru-RU"/>
              </w:rPr>
            </w:pPr>
          </w:p>
        </w:tc>
      </w:tr>
      <w:tr w:rsidR="00F50EDC" w:rsidTr="00F50EDC">
        <w:trPr>
          <w:trHeight w:val="9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10</w:t>
            </w:r>
          </w:p>
        </w:tc>
        <w:tc>
          <w:tcPr>
            <w:tcW w:w="338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Омарасхабов</w:t>
            </w:r>
            <w:proofErr w:type="spellEnd"/>
            <w:r>
              <w:rPr>
                <w:lang w:eastAsia="ru-RU"/>
              </w:rPr>
              <w:t xml:space="preserve"> Ахмед</w:t>
            </w:r>
          </w:p>
        </w:tc>
        <w:tc>
          <w:tcPr>
            <w:tcW w:w="2153"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Биология</w:t>
            </w:r>
          </w:p>
        </w:tc>
        <w:tc>
          <w:tcPr>
            <w:tcW w:w="1526"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7</w:t>
            </w:r>
          </w:p>
        </w:tc>
        <w:tc>
          <w:tcPr>
            <w:tcW w:w="1016"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11</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 Магомед</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Обществознание </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11</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bl>
    <w:p w:rsidR="00F50EDC" w:rsidRDefault="00F50EDC" w:rsidP="00F50EDC">
      <w:pPr>
        <w:suppressAutoHyphens w:val="0"/>
        <w:spacing w:before="100" w:beforeAutospacing="1" w:line="238" w:lineRule="atLeast"/>
        <w:rPr>
          <w:lang w:eastAsia="ru-RU"/>
        </w:rPr>
      </w:pPr>
      <w:proofErr w:type="gramStart"/>
      <w:r>
        <w:rPr>
          <w:lang w:eastAsia="ru-RU"/>
        </w:rPr>
        <w:t>Многие  открытые</w:t>
      </w:r>
      <w:proofErr w:type="gramEnd"/>
      <w:r>
        <w:rPr>
          <w:lang w:eastAsia="ru-RU"/>
        </w:rPr>
        <w:t xml:space="preserve"> уроки проведены с использованием компьютерных технологий. Компьютером владеют </w:t>
      </w:r>
      <w:proofErr w:type="gramStart"/>
      <w:r>
        <w:rPr>
          <w:lang w:eastAsia="ru-RU"/>
        </w:rPr>
        <w:t>не  все</w:t>
      </w:r>
      <w:proofErr w:type="gramEnd"/>
      <w:r>
        <w:rPr>
          <w:lang w:eastAsia="ru-RU"/>
        </w:rPr>
        <w:t xml:space="preserve"> педагоги школы . Совершенствуются навыки работы по созданию </w:t>
      </w:r>
      <w:proofErr w:type="gramStart"/>
      <w:r>
        <w:rPr>
          <w:lang w:eastAsia="ru-RU"/>
        </w:rPr>
        <w:t>презентаций.(</w:t>
      </w:r>
      <w:proofErr w:type="gramEnd"/>
      <w:r>
        <w:rPr>
          <w:lang w:eastAsia="ru-RU"/>
        </w:rPr>
        <w:t xml:space="preserve">Сайгидахмедов А. , </w:t>
      </w:r>
      <w:proofErr w:type="spellStart"/>
      <w:r>
        <w:rPr>
          <w:lang w:eastAsia="ru-RU"/>
        </w:rPr>
        <w:t>Маламагомедова</w:t>
      </w:r>
      <w:proofErr w:type="spellEnd"/>
      <w:r>
        <w:rPr>
          <w:lang w:eastAsia="ru-RU"/>
        </w:rPr>
        <w:t xml:space="preserve"> П.) На высоком уровне прошли открытые уроки у </w:t>
      </w:r>
      <w:proofErr w:type="spellStart"/>
      <w:r>
        <w:rPr>
          <w:lang w:eastAsia="ru-RU"/>
        </w:rPr>
        <w:t>Абасовой</w:t>
      </w:r>
      <w:proofErr w:type="spellEnd"/>
      <w:r>
        <w:rPr>
          <w:lang w:eastAsia="ru-RU"/>
        </w:rPr>
        <w:t xml:space="preserve"> П. </w:t>
      </w:r>
      <w:proofErr w:type="spellStart"/>
      <w:r>
        <w:rPr>
          <w:lang w:eastAsia="ru-RU"/>
        </w:rPr>
        <w:t>Магомедкамиловой</w:t>
      </w:r>
      <w:proofErr w:type="spellEnd"/>
      <w:r>
        <w:rPr>
          <w:lang w:eastAsia="ru-RU"/>
        </w:rPr>
        <w:t xml:space="preserve"> Х., </w:t>
      </w:r>
      <w:proofErr w:type="spellStart"/>
      <w:r>
        <w:rPr>
          <w:lang w:eastAsia="ru-RU"/>
        </w:rPr>
        <w:t>Ибномахсудова</w:t>
      </w:r>
      <w:proofErr w:type="spellEnd"/>
      <w:r>
        <w:rPr>
          <w:lang w:eastAsia="ru-RU"/>
        </w:rPr>
        <w:t xml:space="preserve"> М.</w:t>
      </w:r>
    </w:p>
    <w:p w:rsidR="00F50EDC" w:rsidRDefault="00F50EDC" w:rsidP="00F50EDC">
      <w:pPr>
        <w:suppressAutoHyphens w:val="0"/>
        <w:spacing w:before="100" w:beforeAutospacing="1" w:line="238" w:lineRule="atLeast"/>
        <w:rPr>
          <w:lang w:eastAsia="ru-RU"/>
        </w:rPr>
      </w:pPr>
      <w:r>
        <w:rPr>
          <w:lang w:eastAsia="ru-RU"/>
        </w:rPr>
        <w:t xml:space="preserve">На базе школы </w:t>
      </w:r>
      <w:proofErr w:type="gramStart"/>
      <w:r>
        <w:rPr>
          <w:lang w:eastAsia="ru-RU"/>
        </w:rPr>
        <w:t>был  проведен</w:t>
      </w:r>
      <w:proofErr w:type="gramEnd"/>
      <w:r>
        <w:rPr>
          <w:lang w:eastAsia="ru-RU"/>
        </w:rPr>
        <w:t xml:space="preserve">  районный семинар учителей истории  и обществознания. </w:t>
      </w:r>
      <w:proofErr w:type="gramStart"/>
      <w:r>
        <w:rPr>
          <w:lang w:eastAsia="ru-RU"/>
        </w:rPr>
        <w:t>Открытый  урок</w:t>
      </w:r>
      <w:proofErr w:type="gramEnd"/>
      <w:r>
        <w:rPr>
          <w:lang w:eastAsia="ru-RU"/>
        </w:rPr>
        <w:t xml:space="preserve"> по  истории , который провела </w:t>
      </w:r>
      <w:proofErr w:type="spellStart"/>
      <w:r>
        <w:rPr>
          <w:lang w:eastAsia="ru-RU"/>
        </w:rPr>
        <w:t>Муртазалиева</w:t>
      </w:r>
      <w:proofErr w:type="spellEnd"/>
      <w:r>
        <w:rPr>
          <w:lang w:eastAsia="ru-RU"/>
        </w:rPr>
        <w:t xml:space="preserve"> З. получила хорошую  оценку  от коллег района.</w:t>
      </w:r>
    </w:p>
    <w:p w:rsidR="00F50EDC" w:rsidRDefault="00F50EDC" w:rsidP="00F50EDC">
      <w:pPr>
        <w:suppressAutoHyphens w:val="0"/>
        <w:spacing w:before="100" w:beforeAutospacing="1" w:line="238" w:lineRule="atLeast"/>
        <w:rPr>
          <w:lang w:eastAsia="ru-RU"/>
        </w:rPr>
      </w:pPr>
      <w:r>
        <w:rPr>
          <w:lang w:eastAsia="ru-RU"/>
        </w:rPr>
        <w:t xml:space="preserve"> </w:t>
      </w:r>
      <w:r>
        <w:rPr>
          <w:color w:val="000000"/>
          <w:lang w:eastAsia="ru-RU"/>
        </w:rPr>
        <w:t xml:space="preserve">Таким образом, в результате проделанной работы в школе была создана </w:t>
      </w:r>
      <w:proofErr w:type="gramStart"/>
      <w:r>
        <w:rPr>
          <w:color w:val="000000"/>
          <w:lang w:eastAsia="ru-RU"/>
        </w:rPr>
        <w:t>необходимая  образовательная</w:t>
      </w:r>
      <w:proofErr w:type="gramEnd"/>
      <w:r>
        <w:rPr>
          <w:color w:val="000000"/>
          <w:lang w:eastAsia="ru-RU"/>
        </w:rPr>
        <w:t xml:space="preserve">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Но остаётся проблема более широкого внедрения в практику новых технологий, совершенствования педагогического мастерства педагогов, а самое главное – перестройки мышления педагогов, настрой на необходимость изменения в системе подготовки к урокам, структуры урока, тщательного знакомства и понимания новых требований к системе образования в целом. </w:t>
      </w:r>
      <w:r>
        <w:rPr>
          <w:lang w:eastAsia="ru-RU"/>
        </w:rPr>
        <w:t xml:space="preserve">Администрацию и учителей волнует престиж школы, поэтому педагоги небезразличны к изменениям в сфере образования. Большинство педагогов школы заинтересованы в позитивном изменении качества учебного процесса, совершенствуют педагогическое мастерство, обобщают и распространяют свой опыт, принимают активное участие в профессиональных конкурсах различных уровней. </w:t>
      </w:r>
    </w:p>
    <w:p w:rsidR="00F50EDC" w:rsidRDefault="00F50EDC" w:rsidP="00F50EDC">
      <w:pPr>
        <w:suppressAutoHyphens w:val="0"/>
        <w:spacing w:before="100" w:beforeAutospacing="1"/>
        <w:ind w:firstLine="567"/>
        <w:rPr>
          <w:lang w:eastAsia="ru-RU"/>
        </w:rPr>
      </w:pPr>
      <w:r>
        <w:rPr>
          <w:lang w:eastAsia="ru-RU"/>
        </w:rPr>
        <w:t xml:space="preserve">Следует отметить отрицательную динамику участия некоторых педагогов в профессиональных конкурсах – количество учителей победителей, призеров и лауреатов муниципальных конкурсов уменьшилось по сравнению с прошлым годом. Важным фактором, влияющим на развитие одаренных детей и на выявление скрытых одаренности и способностей, является система внеклассной работы. Работа с одаренными детьми из года в год остаётся в нашей школе проблемой, хотя в этом году мы имеем определённые сдвиги в этом направлении. Одним из показателей качественной работы </w:t>
      </w:r>
      <w:proofErr w:type="spellStart"/>
      <w:r>
        <w:rPr>
          <w:lang w:eastAsia="ru-RU"/>
        </w:rPr>
        <w:t>педколлектива</w:t>
      </w:r>
      <w:proofErr w:type="spellEnd"/>
      <w:r>
        <w:rPr>
          <w:lang w:eastAsia="ru-RU"/>
        </w:rPr>
        <w:t xml:space="preserve"> является участие школьников в предметных олимпиадах школьного, муниципального, регионального уровней. Школьные олимпиады проводились по 20 предметам. Результаты предметных </w:t>
      </w:r>
      <w:proofErr w:type="gramStart"/>
      <w:r>
        <w:rPr>
          <w:lang w:eastAsia="ru-RU"/>
        </w:rPr>
        <w:t>олимпиад  по</w:t>
      </w:r>
      <w:proofErr w:type="gramEnd"/>
      <w:r>
        <w:rPr>
          <w:lang w:eastAsia="ru-RU"/>
        </w:rPr>
        <w:t xml:space="preserve"> сравнению с предыдущими годами были хорошие</w:t>
      </w:r>
    </w:p>
    <w:p w:rsidR="00F50EDC" w:rsidRDefault="00F50EDC" w:rsidP="00F50EDC">
      <w:pPr>
        <w:suppressAutoHyphens w:val="0"/>
        <w:spacing w:before="100" w:beforeAutospacing="1"/>
        <w:jc w:val="center"/>
        <w:rPr>
          <w:lang w:eastAsia="ru-RU"/>
        </w:rPr>
      </w:pPr>
      <w:r>
        <w:rPr>
          <w:b/>
          <w:bCs/>
          <w:lang w:eastAsia="ru-RU"/>
        </w:rPr>
        <w:t>Участие в муниципальных этапах олимпиадах школьников в 2019 -2020 учебном году.</w:t>
      </w:r>
    </w:p>
    <w:p w:rsidR="00F50EDC" w:rsidRDefault="00F50EDC" w:rsidP="00F50EDC">
      <w:pPr>
        <w:suppressAutoHyphens w:val="0"/>
        <w:spacing w:before="100" w:beforeAutospacing="1"/>
        <w:rPr>
          <w:lang w:eastAsia="ru-RU"/>
        </w:rPr>
      </w:pPr>
      <w:r>
        <w:rPr>
          <w:color w:val="000000"/>
          <w:lang w:eastAsia="ru-RU"/>
        </w:rPr>
        <w:t xml:space="preserve">Ежегодно в сентябре- октябре проводится школьный этап Всероссийской олимпиады школьников и </w:t>
      </w:r>
      <w:proofErr w:type="gramStart"/>
      <w:r>
        <w:rPr>
          <w:color w:val="000000"/>
          <w:lang w:eastAsia="ru-RU"/>
        </w:rPr>
        <w:t>региональной  олимпиады</w:t>
      </w:r>
      <w:proofErr w:type="gramEnd"/>
      <w:r>
        <w:rPr>
          <w:color w:val="000000"/>
          <w:lang w:eastAsia="ru-RU"/>
        </w:rPr>
        <w:t xml:space="preserve"> по всем предметам. Победители школьного этапа направлялись на муниципальный этап. </w:t>
      </w:r>
    </w:p>
    <w:p w:rsidR="00F50EDC" w:rsidRDefault="00F50EDC" w:rsidP="00F50EDC">
      <w:pPr>
        <w:suppressAutoHyphens w:val="0"/>
        <w:spacing w:before="100" w:beforeAutospacing="1"/>
        <w:rPr>
          <w:b/>
          <w:bCs/>
          <w:color w:val="000000"/>
          <w:lang w:eastAsia="ru-RU"/>
        </w:rPr>
      </w:pPr>
      <w:r>
        <w:rPr>
          <w:b/>
          <w:bCs/>
          <w:color w:val="000000"/>
          <w:lang w:eastAsia="ru-RU"/>
        </w:rPr>
        <w:t xml:space="preserve">Итоговая таблица результатов муниципального этапа Всероссийской олимпиады </w:t>
      </w:r>
      <w:proofErr w:type="gramStart"/>
      <w:r>
        <w:rPr>
          <w:b/>
          <w:bCs/>
          <w:color w:val="000000"/>
          <w:lang w:eastAsia="ru-RU"/>
        </w:rPr>
        <w:t>школьников  в</w:t>
      </w:r>
      <w:proofErr w:type="gramEnd"/>
      <w:r>
        <w:rPr>
          <w:b/>
          <w:bCs/>
          <w:color w:val="000000"/>
          <w:lang w:eastAsia="ru-RU"/>
        </w:rPr>
        <w:t xml:space="preserve"> 2019 -2020 учебном году</w:t>
      </w:r>
    </w:p>
    <w:p w:rsidR="00F50EDC" w:rsidRDefault="00F50EDC" w:rsidP="00F50EDC">
      <w:pPr>
        <w:suppressAutoHyphens w:val="0"/>
        <w:spacing w:before="100" w:beforeAutospacing="1"/>
        <w:rPr>
          <w:b/>
          <w:bCs/>
          <w:color w:val="000000"/>
          <w:lang w:eastAsia="ru-RU"/>
        </w:rPr>
      </w:pPr>
    </w:p>
    <w:tbl>
      <w:tblPr>
        <w:tblW w:w="1032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0"/>
        <w:gridCol w:w="2708"/>
        <w:gridCol w:w="1192"/>
        <w:gridCol w:w="1918"/>
        <w:gridCol w:w="2026"/>
        <w:gridCol w:w="1966"/>
      </w:tblGrid>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Фамилия, имя</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Класс</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Предмет</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Статус</w:t>
            </w:r>
          </w:p>
          <w:p w:rsidR="00F50EDC" w:rsidRDefault="00F50EDC">
            <w:pPr>
              <w:pStyle w:val="af9"/>
              <w:rPr>
                <w:sz w:val="22"/>
                <w:szCs w:val="22"/>
                <w:lang w:eastAsia="ru-RU"/>
              </w:rPr>
            </w:pPr>
            <w:r>
              <w:rPr>
                <w:sz w:val="22"/>
                <w:szCs w:val="22"/>
                <w:lang w:eastAsia="ru-RU"/>
              </w:rPr>
              <w:t>диплома</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Учитель</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 xml:space="preserve">Магомедова </w:t>
            </w:r>
            <w:proofErr w:type="spellStart"/>
            <w:r>
              <w:rPr>
                <w:sz w:val="22"/>
                <w:szCs w:val="22"/>
                <w:lang w:eastAsia="ru-RU"/>
              </w:rPr>
              <w:t>Асият</w:t>
            </w:r>
            <w:proofErr w:type="spellEnd"/>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Биология</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Омарасхабов</w:t>
            </w:r>
            <w:proofErr w:type="spellEnd"/>
            <w:r>
              <w:rPr>
                <w:sz w:val="22"/>
                <w:szCs w:val="22"/>
                <w:lang w:eastAsia="ru-RU"/>
              </w:rPr>
              <w:t xml:space="preserve">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2</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Саидов Магомедали</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3</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Абдулкаримов</w:t>
            </w:r>
            <w:proofErr w:type="spellEnd"/>
            <w:r>
              <w:rPr>
                <w:sz w:val="22"/>
                <w:szCs w:val="22"/>
                <w:lang w:eastAsia="ru-RU"/>
              </w:rPr>
              <w:t xml:space="preserve"> М-</w:t>
            </w:r>
            <w:proofErr w:type="spellStart"/>
            <w:r>
              <w:rPr>
                <w:sz w:val="22"/>
                <w:szCs w:val="22"/>
                <w:lang w:eastAsia="ru-RU"/>
              </w:rPr>
              <w:t>расул</w:t>
            </w:r>
            <w:proofErr w:type="spellEnd"/>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4</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Абдулкаримов</w:t>
            </w:r>
            <w:proofErr w:type="spellEnd"/>
            <w:r>
              <w:rPr>
                <w:sz w:val="22"/>
                <w:szCs w:val="22"/>
                <w:lang w:eastAsia="ru-RU"/>
              </w:rPr>
              <w:t xml:space="preserve"> М-</w:t>
            </w:r>
            <w:proofErr w:type="spellStart"/>
            <w:r>
              <w:rPr>
                <w:sz w:val="22"/>
                <w:szCs w:val="22"/>
                <w:lang w:eastAsia="ru-RU"/>
              </w:rPr>
              <w:t>расул</w:t>
            </w:r>
            <w:proofErr w:type="spellEnd"/>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ОБЖ</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5</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Юсупов Магомед</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Омарасхабов</w:t>
            </w:r>
            <w:proofErr w:type="spellEnd"/>
            <w:r>
              <w:rPr>
                <w:sz w:val="22"/>
                <w:szCs w:val="22"/>
                <w:lang w:eastAsia="ru-RU"/>
              </w:rPr>
              <w:t xml:space="preserve">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6</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Омарасхабов</w:t>
            </w:r>
            <w:proofErr w:type="spellEnd"/>
            <w:r>
              <w:rPr>
                <w:sz w:val="22"/>
                <w:szCs w:val="22"/>
                <w:lang w:eastAsia="ru-RU"/>
              </w:rPr>
              <w:t xml:space="preserve">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7</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rHeight w:val="415"/>
          <w:tblCellSpacing w:w="0" w:type="dxa"/>
        </w:trPr>
        <w:tc>
          <w:tcPr>
            <w:tcW w:w="510"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2708"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Сайгидгусенов</w:t>
            </w:r>
            <w:proofErr w:type="spellEnd"/>
            <w:r>
              <w:rPr>
                <w:sz w:val="22"/>
                <w:szCs w:val="22"/>
                <w:lang w:eastAsia="ru-RU"/>
              </w:rPr>
              <w:t xml:space="preserve"> Магомед</w:t>
            </w:r>
          </w:p>
        </w:tc>
        <w:tc>
          <w:tcPr>
            <w:tcW w:w="1192"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7</w:t>
            </w:r>
          </w:p>
        </w:tc>
        <w:tc>
          <w:tcPr>
            <w:tcW w:w="1918"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Избирательное  право</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Муртазалиева</w:t>
            </w:r>
            <w:proofErr w:type="spellEnd"/>
            <w:r>
              <w:rPr>
                <w:sz w:val="22"/>
                <w:szCs w:val="22"/>
                <w:lang w:eastAsia="ru-RU"/>
              </w:rPr>
              <w:t xml:space="preserve"> Заира</w:t>
            </w:r>
          </w:p>
        </w:tc>
      </w:tr>
      <w:tr w:rsidR="00F50EDC" w:rsidTr="00F50EDC">
        <w:trPr>
          <w:trHeight w:val="253"/>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 xml:space="preserve">Юсупова </w:t>
            </w:r>
            <w:proofErr w:type="spellStart"/>
            <w:r>
              <w:rPr>
                <w:sz w:val="22"/>
                <w:szCs w:val="22"/>
                <w:lang w:eastAsia="ru-RU"/>
              </w:rPr>
              <w:t>Чакар</w:t>
            </w:r>
            <w:proofErr w:type="spellEnd"/>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Биология</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Омарасхабов</w:t>
            </w:r>
            <w:proofErr w:type="spellEnd"/>
            <w:r>
              <w:rPr>
                <w:sz w:val="22"/>
                <w:szCs w:val="22"/>
                <w:lang w:eastAsia="ru-RU"/>
              </w:rPr>
              <w:t xml:space="preserve"> А.</w:t>
            </w:r>
          </w:p>
        </w:tc>
      </w:tr>
      <w:tr w:rsidR="00F50EDC" w:rsidTr="00F50EDC">
        <w:trPr>
          <w:trHeight w:val="4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 xml:space="preserve">Магомедов </w:t>
            </w:r>
            <w:proofErr w:type="spellStart"/>
            <w:r>
              <w:rPr>
                <w:sz w:val="22"/>
                <w:szCs w:val="22"/>
                <w:lang w:eastAsia="ru-RU"/>
              </w:rPr>
              <w:t>Шамил</w:t>
            </w:r>
            <w:proofErr w:type="spellEnd"/>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18"/>
                <w:szCs w:val="18"/>
                <w:lang w:eastAsia="ru-RU"/>
              </w:rPr>
            </w:pPr>
            <w:r>
              <w:rPr>
                <w:sz w:val="18"/>
                <w:szCs w:val="18"/>
                <w:lang w:eastAsia="ru-RU"/>
              </w:rPr>
              <w:t>Конкурс «Музейная находка</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Ибномахсудов</w:t>
            </w:r>
            <w:proofErr w:type="spellEnd"/>
            <w:r>
              <w:rPr>
                <w:sz w:val="22"/>
                <w:szCs w:val="22"/>
                <w:lang w:eastAsia="ru-RU"/>
              </w:rPr>
              <w:t xml:space="preserve"> М.</w:t>
            </w:r>
          </w:p>
        </w:tc>
      </w:tr>
      <w:tr w:rsidR="00F50EDC" w:rsidTr="00F50EDC">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12</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Саидов Магомедали</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ОБЖ</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rHeight w:val="13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13</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Юсупов Магомед</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proofErr w:type="spellStart"/>
            <w:r>
              <w:rPr>
                <w:sz w:val="22"/>
                <w:szCs w:val="22"/>
                <w:lang w:eastAsia="ru-RU"/>
              </w:rPr>
              <w:t>Назирбегов</w:t>
            </w:r>
            <w:proofErr w:type="spellEnd"/>
            <w:r>
              <w:rPr>
                <w:sz w:val="22"/>
                <w:szCs w:val="22"/>
                <w:lang w:eastAsia="ru-RU"/>
              </w:rPr>
              <w:t xml:space="preserve">  М-н</w:t>
            </w:r>
          </w:p>
        </w:tc>
      </w:tr>
      <w:tr w:rsidR="00F50EDC" w:rsidTr="00F50EDC">
        <w:trPr>
          <w:trHeight w:val="18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14</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15</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16</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28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61"/>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22"/>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3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41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bl>
    <w:p w:rsidR="00F50EDC" w:rsidRDefault="00F50EDC" w:rsidP="00F50EDC">
      <w:pPr>
        <w:suppressAutoHyphens w:val="0"/>
        <w:spacing w:before="100" w:beforeAutospacing="1"/>
        <w:rPr>
          <w:lang w:eastAsia="ru-RU"/>
        </w:rPr>
      </w:pPr>
      <w:r>
        <w:rPr>
          <w:lang w:eastAsia="ru-RU"/>
        </w:rPr>
        <w:t xml:space="preserve">  В целях повышения интереса учащихся к изучению учебных предметов, выявления одарённых учащихся проводились муниципальные предметные олимпиады для учащихся 3- 4-х классов. В олимпиадах приняли участие учащиеся из 16 общеобразовательных </w:t>
      </w:r>
      <w:proofErr w:type="gramStart"/>
      <w:r>
        <w:rPr>
          <w:lang w:eastAsia="ru-RU"/>
        </w:rPr>
        <w:t>учреждений  района</w:t>
      </w:r>
      <w:proofErr w:type="gramEnd"/>
      <w:r>
        <w:rPr>
          <w:lang w:eastAsia="ru-RU"/>
        </w:rPr>
        <w:t xml:space="preserve">. Учащиеся3- 4-х классов нашей школы принимали участие в предметных олимпиадах и </w:t>
      </w:r>
      <w:proofErr w:type="gramStart"/>
      <w:r>
        <w:rPr>
          <w:lang w:eastAsia="ru-RU"/>
        </w:rPr>
        <w:t>показали  следующие</w:t>
      </w:r>
      <w:proofErr w:type="gramEnd"/>
      <w:r>
        <w:rPr>
          <w:lang w:eastAsia="ru-RU"/>
        </w:rPr>
        <w:t xml:space="preserve">  результаты :</w:t>
      </w:r>
    </w:p>
    <w:p w:rsidR="00F50EDC" w:rsidRDefault="00F50EDC" w:rsidP="00F50EDC">
      <w:pPr>
        <w:suppressAutoHyphens w:val="0"/>
        <w:spacing w:before="100" w:beforeAutospacing="1"/>
        <w:rPr>
          <w:lang w:eastAsia="ru-RU"/>
        </w:rPr>
      </w:pPr>
    </w:p>
    <w:tbl>
      <w:tblPr>
        <w:tblW w:w="90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64"/>
        <w:gridCol w:w="2502"/>
        <w:gridCol w:w="1664"/>
        <w:gridCol w:w="1963"/>
        <w:gridCol w:w="2307"/>
      </w:tblGrid>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w:t>
            </w:r>
          </w:p>
          <w:p w:rsidR="00F50EDC" w:rsidRDefault="00F50EDC">
            <w:pPr>
              <w:pStyle w:val="af9"/>
              <w:rPr>
                <w:lang w:eastAsia="ru-RU"/>
              </w:rPr>
            </w:pPr>
            <w:r>
              <w:rPr>
                <w:lang w:eastAsia="ru-RU"/>
              </w:rPr>
              <w:t>п/п</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Ф.И. учащегося</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Предмет</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Статус</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sz w:val="22"/>
                <w:szCs w:val="22"/>
                <w:lang w:eastAsia="ru-RU"/>
              </w:rPr>
              <w:t>Учитель</w:t>
            </w:r>
            <w:r>
              <w:rPr>
                <w:lang w:eastAsia="ru-RU"/>
              </w:rPr>
              <w:t xml:space="preserve"> </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Гасангаджиева</w:t>
            </w:r>
            <w:proofErr w:type="spellEnd"/>
            <w:r>
              <w:rPr>
                <w:lang w:eastAsia="ru-RU"/>
              </w:rPr>
              <w:t xml:space="preserve"> Патимат</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  Ахмед</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Гамзатов Магомед</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r>
      <w:tr w:rsidR="00F50EDC" w:rsidTr="00F50EDC">
        <w:trPr>
          <w:trHeight w:val="566"/>
          <w:tblCellSpacing w:w="0" w:type="dxa"/>
        </w:trPr>
        <w:tc>
          <w:tcPr>
            <w:tcW w:w="564"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4</w:t>
            </w:r>
          </w:p>
        </w:tc>
        <w:tc>
          <w:tcPr>
            <w:tcW w:w="253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proofErr w:type="spellStart"/>
            <w:r>
              <w:rPr>
                <w:lang w:eastAsia="ru-RU"/>
              </w:rPr>
              <w:t>Абдулкадиров</w:t>
            </w:r>
            <w:proofErr w:type="spellEnd"/>
            <w:r>
              <w:rPr>
                <w:lang w:eastAsia="ru-RU"/>
              </w:rPr>
              <w:t xml:space="preserve"> Ахмед</w:t>
            </w:r>
          </w:p>
        </w:tc>
        <w:tc>
          <w:tcPr>
            <w:tcW w:w="1559"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Окружающий  мир</w:t>
            </w:r>
          </w:p>
        </w:tc>
        <w:tc>
          <w:tcPr>
            <w:tcW w:w="19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Победитель</w:t>
            </w:r>
          </w:p>
        </w:tc>
        <w:tc>
          <w:tcPr>
            <w:tcW w:w="2359"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r>
      <w:tr w:rsidR="00F50EDC" w:rsidTr="00F50EDC">
        <w:trPr>
          <w:trHeight w:val="201"/>
          <w:tblCellSpacing w:w="0" w:type="dxa"/>
        </w:trPr>
        <w:tc>
          <w:tcPr>
            <w:tcW w:w="564"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5</w:t>
            </w:r>
          </w:p>
        </w:tc>
        <w:tc>
          <w:tcPr>
            <w:tcW w:w="2533"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proofErr w:type="spellStart"/>
            <w:r>
              <w:rPr>
                <w:lang w:eastAsia="ru-RU"/>
              </w:rPr>
              <w:t>Абдулкадиров</w:t>
            </w:r>
            <w:proofErr w:type="spellEnd"/>
            <w:r>
              <w:rPr>
                <w:lang w:eastAsia="ru-RU"/>
              </w:rPr>
              <w:t xml:space="preserve">  Ахмед</w:t>
            </w:r>
          </w:p>
        </w:tc>
        <w:tc>
          <w:tcPr>
            <w:tcW w:w="1559"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proofErr w:type="spellStart"/>
            <w:r>
              <w:rPr>
                <w:lang w:eastAsia="ru-RU"/>
              </w:rPr>
              <w:t>Абасова</w:t>
            </w:r>
            <w:proofErr w:type="spellEnd"/>
            <w:r>
              <w:rPr>
                <w:lang w:eastAsia="ru-RU"/>
              </w:rPr>
              <w:t xml:space="preserve">  Патимат</w:t>
            </w:r>
          </w:p>
        </w:tc>
      </w:tr>
      <w:tr w:rsidR="00F50EDC" w:rsidTr="00F50EDC">
        <w:trPr>
          <w:trHeight w:val="288"/>
          <w:tblCellSpacing w:w="0" w:type="dxa"/>
        </w:trPr>
        <w:tc>
          <w:tcPr>
            <w:tcW w:w="564"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2533" w:type="dxa"/>
            <w:tcBorders>
              <w:top w:val="outset" w:sz="6" w:space="0" w:color="auto"/>
              <w:left w:val="outset" w:sz="6" w:space="0" w:color="00000A"/>
              <w:bottom w:val="outset" w:sz="6" w:space="0" w:color="00000A"/>
              <w:right w:val="outset" w:sz="6" w:space="0" w:color="00000A"/>
            </w:tcBorders>
            <w:hideMark/>
          </w:tcPr>
          <w:p w:rsidR="00F50EDC" w:rsidRDefault="00F50EDC">
            <w:pPr>
              <w:rPr>
                <w:lang w:eastAsia="ru-RU"/>
              </w:rPr>
            </w:pPr>
          </w:p>
        </w:tc>
        <w:tc>
          <w:tcPr>
            <w:tcW w:w="1559"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c>
          <w:tcPr>
            <w:tcW w:w="1985"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c>
          <w:tcPr>
            <w:tcW w:w="2359"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bl>
    <w:p w:rsidR="00F50EDC" w:rsidRDefault="00F50EDC" w:rsidP="00F50EDC">
      <w:pPr>
        <w:suppressAutoHyphens w:val="0"/>
        <w:spacing w:before="100" w:beforeAutospacing="1"/>
        <w:ind w:firstLine="709"/>
        <w:rPr>
          <w:lang w:eastAsia="ru-RU"/>
        </w:rPr>
      </w:pPr>
      <w:r>
        <w:rPr>
          <w:lang w:eastAsia="ru-RU"/>
        </w:rPr>
        <w:t xml:space="preserve">По итогам школьного этапа предметных олимпиад в муниципальном этапе предметных олимпиад приняли участие 46участников. Победители школьного этапа – это одни и те же дети, которые имеют приблизительно одинаковый уровень знаний по всем предметам. Специальной подготовки к олимпиадам не проводится, </w:t>
      </w:r>
      <w:proofErr w:type="gramStart"/>
      <w:r>
        <w:rPr>
          <w:lang w:eastAsia="ru-RU"/>
        </w:rPr>
        <w:t>задания повышенной сложности</w:t>
      </w:r>
      <w:proofErr w:type="gramEnd"/>
      <w:r>
        <w:rPr>
          <w:lang w:eastAsia="ru-RU"/>
        </w:rPr>
        <w:t xml:space="preserve"> учащиеся не выполняют. В этом наша проблема, и мы должны создать условия для развития способностей учащихся. </w:t>
      </w:r>
    </w:p>
    <w:p w:rsidR="00F50EDC" w:rsidRDefault="00F50EDC" w:rsidP="00F50EDC">
      <w:pPr>
        <w:suppressAutoHyphens w:val="0"/>
        <w:spacing w:before="100" w:beforeAutospacing="1"/>
        <w:ind w:firstLine="709"/>
        <w:rPr>
          <w:lang w:eastAsia="ru-RU"/>
        </w:rPr>
      </w:pPr>
    </w:p>
    <w:p w:rsidR="00F50EDC" w:rsidRDefault="00F50EDC" w:rsidP="00F50EDC">
      <w:pPr>
        <w:suppressAutoHyphens w:val="0"/>
        <w:spacing w:before="100" w:beforeAutospacing="1"/>
        <w:ind w:firstLine="709"/>
        <w:rPr>
          <w:lang w:eastAsia="ru-RU"/>
        </w:rPr>
      </w:pPr>
    </w:p>
    <w:p w:rsidR="00F50EDC" w:rsidRDefault="00F50EDC" w:rsidP="00F50EDC">
      <w:pPr>
        <w:suppressAutoHyphens w:val="0"/>
        <w:spacing w:before="100" w:beforeAutospacing="1"/>
        <w:rPr>
          <w:b/>
          <w:lang w:eastAsia="ru-RU"/>
        </w:rPr>
      </w:pPr>
      <w:r>
        <w:rPr>
          <w:b/>
          <w:i/>
          <w:iCs/>
          <w:u w:val="single"/>
          <w:lang w:eastAsia="ru-RU"/>
        </w:rPr>
        <w:t xml:space="preserve">Недостатки в работе с одаренными детьми: </w:t>
      </w:r>
    </w:p>
    <w:p w:rsidR="00F50EDC" w:rsidRDefault="00F50EDC" w:rsidP="00F50EDC">
      <w:pPr>
        <w:numPr>
          <w:ilvl w:val="0"/>
          <w:numId w:val="36"/>
        </w:numPr>
        <w:suppressAutoHyphens w:val="0"/>
        <w:spacing w:before="100" w:beforeAutospacing="1"/>
        <w:rPr>
          <w:lang w:eastAsia="ru-RU"/>
        </w:rPr>
      </w:pPr>
      <w:r>
        <w:rPr>
          <w:lang w:eastAsia="ru-RU"/>
        </w:rPr>
        <w:t>несвоевременное оформление протоколов и отчетов по школьному этапу предметных олимпиад руководителями МО.</w:t>
      </w:r>
    </w:p>
    <w:p w:rsidR="00F50EDC" w:rsidRDefault="00F50EDC" w:rsidP="00F50EDC">
      <w:pPr>
        <w:suppressAutoHyphens w:val="0"/>
        <w:spacing w:before="100" w:beforeAutospacing="1"/>
        <w:rPr>
          <w:lang w:eastAsia="ru-RU"/>
        </w:rPr>
      </w:pPr>
      <w:r>
        <w:rPr>
          <w:b/>
          <w:bCs/>
          <w:color w:val="000000"/>
          <w:u w:val="single"/>
          <w:lang w:eastAsia="ru-RU"/>
        </w:rPr>
        <w:t>Предложения по совершенствованию работы МС и предметных МО:</w:t>
      </w:r>
    </w:p>
    <w:p w:rsidR="00F50EDC" w:rsidRDefault="00F50EDC" w:rsidP="00F50EDC">
      <w:pPr>
        <w:suppressAutoHyphens w:val="0"/>
        <w:spacing w:before="100" w:beforeAutospacing="1"/>
        <w:rPr>
          <w:lang w:eastAsia="ru-RU"/>
        </w:rPr>
      </w:pPr>
      <w:r>
        <w:rPr>
          <w:lang w:eastAsia="ru-RU"/>
        </w:rPr>
        <w:t xml:space="preserve">Руководителям школьных МО </w:t>
      </w:r>
    </w:p>
    <w:p w:rsidR="00F50EDC" w:rsidRDefault="00F50EDC" w:rsidP="00F50EDC">
      <w:pPr>
        <w:numPr>
          <w:ilvl w:val="0"/>
          <w:numId w:val="17"/>
        </w:numPr>
        <w:suppressAutoHyphens w:val="0"/>
        <w:spacing w:before="100" w:beforeAutospacing="1"/>
        <w:rPr>
          <w:lang w:eastAsia="ru-RU"/>
        </w:rPr>
      </w:pPr>
      <w:r>
        <w:rPr>
          <w:lang w:eastAsia="ru-RU"/>
        </w:rPr>
        <w:t>Активизировать работу педагогов по накоплению, обобщению и распространению передового педагогического опыта, привлекать учителей к более активному участию в профессиональных конкурсах;</w:t>
      </w:r>
    </w:p>
    <w:p w:rsidR="00F50EDC" w:rsidRDefault="00F50EDC" w:rsidP="00F50EDC">
      <w:pPr>
        <w:numPr>
          <w:ilvl w:val="0"/>
          <w:numId w:val="17"/>
        </w:numPr>
        <w:suppressAutoHyphens w:val="0"/>
        <w:spacing w:before="100" w:beforeAutospacing="1"/>
        <w:ind w:right="-142"/>
        <w:rPr>
          <w:lang w:eastAsia="ru-RU"/>
        </w:rPr>
      </w:pPr>
      <w:r>
        <w:rPr>
          <w:lang w:eastAsia="ru-RU"/>
        </w:rPr>
        <w:t>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w:t>
      </w:r>
    </w:p>
    <w:p w:rsidR="00F50EDC" w:rsidRDefault="00F50EDC" w:rsidP="00F50EDC">
      <w:pPr>
        <w:numPr>
          <w:ilvl w:val="0"/>
          <w:numId w:val="17"/>
        </w:numPr>
        <w:suppressAutoHyphens w:val="0"/>
        <w:spacing w:before="100" w:beforeAutospacing="1"/>
        <w:rPr>
          <w:lang w:eastAsia="ru-RU"/>
        </w:rPr>
      </w:pPr>
      <w:r>
        <w:rPr>
          <w:lang w:eastAsia="ru-RU"/>
        </w:rPr>
        <w:t>Оказывать более качественную методическую помощь учителям при подготовке к аттестации;</w:t>
      </w:r>
    </w:p>
    <w:p w:rsidR="00F50EDC" w:rsidRDefault="00F50EDC" w:rsidP="00F50EDC">
      <w:pPr>
        <w:numPr>
          <w:ilvl w:val="0"/>
          <w:numId w:val="17"/>
        </w:numPr>
        <w:suppressAutoHyphens w:val="0"/>
        <w:spacing w:before="100" w:beforeAutospacing="1"/>
        <w:rPr>
          <w:lang w:eastAsia="ru-RU"/>
        </w:rPr>
      </w:pPr>
      <w:r>
        <w:rPr>
          <w:lang w:eastAsia="ru-RU"/>
        </w:rPr>
        <w:t xml:space="preserve">Разнообразить мероприятия, проводимые в рамках Предметных Недель, привлекать к участию в мероприятиях представителей общественности; проводить совместные мероприятия с учащимися начальной школы; </w:t>
      </w:r>
    </w:p>
    <w:p w:rsidR="00F50EDC" w:rsidRDefault="00F50EDC" w:rsidP="00F50EDC">
      <w:pPr>
        <w:numPr>
          <w:ilvl w:val="0"/>
          <w:numId w:val="17"/>
        </w:numPr>
        <w:suppressAutoHyphens w:val="0"/>
        <w:spacing w:before="100" w:beforeAutospacing="1"/>
        <w:rPr>
          <w:lang w:eastAsia="ru-RU"/>
        </w:rPr>
      </w:pPr>
      <w:r>
        <w:rPr>
          <w:lang w:eastAsia="ru-RU"/>
        </w:rPr>
        <w:t>Материалы уроков и мероприятий размещать на сайтах школы;</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Провести совместные заседания МО по внедрению новых образовательных стандартов;</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Продолжить практику составления портфолио педагогов и рейтинговой карты МО;</w:t>
      </w:r>
    </w:p>
    <w:p w:rsidR="00F50EDC" w:rsidRDefault="00F50EDC" w:rsidP="00F50EDC">
      <w:pPr>
        <w:numPr>
          <w:ilvl w:val="0"/>
          <w:numId w:val="17"/>
        </w:numPr>
        <w:suppressAutoHyphens w:val="0"/>
        <w:spacing w:before="100" w:beforeAutospacing="1"/>
        <w:ind w:right="198"/>
        <w:rPr>
          <w:lang w:eastAsia="ru-RU"/>
        </w:rPr>
      </w:pPr>
      <w:r>
        <w:rPr>
          <w:color w:val="000000"/>
          <w:lang w:eastAsia="ru-RU"/>
        </w:rPr>
        <w:lastRenderedPageBreak/>
        <w:t>Активизировать работу научного общества «Успех»;</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Провести научно-практическую конференцию школьников по различным образовательным областям;</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Более активно привлекать родителей к жизни в школе. </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Больше внимания уделять творчеству и </w:t>
      </w:r>
      <w:proofErr w:type="gramStart"/>
      <w:r>
        <w:rPr>
          <w:color w:val="000000"/>
          <w:lang w:eastAsia="ru-RU"/>
        </w:rPr>
        <w:t>учителя</w:t>
      </w:r>
      <w:proofErr w:type="gramEnd"/>
      <w:r>
        <w:rPr>
          <w:color w:val="000000"/>
          <w:lang w:eastAsia="ru-RU"/>
        </w:rPr>
        <w:t xml:space="preserve"> и ученика. </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Расширить тематику практикумов по подготовке к ЕГЭ. </w:t>
      </w:r>
    </w:p>
    <w:p w:rsidR="00F50EDC" w:rsidRDefault="00F50EDC" w:rsidP="00F50EDC">
      <w:pPr>
        <w:suppressAutoHyphens w:val="0"/>
        <w:spacing w:before="100" w:beforeAutospacing="1"/>
        <w:ind w:left="363"/>
        <w:rPr>
          <w:b/>
          <w:bCs/>
          <w:color w:val="000000"/>
          <w:lang w:eastAsia="ru-RU"/>
        </w:rPr>
      </w:pPr>
      <w:r>
        <w:rPr>
          <w:b/>
          <w:bCs/>
          <w:color w:val="000000"/>
          <w:lang w:eastAsia="ru-RU"/>
        </w:rPr>
        <w:t>Выводы</w:t>
      </w:r>
    </w:p>
    <w:p w:rsidR="00F50EDC" w:rsidRDefault="00F50EDC" w:rsidP="00F50EDC">
      <w:pPr>
        <w:suppressAutoHyphens w:val="0"/>
        <w:spacing w:before="100" w:beforeAutospacing="1"/>
        <w:ind w:left="363"/>
        <w:rPr>
          <w:lang w:eastAsia="ru-RU"/>
        </w:rPr>
      </w:pPr>
      <w:proofErr w:type="gramStart"/>
      <w:r>
        <w:rPr>
          <w:b/>
          <w:bCs/>
          <w:color w:val="000000"/>
          <w:lang w:eastAsia="ru-RU"/>
        </w:rPr>
        <w:t>:</w:t>
      </w:r>
      <w:r>
        <w:rPr>
          <w:color w:val="000000"/>
          <w:lang w:eastAsia="ru-RU"/>
        </w:rPr>
        <w:t>Вся</w:t>
      </w:r>
      <w:proofErr w:type="gramEnd"/>
      <w:r>
        <w:rPr>
          <w:color w:val="000000"/>
          <w:lang w:eastAsia="ru-RU"/>
        </w:rPr>
        <w:t xml:space="preserve"> деятельность методического совета способствовала росту педагогического мастерства учителя, повышению качества образовательного процесса. Тематика заседаний отражает основные проблемы, стоящие перед педагогами школы; заседания тщательно подготовлены и продуманы;</w:t>
      </w:r>
    </w:p>
    <w:p w:rsidR="00F50EDC" w:rsidRDefault="00F50EDC" w:rsidP="00F50EDC">
      <w:pPr>
        <w:suppressAutoHyphens w:val="0"/>
        <w:spacing w:before="100" w:beforeAutospacing="1"/>
        <w:ind w:left="720"/>
        <w:rPr>
          <w:lang w:eastAsia="ru-RU"/>
        </w:rPr>
      </w:pPr>
      <w:r>
        <w:rPr>
          <w:color w:val="000000"/>
          <w:lang w:eastAsia="ru-RU"/>
        </w:rPr>
        <w:t xml:space="preserve">выступления и выводы основывались </w:t>
      </w:r>
      <w:proofErr w:type="gramStart"/>
      <w:r>
        <w:rPr>
          <w:color w:val="000000"/>
          <w:lang w:eastAsia="ru-RU"/>
        </w:rPr>
        <w:t>на  анализе</w:t>
      </w:r>
      <w:proofErr w:type="gramEnd"/>
      <w:r>
        <w:rPr>
          <w:color w:val="000000"/>
          <w:lang w:eastAsia="ru-RU"/>
        </w:rPr>
        <w:t>, практических результатах, позволяющим сделать  методические обобщения.</w:t>
      </w:r>
    </w:p>
    <w:p w:rsidR="00F50EDC" w:rsidRDefault="00F50EDC" w:rsidP="00F50EDC">
      <w:pPr>
        <w:suppressAutoHyphens w:val="0"/>
        <w:spacing w:before="100" w:beforeAutospacing="1"/>
        <w:ind w:left="720"/>
        <w:rPr>
          <w:lang w:eastAsia="ru-RU"/>
        </w:rPr>
      </w:pPr>
      <w:r>
        <w:rPr>
          <w:color w:val="000000"/>
          <w:lang w:eastAsia="ru-RU"/>
        </w:rPr>
        <w:t>К сожалению, при выборе тем самообразования, не всеми учителями учитывается методическая тема, над которой работает школа. Некоторые педагогические работники даже не знают методическую тему школы, хотя вся необходимая информация находится и в уголке «Методическая работа школы», и на сайте школы, а также утверждается на заседании МС школы.</w:t>
      </w:r>
    </w:p>
    <w:p w:rsidR="00F50EDC" w:rsidRDefault="00F50EDC" w:rsidP="00F50EDC">
      <w:pPr>
        <w:suppressAutoHyphens w:val="0"/>
        <w:spacing w:before="100" w:beforeAutospacing="1"/>
        <w:ind w:left="363"/>
        <w:rPr>
          <w:color w:val="000000"/>
          <w:lang w:eastAsia="ru-RU"/>
        </w:rPr>
      </w:pPr>
      <w:r>
        <w:rPr>
          <w:color w:val="000000"/>
          <w:lang w:eastAsia="ru-RU"/>
        </w:rPr>
        <w:t>Проводилась работа по овладению учителями современными методиками и технологиями обучения.</w:t>
      </w:r>
    </w:p>
    <w:p w:rsidR="00F50EDC" w:rsidRDefault="00F50EDC" w:rsidP="00F50EDC">
      <w:pPr>
        <w:suppressAutoHyphens w:val="0"/>
        <w:spacing w:before="100" w:beforeAutospacing="1"/>
        <w:ind w:left="363"/>
        <w:rPr>
          <w:color w:val="000000"/>
          <w:lang w:eastAsia="ru-RU"/>
        </w:rPr>
      </w:pPr>
      <w:r>
        <w:rPr>
          <w:color w:val="000000"/>
          <w:lang w:eastAsia="ru-RU"/>
        </w:rPr>
        <w:t xml:space="preserve">В 2019-2020 </w:t>
      </w:r>
      <w:proofErr w:type="gramStart"/>
      <w:r>
        <w:rPr>
          <w:color w:val="000000"/>
          <w:lang w:eastAsia="ru-RU"/>
        </w:rPr>
        <w:t>учебном  году</w:t>
      </w:r>
      <w:proofErr w:type="gramEnd"/>
      <w:r>
        <w:rPr>
          <w:color w:val="000000"/>
          <w:lang w:eastAsia="ru-RU"/>
        </w:rPr>
        <w:t xml:space="preserve"> были проведены следующие педсоветы:</w:t>
      </w:r>
    </w:p>
    <w:p w:rsidR="00F50EDC" w:rsidRDefault="00F50EDC" w:rsidP="00F50EDC">
      <w:pPr>
        <w:pStyle w:val="a8"/>
        <w:jc w:val="center"/>
        <w:rPr>
          <w:b/>
          <w:i w:val="0"/>
          <w:iCs/>
          <w:color w:val="000000"/>
          <w:sz w:val="24"/>
        </w:rPr>
      </w:pPr>
    </w:p>
    <w:p w:rsidR="00F50EDC" w:rsidRDefault="00F50EDC" w:rsidP="00F50EDC">
      <w:pPr>
        <w:pStyle w:val="a8"/>
        <w:jc w:val="center"/>
        <w:rPr>
          <w:b/>
          <w:i w:val="0"/>
          <w:iCs/>
          <w:color w:val="000000"/>
          <w:sz w:val="24"/>
        </w:rPr>
      </w:pPr>
      <w:r>
        <w:rPr>
          <w:b/>
          <w:i w:val="0"/>
          <w:iCs/>
          <w:color w:val="000000"/>
          <w:sz w:val="24"/>
        </w:rPr>
        <w:t xml:space="preserve">ПЕДСОВЕТ №1 </w:t>
      </w:r>
    </w:p>
    <w:p w:rsidR="00F50EDC" w:rsidRDefault="00F50EDC" w:rsidP="00F50EDC">
      <w:pPr>
        <w:pStyle w:val="a8"/>
        <w:jc w:val="center"/>
        <w:rPr>
          <w:sz w:val="24"/>
        </w:rPr>
      </w:pPr>
      <w:r>
        <w:rPr>
          <w:b/>
          <w:i w:val="0"/>
          <w:iCs/>
          <w:color w:val="000000"/>
          <w:sz w:val="24"/>
        </w:rPr>
        <w:t>август</w:t>
      </w:r>
    </w:p>
    <w:p w:rsidR="00F50EDC" w:rsidRDefault="00F50EDC" w:rsidP="00F50EDC">
      <w:pPr>
        <w:ind w:left="360"/>
      </w:pPr>
      <w:r>
        <w:t xml:space="preserve">1.Анализ работы школы в 2018-2019 учебном году. </w:t>
      </w:r>
      <w:proofErr w:type="gramStart"/>
      <w:r>
        <w:t>Утверждение  плана</w:t>
      </w:r>
      <w:proofErr w:type="gramEnd"/>
      <w:r>
        <w:t xml:space="preserve">  учебно-воспитательной  работы   школы  на  2019 - 2020  учебный год.</w:t>
      </w:r>
    </w:p>
    <w:p w:rsidR="00F50EDC" w:rsidRDefault="00F50EDC" w:rsidP="00F50EDC">
      <w:pPr>
        <w:ind w:left="360"/>
      </w:pPr>
      <w:r>
        <w:t xml:space="preserve">2. Утверждение годового учебного </w:t>
      </w:r>
      <w:proofErr w:type="gramStart"/>
      <w:r>
        <w:t>календарного  графика</w:t>
      </w:r>
      <w:proofErr w:type="gramEnd"/>
      <w:r>
        <w:t xml:space="preserve"> на</w:t>
      </w:r>
      <w:r w:rsidR="00A969DF">
        <w:t xml:space="preserve"> </w:t>
      </w:r>
      <w:r>
        <w:t>2019 - 2020   учебный год.</w:t>
      </w:r>
    </w:p>
    <w:p w:rsidR="00F50EDC" w:rsidRDefault="00F50EDC" w:rsidP="00F50EDC">
      <w:pPr>
        <w:ind w:left="360"/>
      </w:pPr>
      <w:r>
        <w:t xml:space="preserve">3. Утверждение режима работы школы, расписания учебных занятий, кружковых </w:t>
      </w:r>
      <w:proofErr w:type="gramStart"/>
      <w:r>
        <w:t>и  секционных</w:t>
      </w:r>
      <w:proofErr w:type="gramEnd"/>
      <w:r>
        <w:t xml:space="preserve">  занятий  на 2019 - 2020  учебный год. </w:t>
      </w:r>
    </w:p>
    <w:p w:rsidR="00F50EDC" w:rsidRDefault="00F50EDC" w:rsidP="00F50EDC">
      <w:r>
        <w:t xml:space="preserve">      4.Утверждение учебного плана школы на 2019 - </w:t>
      </w:r>
      <w:proofErr w:type="gramStart"/>
      <w:r>
        <w:t>2020  учебный</w:t>
      </w:r>
      <w:proofErr w:type="gramEnd"/>
      <w:r>
        <w:t xml:space="preserve"> год для 8-  11классов,  учебного плана и плана внеурочной деятельности на 2019 - 2020  учебный год для  1-8 классов, реализующих ФГОС НОО и ФГОС ООО.</w:t>
      </w:r>
    </w:p>
    <w:p w:rsidR="00F50EDC" w:rsidRDefault="00F50EDC" w:rsidP="00F50EDC">
      <w:pPr>
        <w:ind w:firstLine="360"/>
      </w:pPr>
      <w:r>
        <w:t xml:space="preserve">5. Утверждение учебного плана </w:t>
      </w:r>
      <w:proofErr w:type="gramStart"/>
      <w:r>
        <w:t>для  обучающихся</w:t>
      </w:r>
      <w:proofErr w:type="gramEnd"/>
      <w:r>
        <w:t xml:space="preserve"> на дому  на 2019 - 2020  учебный год.</w:t>
      </w:r>
    </w:p>
    <w:p w:rsidR="00F50EDC" w:rsidRDefault="00F50EDC" w:rsidP="00F50EDC">
      <w:pPr>
        <w:ind w:left="360"/>
      </w:pPr>
      <w:r>
        <w:t xml:space="preserve">6. Утверждение плана внутреннего трудового распорядка школы на 2019 - </w:t>
      </w:r>
      <w:proofErr w:type="gramStart"/>
      <w:r>
        <w:t>2020  учебный</w:t>
      </w:r>
      <w:proofErr w:type="gramEnd"/>
      <w:r>
        <w:t xml:space="preserve"> год. </w:t>
      </w:r>
    </w:p>
    <w:p w:rsidR="00F50EDC" w:rsidRDefault="00F50EDC" w:rsidP="00F50EDC">
      <w:pPr>
        <w:ind w:left="360"/>
      </w:pPr>
      <w:r>
        <w:t xml:space="preserve">7. Утверждение рабочих </w:t>
      </w:r>
      <w:proofErr w:type="gramStart"/>
      <w:r>
        <w:t>программ  и</w:t>
      </w:r>
      <w:proofErr w:type="gramEnd"/>
      <w:r>
        <w:t xml:space="preserve"> календарно-тематического планирования по всем  предметам учебного плана. Утверждение учебных программ </w:t>
      </w:r>
      <w:proofErr w:type="gramStart"/>
      <w:r>
        <w:t>для  элективных</w:t>
      </w:r>
      <w:proofErr w:type="gramEnd"/>
      <w:r>
        <w:t xml:space="preserve"> курсов, кружковых и секционных занятий на 2019 - 2020  учебный год.</w:t>
      </w:r>
    </w:p>
    <w:p w:rsidR="00F50EDC" w:rsidRDefault="00F50EDC" w:rsidP="00F50EDC">
      <w:pPr>
        <w:ind w:left="360"/>
      </w:pPr>
      <w:r>
        <w:t xml:space="preserve">8.Утверждение списка учебников на 2019 - </w:t>
      </w:r>
      <w:proofErr w:type="gramStart"/>
      <w:r>
        <w:t>2020  учебный</w:t>
      </w:r>
      <w:proofErr w:type="gramEnd"/>
      <w:r>
        <w:t xml:space="preserve"> год.</w:t>
      </w:r>
    </w:p>
    <w:p w:rsidR="00F50EDC" w:rsidRDefault="00F50EDC" w:rsidP="00F50EDC">
      <w:pPr>
        <w:ind w:left="360"/>
      </w:pPr>
      <w:r>
        <w:t xml:space="preserve">10. Утверждение графика повышения квалификации </w:t>
      </w:r>
      <w:proofErr w:type="gramStart"/>
      <w:r>
        <w:t>педагогических  работников</w:t>
      </w:r>
      <w:proofErr w:type="gramEnd"/>
      <w:r>
        <w:t>.</w:t>
      </w:r>
    </w:p>
    <w:p w:rsidR="00F50EDC" w:rsidRDefault="00F50EDC" w:rsidP="00F50EDC">
      <w:pPr>
        <w:ind w:left="360"/>
      </w:pPr>
      <w:r>
        <w:t xml:space="preserve">11. Организация школьного питания в 2019 - </w:t>
      </w:r>
      <w:proofErr w:type="gramStart"/>
      <w:r>
        <w:t>2020  учебном</w:t>
      </w:r>
      <w:proofErr w:type="gramEnd"/>
      <w:r>
        <w:t xml:space="preserve"> году.</w:t>
      </w:r>
    </w:p>
    <w:p w:rsidR="00F50EDC" w:rsidRDefault="00F50EDC" w:rsidP="00F50EDC">
      <w:pPr>
        <w:ind w:left="360"/>
      </w:pPr>
      <w:r>
        <w:t>12. О зачислении учащихся в 1-й и 10-й классы в 2019 году.</w:t>
      </w:r>
    </w:p>
    <w:p w:rsidR="00F50EDC" w:rsidRDefault="00F50EDC" w:rsidP="00F50EDC">
      <w:pPr>
        <w:ind w:left="360"/>
      </w:pPr>
      <w:r>
        <w:t xml:space="preserve">13. Об утверждении тарификации и учебной нагрузки учителей </w:t>
      </w:r>
      <w:proofErr w:type="gramStart"/>
      <w:r>
        <w:t>на  2019</w:t>
      </w:r>
      <w:proofErr w:type="gramEnd"/>
      <w:r>
        <w:t xml:space="preserve"> - 2020  учебный год.</w:t>
      </w:r>
    </w:p>
    <w:p w:rsidR="00F50EDC" w:rsidRDefault="00F50EDC" w:rsidP="00F50EDC">
      <w:pPr>
        <w:ind w:left="360"/>
      </w:pPr>
      <w:r>
        <w:t>14. Анализ состояния работы по предупреждению детского дорожно-транспортного травматизма и определение мер, направленных на повышение ее эффективности.</w:t>
      </w:r>
    </w:p>
    <w:p w:rsidR="00F50EDC" w:rsidRDefault="00F50EDC" w:rsidP="00F50EDC"/>
    <w:p w:rsidR="00F50EDC" w:rsidRDefault="00F50EDC" w:rsidP="00F50EDC"/>
    <w:p w:rsidR="00F50EDC" w:rsidRDefault="00F50EDC" w:rsidP="00F50EDC">
      <w:pPr>
        <w:pStyle w:val="1"/>
        <w:numPr>
          <w:ilvl w:val="0"/>
          <w:numId w:val="5"/>
        </w:numPr>
        <w:pBdr>
          <w:left w:val="none" w:sz="0" w:space="0" w:color="auto"/>
        </w:pBdr>
        <w:rPr>
          <w:b/>
          <w:color w:val="000000"/>
          <w:sz w:val="24"/>
        </w:rPr>
      </w:pPr>
      <w:r>
        <w:rPr>
          <w:b/>
          <w:color w:val="000000"/>
          <w:sz w:val="24"/>
        </w:rPr>
        <w:t>ПЕДСОВЕТ№2</w:t>
      </w:r>
    </w:p>
    <w:p w:rsidR="00F50EDC" w:rsidRDefault="00F50EDC" w:rsidP="00F50EDC">
      <w:pPr>
        <w:pStyle w:val="1"/>
        <w:numPr>
          <w:ilvl w:val="0"/>
          <w:numId w:val="5"/>
        </w:numPr>
        <w:pBdr>
          <w:left w:val="none" w:sz="0" w:space="0" w:color="auto"/>
        </w:pBdr>
        <w:rPr>
          <w:color w:val="000000"/>
          <w:sz w:val="24"/>
        </w:rPr>
      </w:pPr>
      <w:r>
        <w:rPr>
          <w:b/>
          <w:color w:val="000000"/>
          <w:sz w:val="24"/>
        </w:rPr>
        <w:t>ноябрь</w:t>
      </w:r>
    </w:p>
    <w:p w:rsidR="00F50EDC" w:rsidRDefault="00F50EDC" w:rsidP="00F50EDC">
      <w:pPr>
        <w:pStyle w:val="1"/>
        <w:numPr>
          <w:ilvl w:val="0"/>
          <w:numId w:val="5"/>
        </w:numPr>
        <w:pBdr>
          <w:left w:val="none" w:sz="0" w:space="0" w:color="auto"/>
        </w:pBdr>
        <w:jc w:val="both"/>
        <w:rPr>
          <w:color w:val="000000"/>
          <w:sz w:val="24"/>
        </w:rPr>
      </w:pPr>
    </w:p>
    <w:p w:rsidR="00F50EDC" w:rsidRDefault="00F50EDC" w:rsidP="00F50EDC">
      <w:pPr>
        <w:jc w:val="both"/>
        <w:rPr>
          <w:color w:val="000000"/>
        </w:rPr>
      </w:pPr>
      <w:r>
        <w:rPr>
          <w:color w:val="000000"/>
        </w:rPr>
        <w:t>1.  «</w:t>
      </w:r>
      <w:proofErr w:type="gramStart"/>
      <w:r>
        <w:rPr>
          <w:color w:val="000000"/>
        </w:rPr>
        <w:t>ФГОС  ООО</w:t>
      </w:r>
      <w:proofErr w:type="gramEnd"/>
      <w:r>
        <w:rPr>
          <w:color w:val="000000"/>
        </w:rPr>
        <w:t xml:space="preserve"> : актуальные проблемы  реализации»</w:t>
      </w:r>
    </w:p>
    <w:p w:rsidR="00F50EDC" w:rsidRDefault="00F50EDC" w:rsidP="00F50EDC">
      <w:pPr>
        <w:jc w:val="both"/>
        <w:rPr>
          <w:color w:val="000000"/>
        </w:rPr>
      </w:pPr>
      <w:r>
        <w:rPr>
          <w:color w:val="000000"/>
        </w:rPr>
        <w:t>2. Итоги учебно-воспитательной работы за 1 четверть 2019 - 2020</w:t>
      </w:r>
      <w:proofErr w:type="gramStart"/>
      <w:r>
        <w:rPr>
          <w:color w:val="000000"/>
        </w:rPr>
        <w:t>учебного  года</w:t>
      </w:r>
      <w:proofErr w:type="gramEnd"/>
      <w:r>
        <w:rPr>
          <w:color w:val="000000"/>
        </w:rPr>
        <w:t>.</w:t>
      </w:r>
    </w:p>
    <w:p w:rsidR="00F50EDC" w:rsidRDefault="00F50EDC" w:rsidP="00F50EDC">
      <w:pPr>
        <w:jc w:val="both"/>
        <w:rPr>
          <w:color w:val="000000"/>
        </w:rPr>
      </w:pPr>
      <w:r>
        <w:rPr>
          <w:color w:val="000000"/>
        </w:rPr>
        <w:t>3.   Адаптация учащихся 1-го, 5-го и 10-</w:t>
      </w:r>
      <w:proofErr w:type="gramStart"/>
      <w:r>
        <w:rPr>
          <w:color w:val="000000"/>
        </w:rPr>
        <w:t>го  классов</w:t>
      </w:r>
      <w:proofErr w:type="gramEnd"/>
      <w:r>
        <w:rPr>
          <w:color w:val="000000"/>
        </w:rPr>
        <w:t xml:space="preserve"> к новой организации учёбы и коллективной  деятельности в начале учебного года. (</w:t>
      </w:r>
    </w:p>
    <w:p w:rsidR="00F50EDC" w:rsidRDefault="00F50EDC" w:rsidP="00F50EDC">
      <w:pPr>
        <w:jc w:val="both"/>
      </w:pPr>
      <w:r>
        <w:rPr>
          <w:color w:val="000000"/>
        </w:rPr>
        <w:t>4.Безопасность учащихся, предупреждение терроризма.</w:t>
      </w:r>
    </w:p>
    <w:p w:rsidR="00F50EDC" w:rsidRDefault="00F50EDC" w:rsidP="00F50EDC">
      <w:pPr>
        <w:jc w:val="both"/>
      </w:pPr>
      <w:proofErr w:type="gramStart"/>
      <w:r>
        <w:t>5.О  выдвижении</w:t>
      </w:r>
      <w:proofErr w:type="gramEnd"/>
      <w:r>
        <w:t xml:space="preserve"> кандидатур педагогов для участия в конкурсах  лучших учителей ОУ, «Учитель года», «Самый классный </w:t>
      </w:r>
      <w:proofErr w:type="spellStart"/>
      <w:r>
        <w:t>классный</w:t>
      </w:r>
      <w:proofErr w:type="spellEnd"/>
      <w:r>
        <w:t xml:space="preserve">». </w:t>
      </w:r>
    </w:p>
    <w:p w:rsidR="00F50EDC" w:rsidRDefault="00F50EDC" w:rsidP="00F50EDC">
      <w:pPr>
        <w:jc w:val="both"/>
        <w:rPr>
          <w:color w:val="000000"/>
        </w:rPr>
      </w:pPr>
      <w:r>
        <w:rPr>
          <w:color w:val="000000"/>
        </w:rPr>
        <w:t xml:space="preserve">6.Мониторинг подготовки </w:t>
      </w:r>
      <w:proofErr w:type="gramStart"/>
      <w:r>
        <w:rPr>
          <w:color w:val="000000"/>
        </w:rPr>
        <w:t>к  ГИА</w:t>
      </w:r>
      <w:proofErr w:type="gramEnd"/>
      <w:r>
        <w:rPr>
          <w:color w:val="000000"/>
        </w:rPr>
        <w:t>-2019</w:t>
      </w:r>
    </w:p>
    <w:p w:rsidR="00F50EDC" w:rsidRDefault="00F50EDC" w:rsidP="00F50EDC">
      <w:pPr>
        <w:pStyle w:val="2"/>
        <w:numPr>
          <w:ilvl w:val="1"/>
          <w:numId w:val="5"/>
        </w:numPr>
        <w:ind w:left="0" w:firstLine="0"/>
        <w:jc w:val="center"/>
        <w:rPr>
          <w:bCs/>
          <w:color w:val="000000"/>
          <w:sz w:val="24"/>
        </w:rPr>
      </w:pPr>
    </w:p>
    <w:p w:rsidR="00F50EDC" w:rsidRDefault="00F50EDC" w:rsidP="00F50EDC">
      <w:pPr>
        <w:pStyle w:val="2"/>
        <w:numPr>
          <w:ilvl w:val="1"/>
          <w:numId w:val="5"/>
        </w:numPr>
        <w:ind w:left="0" w:firstLine="0"/>
        <w:jc w:val="center"/>
        <w:rPr>
          <w:bCs/>
          <w:color w:val="000000"/>
          <w:sz w:val="24"/>
        </w:rPr>
      </w:pPr>
      <w:r>
        <w:rPr>
          <w:bCs/>
          <w:color w:val="000000"/>
          <w:sz w:val="24"/>
        </w:rPr>
        <w:t>ПЕДСОВЕТ №3</w:t>
      </w:r>
    </w:p>
    <w:p w:rsidR="00F50EDC" w:rsidRDefault="00F50EDC" w:rsidP="00F50EDC">
      <w:pPr>
        <w:pStyle w:val="2"/>
        <w:numPr>
          <w:ilvl w:val="1"/>
          <w:numId w:val="5"/>
        </w:numPr>
        <w:ind w:left="0" w:firstLine="0"/>
        <w:jc w:val="center"/>
        <w:rPr>
          <w:color w:val="000000"/>
          <w:sz w:val="24"/>
        </w:rPr>
      </w:pPr>
      <w:r>
        <w:rPr>
          <w:bCs/>
          <w:color w:val="000000"/>
          <w:sz w:val="24"/>
        </w:rPr>
        <w:t>январь</w:t>
      </w:r>
    </w:p>
    <w:p w:rsidR="00F50EDC" w:rsidRDefault="00F50EDC" w:rsidP="00F50EDC">
      <w:pPr>
        <w:jc w:val="both"/>
        <w:rPr>
          <w:color w:val="000000"/>
        </w:rPr>
      </w:pPr>
      <w:r>
        <w:rPr>
          <w:color w:val="000000"/>
        </w:rPr>
        <w:t xml:space="preserve">       1.Педсовет- семинар «Формы работы на уроке по повышению мотивационной сферы учащихся. </w:t>
      </w:r>
      <w:proofErr w:type="gramStart"/>
      <w:r>
        <w:rPr>
          <w:color w:val="000000"/>
        </w:rPr>
        <w:t>Педагогические  технологии</w:t>
      </w:r>
      <w:proofErr w:type="gramEnd"/>
      <w:r>
        <w:rPr>
          <w:color w:val="000000"/>
        </w:rPr>
        <w:t>»</w:t>
      </w:r>
    </w:p>
    <w:p w:rsidR="00F50EDC" w:rsidRDefault="00F50EDC" w:rsidP="00F50EDC">
      <w:pPr>
        <w:jc w:val="both"/>
        <w:rPr>
          <w:color w:val="000000"/>
        </w:rPr>
      </w:pPr>
      <w:r>
        <w:rPr>
          <w:color w:val="000000"/>
        </w:rPr>
        <w:t xml:space="preserve">      2.  Анализ учебно-воспитательной работы за 2-ю четверть и 1-ое полугодие </w:t>
      </w:r>
      <w:r>
        <w:t>2019 - 2020</w:t>
      </w:r>
      <w:r>
        <w:rPr>
          <w:color w:val="000000"/>
        </w:rPr>
        <w:t>учебного года.</w:t>
      </w:r>
    </w:p>
    <w:p w:rsidR="00F50EDC" w:rsidRDefault="00F50EDC" w:rsidP="00F50EDC">
      <w:pPr>
        <w:ind w:left="360"/>
        <w:jc w:val="both"/>
        <w:rPr>
          <w:i/>
        </w:rPr>
      </w:pPr>
      <w:r>
        <w:rPr>
          <w:color w:val="000000"/>
        </w:rPr>
        <w:t xml:space="preserve">3.  Развитие системы </w:t>
      </w:r>
      <w:proofErr w:type="spellStart"/>
      <w:r>
        <w:rPr>
          <w:color w:val="000000"/>
        </w:rPr>
        <w:t>поддержкиталантливых</w:t>
      </w:r>
      <w:proofErr w:type="spellEnd"/>
      <w:r>
        <w:rPr>
          <w:color w:val="000000"/>
        </w:rPr>
        <w:t xml:space="preserve"> </w:t>
      </w:r>
      <w:proofErr w:type="gramStart"/>
      <w:r>
        <w:rPr>
          <w:color w:val="000000"/>
        </w:rPr>
        <w:t>детей .</w:t>
      </w:r>
      <w:proofErr w:type="gramEnd"/>
    </w:p>
    <w:p w:rsidR="00F50EDC" w:rsidRDefault="00F50EDC" w:rsidP="00F50EDC">
      <w:pPr>
        <w:suppressAutoHyphens w:val="0"/>
      </w:pPr>
      <w:r>
        <w:t>4</w:t>
      </w:r>
      <w:r>
        <w:rPr>
          <w:i/>
        </w:rPr>
        <w:t>.</w:t>
      </w:r>
      <w:r>
        <w:t xml:space="preserve"> Профилактика социально-негативных явлений среди подростков. Признаки   определения неблагополучия в поведении несовершеннолетних и их семей. </w:t>
      </w:r>
    </w:p>
    <w:p w:rsidR="00F50EDC" w:rsidRDefault="00F50EDC" w:rsidP="00F50EDC">
      <w:pPr>
        <w:tabs>
          <w:tab w:val="left" w:pos="7520"/>
        </w:tabs>
        <w:jc w:val="both"/>
        <w:rPr>
          <w:i/>
        </w:rPr>
      </w:pPr>
      <w:r>
        <w:t xml:space="preserve">О работе </w:t>
      </w:r>
      <w:proofErr w:type="gramStart"/>
      <w:r>
        <w:t>с  семьями</w:t>
      </w:r>
      <w:proofErr w:type="gramEnd"/>
      <w:r>
        <w:t>, находящимися на  профилактическом  учете.(Замдиректора по ВР)</w:t>
      </w:r>
      <w:r>
        <w:tab/>
      </w:r>
    </w:p>
    <w:p w:rsidR="00F50EDC" w:rsidRDefault="00F50EDC" w:rsidP="00F50EDC">
      <w:pPr>
        <w:jc w:val="both"/>
        <w:rPr>
          <w:i/>
        </w:rPr>
      </w:pPr>
    </w:p>
    <w:p w:rsidR="00F50EDC" w:rsidRDefault="00F50EDC" w:rsidP="00F50EDC">
      <w:pPr>
        <w:jc w:val="both"/>
        <w:rPr>
          <w:i/>
        </w:rPr>
      </w:pPr>
    </w:p>
    <w:p w:rsidR="00F50EDC" w:rsidRDefault="00F50EDC" w:rsidP="00F50EDC">
      <w:pPr>
        <w:jc w:val="center"/>
        <w:rPr>
          <w:b/>
          <w:bCs/>
          <w:color w:val="000000"/>
        </w:rPr>
      </w:pPr>
    </w:p>
    <w:p w:rsidR="00F50EDC" w:rsidRDefault="00F50EDC" w:rsidP="00F50EDC">
      <w:pPr>
        <w:jc w:val="center"/>
        <w:rPr>
          <w:b/>
          <w:bCs/>
          <w:color w:val="000000"/>
        </w:rPr>
      </w:pPr>
      <w:proofErr w:type="gramStart"/>
      <w:r>
        <w:rPr>
          <w:b/>
          <w:bCs/>
          <w:color w:val="000000"/>
        </w:rPr>
        <w:t>ПЕДСОВЕТ  №</w:t>
      </w:r>
      <w:proofErr w:type="gramEnd"/>
      <w:r>
        <w:rPr>
          <w:b/>
          <w:bCs/>
          <w:color w:val="000000"/>
        </w:rPr>
        <w:t>4</w:t>
      </w:r>
    </w:p>
    <w:p w:rsidR="00F50EDC" w:rsidRDefault="00F50EDC" w:rsidP="00F50EDC">
      <w:pPr>
        <w:jc w:val="center"/>
        <w:rPr>
          <w:bCs/>
          <w:color w:val="000000"/>
        </w:rPr>
      </w:pPr>
      <w:r>
        <w:rPr>
          <w:b/>
          <w:bCs/>
          <w:color w:val="000000"/>
        </w:rPr>
        <w:t>март</w:t>
      </w:r>
    </w:p>
    <w:p w:rsidR="00F50EDC" w:rsidRDefault="00F50EDC" w:rsidP="00F50EDC">
      <w:pPr>
        <w:suppressAutoHyphens w:val="0"/>
        <w:jc w:val="both"/>
      </w:pPr>
      <w:r>
        <w:rPr>
          <w:bCs/>
          <w:color w:val="000000"/>
        </w:rPr>
        <w:t xml:space="preserve"> 1. Педсовет- мастер-</w:t>
      </w:r>
      <w:proofErr w:type="gramStart"/>
      <w:r>
        <w:rPr>
          <w:bCs/>
          <w:color w:val="000000"/>
        </w:rPr>
        <w:t>класс  «</w:t>
      </w:r>
      <w:proofErr w:type="gramEnd"/>
      <w:r>
        <w:rPr>
          <w:bCs/>
          <w:color w:val="000000"/>
        </w:rPr>
        <w:t xml:space="preserve">Домашнее задание в условиях реализации ФГОС: характер ,формы ,дозирование , </w:t>
      </w:r>
      <w:proofErr w:type="spellStart"/>
      <w:r>
        <w:rPr>
          <w:bCs/>
          <w:color w:val="000000"/>
        </w:rPr>
        <w:t>дифференцированность</w:t>
      </w:r>
      <w:proofErr w:type="spellEnd"/>
      <w:r>
        <w:rPr>
          <w:bCs/>
          <w:color w:val="000000"/>
        </w:rPr>
        <w:t>. Предупреждение перегрузки обучающихся»</w:t>
      </w:r>
    </w:p>
    <w:p w:rsidR="00F50EDC" w:rsidRDefault="00F50EDC" w:rsidP="00F50EDC">
      <w:pPr>
        <w:jc w:val="both"/>
        <w:rPr>
          <w:color w:val="000000"/>
        </w:rPr>
      </w:pPr>
      <w:r>
        <w:rPr>
          <w:bCs/>
          <w:color w:val="000000"/>
        </w:rPr>
        <w:t xml:space="preserve">2.О </w:t>
      </w:r>
      <w:proofErr w:type="gramStart"/>
      <w:r>
        <w:rPr>
          <w:bCs/>
          <w:color w:val="000000"/>
        </w:rPr>
        <w:t>подготовке  и</w:t>
      </w:r>
      <w:proofErr w:type="gramEnd"/>
      <w:r>
        <w:rPr>
          <w:bCs/>
          <w:color w:val="000000"/>
        </w:rPr>
        <w:t xml:space="preserve"> проведении государственной итоговой аттестации выпускников 9 и 11 классов в </w:t>
      </w:r>
      <w:r>
        <w:t>2019-2020</w:t>
      </w:r>
      <w:r>
        <w:rPr>
          <w:bCs/>
          <w:color w:val="000000"/>
        </w:rPr>
        <w:t xml:space="preserve">учебном году. (Изучение положения о государственной итоговой аттестации выпускников ОУ </w:t>
      </w:r>
      <w:proofErr w:type="gramStart"/>
      <w:r>
        <w:rPr>
          <w:bCs/>
          <w:color w:val="000000"/>
        </w:rPr>
        <w:t>РФ  и</w:t>
      </w:r>
      <w:proofErr w:type="gramEnd"/>
      <w:r>
        <w:rPr>
          <w:bCs/>
          <w:color w:val="000000"/>
        </w:rPr>
        <w:t xml:space="preserve"> других нормативных документов).</w:t>
      </w:r>
    </w:p>
    <w:p w:rsidR="00F50EDC" w:rsidRDefault="00F50EDC" w:rsidP="00F50EDC">
      <w:pPr>
        <w:jc w:val="both"/>
        <w:rPr>
          <w:color w:val="000000"/>
        </w:rPr>
      </w:pPr>
      <w:r>
        <w:rPr>
          <w:color w:val="000000"/>
        </w:rPr>
        <w:t>3.</w:t>
      </w:r>
      <w:proofErr w:type="gramStart"/>
      <w:r>
        <w:rPr>
          <w:color w:val="000000"/>
        </w:rPr>
        <w:t xml:space="preserve">Анализ  </w:t>
      </w:r>
      <w:proofErr w:type="spellStart"/>
      <w:r>
        <w:rPr>
          <w:color w:val="000000"/>
        </w:rPr>
        <w:t>учебно</w:t>
      </w:r>
      <w:proofErr w:type="spellEnd"/>
      <w:proofErr w:type="gramEnd"/>
      <w:r>
        <w:rPr>
          <w:color w:val="000000"/>
        </w:rPr>
        <w:t xml:space="preserve"> - воспитательной  работы за 3-ю четверть </w:t>
      </w:r>
      <w:r>
        <w:t>2019-2020</w:t>
      </w:r>
      <w:r>
        <w:rPr>
          <w:color w:val="000000"/>
        </w:rPr>
        <w:t>учебного  года.</w:t>
      </w:r>
    </w:p>
    <w:p w:rsidR="00F50EDC" w:rsidRDefault="00F50EDC" w:rsidP="00F50EDC">
      <w:pPr>
        <w:jc w:val="both"/>
        <w:rPr>
          <w:color w:val="000000"/>
        </w:rPr>
      </w:pPr>
      <w:r>
        <w:rPr>
          <w:color w:val="000000"/>
        </w:rPr>
        <w:t xml:space="preserve">4.О </w:t>
      </w:r>
      <w:proofErr w:type="gramStart"/>
      <w:r>
        <w:rPr>
          <w:color w:val="000000"/>
        </w:rPr>
        <w:t>ходе  подготовки</w:t>
      </w:r>
      <w:proofErr w:type="gramEnd"/>
      <w:r>
        <w:rPr>
          <w:color w:val="000000"/>
        </w:rPr>
        <w:t xml:space="preserve">  к проведению промежуточной и итоговой аттестации учащихся 1-8, 10 классов  в </w:t>
      </w:r>
      <w:r>
        <w:t>2019-2020</w:t>
      </w:r>
      <w:r>
        <w:rPr>
          <w:color w:val="000000"/>
        </w:rPr>
        <w:t>учебном году.</w:t>
      </w:r>
    </w:p>
    <w:p w:rsidR="00F50EDC" w:rsidRDefault="00F50EDC" w:rsidP="00F50EDC">
      <w:pPr>
        <w:tabs>
          <w:tab w:val="left" w:pos="8060"/>
        </w:tabs>
        <w:jc w:val="both"/>
        <w:rPr>
          <w:b/>
          <w:bCs/>
          <w:color w:val="0000FF"/>
        </w:rPr>
      </w:pPr>
      <w:r>
        <w:rPr>
          <w:color w:val="000000"/>
        </w:rPr>
        <w:t>5.О состоянии подготовки оздоровительной кампании «Лето -  2019».</w:t>
      </w:r>
      <w:r>
        <w:rPr>
          <w:color w:val="000000"/>
        </w:rPr>
        <w:tab/>
      </w:r>
    </w:p>
    <w:p w:rsidR="00F50EDC" w:rsidRDefault="00F50EDC" w:rsidP="00F50EDC">
      <w:pPr>
        <w:jc w:val="center"/>
        <w:rPr>
          <w:b/>
          <w:bCs/>
          <w:color w:val="0000FF"/>
        </w:rPr>
      </w:pPr>
    </w:p>
    <w:p w:rsidR="00F50EDC" w:rsidRDefault="00F50EDC" w:rsidP="00F50EDC">
      <w:pPr>
        <w:jc w:val="center"/>
        <w:rPr>
          <w:b/>
          <w:bCs/>
          <w:color w:val="000000"/>
        </w:rPr>
      </w:pPr>
      <w:r>
        <w:rPr>
          <w:b/>
          <w:bCs/>
          <w:color w:val="000000"/>
        </w:rPr>
        <w:t xml:space="preserve">     ПЕДСОВЕТ №5 </w:t>
      </w:r>
    </w:p>
    <w:p w:rsidR="00F50EDC" w:rsidRDefault="00F50EDC" w:rsidP="00F50EDC">
      <w:pPr>
        <w:jc w:val="center"/>
        <w:rPr>
          <w:bCs/>
          <w:color w:val="000000"/>
        </w:rPr>
      </w:pPr>
      <w:r>
        <w:rPr>
          <w:b/>
          <w:bCs/>
          <w:color w:val="000000"/>
        </w:rPr>
        <w:t>май</w:t>
      </w:r>
    </w:p>
    <w:p w:rsidR="00F50EDC" w:rsidRDefault="00F50EDC" w:rsidP="00F50EDC">
      <w:pPr>
        <w:numPr>
          <w:ilvl w:val="0"/>
          <w:numId w:val="18"/>
        </w:numPr>
        <w:rPr>
          <w:bCs/>
          <w:color w:val="000000"/>
        </w:rPr>
      </w:pPr>
      <w:r>
        <w:rPr>
          <w:bCs/>
          <w:color w:val="000000"/>
        </w:rPr>
        <w:t xml:space="preserve">О порядке окончания </w:t>
      </w:r>
      <w:r>
        <w:t>2019-2020</w:t>
      </w:r>
      <w:proofErr w:type="gramStart"/>
      <w:r>
        <w:rPr>
          <w:bCs/>
          <w:color w:val="000000"/>
        </w:rPr>
        <w:t>учебного  года</w:t>
      </w:r>
      <w:proofErr w:type="gramEnd"/>
      <w:r>
        <w:rPr>
          <w:bCs/>
          <w:color w:val="000000"/>
        </w:rPr>
        <w:t xml:space="preserve">  и об  организации   государственной итоговой  аттестации выпускников 9, 11  классов, переводе учащихся 1класса в следующий класс.</w:t>
      </w:r>
    </w:p>
    <w:p w:rsidR="00F50EDC" w:rsidRDefault="00F50EDC" w:rsidP="00F50EDC">
      <w:pPr>
        <w:numPr>
          <w:ilvl w:val="0"/>
          <w:numId w:val="18"/>
        </w:numPr>
        <w:rPr>
          <w:bCs/>
          <w:color w:val="000000"/>
        </w:rPr>
      </w:pPr>
      <w:r>
        <w:rPr>
          <w:bCs/>
          <w:color w:val="000000"/>
        </w:rPr>
        <w:t xml:space="preserve">О допуске к </w:t>
      </w:r>
      <w:proofErr w:type="gramStart"/>
      <w:r>
        <w:rPr>
          <w:bCs/>
          <w:color w:val="000000"/>
        </w:rPr>
        <w:t>государственной  итоговой</w:t>
      </w:r>
      <w:proofErr w:type="gramEnd"/>
      <w:r>
        <w:rPr>
          <w:bCs/>
          <w:color w:val="000000"/>
        </w:rPr>
        <w:t xml:space="preserve">  аттестации выпускников 9 классов к  сдаче   выпускных  экзаменов за курс  основной общей школы  </w:t>
      </w:r>
      <w:r>
        <w:t>2019-2020</w:t>
      </w:r>
      <w:r>
        <w:rPr>
          <w:bCs/>
          <w:color w:val="000000"/>
        </w:rPr>
        <w:t>учебном  году.</w:t>
      </w:r>
    </w:p>
    <w:p w:rsidR="00F50EDC" w:rsidRDefault="00F50EDC" w:rsidP="00F50EDC">
      <w:pPr>
        <w:numPr>
          <w:ilvl w:val="0"/>
          <w:numId w:val="18"/>
        </w:numPr>
        <w:rPr>
          <w:bCs/>
          <w:color w:val="000000"/>
        </w:rPr>
      </w:pPr>
      <w:r>
        <w:rPr>
          <w:bCs/>
          <w:color w:val="000000"/>
        </w:rPr>
        <w:t xml:space="preserve">О допуске к </w:t>
      </w:r>
      <w:proofErr w:type="gramStart"/>
      <w:r>
        <w:rPr>
          <w:bCs/>
          <w:color w:val="000000"/>
        </w:rPr>
        <w:t>государственной  итоговой</w:t>
      </w:r>
      <w:proofErr w:type="gramEnd"/>
      <w:r>
        <w:rPr>
          <w:bCs/>
          <w:color w:val="000000"/>
        </w:rPr>
        <w:t xml:space="preserve">  аттестации выпускников 11 класса к  сдаче выпускных экзаменов за  курс средней  общей  школы   в </w:t>
      </w:r>
      <w:r>
        <w:t>2019-2020</w:t>
      </w:r>
      <w:r>
        <w:rPr>
          <w:bCs/>
          <w:color w:val="000000"/>
        </w:rPr>
        <w:t>учебном  году.</w:t>
      </w:r>
    </w:p>
    <w:p w:rsidR="00F50EDC" w:rsidRDefault="00F50EDC" w:rsidP="00F50EDC">
      <w:pPr>
        <w:ind w:left="720"/>
        <w:rPr>
          <w:color w:val="000000"/>
        </w:rPr>
      </w:pPr>
    </w:p>
    <w:p w:rsidR="00F50EDC" w:rsidRDefault="00F50EDC" w:rsidP="00F50EDC">
      <w:pPr>
        <w:numPr>
          <w:ilvl w:val="0"/>
          <w:numId w:val="18"/>
        </w:numPr>
        <w:rPr>
          <w:color w:val="000000"/>
        </w:rPr>
      </w:pPr>
      <w:proofErr w:type="gramStart"/>
      <w:r>
        <w:rPr>
          <w:color w:val="000000"/>
        </w:rPr>
        <w:t>О  проведении</w:t>
      </w:r>
      <w:proofErr w:type="gramEnd"/>
      <w:r>
        <w:rPr>
          <w:color w:val="000000"/>
        </w:rPr>
        <w:t xml:space="preserve"> общешкольного  праздника  «Последний звонок».</w:t>
      </w:r>
    </w:p>
    <w:p w:rsidR="00F50EDC" w:rsidRDefault="00F50EDC" w:rsidP="00F50EDC">
      <w:pPr>
        <w:ind w:left="360"/>
        <w:rPr>
          <w:color w:val="000000"/>
        </w:rPr>
      </w:pPr>
    </w:p>
    <w:p w:rsidR="00F50EDC" w:rsidRDefault="00F50EDC" w:rsidP="00F50EDC">
      <w:pPr>
        <w:jc w:val="center"/>
        <w:rPr>
          <w:b/>
          <w:bCs/>
          <w:color w:val="000000"/>
        </w:rPr>
      </w:pPr>
    </w:p>
    <w:p w:rsidR="00F50EDC" w:rsidRDefault="00F50EDC" w:rsidP="00F50EDC">
      <w:pPr>
        <w:jc w:val="center"/>
        <w:rPr>
          <w:b/>
          <w:bCs/>
          <w:color w:val="000000"/>
        </w:rPr>
      </w:pPr>
      <w:r>
        <w:rPr>
          <w:b/>
          <w:bCs/>
          <w:color w:val="000000"/>
        </w:rPr>
        <w:t>ПЕДСОВЕТ №6</w:t>
      </w:r>
    </w:p>
    <w:p w:rsidR="00F50EDC" w:rsidRDefault="00F50EDC" w:rsidP="00F50EDC">
      <w:pPr>
        <w:jc w:val="center"/>
        <w:rPr>
          <w:color w:val="000000"/>
        </w:rPr>
      </w:pPr>
      <w:r>
        <w:rPr>
          <w:b/>
          <w:bCs/>
          <w:color w:val="000000"/>
        </w:rPr>
        <w:t>май</w:t>
      </w:r>
    </w:p>
    <w:p w:rsidR="00F50EDC" w:rsidRDefault="00F50EDC" w:rsidP="00F50EDC">
      <w:pPr>
        <w:jc w:val="center"/>
        <w:rPr>
          <w:color w:val="000000"/>
        </w:rPr>
      </w:pPr>
    </w:p>
    <w:p w:rsidR="00F50EDC" w:rsidRDefault="00F50EDC" w:rsidP="00F50EDC">
      <w:pPr>
        <w:numPr>
          <w:ilvl w:val="0"/>
          <w:numId w:val="19"/>
        </w:numPr>
        <w:tabs>
          <w:tab w:val="num" w:pos="720"/>
        </w:tabs>
        <w:rPr>
          <w:color w:val="000000"/>
        </w:rPr>
      </w:pPr>
      <w:r>
        <w:rPr>
          <w:bCs/>
          <w:color w:val="000000"/>
        </w:rPr>
        <w:t>О переводе учащихся 1-8, 10 классов в следующий класс.</w:t>
      </w:r>
    </w:p>
    <w:p w:rsidR="00F50EDC" w:rsidRDefault="00F50EDC" w:rsidP="00F50EDC">
      <w:pPr>
        <w:numPr>
          <w:ilvl w:val="0"/>
          <w:numId w:val="19"/>
        </w:numPr>
        <w:tabs>
          <w:tab w:val="num" w:pos="720"/>
        </w:tabs>
        <w:rPr>
          <w:color w:val="000000"/>
        </w:rPr>
      </w:pPr>
      <w:proofErr w:type="gramStart"/>
      <w:r>
        <w:rPr>
          <w:color w:val="000000"/>
        </w:rPr>
        <w:t>.Техника</w:t>
      </w:r>
      <w:proofErr w:type="gramEnd"/>
      <w:r>
        <w:rPr>
          <w:color w:val="000000"/>
        </w:rPr>
        <w:t xml:space="preserve"> безопасности во время летних каникул</w:t>
      </w:r>
    </w:p>
    <w:p w:rsidR="00F50EDC" w:rsidRDefault="00F50EDC" w:rsidP="00F50EDC">
      <w:pPr>
        <w:numPr>
          <w:ilvl w:val="0"/>
          <w:numId w:val="19"/>
        </w:numPr>
        <w:tabs>
          <w:tab w:val="num" w:pos="720"/>
        </w:tabs>
        <w:rPr>
          <w:color w:val="000000"/>
        </w:rPr>
      </w:pPr>
      <w:r>
        <w:rPr>
          <w:color w:val="000000"/>
        </w:rPr>
        <w:t>Об утверждении состава комиссии по заполнению аттестатов.</w:t>
      </w:r>
    </w:p>
    <w:p w:rsidR="00F50EDC" w:rsidRDefault="00F50EDC" w:rsidP="00F50EDC">
      <w:pPr>
        <w:rPr>
          <w:color w:val="000000"/>
        </w:rPr>
      </w:pPr>
    </w:p>
    <w:p w:rsidR="00F50EDC" w:rsidRDefault="00F50EDC" w:rsidP="00F50EDC">
      <w:pPr>
        <w:rPr>
          <w:color w:val="000000"/>
        </w:rPr>
      </w:pPr>
    </w:p>
    <w:p w:rsidR="00F50EDC" w:rsidRDefault="00F50EDC" w:rsidP="00F50EDC">
      <w:pPr>
        <w:jc w:val="center"/>
        <w:rPr>
          <w:b/>
          <w:bCs/>
          <w:color w:val="000000"/>
        </w:rPr>
      </w:pPr>
      <w:r>
        <w:rPr>
          <w:b/>
          <w:bCs/>
          <w:color w:val="000000"/>
        </w:rPr>
        <w:t>ПЕДСОВЕТ №7</w:t>
      </w:r>
    </w:p>
    <w:p w:rsidR="00F50EDC" w:rsidRDefault="00F50EDC" w:rsidP="00F50EDC">
      <w:pPr>
        <w:jc w:val="center"/>
        <w:rPr>
          <w:b/>
          <w:bCs/>
          <w:color w:val="000000"/>
        </w:rPr>
      </w:pPr>
      <w:r>
        <w:rPr>
          <w:b/>
          <w:bCs/>
          <w:color w:val="000000"/>
        </w:rPr>
        <w:t>июнь</w:t>
      </w:r>
    </w:p>
    <w:p w:rsidR="00F50EDC" w:rsidRDefault="00F50EDC" w:rsidP="00F50EDC">
      <w:pPr>
        <w:jc w:val="center"/>
        <w:rPr>
          <w:b/>
          <w:bCs/>
          <w:color w:val="000000"/>
        </w:rPr>
      </w:pPr>
    </w:p>
    <w:p w:rsidR="00F50EDC" w:rsidRDefault="00F50EDC" w:rsidP="00F50EDC">
      <w:pPr>
        <w:numPr>
          <w:ilvl w:val="0"/>
          <w:numId w:val="20"/>
        </w:numPr>
        <w:tabs>
          <w:tab w:val="num" w:pos="644"/>
        </w:tabs>
        <w:rPr>
          <w:color w:val="000000"/>
        </w:rPr>
      </w:pPr>
      <w:r>
        <w:rPr>
          <w:color w:val="000000"/>
        </w:rPr>
        <w:t xml:space="preserve">О завершении </w:t>
      </w:r>
      <w:proofErr w:type="gramStart"/>
      <w:r>
        <w:rPr>
          <w:color w:val="000000"/>
        </w:rPr>
        <w:t>государственной  итоговой</w:t>
      </w:r>
      <w:proofErr w:type="gramEnd"/>
      <w:r>
        <w:rPr>
          <w:color w:val="000000"/>
        </w:rPr>
        <w:t xml:space="preserve">  аттестации выпускников 11-го и 9-го  классов и выдаче им аттестатов о среднем  общем и основном  общем образовании.</w:t>
      </w:r>
    </w:p>
    <w:p w:rsidR="00F50EDC" w:rsidRDefault="00F50EDC" w:rsidP="00F50EDC">
      <w:pPr>
        <w:numPr>
          <w:ilvl w:val="0"/>
          <w:numId w:val="20"/>
        </w:numPr>
        <w:tabs>
          <w:tab w:val="num" w:pos="644"/>
        </w:tabs>
        <w:rPr>
          <w:color w:val="000000"/>
        </w:rPr>
      </w:pPr>
      <w:r>
        <w:rPr>
          <w:color w:val="000000"/>
        </w:rPr>
        <w:t xml:space="preserve">О проведении праздника «Выпускной вечер». </w:t>
      </w:r>
    </w:p>
    <w:p w:rsidR="00F50EDC" w:rsidRDefault="00F50EDC" w:rsidP="00F50EDC">
      <w:pPr>
        <w:suppressAutoHyphens w:val="0"/>
        <w:spacing w:before="100" w:beforeAutospacing="1" w:line="238" w:lineRule="atLeast"/>
        <w:rPr>
          <w:lang w:eastAsia="ru-RU"/>
        </w:rPr>
      </w:pPr>
      <w:r>
        <w:rPr>
          <w:b/>
          <w:bCs/>
          <w:u w:val="single"/>
          <w:lang w:eastAsia="ru-RU"/>
        </w:rPr>
        <w:t>Основные направления ближайшего (на год, следующий за отчетным) развития общеобразовательного учреждения.</w:t>
      </w:r>
    </w:p>
    <w:p w:rsidR="00F50EDC" w:rsidRDefault="00F50EDC" w:rsidP="00F50EDC">
      <w:pPr>
        <w:numPr>
          <w:ilvl w:val="0"/>
          <w:numId w:val="37"/>
        </w:numPr>
        <w:suppressAutoHyphens w:val="0"/>
        <w:spacing w:before="62" w:after="62" w:line="238" w:lineRule="atLeast"/>
        <w:rPr>
          <w:lang w:eastAsia="ru-RU"/>
        </w:rPr>
      </w:pPr>
      <w:r>
        <w:rPr>
          <w:lang w:eastAsia="ru-RU"/>
        </w:rPr>
        <w:t>Разработка программы развития на 2020-2021г.г.</w:t>
      </w:r>
    </w:p>
    <w:p w:rsidR="00F50EDC" w:rsidRDefault="00F50EDC" w:rsidP="00F50EDC">
      <w:pPr>
        <w:numPr>
          <w:ilvl w:val="0"/>
          <w:numId w:val="37"/>
        </w:numPr>
        <w:suppressAutoHyphens w:val="0"/>
        <w:spacing w:before="62" w:after="62" w:line="238" w:lineRule="atLeast"/>
        <w:rPr>
          <w:lang w:eastAsia="ru-RU"/>
        </w:rPr>
      </w:pPr>
      <w:r>
        <w:rPr>
          <w:lang w:eastAsia="ru-RU"/>
        </w:rPr>
        <w:t xml:space="preserve">Достижение нового качества образовательных результатов — системы компетенций </w:t>
      </w:r>
      <w:proofErr w:type="gramStart"/>
      <w:r>
        <w:rPr>
          <w:lang w:eastAsia="ru-RU"/>
        </w:rPr>
        <w:t>учащихся  школы</w:t>
      </w:r>
      <w:proofErr w:type="gramEnd"/>
      <w:r>
        <w:rPr>
          <w:lang w:eastAsia="ru-RU"/>
        </w:rPr>
        <w:t xml:space="preserve"> в соответствии с государственными образовательными стандартами и целями Программы развития;</w:t>
      </w:r>
    </w:p>
    <w:p w:rsidR="00F50EDC" w:rsidRDefault="00F50EDC" w:rsidP="00F50EDC">
      <w:pPr>
        <w:numPr>
          <w:ilvl w:val="0"/>
          <w:numId w:val="37"/>
        </w:numPr>
        <w:suppressAutoHyphens w:val="0"/>
        <w:spacing w:before="62" w:after="62" w:line="238" w:lineRule="atLeast"/>
        <w:rPr>
          <w:lang w:eastAsia="ru-RU"/>
        </w:rPr>
      </w:pPr>
      <w:r>
        <w:rPr>
          <w:lang w:eastAsia="ru-RU"/>
        </w:rPr>
        <w:t xml:space="preserve">Развитие педагогической компетентности для внедрения и совершенствования методов и технологий обучения и воспитания на основе </w:t>
      </w:r>
      <w:proofErr w:type="spellStart"/>
      <w:r>
        <w:rPr>
          <w:lang w:eastAsia="ru-RU"/>
        </w:rPr>
        <w:t>компетентностного</w:t>
      </w:r>
      <w:proofErr w:type="spellEnd"/>
      <w:r>
        <w:rPr>
          <w:lang w:eastAsia="ru-RU"/>
        </w:rPr>
        <w:t xml:space="preserve"> подхода; </w:t>
      </w:r>
    </w:p>
    <w:p w:rsidR="00F50EDC" w:rsidRDefault="00F50EDC" w:rsidP="00F50EDC">
      <w:pPr>
        <w:numPr>
          <w:ilvl w:val="0"/>
          <w:numId w:val="37"/>
        </w:numPr>
        <w:suppressAutoHyphens w:val="0"/>
        <w:spacing w:before="100" w:beforeAutospacing="1" w:line="238" w:lineRule="atLeast"/>
        <w:rPr>
          <w:lang w:eastAsia="ru-RU"/>
        </w:rPr>
      </w:pPr>
      <w:r>
        <w:rPr>
          <w:color w:val="00000A"/>
          <w:lang w:eastAsia="ru-RU"/>
        </w:rPr>
        <w:t xml:space="preserve">Изменение системы оценки качества образования через дополнение методов, процедур и содержания экспертизы, оценки и мониторинга; </w:t>
      </w:r>
    </w:p>
    <w:p w:rsidR="00F50EDC" w:rsidRDefault="00F50EDC" w:rsidP="00F50EDC">
      <w:pPr>
        <w:numPr>
          <w:ilvl w:val="0"/>
          <w:numId w:val="37"/>
        </w:numPr>
        <w:suppressAutoHyphens w:val="0"/>
        <w:spacing w:before="62" w:line="238" w:lineRule="atLeast"/>
        <w:rPr>
          <w:lang w:eastAsia="ru-RU"/>
        </w:rPr>
      </w:pPr>
      <w:r>
        <w:rPr>
          <w:lang w:eastAsia="ru-RU"/>
        </w:rPr>
        <w:t xml:space="preserve">Создание новой модели качества условий образовательного процесса в рамках </w:t>
      </w:r>
      <w:proofErr w:type="spellStart"/>
      <w:r>
        <w:rPr>
          <w:lang w:eastAsia="ru-RU"/>
        </w:rPr>
        <w:t>компетентностного</w:t>
      </w:r>
      <w:proofErr w:type="spellEnd"/>
      <w:r>
        <w:rPr>
          <w:lang w:eastAsia="ru-RU"/>
        </w:rPr>
        <w:t xml:space="preserve"> подхода.</w:t>
      </w:r>
    </w:p>
    <w:p w:rsidR="00F50EDC" w:rsidRDefault="00F50EDC" w:rsidP="00F50EDC">
      <w:pPr>
        <w:numPr>
          <w:ilvl w:val="0"/>
          <w:numId w:val="37"/>
        </w:numPr>
        <w:suppressAutoHyphens w:val="0"/>
        <w:spacing w:before="62" w:line="238" w:lineRule="atLeast"/>
        <w:rPr>
          <w:lang w:eastAsia="ru-RU"/>
        </w:rPr>
      </w:pPr>
      <w:r>
        <w:rPr>
          <w:lang w:eastAsia="ru-RU"/>
        </w:rPr>
        <w:t xml:space="preserve">Внесение изменений в организацию урочной, внеурочной деятельности для создания ситуаций социального взаимодействия как механизма позитивной социализации учащихся. </w:t>
      </w:r>
    </w:p>
    <w:p w:rsidR="00F50EDC" w:rsidRDefault="00F50EDC" w:rsidP="00F50EDC">
      <w:pPr>
        <w:numPr>
          <w:ilvl w:val="0"/>
          <w:numId w:val="37"/>
        </w:numPr>
        <w:suppressAutoHyphens w:val="0"/>
        <w:spacing w:before="62" w:line="238" w:lineRule="atLeast"/>
        <w:rPr>
          <w:lang w:eastAsia="ru-RU"/>
        </w:rPr>
      </w:pPr>
      <w:r>
        <w:rPr>
          <w:lang w:eastAsia="ru-RU"/>
        </w:rPr>
        <w:t xml:space="preserve">Отработка механизмов учета </w:t>
      </w:r>
      <w:proofErr w:type="gramStart"/>
      <w:r>
        <w:rPr>
          <w:lang w:eastAsia="ru-RU"/>
        </w:rPr>
        <w:t>индивидуальных достижений</w:t>
      </w:r>
      <w:proofErr w:type="gramEnd"/>
      <w:r>
        <w:rPr>
          <w:lang w:eastAsia="ru-RU"/>
        </w:rPr>
        <w:t xml:space="preserve"> обучающихся (ученические портфолио).</w:t>
      </w:r>
    </w:p>
    <w:p w:rsidR="00F50EDC" w:rsidRDefault="00F50EDC" w:rsidP="00F50EDC">
      <w:pPr>
        <w:numPr>
          <w:ilvl w:val="0"/>
          <w:numId w:val="37"/>
        </w:numPr>
        <w:suppressAutoHyphens w:val="0"/>
        <w:spacing w:before="62" w:line="238" w:lineRule="atLeast"/>
        <w:rPr>
          <w:lang w:eastAsia="ru-RU"/>
        </w:rPr>
      </w:pPr>
      <w:r>
        <w:rPr>
          <w:lang w:eastAsia="ru-RU"/>
        </w:rPr>
        <w:t>Усиление воспитательного потенциала школы в работе по профилактике безнадзорности, правонарушений, других асоциальных явлений.</w:t>
      </w:r>
    </w:p>
    <w:p w:rsidR="00F50EDC" w:rsidRDefault="00F50EDC" w:rsidP="00F50EDC">
      <w:pPr>
        <w:numPr>
          <w:ilvl w:val="0"/>
          <w:numId w:val="37"/>
        </w:numPr>
        <w:suppressAutoHyphens w:val="0"/>
        <w:spacing w:before="62" w:line="238" w:lineRule="atLeast"/>
        <w:rPr>
          <w:lang w:eastAsia="ru-RU"/>
        </w:rPr>
      </w:pPr>
      <w:r>
        <w:rPr>
          <w:lang w:eastAsia="ru-RU"/>
        </w:rPr>
        <w:t>Расширение деятельности Управляющего совета в управлении образовательным учреждением.</w:t>
      </w:r>
    </w:p>
    <w:p w:rsidR="00F50EDC" w:rsidRDefault="00F50EDC" w:rsidP="00F50EDC">
      <w:pPr>
        <w:numPr>
          <w:ilvl w:val="0"/>
          <w:numId w:val="37"/>
        </w:numPr>
        <w:suppressAutoHyphens w:val="0"/>
        <w:spacing w:before="62" w:line="238" w:lineRule="atLeast"/>
        <w:rPr>
          <w:lang w:eastAsia="ru-RU"/>
        </w:rPr>
      </w:pPr>
      <w:r>
        <w:rPr>
          <w:lang w:eastAsia="ru-RU"/>
        </w:rPr>
        <w:t xml:space="preserve">Совершенствование работы класса </w:t>
      </w:r>
      <w:proofErr w:type="gramStart"/>
      <w:r>
        <w:rPr>
          <w:lang w:eastAsia="ru-RU"/>
        </w:rPr>
        <w:t>патриотической  направленности</w:t>
      </w:r>
      <w:proofErr w:type="gramEnd"/>
      <w:r>
        <w:rPr>
          <w:lang w:eastAsia="ru-RU"/>
        </w:rPr>
        <w:t>, привлечение общественных организаций к воспитанию подрастающего поколения  в духе  национальных  традиций;</w:t>
      </w:r>
    </w:p>
    <w:p w:rsidR="00F50EDC" w:rsidRDefault="00F50EDC" w:rsidP="00F50EDC">
      <w:pPr>
        <w:suppressAutoHyphens w:val="0"/>
        <w:spacing w:before="62" w:line="238" w:lineRule="atLeast"/>
        <w:rPr>
          <w:lang w:eastAsia="ru-RU"/>
        </w:rPr>
      </w:pPr>
    </w:p>
    <w:p w:rsidR="00F50EDC" w:rsidRDefault="00F50EDC" w:rsidP="00F50EDC">
      <w:pPr>
        <w:suppressAutoHyphens w:val="0"/>
        <w:spacing w:before="62" w:line="238" w:lineRule="atLeast"/>
        <w:rPr>
          <w:lang w:eastAsia="ru-RU"/>
        </w:rPr>
      </w:pPr>
      <w:r>
        <w:rPr>
          <w:lang w:eastAsia="ru-RU"/>
        </w:rPr>
        <w:t>Школа продолжит работу по методической проблеме:</w:t>
      </w:r>
    </w:p>
    <w:tbl>
      <w:tblPr>
        <w:tblW w:w="94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33"/>
        <w:gridCol w:w="8032"/>
      </w:tblGrid>
      <w:tr w:rsidR="00F50EDC" w:rsidTr="00F50EDC">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tcPr>
          <w:p w:rsidR="00F50EDC" w:rsidRDefault="00F50EDC">
            <w:pPr>
              <w:suppressAutoHyphens w:val="0"/>
              <w:spacing w:before="62" w:after="119" w:line="276" w:lineRule="auto"/>
              <w:rPr>
                <w:lang w:eastAsia="ru-RU"/>
              </w:rPr>
            </w:pPr>
          </w:p>
        </w:tc>
        <w:tc>
          <w:tcPr>
            <w:tcW w:w="7650"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jc w:val="center"/>
              <w:rPr>
                <w:lang w:eastAsia="ru-RU"/>
              </w:rPr>
            </w:pPr>
            <w:r>
              <w:rPr>
                <w:lang w:eastAsia="ru-RU"/>
              </w:rPr>
              <w:t>Методическая проблема</w:t>
            </w:r>
          </w:p>
        </w:tc>
      </w:tr>
      <w:tr w:rsidR="00F50EDC" w:rsidTr="00F50EDC">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rPr>
                <w:lang w:eastAsia="ru-RU"/>
              </w:rPr>
            </w:pPr>
            <w:r>
              <w:rPr>
                <w:lang w:eastAsia="ru-RU"/>
              </w:rPr>
              <w:t>:</w:t>
            </w:r>
          </w:p>
        </w:tc>
        <w:tc>
          <w:tcPr>
            <w:tcW w:w="7650"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rPr>
                <w:lang w:eastAsia="ru-RU"/>
              </w:rPr>
            </w:pPr>
            <w:r>
              <w:rPr>
                <w:color w:val="000000"/>
                <w:lang w:eastAsia="ru-RU"/>
              </w:rPr>
              <w:t>«Использование современных инновационных технологий при личностно- ориентированном подходе»</w:t>
            </w:r>
          </w:p>
        </w:tc>
      </w:tr>
    </w:tbl>
    <w:p w:rsidR="00F50EDC" w:rsidRDefault="00F50EDC" w:rsidP="00F50EDC">
      <w:pPr>
        <w:suppressAutoHyphens w:val="0"/>
        <w:spacing w:before="62" w:line="238" w:lineRule="atLeast"/>
        <w:rPr>
          <w:lang w:eastAsia="ru-RU"/>
        </w:rPr>
      </w:pPr>
    </w:p>
    <w:p w:rsidR="00F50EDC" w:rsidRDefault="00F50EDC" w:rsidP="00F50EDC">
      <w:pPr>
        <w:suppressAutoHyphens w:val="0"/>
        <w:spacing w:before="62" w:after="62"/>
        <w:rPr>
          <w:lang w:eastAsia="ru-RU"/>
        </w:rPr>
      </w:pPr>
      <w:r>
        <w:rPr>
          <w:lang w:eastAsia="ru-RU"/>
        </w:rPr>
        <w:t xml:space="preserve">Деятельность приводит к результату, а результат выявляет проблемы. Анализируя показатели, приходим к новым целям. Анализ работы - это тот управленческий урок, который мы извлекаем из прошлого для будущего, выдвижения новых целей и задач, модель движения </w:t>
      </w:r>
      <w:r>
        <w:rPr>
          <w:lang w:eastAsia="ru-RU"/>
        </w:rPr>
        <w:lastRenderedPageBreak/>
        <w:t xml:space="preserve">вперед; </w:t>
      </w:r>
    </w:p>
    <w:p w:rsidR="00F50EDC" w:rsidRDefault="00F50EDC" w:rsidP="00F50EDC">
      <w:pPr>
        <w:jc w:val="both"/>
        <w:rPr>
          <w:lang w:eastAsia="ru-RU"/>
        </w:rPr>
      </w:pPr>
    </w:p>
    <w:p w:rsidR="00F50EDC" w:rsidRDefault="00F50EDC" w:rsidP="00F50EDC"/>
    <w:p w:rsidR="00F50EDC" w:rsidRDefault="00F50EDC" w:rsidP="00F50EDC">
      <w:pPr>
        <w:pStyle w:val="2"/>
        <w:numPr>
          <w:ilvl w:val="1"/>
          <w:numId w:val="5"/>
        </w:numPr>
        <w:ind w:left="0" w:firstLine="0"/>
        <w:jc w:val="center"/>
        <w:rPr>
          <w:color w:val="FFFF00"/>
          <w:sz w:val="20"/>
          <w:szCs w:val="20"/>
        </w:rPr>
      </w:pPr>
    </w:p>
    <w:p w:rsidR="00F50EDC" w:rsidRDefault="00F50EDC" w:rsidP="00F50EDC">
      <w:pPr>
        <w:pStyle w:val="af9"/>
        <w:jc w:val="center"/>
        <w:rPr>
          <w:rFonts w:ascii="Arial Narrow" w:hAnsi="Arial Narrow"/>
          <w:b/>
          <w:color w:val="FF0000"/>
          <w:sz w:val="36"/>
          <w:szCs w:val="36"/>
        </w:rPr>
      </w:pPr>
      <w:r>
        <w:rPr>
          <w:rFonts w:ascii="Arial Narrow" w:hAnsi="Arial Narrow"/>
          <w:b/>
          <w:color w:val="FF0000"/>
          <w:sz w:val="36"/>
          <w:szCs w:val="36"/>
        </w:rPr>
        <w:t>Анализ воспитательной работы школы по итогам 2019-2020 учебного года.</w:t>
      </w:r>
    </w:p>
    <w:p w:rsidR="00F50EDC" w:rsidRDefault="00F50EDC" w:rsidP="00F50EDC">
      <w:pPr>
        <w:rPr>
          <w:sz w:val="30"/>
          <w:szCs w:val="30"/>
        </w:rPr>
      </w:pPr>
    </w:p>
    <w:p w:rsidR="00F50EDC" w:rsidRDefault="00F50EDC" w:rsidP="00F50EDC">
      <w:pPr>
        <w:rPr>
          <w:sz w:val="30"/>
          <w:szCs w:val="30"/>
        </w:rPr>
      </w:pPr>
      <w:r>
        <w:rPr>
          <w:sz w:val="30"/>
          <w:szCs w:val="30"/>
        </w:rPr>
        <w:t xml:space="preserve">В МКОУ Н-Инховская СОШ 103учащихся. Не охваченных обучением нет. Состоящих на </w:t>
      </w:r>
      <w:proofErr w:type="spellStart"/>
      <w:r>
        <w:rPr>
          <w:sz w:val="30"/>
          <w:szCs w:val="30"/>
        </w:rPr>
        <w:t>внутришкольном</w:t>
      </w:r>
      <w:proofErr w:type="spellEnd"/>
      <w:r>
        <w:rPr>
          <w:sz w:val="30"/>
          <w:szCs w:val="30"/>
        </w:rPr>
        <w:t xml:space="preserve"> учете нет.</w:t>
      </w:r>
    </w:p>
    <w:p w:rsidR="00F50EDC" w:rsidRDefault="00F50EDC" w:rsidP="00F50EDC">
      <w:pPr>
        <w:rPr>
          <w:sz w:val="30"/>
          <w:szCs w:val="30"/>
        </w:rPr>
      </w:pPr>
      <w:r>
        <w:rPr>
          <w:sz w:val="30"/>
          <w:szCs w:val="30"/>
        </w:rPr>
        <w:t>Неблагополучных семей нет.</w:t>
      </w:r>
    </w:p>
    <w:p w:rsidR="00F50EDC" w:rsidRDefault="00F50EDC" w:rsidP="00F50EDC">
      <w:pPr>
        <w:rPr>
          <w:sz w:val="30"/>
          <w:szCs w:val="30"/>
        </w:rPr>
      </w:pPr>
      <w:r>
        <w:rPr>
          <w:sz w:val="30"/>
          <w:szCs w:val="30"/>
        </w:rPr>
        <w:t>Учащиеся, находящиеся под опекой отсутствуют.</w:t>
      </w:r>
    </w:p>
    <w:p w:rsidR="00F50EDC" w:rsidRDefault="00F50EDC" w:rsidP="00F50EDC">
      <w:pPr>
        <w:rPr>
          <w:sz w:val="30"/>
          <w:szCs w:val="30"/>
        </w:rPr>
      </w:pPr>
      <w:r>
        <w:rPr>
          <w:sz w:val="30"/>
          <w:szCs w:val="30"/>
        </w:rPr>
        <w:t>Учащиеся данной школы не употребляют спиртные напитки, токсические и наркотические средства.</w:t>
      </w:r>
    </w:p>
    <w:p w:rsidR="00F50EDC" w:rsidRDefault="00F50EDC" w:rsidP="00F50EDC">
      <w:pPr>
        <w:rPr>
          <w:sz w:val="30"/>
          <w:szCs w:val="30"/>
        </w:rPr>
      </w:pPr>
      <w:r>
        <w:rPr>
          <w:sz w:val="30"/>
          <w:szCs w:val="30"/>
        </w:rPr>
        <w:t xml:space="preserve">В школе из многодетных семей обучаются 37 </w:t>
      </w:r>
      <w:proofErr w:type="gramStart"/>
      <w:r>
        <w:rPr>
          <w:sz w:val="30"/>
          <w:szCs w:val="30"/>
        </w:rPr>
        <w:t>учащихся  из</w:t>
      </w:r>
      <w:proofErr w:type="gramEnd"/>
      <w:r>
        <w:rPr>
          <w:sz w:val="30"/>
          <w:szCs w:val="30"/>
        </w:rPr>
        <w:t xml:space="preserve"> малообеспеченных семей в школе обучаются 24 учащихся.</w:t>
      </w:r>
    </w:p>
    <w:p w:rsidR="00F50EDC" w:rsidRDefault="00F50EDC" w:rsidP="00F50EDC">
      <w:pPr>
        <w:rPr>
          <w:sz w:val="30"/>
          <w:szCs w:val="30"/>
        </w:rPr>
      </w:pPr>
      <w:r>
        <w:rPr>
          <w:sz w:val="30"/>
          <w:szCs w:val="30"/>
        </w:rPr>
        <w:t>Воспитательная работа в школе проводится по специальному плану.</w:t>
      </w:r>
    </w:p>
    <w:p w:rsidR="00F50EDC" w:rsidRDefault="00F50EDC" w:rsidP="00F50EDC">
      <w:pPr>
        <w:rPr>
          <w:sz w:val="30"/>
          <w:szCs w:val="30"/>
        </w:rPr>
      </w:pPr>
      <w:r>
        <w:rPr>
          <w:sz w:val="30"/>
          <w:szCs w:val="30"/>
        </w:rPr>
        <w:t>В школе действует школьное ученическое самоуправление ШУС.</w:t>
      </w:r>
    </w:p>
    <w:p w:rsidR="00F50EDC" w:rsidRDefault="00F50EDC" w:rsidP="00F50EDC">
      <w:pPr>
        <w:rPr>
          <w:sz w:val="30"/>
          <w:szCs w:val="30"/>
        </w:rPr>
      </w:pPr>
      <w:r>
        <w:rPr>
          <w:sz w:val="30"/>
          <w:szCs w:val="30"/>
        </w:rPr>
        <w:t xml:space="preserve">В структуру </w:t>
      </w:r>
      <w:proofErr w:type="spellStart"/>
      <w:r>
        <w:rPr>
          <w:sz w:val="30"/>
          <w:szCs w:val="30"/>
        </w:rPr>
        <w:t>ШУСа</w:t>
      </w:r>
      <w:proofErr w:type="spellEnd"/>
      <w:r>
        <w:rPr>
          <w:sz w:val="30"/>
          <w:szCs w:val="30"/>
        </w:rPr>
        <w:t xml:space="preserve"> входят постоянно действующие 4 комиссии:</w:t>
      </w:r>
    </w:p>
    <w:p w:rsidR="00F50EDC" w:rsidRDefault="00F50EDC" w:rsidP="00F50EDC">
      <w:pPr>
        <w:rPr>
          <w:sz w:val="30"/>
          <w:szCs w:val="30"/>
        </w:rPr>
      </w:pPr>
      <w:r>
        <w:rPr>
          <w:sz w:val="30"/>
          <w:szCs w:val="30"/>
        </w:rPr>
        <w:t>1.  Учебная комиссия Магомедов М</w:t>
      </w:r>
    </w:p>
    <w:p w:rsidR="00F50EDC" w:rsidRDefault="00F50EDC" w:rsidP="00F50EDC">
      <w:pPr>
        <w:rPr>
          <w:sz w:val="30"/>
          <w:szCs w:val="30"/>
        </w:rPr>
      </w:pPr>
      <w:r>
        <w:rPr>
          <w:sz w:val="30"/>
          <w:szCs w:val="30"/>
        </w:rPr>
        <w:t>2.  Сан. Комиссия – М-</w:t>
      </w:r>
      <w:proofErr w:type="spellStart"/>
      <w:r>
        <w:rPr>
          <w:sz w:val="30"/>
          <w:szCs w:val="30"/>
        </w:rPr>
        <w:t>магомедова</w:t>
      </w:r>
      <w:proofErr w:type="spellEnd"/>
      <w:r>
        <w:rPr>
          <w:sz w:val="30"/>
          <w:szCs w:val="30"/>
        </w:rPr>
        <w:t xml:space="preserve"> П</w:t>
      </w:r>
    </w:p>
    <w:p w:rsidR="00F50EDC" w:rsidRDefault="00F50EDC" w:rsidP="00F50EDC">
      <w:pPr>
        <w:rPr>
          <w:sz w:val="30"/>
          <w:szCs w:val="30"/>
        </w:rPr>
      </w:pPr>
      <w:r>
        <w:rPr>
          <w:sz w:val="30"/>
          <w:szCs w:val="30"/>
        </w:rPr>
        <w:t xml:space="preserve">3.  Комиссия по профилактике правонарушений- </w:t>
      </w:r>
      <w:proofErr w:type="spellStart"/>
      <w:r>
        <w:rPr>
          <w:sz w:val="30"/>
          <w:szCs w:val="30"/>
        </w:rPr>
        <w:t>Назирбегов</w:t>
      </w:r>
      <w:proofErr w:type="spellEnd"/>
      <w:r>
        <w:rPr>
          <w:sz w:val="30"/>
          <w:szCs w:val="30"/>
        </w:rPr>
        <w:t xml:space="preserve"> М</w:t>
      </w:r>
    </w:p>
    <w:p w:rsidR="00F50EDC" w:rsidRDefault="00F50EDC" w:rsidP="00F50EDC">
      <w:pPr>
        <w:rPr>
          <w:sz w:val="30"/>
          <w:szCs w:val="30"/>
        </w:rPr>
      </w:pPr>
      <w:r>
        <w:rPr>
          <w:sz w:val="30"/>
          <w:szCs w:val="30"/>
        </w:rPr>
        <w:t>4. Клуб Милосердие – М-</w:t>
      </w:r>
      <w:proofErr w:type="spellStart"/>
      <w:r>
        <w:rPr>
          <w:sz w:val="30"/>
          <w:szCs w:val="30"/>
        </w:rPr>
        <w:t>алиева</w:t>
      </w:r>
      <w:proofErr w:type="spellEnd"/>
      <w:r>
        <w:rPr>
          <w:sz w:val="30"/>
          <w:szCs w:val="30"/>
        </w:rPr>
        <w:t xml:space="preserve"> М</w:t>
      </w:r>
    </w:p>
    <w:p w:rsidR="00F50EDC" w:rsidRDefault="00F50EDC" w:rsidP="00F50EDC">
      <w:pPr>
        <w:rPr>
          <w:sz w:val="30"/>
          <w:szCs w:val="30"/>
        </w:rPr>
      </w:pPr>
      <w:r>
        <w:rPr>
          <w:sz w:val="30"/>
          <w:szCs w:val="30"/>
        </w:rPr>
        <w:t xml:space="preserve">5. Совет ученического самоуправления- </w:t>
      </w:r>
      <w:proofErr w:type="spellStart"/>
      <w:r>
        <w:rPr>
          <w:sz w:val="30"/>
          <w:szCs w:val="30"/>
        </w:rPr>
        <w:t>Ибномахсудов</w:t>
      </w:r>
      <w:proofErr w:type="spellEnd"/>
      <w:r>
        <w:rPr>
          <w:sz w:val="30"/>
          <w:szCs w:val="30"/>
        </w:rPr>
        <w:t xml:space="preserve"> М</w:t>
      </w:r>
    </w:p>
    <w:p w:rsidR="00F50EDC" w:rsidRDefault="00F50EDC" w:rsidP="00F50EDC">
      <w:pPr>
        <w:rPr>
          <w:sz w:val="30"/>
          <w:szCs w:val="30"/>
        </w:rPr>
      </w:pPr>
      <w:r>
        <w:rPr>
          <w:sz w:val="30"/>
          <w:szCs w:val="30"/>
        </w:rPr>
        <w:t>Главным органом ШУС является ученическая конференция учащихся 5-11 классов. Конференции были проведены в сентябре и январе.</w:t>
      </w:r>
    </w:p>
    <w:p w:rsidR="00F50EDC" w:rsidRDefault="00F50EDC" w:rsidP="00F50EDC">
      <w:pPr>
        <w:rPr>
          <w:sz w:val="30"/>
          <w:szCs w:val="30"/>
        </w:rPr>
      </w:pPr>
      <w:r>
        <w:rPr>
          <w:sz w:val="30"/>
          <w:szCs w:val="30"/>
        </w:rPr>
        <w:t xml:space="preserve">Ежемесячно в первую среду проводятся заседания </w:t>
      </w:r>
      <w:proofErr w:type="spellStart"/>
      <w:r>
        <w:rPr>
          <w:sz w:val="30"/>
          <w:szCs w:val="30"/>
        </w:rPr>
        <w:t>ШУСа</w:t>
      </w:r>
      <w:proofErr w:type="spellEnd"/>
    </w:p>
    <w:p w:rsidR="00F50EDC" w:rsidRDefault="00F50EDC" w:rsidP="00F50EDC">
      <w:pPr>
        <w:rPr>
          <w:sz w:val="30"/>
          <w:szCs w:val="30"/>
        </w:rPr>
      </w:pPr>
      <w:r>
        <w:rPr>
          <w:sz w:val="30"/>
          <w:szCs w:val="30"/>
        </w:rPr>
        <w:t>Было проведено 9 заседаний совета. Активную работу в совете проводили</w:t>
      </w:r>
    </w:p>
    <w:p w:rsidR="00F50EDC" w:rsidRDefault="00F50EDC" w:rsidP="00F50EDC">
      <w:pPr>
        <w:rPr>
          <w:sz w:val="30"/>
          <w:szCs w:val="30"/>
        </w:rPr>
      </w:pPr>
      <w:r>
        <w:rPr>
          <w:sz w:val="30"/>
          <w:szCs w:val="30"/>
        </w:rPr>
        <w:t xml:space="preserve">Ахмедов Г. -   </w:t>
      </w:r>
      <w:proofErr w:type="gramStart"/>
      <w:r>
        <w:rPr>
          <w:sz w:val="30"/>
          <w:szCs w:val="30"/>
        </w:rPr>
        <w:t>председатель  совета</w:t>
      </w:r>
      <w:proofErr w:type="gramEnd"/>
    </w:p>
    <w:p w:rsidR="00F50EDC" w:rsidRDefault="00F50EDC" w:rsidP="00F50EDC">
      <w:pPr>
        <w:rPr>
          <w:sz w:val="30"/>
          <w:szCs w:val="30"/>
        </w:rPr>
      </w:pPr>
      <w:r>
        <w:rPr>
          <w:sz w:val="30"/>
          <w:szCs w:val="30"/>
        </w:rPr>
        <w:t>Гаджиева Х.- секретарь совета</w:t>
      </w:r>
    </w:p>
    <w:p w:rsidR="00F50EDC" w:rsidRDefault="00F50EDC" w:rsidP="00F50EDC">
      <w:pPr>
        <w:rPr>
          <w:sz w:val="30"/>
          <w:szCs w:val="30"/>
        </w:rPr>
      </w:pPr>
      <w:r>
        <w:rPr>
          <w:sz w:val="30"/>
          <w:szCs w:val="30"/>
        </w:rPr>
        <w:t>Для обсуждения успеваемости и поведения на совет было приглашено за учебный год 8 учащихся.</w:t>
      </w:r>
    </w:p>
    <w:p w:rsidR="00F50EDC" w:rsidRDefault="00F50EDC" w:rsidP="00F50EDC">
      <w:pPr>
        <w:rPr>
          <w:sz w:val="30"/>
          <w:szCs w:val="30"/>
        </w:rPr>
      </w:pPr>
      <w:r>
        <w:rPr>
          <w:sz w:val="30"/>
          <w:szCs w:val="30"/>
        </w:rPr>
        <w:t xml:space="preserve">На совет приглашали со своими отчетами представители классных структур </w:t>
      </w:r>
      <w:proofErr w:type="spellStart"/>
      <w:r>
        <w:rPr>
          <w:sz w:val="30"/>
          <w:szCs w:val="30"/>
        </w:rPr>
        <w:t>ШУСа</w:t>
      </w:r>
      <w:proofErr w:type="spellEnd"/>
    </w:p>
    <w:p w:rsidR="00F50EDC" w:rsidRDefault="00F50EDC" w:rsidP="00F50EDC">
      <w:pPr>
        <w:rPr>
          <w:sz w:val="30"/>
          <w:szCs w:val="30"/>
        </w:rPr>
      </w:pPr>
      <w:r>
        <w:rPr>
          <w:sz w:val="30"/>
          <w:szCs w:val="30"/>
        </w:rPr>
        <w:t xml:space="preserve">С 5 по 11 классы действуют по 3 сектора </w:t>
      </w:r>
    </w:p>
    <w:p w:rsidR="00F50EDC" w:rsidRDefault="00F50EDC" w:rsidP="00F50EDC">
      <w:pPr>
        <w:rPr>
          <w:sz w:val="30"/>
          <w:szCs w:val="30"/>
        </w:rPr>
      </w:pPr>
      <w:r>
        <w:rPr>
          <w:sz w:val="30"/>
          <w:szCs w:val="30"/>
        </w:rPr>
        <w:t>Планы по всем направлениям воспитательной работы были выполнены.</w:t>
      </w:r>
    </w:p>
    <w:p w:rsidR="00F50EDC" w:rsidRDefault="00F50EDC" w:rsidP="00F50EDC">
      <w:pPr>
        <w:rPr>
          <w:b/>
          <w:sz w:val="30"/>
          <w:szCs w:val="30"/>
        </w:rPr>
      </w:pPr>
      <w:r>
        <w:rPr>
          <w:b/>
          <w:sz w:val="30"/>
          <w:szCs w:val="30"/>
        </w:rPr>
        <w:t>Правовое воспитание учащихся</w:t>
      </w:r>
    </w:p>
    <w:p w:rsidR="00F50EDC" w:rsidRDefault="00F50EDC" w:rsidP="00F50EDC">
      <w:pPr>
        <w:rPr>
          <w:sz w:val="30"/>
          <w:szCs w:val="30"/>
        </w:rPr>
      </w:pPr>
      <w:r>
        <w:rPr>
          <w:sz w:val="30"/>
          <w:szCs w:val="30"/>
        </w:rPr>
        <w:t>Правовое воспитание учащихся проводится по специальному плану.</w:t>
      </w:r>
    </w:p>
    <w:p w:rsidR="00F50EDC" w:rsidRDefault="00F50EDC" w:rsidP="00F50EDC">
      <w:pPr>
        <w:rPr>
          <w:sz w:val="30"/>
          <w:szCs w:val="30"/>
        </w:rPr>
      </w:pPr>
      <w:r>
        <w:rPr>
          <w:sz w:val="30"/>
          <w:szCs w:val="30"/>
        </w:rPr>
        <w:t>Создан и действует клуб “Юные друзья полиции”. Налажено дежурство в школе и на селе.</w:t>
      </w:r>
    </w:p>
    <w:p w:rsidR="00F50EDC" w:rsidRDefault="00F50EDC" w:rsidP="00F50EDC">
      <w:pPr>
        <w:rPr>
          <w:sz w:val="30"/>
          <w:szCs w:val="30"/>
        </w:rPr>
      </w:pPr>
      <w:r>
        <w:rPr>
          <w:sz w:val="30"/>
          <w:szCs w:val="30"/>
        </w:rPr>
        <w:t>Во всех классах провели классные часы на тему: “Конвенция прав человека”. В ноябре месяце было проведено родительское собрание на тему</w:t>
      </w:r>
      <w:proofErr w:type="gramStart"/>
      <w:r>
        <w:rPr>
          <w:sz w:val="30"/>
          <w:szCs w:val="30"/>
        </w:rPr>
        <w:t>: ”Права</w:t>
      </w:r>
      <w:proofErr w:type="gramEnd"/>
      <w:r>
        <w:rPr>
          <w:sz w:val="30"/>
          <w:szCs w:val="30"/>
        </w:rPr>
        <w:t xml:space="preserve"> и обязанности участников образовательного процесса”.</w:t>
      </w:r>
    </w:p>
    <w:p w:rsidR="00F50EDC" w:rsidRDefault="00F50EDC" w:rsidP="00F50EDC">
      <w:pPr>
        <w:rPr>
          <w:sz w:val="30"/>
          <w:szCs w:val="30"/>
        </w:rPr>
      </w:pPr>
      <w:r>
        <w:rPr>
          <w:sz w:val="30"/>
          <w:szCs w:val="30"/>
        </w:rPr>
        <w:t>Выпущены стенгазеты и проведено 6 бесед на правовую тему.</w:t>
      </w:r>
    </w:p>
    <w:p w:rsidR="00F50EDC" w:rsidRDefault="00F50EDC" w:rsidP="00F50EDC">
      <w:pPr>
        <w:rPr>
          <w:b/>
          <w:sz w:val="30"/>
          <w:szCs w:val="30"/>
        </w:rPr>
      </w:pPr>
    </w:p>
    <w:p w:rsidR="00F50EDC" w:rsidRDefault="00F50EDC" w:rsidP="00F50EDC">
      <w:pPr>
        <w:rPr>
          <w:b/>
          <w:sz w:val="30"/>
          <w:szCs w:val="30"/>
        </w:rPr>
      </w:pPr>
    </w:p>
    <w:p w:rsidR="00F50EDC" w:rsidRDefault="00F50EDC" w:rsidP="00F50EDC">
      <w:pPr>
        <w:rPr>
          <w:b/>
          <w:sz w:val="30"/>
          <w:szCs w:val="30"/>
        </w:rPr>
      </w:pPr>
      <w:r>
        <w:rPr>
          <w:b/>
          <w:sz w:val="30"/>
          <w:szCs w:val="30"/>
        </w:rPr>
        <w:t xml:space="preserve">  Экологическое воспитание</w:t>
      </w:r>
    </w:p>
    <w:p w:rsidR="00F50EDC" w:rsidRDefault="00F50EDC" w:rsidP="00F50EDC">
      <w:pPr>
        <w:rPr>
          <w:b/>
          <w:sz w:val="30"/>
          <w:szCs w:val="30"/>
        </w:rPr>
      </w:pPr>
    </w:p>
    <w:p w:rsidR="00F50EDC" w:rsidRDefault="00F50EDC" w:rsidP="00F50EDC">
      <w:pPr>
        <w:rPr>
          <w:sz w:val="30"/>
          <w:szCs w:val="30"/>
        </w:rPr>
      </w:pPr>
      <w:r>
        <w:rPr>
          <w:sz w:val="30"/>
          <w:szCs w:val="30"/>
        </w:rPr>
        <w:t xml:space="preserve"> Было </w:t>
      </w:r>
      <w:proofErr w:type="gramStart"/>
      <w:r>
        <w:rPr>
          <w:sz w:val="30"/>
          <w:szCs w:val="30"/>
        </w:rPr>
        <w:t>проведено  субботник</w:t>
      </w:r>
      <w:proofErr w:type="gramEnd"/>
      <w:r>
        <w:rPr>
          <w:sz w:val="30"/>
          <w:szCs w:val="30"/>
        </w:rPr>
        <w:t xml:space="preserve"> по очистке русла реки “Андийское </w:t>
      </w:r>
      <w:proofErr w:type="spellStart"/>
      <w:r>
        <w:rPr>
          <w:sz w:val="30"/>
          <w:szCs w:val="30"/>
        </w:rPr>
        <w:t>койсу</w:t>
      </w:r>
      <w:proofErr w:type="spellEnd"/>
      <w:r>
        <w:rPr>
          <w:sz w:val="30"/>
          <w:szCs w:val="30"/>
        </w:rPr>
        <w:t>” . По целевым программам разработаны планы и проводится работа.</w:t>
      </w:r>
    </w:p>
    <w:p w:rsidR="00F50EDC" w:rsidRDefault="00F50EDC" w:rsidP="00F50EDC">
      <w:pPr>
        <w:rPr>
          <w:sz w:val="30"/>
          <w:szCs w:val="30"/>
        </w:rPr>
      </w:pPr>
      <w:r>
        <w:rPr>
          <w:sz w:val="30"/>
          <w:szCs w:val="30"/>
        </w:rPr>
        <w:t xml:space="preserve">С 5 по </w:t>
      </w:r>
      <w:proofErr w:type="gramStart"/>
      <w:r>
        <w:rPr>
          <w:sz w:val="30"/>
          <w:szCs w:val="30"/>
        </w:rPr>
        <w:t>11  классах</w:t>
      </w:r>
      <w:proofErr w:type="gramEnd"/>
      <w:r>
        <w:rPr>
          <w:sz w:val="30"/>
          <w:szCs w:val="30"/>
        </w:rPr>
        <w:t xml:space="preserve"> должны были  проводить  конкурсные открытые классные часы, где классоводы показали следующие результаты:</w:t>
      </w:r>
    </w:p>
    <w:p w:rsidR="00F50EDC" w:rsidRDefault="00F50EDC" w:rsidP="00F50EDC">
      <w:pPr>
        <w:rPr>
          <w:sz w:val="30"/>
          <w:szCs w:val="30"/>
        </w:rPr>
      </w:pPr>
      <w:r>
        <w:rPr>
          <w:sz w:val="30"/>
          <w:szCs w:val="30"/>
        </w:rPr>
        <w:t xml:space="preserve">ФИО </w:t>
      </w:r>
      <w:proofErr w:type="spellStart"/>
      <w:r>
        <w:rPr>
          <w:sz w:val="30"/>
          <w:szCs w:val="30"/>
        </w:rPr>
        <w:t>класрука</w:t>
      </w:r>
      <w:proofErr w:type="spellEnd"/>
      <w:r>
        <w:rPr>
          <w:sz w:val="30"/>
          <w:szCs w:val="30"/>
        </w:rPr>
        <w:t xml:space="preserve">                  класс       балл        </w:t>
      </w:r>
    </w:p>
    <w:p w:rsidR="00F50EDC" w:rsidRDefault="00F50EDC" w:rsidP="00F50EDC">
      <w:pPr>
        <w:rPr>
          <w:sz w:val="30"/>
          <w:szCs w:val="30"/>
        </w:rPr>
      </w:pPr>
      <w:r>
        <w:rPr>
          <w:sz w:val="30"/>
          <w:szCs w:val="30"/>
        </w:rPr>
        <w:t xml:space="preserve">1. </w:t>
      </w:r>
      <w:proofErr w:type="spellStart"/>
      <w:proofErr w:type="gramStart"/>
      <w:r>
        <w:rPr>
          <w:sz w:val="30"/>
          <w:szCs w:val="30"/>
        </w:rPr>
        <w:t>Маламагомедова</w:t>
      </w:r>
      <w:proofErr w:type="spellEnd"/>
      <w:r>
        <w:rPr>
          <w:sz w:val="30"/>
          <w:szCs w:val="30"/>
        </w:rPr>
        <w:t xml:space="preserve">  П.</w:t>
      </w:r>
      <w:proofErr w:type="gramEnd"/>
      <w:r>
        <w:rPr>
          <w:sz w:val="30"/>
          <w:szCs w:val="30"/>
        </w:rPr>
        <w:t xml:space="preserve">   6               10                       </w:t>
      </w:r>
    </w:p>
    <w:p w:rsidR="00F50EDC" w:rsidRDefault="00F50EDC" w:rsidP="00F50EDC">
      <w:pPr>
        <w:rPr>
          <w:sz w:val="30"/>
          <w:szCs w:val="30"/>
        </w:rPr>
      </w:pPr>
      <w:r>
        <w:rPr>
          <w:sz w:val="30"/>
          <w:szCs w:val="30"/>
        </w:rPr>
        <w:t xml:space="preserve">2. </w:t>
      </w:r>
      <w:proofErr w:type="spellStart"/>
      <w:r>
        <w:rPr>
          <w:sz w:val="30"/>
          <w:szCs w:val="30"/>
        </w:rPr>
        <w:t>Маламагомедова</w:t>
      </w:r>
      <w:proofErr w:type="spellEnd"/>
      <w:r>
        <w:rPr>
          <w:sz w:val="30"/>
          <w:szCs w:val="30"/>
        </w:rPr>
        <w:t xml:space="preserve"> П.     5           10</w:t>
      </w:r>
    </w:p>
    <w:p w:rsidR="00F50EDC" w:rsidRDefault="00F50EDC" w:rsidP="00F50EDC">
      <w:pPr>
        <w:rPr>
          <w:sz w:val="30"/>
          <w:szCs w:val="30"/>
        </w:rPr>
      </w:pPr>
      <w:r>
        <w:rPr>
          <w:sz w:val="30"/>
          <w:szCs w:val="30"/>
        </w:rPr>
        <w:t>3.Юсупова Х.                         7            10</w:t>
      </w:r>
    </w:p>
    <w:p w:rsidR="00F50EDC" w:rsidRDefault="00F50EDC" w:rsidP="00F50EDC">
      <w:pPr>
        <w:rPr>
          <w:sz w:val="30"/>
          <w:szCs w:val="30"/>
        </w:rPr>
      </w:pPr>
      <w:r>
        <w:rPr>
          <w:sz w:val="30"/>
          <w:szCs w:val="30"/>
        </w:rPr>
        <w:t xml:space="preserve">Остальные </w:t>
      </w:r>
      <w:proofErr w:type="spellStart"/>
      <w:r>
        <w:rPr>
          <w:sz w:val="30"/>
          <w:szCs w:val="30"/>
        </w:rPr>
        <w:t>класруки</w:t>
      </w:r>
      <w:proofErr w:type="spellEnd"/>
      <w:r>
        <w:rPr>
          <w:sz w:val="30"/>
          <w:szCs w:val="30"/>
        </w:rPr>
        <w:t xml:space="preserve"> не справились с открытыми классными </w:t>
      </w:r>
      <w:proofErr w:type="gramStart"/>
      <w:r>
        <w:rPr>
          <w:sz w:val="30"/>
          <w:szCs w:val="30"/>
        </w:rPr>
        <w:t>часами .</w:t>
      </w:r>
      <w:proofErr w:type="gramEnd"/>
    </w:p>
    <w:p w:rsidR="00F50EDC" w:rsidRDefault="00F50EDC" w:rsidP="00F50EDC">
      <w:pPr>
        <w:rPr>
          <w:b/>
          <w:i/>
          <w:sz w:val="30"/>
          <w:szCs w:val="30"/>
        </w:rPr>
      </w:pPr>
    </w:p>
    <w:p w:rsidR="00F50EDC" w:rsidRDefault="00F50EDC" w:rsidP="00F50EDC">
      <w:pPr>
        <w:rPr>
          <w:b/>
          <w:i/>
          <w:sz w:val="30"/>
          <w:szCs w:val="30"/>
        </w:rPr>
      </w:pPr>
    </w:p>
    <w:p w:rsidR="00F50EDC" w:rsidRDefault="00F50EDC" w:rsidP="00F50EDC">
      <w:pPr>
        <w:rPr>
          <w:b/>
          <w:i/>
          <w:sz w:val="30"/>
          <w:szCs w:val="30"/>
        </w:rPr>
      </w:pPr>
      <w:r>
        <w:rPr>
          <w:b/>
          <w:i/>
          <w:sz w:val="30"/>
          <w:szCs w:val="30"/>
        </w:rPr>
        <w:t xml:space="preserve">Рейтинговые оценки по текущим классным часам   </w:t>
      </w:r>
    </w:p>
    <w:p w:rsidR="00F50EDC" w:rsidRDefault="00F50EDC" w:rsidP="00F50EDC">
      <w:pPr>
        <w:rPr>
          <w:sz w:val="30"/>
          <w:szCs w:val="30"/>
        </w:rPr>
      </w:pPr>
      <w:r>
        <w:rPr>
          <w:sz w:val="30"/>
          <w:szCs w:val="30"/>
        </w:rPr>
        <w:t xml:space="preserve">ФИО </w:t>
      </w:r>
      <w:proofErr w:type="spellStart"/>
      <w:r>
        <w:rPr>
          <w:sz w:val="30"/>
          <w:szCs w:val="30"/>
        </w:rPr>
        <w:t>класрука</w:t>
      </w:r>
      <w:proofErr w:type="spellEnd"/>
      <w:r>
        <w:rPr>
          <w:sz w:val="30"/>
          <w:szCs w:val="30"/>
        </w:rPr>
        <w:t xml:space="preserve">                 класс          рейтинговая оценка</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А-</w:t>
      </w:r>
      <w:proofErr w:type="spellStart"/>
      <w:r>
        <w:rPr>
          <w:sz w:val="30"/>
          <w:szCs w:val="30"/>
        </w:rPr>
        <w:t>кадырова</w:t>
      </w:r>
      <w:proofErr w:type="spellEnd"/>
      <w:r>
        <w:rPr>
          <w:sz w:val="30"/>
          <w:szCs w:val="30"/>
        </w:rPr>
        <w:t xml:space="preserve">                     11       5</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Идрисова          10            4</w:t>
      </w:r>
    </w:p>
    <w:p w:rsidR="00F50EDC" w:rsidRDefault="00F50EDC" w:rsidP="00F50EDC">
      <w:pPr>
        <w:pStyle w:val="afb"/>
        <w:numPr>
          <w:ilvl w:val="0"/>
          <w:numId w:val="38"/>
        </w:numPr>
        <w:suppressAutoHyphens w:val="0"/>
        <w:spacing w:after="200" w:line="276" w:lineRule="auto"/>
        <w:contextualSpacing/>
        <w:rPr>
          <w:sz w:val="30"/>
          <w:szCs w:val="30"/>
        </w:rPr>
      </w:pPr>
      <w:proofErr w:type="spellStart"/>
      <w:r>
        <w:rPr>
          <w:sz w:val="30"/>
          <w:szCs w:val="30"/>
        </w:rPr>
        <w:t>Назирбегов</w:t>
      </w:r>
      <w:proofErr w:type="spellEnd"/>
      <w:r>
        <w:rPr>
          <w:sz w:val="30"/>
          <w:szCs w:val="30"/>
        </w:rPr>
        <w:t xml:space="preserve"> М.  9              7</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Муртазаалиева                8              3</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Юсупова                             7              7</w:t>
      </w:r>
    </w:p>
    <w:p w:rsidR="00F50EDC" w:rsidRDefault="00F50EDC" w:rsidP="00F50EDC">
      <w:pPr>
        <w:pStyle w:val="afb"/>
        <w:numPr>
          <w:ilvl w:val="0"/>
          <w:numId w:val="38"/>
        </w:numPr>
        <w:suppressAutoHyphens w:val="0"/>
        <w:spacing w:after="200" w:line="276" w:lineRule="auto"/>
        <w:contextualSpacing/>
        <w:rPr>
          <w:sz w:val="30"/>
          <w:szCs w:val="30"/>
        </w:rPr>
      </w:pPr>
      <w:proofErr w:type="spellStart"/>
      <w:r>
        <w:rPr>
          <w:sz w:val="30"/>
          <w:szCs w:val="30"/>
        </w:rPr>
        <w:t>Маламагомедова</w:t>
      </w:r>
      <w:proofErr w:type="spellEnd"/>
      <w:r>
        <w:rPr>
          <w:sz w:val="30"/>
          <w:szCs w:val="30"/>
        </w:rPr>
        <w:t xml:space="preserve">            6              8</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w:t>
      </w:r>
      <w:proofErr w:type="spellStart"/>
      <w:r>
        <w:rPr>
          <w:sz w:val="30"/>
          <w:szCs w:val="30"/>
        </w:rPr>
        <w:t>камилова</w:t>
      </w:r>
      <w:proofErr w:type="spellEnd"/>
      <w:r>
        <w:rPr>
          <w:sz w:val="30"/>
          <w:szCs w:val="30"/>
        </w:rPr>
        <w:t xml:space="preserve">                   59</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Магомедова   А.               1              6</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Магомедова Х                  4              6</w:t>
      </w:r>
    </w:p>
    <w:p w:rsidR="00F50EDC" w:rsidRDefault="00F50EDC" w:rsidP="00F50EDC">
      <w:pPr>
        <w:pStyle w:val="afb"/>
        <w:numPr>
          <w:ilvl w:val="0"/>
          <w:numId w:val="38"/>
        </w:numPr>
        <w:suppressAutoHyphens w:val="0"/>
        <w:spacing w:after="200" w:line="276" w:lineRule="auto"/>
        <w:contextualSpacing/>
        <w:rPr>
          <w:sz w:val="30"/>
          <w:szCs w:val="30"/>
        </w:rPr>
      </w:pPr>
      <w:proofErr w:type="spellStart"/>
      <w:r>
        <w:rPr>
          <w:sz w:val="30"/>
          <w:szCs w:val="30"/>
        </w:rPr>
        <w:t>Абасова</w:t>
      </w:r>
      <w:proofErr w:type="spellEnd"/>
      <w:r>
        <w:rPr>
          <w:sz w:val="30"/>
          <w:szCs w:val="30"/>
        </w:rPr>
        <w:t xml:space="preserve">                    3            6</w:t>
      </w:r>
    </w:p>
    <w:p w:rsidR="00F50EDC" w:rsidRDefault="00F50EDC" w:rsidP="00F50EDC">
      <w:pPr>
        <w:pStyle w:val="afb"/>
        <w:numPr>
          <w:ilvl w:val="0"/>
          <w:numId w:val="38"/>
        </w:numPr>
        <w:suppressAutoHyphens w:val="0"/>
        <w:spacing w:after="200" w:line="276" w:lineRule="auto"/>
        <w:contextualSpacing/>
        <w:rPr>
          <w:sz w:val="30"/>
          <w:szCs w:val="30"/>
        </w:rPr>
      </w:pPr>
      <w:proofErr w:type="spellStart"/>
      <w:r>
        <w:rPr>
          <w:sz w:val="30"/>
          <w:szCs w:val="30"/>
        </w:rPr>
        <w:t>Дибирова</w:t>
      </w:r>
      <w:proofErr w:type="spellEnd"/>
      <w:r>
        <w:rPr>
          <w:sz w:val="30"/>
          <w:szCs w:val="30"/>
        </w:rPr>
        <w:t xml:space="preserve">                 2             6</w:t>
      </w:r>
    </w:p>
    <w:p w:rsidR="00F50EDC" w:rsidRDefault="00F50EDC" w:rsidP="00F50EDC">
      <w:pPr>
        <w:ind w:left="360"/>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r>
        <w:rPr>
          <w:sz w:val="30"/>
          <w:szCs w:val="30"/>
        </w:rPr>
        <w:t xml:space="preserve">По специальному плану проводится работа МО </w:t>
      </w:r>
      <w:proofErr w:type="spellStart"/>
      <w:r>
        <w:rPr>
          <w:sz w:val="30"/>
          <w:szCs w:val="30"/>
        </w:rPr>
        <w:t>класруков</w:t>
      </w:r>
      <w:proofErr w:type="spellEnd"/>
      <w:r>
        <w:rPr>
          <w:sz w:val="30"/>
          <w:szCs w:val="30"/>
        </w:rPr>
        <w:t xml:space="preserve"> и </w:t>
      </w:r>
      <w:proofErr w:type="spellStart"/>
      <w:r>
        <w:rPr>
          <w:sz w:val="30"/>
          <w:szCs w:val="30"/>
        </w:rPr>
        <w:t>классоводов</w:t>
      </w:r>
      <w:proofErr w:type="spellEnd"/>
      <w:r>
        <w:rPr>
          <w:sz w:val="30"/>
          <w:szCs w:val="30"/>
        </w:rPr>
        <w:t>. Проведено 4 заседания МО, где с докладом выступали:</w:t>
      </w:r>
    </w:p>
    <w:p w:rsidR="00F50EDC" w:rsidRDefault="00F50EDC" w:rsidP="00F50EDC">
      <w:pPr>
        <w:rPr>
          <w:sz w:val="30"/>
          <w:szCs w:val="30"/>
        </w:rPr>
      </w:pPr>
      <w:r>
        <w:rPr>
          <w:sz w:val="30"/>
          <w:szCs w:val="30"/>
        </w:rPr>
        <w:t xml:space="preserve">1 “Психологическая помощь детям с трудностями в обучении и </w:t>
      </w:r>
      <w:proofErr w:type="gramStart"/>
      <w:r>
        <w:rPr>
          <w:sz w:val="30"/>
          <w:szCs w:val="30"/>
        </w:rPr>
        <w:t>общении ”</w:t>
      </w:r>
      <w:proofErr w:type="gramEnd"/>
      <w:r>
        <w:rPr>
          <w:sz w:val="30"/>
          <w:szCs w:val="30"/>
        </w:rPr>
        <w:t xml:space="preserve">. (Сайгидахмедов психолог </w:t>
      </w:r>
      <w:proofErr w:type="spellStart"/>
      <w:r>
        <w:rPr>
          <w:sz w:val="30"/>
          <w:szCs w:val="30"/>
        </w:rPr>
        <w:t>шк</w:t>
      </w:r>
      <w:proofErr w:type="spellEnd"/>
      <w:r>
        <w:rPr>
          <w:sz w:val="30"/>
          <w:szCs w:val="30"/>
        </w:rPr>
        <w:t>.)</w:t>
      </w:r>
    </w:p>
    <w:p w:rsidR="00F50EDC" w:rsidRDefault="00F50EDC" w:rsidP="00F50EDC">
      <w:pPr>
        <w:rPr>
          <w:sz w:val="30"/>
          <w:szCs w:val="30"/>
        </w:rPr>
      </w:pPr>
      <w:r>
        <w:rPr>
          <w:sz w:val="30"/>
          <w:szCs w:val="30"/>
        </w:rPr>
        <w:t>2 “Взаимодействие семьи и школы в патриотическом воспитании учащихся”. (</w:t>
      </w:r>
      <w:proofErr w:type="spellStart"/>
      <w:proofErr w:type="gramStart"/>
      <w:r>
        <w:rPr>
          <w:sz w:val="30"/>
          <w:szCs w:val="30"/>
        </w:rPr>
        <w:t>Маламагомедова</w:t>
      </w:r>
      <w:proofErr w:type="spellEnd"/>
      <w:r>
        <w:rPr>
          <w:sz w:val="30"/>
          <w:szCs w:val="30"/>
        </w:rPr>
        <w:t xml:space="preserve"> )</w:t>
      </w:r>
      <w:proofErr w:type="gramEnd"/>
    </w:p>
    <w:p w:rsidR="00F50EDC" w:rsidRDefault="00F50EDC" w:rsidP="00F50EDC">
      <w:pPr>
        <w:rPr>
          <w:sz w:val="30"/>
          <w:szCs w:val="30"/>
        </w:rPr>
      </w:pPr>
      <w:proofErr w:type="gramStart"/>
      <w:r>
        <w:rPr>
          <w:sz w:val="30"/>
          <w:szCs w:val="30"/>
        </w:rPr>
        <w:t>3 ”Итоги</w:t>
      </w:r>
      <w:proofErr w:type="gramEnd"/>
      <w:r>
        <w:rPr>
          <w:sz w:val="30"/>
          <w:szCs w:val="30"/>
        </w:rPr>
        <w:t xml:space="preserve"> учебного года и задачи на новый учебный год ”(</w:t>
      </w:r>
      <w:proofErr w:type="spellStart"/>
      <w:r>
        <w:rPr>
          <w:sz w:val="30"/>
          <w:szCs w:val="30"/>
        </w:rPr>
        <w:t>Ибномахсудов</w:t>
      </w:r>
      <w:proofErr w:type="spellEnd"/>
      <w:r>
        <w:rPr>
          <w:sz w:val="30"/>
          <w:szCs w:val="30"/>
        </w:rPr>
        <w:t>)</w:t>
      </w:r>
    </w:p>
    <w:p w:rsidR="00F50EDC" w:rsidRDefault="00F50EDC" w:rsidP="00F50EDC">
      <w:pPr>
        <w:rPr>
          <w:sz w:val="30"/>
          <w:szCs w:val="30"/>
        </w:rPr>
      </w:pPr>
      <w:r>
        <w:rPr>
          <w:sz w:val="30"/>
          <w:szCs w:val="30"/>
        </w:rPr>
        <w:t>За прошедший учебный год в школе проведены все предусмотренные планом мероприятия:</w:t>
      </w:r>
    </w:p>
    <w:p w:rsidR="00F50EDC" w:rsidRDefault="00F50EDC" w:rsidP="00F50EDC">
      <w:pPr>
        <w:rPr>
          <w:sz w:val="30"/>
          <w:szCs w:val="30"/>
        </w:rPr>
      </w:pPr>
      <w:r>
        <w:rPr>
          <w:sz w:val="30"/>
          <w:szCs w:val="30"/>
        </w:rPr>
        <w:lastRenderedPageBreak/>
        <w:t>1 Праздник “</w:t>
      </w:r>
      <w:proofErr w:type="spellStart"/>
      <w:r>
        <w:rPr>
          <w:sz w:val="30"/>
          <w:szCs w:val="30"/>
        </w:rPr>
        <w:t>Первыйзвонок</w:t>
      </w:r>
      <w:proofErr w:type="spellEnd"/>
      <w:r>
        <w:rPr>
          <w:sz w:val="30"/>
          <w:szCs w:val="30"/>
        </w:rPr>
        <w:t>“</w:t>
      </w:r>
    </w:p>
    <w:p w:rsidR="00F50EDC" w:rsidRDefault="00F50EDC" w:rsidP="00F50EDC">
      <w:pPr>
        <w:rPr>
          <w:sz w:val="30"/>
          <w:szCs w:val="30"/>
        </w:rPr>
      </w:pPr>
      <w:r>
        <w:rPr>
          <w:sz w:val="30"/>
          <w:szCs w:val="30"/>
        </w:rPr>
        <w:t>2 Месячник “Белые журавли”</w:t>
      </w:r>
    </w:p>
    <w:p w:rsidR="00F50EDC" w:rsidRDefault="00F50EDC" w:rsidP="00F50EDC">
      <w:pPr>
        <w:rPr>
          <w:sz w:val="30"/>
          <w:szCs w:val="30"/>
        </w:rPr>
      </w:pPr>
      <w:r>
        <w:rPr>
          <w:sz w:val="30"/>
          <w:szCs w:val="30"/>
        </w:rPr>
        <w:t xml:space="preserve">3 </w:t>
      </w:r>
      <w:proofErr w:type="gramStart"/>
      <w:r>
        <w:rPr>
          <w:sz w:val="30"/>
          <w:szCs w:val="30"/>
        </w:rPr>
        <w:t>Утренник ,</w:t>
      </w:r>
      <w:proofErr w:type="gramEnd"/>
      <w:r>
        <w:rPr>
          <w:sz w:val="30"/>
          <w:szCs w:val="30"/>
        </w:rPr>
        <w:t xml:space="preserve"> посвященный дню учителя</w:t>
      </w:r>
    </w:p>
    <w:p w:rsidR="00F50EDC" w:rsidRDefault="00F50EDC" w:rsidP="00F50EDC">
      <w:pPr>
        <w:rPr>
          <w:sz w:val="30"/>
          <w:szCs w:val="30"/>
        </w:rPr>
      </w:pPr>
      <w:r>
        <w:rPr>
          <w:sz w:val="30"/>
          <w:szCs w:val="30"/>
        </w:rPr>
        <w:t>4 Экологическая акция чистый лес</w:t>
      </w:r>
    </w:p>
    <w:p w:rsidR="00F50EDC" w:rsidRDefault="00F50EDC" w:rsidP="00F50EDC">
      <w:pPr>
        <w:rPr>
          <w:sz w:val="30"/>
          <w:szCs w:val="30"/>
        </w:rPr>
      </w:pPr>
      <w:r>
        <w:rPr>
          <w:sz w:val="30"/>
          <w:szCs w:val="30"/>
        </w:rPr>
        <w:t>5 Праздник Урожай - 2018</w:t>
      </w:r>
    </w:p>
    <w:p w:rsidR="00F50EDC" w:rsidRDefault="00F50EDC" w:rsidP="00F50EDC">
      <w:pPr>
        <w:rPr>
          <w:sz w:val="30"/>
          <w:szCs w:val="30"/>
        </w:rPr>
      </w:pPr>
      <w:r>
        <w:rPr>
          <w:sz w:val="30"/>
          <w:szCs w:val="30"/>
        </w:rPr>
        <w:t xml:space="preserve">6. Неделя, посвященная </w:t>
      </w:r>
      <w:proofErr w:type="spellStart"/>
      <w:r>
        <w:rPr>
          <w:sz w:val="30"/>
          <w:szCs w:val="30"/>
        </w:rPr>
        <w:t>Алигаджи</w:t>
      </w:r>
      <w:proofErr w:type="spellEnd"/>
      <w:r>
        <w:rPr>
          <w:sz w:val="30"/>
          <w:szCs w:val="30"/>
        </w:rPr>
        <w:t xml:space="preserve"> из Инхо</w:t>
      </w:r>
    </w:p>
    <w:p w:rsidR="00F50EDC" w:rsidRDefault="00F50EDC" w:rsidP="00F50EDC">
      <w:pPr>
        <w:rPr>
          <w:sz w:val="30"/>
          <w:szCs w:val="30"/>
        </w:rPr>
      </w:pPr>
      <w:r>
        <w:rPr>
          <w:sz w:val="30"/>
          <w:szCs w:val="30"/>
        </w:rPr>
        <w:t>7. Новогодний утренник</w:t>
      </w:r>
    </w:p>
    <w:p w:rsidR="00F50EDC" w:rsidRDefault="00F50EDC" w:rsidP="00F50EDC">
      <w:pPr>
        <w:rPr>
          <w:sz w:val="30"/>
          <w:szCs w:val="30"/>
        </w:rPr>
      </w:pPr>
    </w:p>
    <w:p w:rsidR="00F50EDC" w:rsidRDefault="00F50EDC" w:rsidP="00F50EDC">
      <w:pPr>
        <w:rPr>
          <w:sz w:val="30"/>
          <w:szCs w:val="30"/>
        </w:rPr>
      </w:pPr>
      <w:r>
        <w:rPr>
          <w:sz w:val="30"/>
          <w:szCs w:val="30"/>
        </w:rPr>
        <w:t>При проведении этих мероприятий было охвачено 100% учащихся.</w:t>
      </w:r>
    </w:p>
    <w:p w:rsidR="00F50EDC" w:rsidRDefault="00F50EDC" w:rsidP="00F50EDC">
      <w:pPr>
        <w:rPr>
          <w:sz w:val="30"/>
          <w:szCs w:val="30"/>
        </w:rPr>
      </w:pPr>
      <w:r>
        <w:rPr>
          <w:sz w:val="30"/>
          <w:szCs w:val="30"/>
        </w:rPr>
        <w:t xml:space="preserve">В школе действует спортивная секции </w:t>
      </w:r>
      <w:proofErr w:type="spellStart"/>
      <w:r>
        <w:rPr>
          <w:sz w:val="30"/>
          <w:szCs w:val="30"/>
        </w:rPr>
        <w:t>Чиркатинской</w:t>
      </w:r>
      <w:proofErr w:type="spellEnd"/>
      <w:r>
        <w:rPr>
          <w:sz w:val="30"/>
          <w:szCs w:val="30"/>
        </w:rPr>
        <w:t xml:space="preserve"> ДЮСШ:</w:t>
      </w:r>
    </w:p>
    <w:p w:rsidR="00F50EDC" w:rsidRDefault="00F50EDC" w:rsidP="00F50EDC">
      <w:pPr>
        <w:rPr>
          <w:sz w:val="30"/>
          <w:szCs w:val="30"/>
        </w:rPr>
      </w:pPr>
      <w:r>
        <w:rPr>
          <w:sz w:val="30"/>
          <w:szCs w:val="30"/>
        </w:rPr>
        <w:t xml:space="preserve">1 В/ </w:t>
      </w:r>
      <w:proofErr w:type="gramStart"/>
      <w:r>
        <w:rPr>
          <w:sz w:val="30"/>
          <w:szCs w:val="30"/>
        </w:rPr>
        <w:t>борьба  (</w:t>
      </w:r>
      <w:proofErr w:type="gramEnd"/>
      <w:r>
        <w:rPr>
          <w:sz w:val="30"/>
          <w:szCs w:val="30"/>
        </w:rPr>
        <w:t>мальчики)</w:t>
      </w:r>
    </w:p>
    <w:p w:rsidR="00F50EDC" w:rsidRDefault="00F50EDC" w:rsidP="00F50EDC">
      <w:pPr>
        <w:rPr>
          <w:sz w:val="30"/>
          <w:szCs w:val="30"/>
        </w:rPr>
      </w:pPr>
      <w:proofErr w:type="gramStart"/>
      <w:r>
        <w:rPr>
          <w:sz w:val="30"/>
          <w:szCs w:val="30"/>
        </w:rPr>
        <w:t>Воспитанием  учащихся</w:t>
      </w:r>
      <w:proofErr w:type="gramEnd"/>
      <w:r>
        <w:rPr>
          <w:sz w:val="30"/>
          <w:szCs w:val="30"/>
        </w:rPr>
        <w:t xml:space="preserve"> заняты все педагоги школы. Особое место в воспитательном процессе школы занимает патриотическое воспитание.</w:t>
      </w:r>
    </w:p>
    <w:p w:rsidR="00F50EDC" w:rsidRDefault="00F50EDC" w:rsidP="00F50EDC">
      <w:pPr>
        <w:rPr>
          <w:sz w:val="30"/>
          <w:szCs w:val="30"/>
        </w:rPr>
      </w:pPr>
      <w:r>
        <w:rPr>
          <w:sz w:val="30"/>
          <w:szCs w:val="30"/>
        </w:rPr>
        <w:t>Проведено очень много мероприятий на патриотическую тему.</w:t>
      </w:r>
    </w:p>
    <w:p w:rsidR="00F50EDC" w:rsidRDefault="00F50EDC" w:rsidP="00F50EDC">
      <w:pPr>
        <w:rPr>
          <w:sz w:val="30"/>
          <w:szCs w:val="30"/>
        </w:rPr>
      </w:pPr>
      <w:r>
        <w:rPr>
          <w:sz w:val="30"/>
          <w:szCs w:val="30"/>
        </w:rPr>
        <w:t>Все мероприятия были проведены, подготовлено грамотно и с пользой для учащихся.</w:t>
      </w:r>
    </w:p>
    <w:p w:rsidR="00F50EDC" w:rsidRDefault="00F50EDC" w:rsidP="00F50EDC">
      <w:pPr>
        <w:rPr>
          <w:sz w:val="30"/>
          <w:szCs w:val="30"/>
        </w:rPr>
      </w:pPr>
      <w:r>
        <w:rPr>
          <w:sz w:val="30"/>
          <w:szCs w:val="30"/>
        </w:rPr>
        <w:t>Следует отметить мероприятия и классные часы по профилактике наркомании и алкоголизма.</w:t>
      </w:r>
    </w:p>
    <w:p w:rsidR="00F50EDC" w:rsidRDefault="00F50EDC" w:rsidP="00F50EDC">
      <w:pPr>
        <w:rPr>
          <w:sz w:val="30"/>
          <w:szCs w:val="30"/>
        </w:rPr>
      </w:pPr>
      <w:r>
        <w:rPr>
          <w:sz w:val="30"/>
          <w:szCs w:val="30"/>
        </w:rPr>
        <w:t>Проведены в школе беседы по профилактике и противодействию экстремизму и терроризму (Отчет предоставлен РУНО).</w:t>
      </w:r>
    </w:p>
    <w:p w:rsidR="00F50EDC" w:rsidRDefault="00F50EDC" w:rsidP="00F50EDC">
      <w:pPr>
        <w:rPr>
          <w:sz w:val="30"/>
          <w:szCs w:val="30"/>
        </w:rPr>
      </w:pPr>
      <w:r>
        <w:rPr>
          <w:sz w:val="30"/>
          <w:szCs w:val="30"/>
        </w:rPr>
        <w:t xml:space="preserve">Большое место в воспитательной работе </w:t>
      </w:r>
      <w:proofErr w:type="spellStart"/>
      <w:r>
        <w:rPr>
          <w:sz w:val="30"/>
          <w:szCs w:val="30"/>
        </w:rPr>
        <w:t>класруков</w:t>
      </w:r>
      <w:proofErr w:type="spellEnd"/>
      <w:r>
        <w:rPr>
          <w:sz w:val="30"/>
          <w:szCs w:val="30"/>
        </w:rPr>
        <w:t xml:space="preserve"> и </w:t>
      </w:r>
      <w:proofErr w:type="spellStart"/>
      <w:r>
        <w:rPr>
          <w:sz w:val="30"/>
          <w:szCs w:val="30"/>
        </w:rPr>
        <w:t>классоводов</w:t>
      </w:r>
      <w:proofErr w:type="spellEnd"/>
      <w:r>
        <w:rPr>
          <w:sz w:val="30"/>
          <w:szCs w:val="30"/>
        </w:rPr>
        <w:t xml:space="preserve">, особенно </w:t>
      </w:r>
      <w:proofErr w:type="gramStart"/>
      <w:r>
        <w:rPr>
          <w:sz w:val="30"/>
          <w:szCs w:val="30"/>
        </w:rPr>
        <w:t>в младших классов</w:t>
      </w:r>
      <w:proofErr w:type="gramEnd"/>
      <w:r>
        <w:rPr>
          <w:sz w:val="30"/>
          <w:szCs w:val="30"/>
        </w:rPr>
        <w:t>, занимает работа по профилактике безопасности дорожного движения среди детей.</w:t>
      </w:r>
    </w:p>
    <w:p w:rsidR="00F50EDC" w:rsidRDefault="00F50EDC" w:rsidP="00F50EDC">
      <w:pPr>
        <w:rPr>
          <w:sz w:val="30"/>
          <w:szCs w:val="30"/>
        </w:rPr>
      </w:pPr>
      <w:r>
        <w:rPr>
          <w:sz w:val="30"/>
          <w:szCs w:val="30"/>
        </w:rPr>
        <w:t>Классные часы, беседы, конкурсы – вот небольшой перечень проведенных мероприятий на эту тему.</w:t>
      </w:r>
    </w:p>
    <w:p w:rsidR="00F50EDC" w:rsidRDefault="00F50EDC" w:rsidP="00F50EDC">
      <w:pPr>
        <w:rPr>
          <w:sz w:val="30"/>
          <w:szCs w:val="30"/>
        </w:rPr>
      </w:pPr>
      <w:r>
        <w:rPr>
          <w:sz w:val="30"/>
          <w:szCs w:val="30"/>
        </w:rPr>
        <w:t xml:space="preserve">Особо следует, заметит и беседы работников </w:t>
      </w:r>
      <w:proofErr w:type="gramStart"/>
      <w:r>
        <w:rPr>
          <w:sz w:val="30"/>
          <w:szCs w:val="30"/>
        </w:rPr>
        <w:t>полиции  на</w:t>
      </w:r>
      <w:proofErr w:type="gramEnd"/>
      <w:r>
        <w:rPr>
          <w:sz w:val="30"/>
          <w:szCs w:val="30"/>
        </w:rPr>
        <w:t xml:space="preserve"> эту тему. Школа работает над темой “Личностно ориентированное воспитание учащихся”.</w:t>
      </w:r>
    </w:p>
    <w:p w:rsidR="00F50EDC" w:rsidRDefault="00F50EDC" w:rsidP="00F50EDC">
      <w:pPr>
        <w:jc w:val="center"/>
        <w:rPr>
          <w:b/>
          <w:sz w:val="30"/>
          <w:szCs w:val="30"/>
        </w:rPr>
      </w:pPr>
      <w:r>
        <w:rPr>
          <w:b/>
          <w:sz w:val="30"/>
          <w:szCs w:val="30"/>
        </w:rPr>
        <w:t>Работа с родителями.</w:t>
      </w:r>
    </w:p>
    <w:p w:rsidR="00F50EDC" w:rsidRDefault="00F50EDC" w:rsidP="00F50EDC">
      <w:pPr>
        <w:rPr>
          <w:sz w:val="30"/>
          <w:szCs w:val="30"/>
        </w:rPr>
      </w:pPr>
      <w:r>
        <w:rPr>
          <w:sz w:val="30"/>
          <w:szCs w:val="30"/>
        </w:rPr>
        <w:t xml:space="preserve"> Было поведено 4 общешкольных родительских собрания. </w:t>
      </w:r>
    </w:p>
    <w:p w:rsidR="00F50EDC" w:rsidRDefault="00F50EDC" w:rsidP="00F50EDC">
      <w:pPr>
        <w:rPr>
          <w:sz w:val="30"/>
          <w:szCs w:val="30"/>
        </w:rPr>
      </w:pPr>
      <w:r>
        <w:rPr>
          <w:sz w:val="30"/>
          <w:szCs w:val="30"/>
        </w:rPr>
        <w:t>Было проведено обход родителей. Явка родителей на собрание низкое. Отсутствует практика приглашения родителей в школу.</w:t>
      </w:r>
    </w:p>
    <w:p w:rsidR="00F50EDC" w:rsidRDefault="00F50EDC" w:rsidP="00F50EDC">
      <w:pPr>
        <w:rPr>
          <w:sz w:val="30"/>
          <w:szCs w:val="30"/>
        </w:rPr>
      </w:pPr>
      <w:r>
        <w:rPr>
          <w:sz w:val="30"/>
          <w:szCs w:val="30"/>
        </w:rPr>
        <w:t>Еще хуже обстоит дело с классными родительскими собраниями. На низком уровне было и посещение родителей на родительские собрания. Особенно низкая явка на собрания родителей 9 – 11 классов.</w:t>
      </w:r>
    </w:p>
    <w:p w:rsidR="00F50EDC" w:rsidRDefault="00F50EDC" w:rsidP="00F50EDC">
      <w:pPr>
        <w:rPr>
          <w:sz w:val="30"/>
          <w:szCs w:val="30"/>
        </w:rPr>
      </w:pPr>
      <w:r>
        <w:rPr>
          <w:sz w:val="30"/>
          <w:szCs w:val="30"/>
        </w:rPr>
        <w:t>Это вызывает тревогу.</w:t>
      </w:r>
    </w:p>
    <w:p w:rsidR="00F50EDC" w:rsidRDefault="00F50EDC" w:rsidP="00F50EDC">
      <w:pPr>
        <w:rPr>
          <w:sz w:val="30"/>
          <w:szCs w:val="30"/>
        </w:rPr>
      </w:pPr>
      <w:r>
        <w:rPr>
          <w:sz w:val="30"/>
          <w:szCs w:val="30"/>
        </w:rPr>
        <w:t xml:space="preserve"> Исходя из этого можно сделать выводы, что работа с родителями поставлена на очень низком уровне.</w:t>
      </w:r>
    </w:p>
    <w:p w:rsidR="00F50EDC" w:rsidRDefault="00F50EDC" w:rsidP="00F50EDC">
      <w:pPr>
        <w:rPr>
          <w:sz w:val="30"/>
          <w:szCs w:val="30"/>
        </w:rPr>
      </w:pPr>
      <w:r>
        <w:rPr>
          <w:sz w:val="30"/>
          <w:szCs w:val="30"/>
        </w:rPr>
        <w:t xml:space="preserve">Исходя из анализа воспитательной работы считаю необходимым пересмотреть работу </w:t>
      </w:r>
      <w:proofErr w:type="spellStart"/>
      <w:r>
        <w:rPr>
          <w:sz w:val="30"/>
          <w:szCs w:val="30"/>
        </w:rPr>
        <w:t>ШУСа</w:t>
      </w:r>
      <w:proofErr w:type="spellEnd"/>
      <w:r>
        <w:rPr>
          <w:sz w:val="30"/>
          <w:szCs w:val="30"/>
        </w:rPr>
        <w:t>, дать больше самостоятельности учащимся при проведении мероприятий, более тесно поддержать связь с родителями.</w:t>
      </w:r>
    </w:p>
    <w:p w:rsidR="00F50EDC" w:rsidRDefault="00F50EDC" w:rsidP="00F50EDC">
      <w:pPr>
        <w:rPr>
          <w:sz w:val="30"/>
          <w:szCs w:val="30"/>
        </w:rPr>
      </w:pPr>
      <w:r>
        <w:rPr>
          <w:sz w:val="30"/>
          <w:szCs w:val="30"/>
        </w:rPr>
        <w:t>Злостных нарушителей внутреннего распорядка в школе нет.</w:t>
      </w:r>
    </w:p>
    <w:p w:rsidR="00F50EDC" w:rsidRDefault="00F50EDC" w:rsidP="00F50EDC">
      <w:pPr>
        <w:rPr>
          <w:sz w:val="30"/>
          <w:szCs w:val="30"/>
        </w:rPr>
      </w:pPr>
      <w:r>
        <w:rPr>
          <w:sz w:val="30"/>
          <w:szCs w:val="30"/>
        </w:rPr>
        <w:t xml:space="preserve"> За </w:t>
      </w:r>
      <w:proofErr w:type="gramStart"/>
      <w:r>
        <w:rPr>
          <w:sz w:val="30"/>
          <w:szCs w:val="30"/>
        </w:rPr>
        <w:t>год  для</w:t>
      </w:r>
      <w:proofErr w:type="gramEnd"/>
      <w:r>
        <w:rPr>
          <w:sz w:val="30"/>
          <w:szCs w:val="30"/>
        </w:rPr>
        <w:t xml:space="preserve"> беседы были приглашены:</w:t>
      </w:r>
    </w:p>
    <w:p w:rsidR="00F50EDC" w:rsidRDefault="00F50EDC" w:rsidP="00F50EDC">
      <w:pPr>
        <w:rPr>
          <w:sz w:val="30"/>
          <w:szCs w:val="30"/>
        </w:rPr>
      </w:pPr>
      <w:r>
        <w:rPr>
          <w:sz w:val="30"/>
          <w:szCs w:val="30"/>
        </w:rPr>
        <w:t>5 класс – 0</w:t>
      </w:r>
    </w:p>
    <w:p w:rsidR="00F50EDC" w:rsidRDefault="00F50EDC" w:rsidP="00F50EDC">
      <w:pPr>
        <w:rPr>
          <w:sz w:val="30"/>
          <w:szCs w:val="30"/>
        </w:rPr>
      </w:pPr>
      <w:r>
        <w:rPr>
          <w:sz w:val="30"/>
          <w:szCs w:val="30"/>
        </w:rPr>
        <w:lastRenderedPageBreak/>
        <w:t xml:space="preserve">6 </w:t>
      </w:r>
      <w:proofErr w:type="gramStart"/>
      <w:r>
        <w:rPr>
          <w:sz w:val="30"/>
          <w:szCs w:val="30"/>
        </w:rPr>
        <w:t>класс  -</w:t>
      </w:r>
      <w:proofErr w:type="gramEnd"/>
      <w:r>
        <w:rPr>
          <w:sz w:val="30"/>
          <w:szCs w:val="30"/>
        </w:rPr>
        <w:t xml:space="preserve"> 0</w:t>
      </w:r>
    </w:p>
    <w:p w:rsidR="00F50EDC" w:rsidRDefault="00F50EDC" w:rsidP="00F50EDC">
      <w:pPr>
        <w:rPr>
          <w:sz w:val="30"/>
          <w:szCs w:val="30"/>
        </w:rPr>
      </w:pPr>
      <w:r>
        <w:rPr>
          <w:sz w:val="30"/>
          <w:szCs w:val="30"/>
        </w:rPr>
        <w:t xml:space="preserve">7 класс - 2 </w:t>
      </w:r>
    </w:p>
    <w:p w:rsidR="00F50EDC" w:rsidRDefault="00F50EDC" w:rsidP="00F50EDC">
      <w:pPr>
        <w:rPr>
          <w:sz w:val="30"/>
          <w:szCs w:val="30"/>
        </w:rPr>
      </w:pPr>
      <w:r>
        <w:rPr>
          <w:sz w:val="30"/>
          <w:szCs w:val="30"/>
        </w:rPr>
        <w:t>8 класс - 5</w:t>
      </w:r>
    </w:p>
    <w:p w:rsidR="00F50EDC" w:rsidRDefault="00F50EDC" w:rsidP="00F50EDC">
      <w:pPr>
        <w:rPr>
          <w:sz w:val="30"/>
          <w:szCs w:val="30"/>
        </w:rPr>
      </w:pPr>
      <w:r>
        <w:rPr>
          <w:sz w:val="30"/>
          <w:szCs w:val="30"/>
        </w:rPr>
        <w:t>9 класс - 7</w:t>
      </w:r>
    </w:p>
    <w:p w:rsidR="00F50EDC" w:rsidRDefault="00F50EDC" w:rsidP="00F50EDC">
      <w:pPr>
        <w:rPr>
          <w:sz w:val="30"/>
          <w:szCs w:val="30"/>
        </w:rPr>
      </w:pPr>
      <w:r>
        <w:rPr>
          <w:sz w:val="30"/>
          <w:szCs w:val="30"/>
        </w:rPr>
        <w:t>10 класс - 4</w:t>
      </w:r>
    </w:p>
    <w:p w:rsidR="00F50EDC" w:rsidRDefault="00F50EDC" w:rsidP="00F50EDC">
      <w:pPr>
        <w:rPr>
          <w:sz w:val="30"/>
          <w:szCs w:val="30"/>
        </w:rPr>
      </w:pPr>
      <w:r>
        <w:rPr>
          <w:sz w:val="30"/>
          <w:szCs w:val="30"/>
        </w:rPr>
        <w:t xml:space="preserve"> 11 класс – 1</w:t>
      </w:r>
    </w:p>
    <w:p w:rsidR="00F50EDC" w:rsidRDefault="00F50EDC" w:rsidP="00F50EDC">
      <w:pPr>
        <w:rPr>
          <w:sz w:val="30"/>
          <w:szCs w:val="30"/>
        </w:rPr>
      </w:pPr>
      <w:r>
        <w:rPr>
          <w:sz w:val="30"/>
          <w:szCs w:val="30"/>
        </w:rPr>
        <w:t xml:space="preserve"> Всего 19 учащихся </w:t>
      </w:r>
    </w:p>
    <w:p w:rsidR="00F50EDC" w:rsidRDefault="00F50EDC" w:rsidP="00F50EDC">
      <w:pPr>
        <w:rPr>
          <w:sz w:val="30"/>
          <w:szCs w:val="30"/>
        </w:rPr>
      </w:pPr>
      <w:r>
        <w:rPr>
          <w:sz w:val="30"/>
          <w:szCs w:val="30"/>
        </w:rPr>
        <w:t xml:space="preserve">На низком уровне посещаемость </w:t>
      </w:r>
      <w:proofErr w:type="spellStart"/>
      <w:r>
        <w:rPr>
          <w:sz w:val="30"/>
          <w:szCs w:val="30"/>
        </w:rPr>
        <w:t>класруками</w:t>
      </w:r>
      <w:proofErr w:type="spellEnd"/>
      <w:r>
        <w:rPr>
          <w:sz w:val="30"/>
          <w:szCs w:val="30"/>
        </w:rPr>
        <w:t xml:space="preserve"> уроков в своих классах.</w:t>
      </w:r>
    </w:p>
    <w:p w:rsidR="00F50EDC" w:rsidRDefault="00F50EDC" w:rsidP="00F50EDC">
      <w:pPr>
        <w:rPr>
          <w:sz w:val="30"/>
          <w:szCs w:val="30"/>
        </w:rPr>
      </w:pPr>
      <w:r>
        <w:rPr>
          <w:sz w:val="30"/>
          <w:szCs w:val="30"/>
        </w:rPr>
        <w:t xml:space="preserve">5 </w:t>
      </w:r>
      <w:proofErr w:type="gramStart"/>
      <w:r>
        <w:rPr>
          <w:sz w:val="30"/>
          <w:szCs w:val="30"/>
        </w:rPr>
        <w:t xml:space="preserve">класс  </w:t>
      </w:r>
      <w:proofErr w:type="spellStart"/>
      <w:r>
        <w:rPr>
          <w:sz w:val="30"/>
          <w:szCs w:val="30"/>
        </w:rPr>
        <w:t>Магомедкамилова</w:t>
      </w:r>
      <w:proofErr w:type="spellEnd"/>
      <w:proofErr w:type="gramEnd"/>
      <w:r>
        <w:rPr>
          <w:sz w:val="30"/>
          <w:szCs w:val="30"/>
        </w:rPr>
        <w:t xml:space="preserve"> Х.      11</w:t>
      </w:r>
    </w:p>
    <w:p w:rsidR="00F50EDC" w:rsidRDefault="00F50EDC" w:rsidP="00F50EDC">
      <w:pPr>
        <w:rPr>
          <w:sz w:val="30"/>
          <w:szCs w:val="30"/>
        </w:rPr>
      </w:pPr>
      <w:r>
        <w:rPr>
          <w:sz w:val="30"/>
          <w:szCs w:val="30"/>
        </w:rPr>
        <w:t xml:space="preserve">6 класс </w:t>
      </w:r>
      <w:proofErr w:type="spellStart"/>
      <w:r>
        <w:rPr>
          <w:sz w:val="30"/>
          <w:szCs w:val="30"/>
        </w:rPr>
        <w:t>Маламагомедова</w:t>
      </w:r>
      <w:proofErr w:type="spellEnd"/>
      <w:r>
        <w:rPr>
          <w:sz w:val="30"/>
          <w:szCs w:val="30"/>
        </w:rPr>
        <w:t xml:space="preserve"> П.       16 </w:t>
      </w:r>
    </w:p>
    <w:p w:rsidR="00F50EDC" w:rsidRDefault="00F50EDC" w:rsidP="00F50EDC">
      <w:pPr>
        <w:rPr>
          <w:sz w:val="30"/>
          <w:szCs w:val="30"/>
        </w:rPr>
      </w:pPr>
      <w:r>
        <w:rPr>
          <w:sz w:val="30"/>
          <w:szCs w:val="30"/>
        </w:rPr>
        <w:t xml:space="preserve">7 </w:t>
      </w:r>
      <w:proofErr w:type="gramStart"/>
      <w:r>
        <w:rPr>
          <w:sz w:val="30"/>
          <w:szCs w:val="30"/>
        </w:rPr>
        <w:t>класс  Юсупова</w:t>
      </w:r>
      <w:proofErr w:type="gramEnd"/>
      <w:r>
        <w:rPr>
          <w:sz w:val="30"/>
          <w:szCs w:val="30"/>
        </w:rPr>
        <w:t xml:space="preserve"> Х.                    8</w:t>
      </w:r>
    </w:p>
    <w:p w:rsidR="00F50EDC" w:rsidRDefault="00F50EDC" w:rsidP="00F50EDC">
      <w:pPr>
        <w:rPr>
          <w:sz w:val="30"/>
          <w:szCs w:val="30"/>
        </w:rPr>
      </w:pPr>
      <w:r>
        <w:rPr>
          <w:sz w:val="30"/>
          <w:szCs w:val="30"/>
        </w:rPr>
        <w:t xml:space="preserve">8 </w:t>
      </w:r>
      <w:proofErr w:type="gramStart"/>
      <w:r>
        <w:rPr>
          <w:sz w:val="30"/>
          <w:szCs w:val="30"/>
        </w:rPr>
        <w:t xml:space="preserve">класс  </w:t>
      </w:r>
      <w:proofErr w:type="spellStart"/>
      <w:r>
        <w:rPr>
          <w:sz w:val="30"/>
          <w:szCs w:val="30"/>
        </w:rPr>
        <w:t>Муртузалиева</w:t>
      </w:r>
      <w:proofErr w:type="spellEnd"/>
      <w:proofErr w:type="gramEnd"/>
      <w:r>
        <w:rPr>
          <w:sz w:val="30"/>
          <w:szCs w:val="30"/>
        </w:rPr>
        <w:t xml:space="preserve"> З.        6</w:t>
      </w:r>
    </w:p>
    <w:p w:rsidR="00F50EDC" w:rsidRDefault="00F50EDC" w:rsidP="00F50EDC">
      <w:pPr>
        <w:rPr>
          <w:sz w:val="30"/>
          <w:szCs w:val="30"/>
        </w:rPr>
      </w:pPr>
      <w:r>
        <w:rPr>
          <w:sz w:val="30"/>
          <w:szCs w:val="30"/>
        </w:rPr>
        <w:t xml:space="preserve">9 класс </w:t>
      </w:r>
      <w:proofErr w:type="spellStart"/>
      <w:r>
        <w:rPr>
          <w:sz w:val="30"/>
          <w:szCs w:val="30"/>
        </w:rPr>
        <w:t>Назирбегов</w:t>
      </w:r>
      <w:proofErr w:type="spellEnd"/>
      <w:r>
        <w:rPr>
          <w:sz w:val="30"/>
          <w:szCs w:val="30"/>
        </w:rPr>
        <w:t xml:space="preserve"> М.           3</w:t>
      </w:r>
    </w:p>
    <w:p w:rsidR="00F50EDC" w:rsidRDefault="00F50EDC" w:rsidP="00F50EDC">
      <w:pPr>
        <w:rPr>
          <w:sz w:val="30"/>
          <w:szCs w:val="30"/>
        </w:rPr>
      </w:pPr>
      <w:r>
        <w:rPr>
          <w:sz w:val="30"/>
          <w:szCs w:val="30"/>
        </w:rPr>
        <w:t xml:space="preserve">10 класс Идрисова А.             4 </w:t>
      </w:r>
    </w:p>
    <w:p w:rsidR="00F50EDC" w:rsidRDefault="00F50EDC" w:rsidP="00F50EDC">
      <w:pPr>
        <w:rPr>
          <w:sz w:val="30"/>
          <w:szCs w:val="30"/>
        </w:rPr>
      </w:pPr>
      <w:r>
        <w:rPr>
          <w:sz w:val="30"/>
          <w:szCs w:val="30"/>
        </w:rPr>
        <w:t xml:space="preserve">11 класс </w:t>
      </w:r>
      <w:proofErr w:type="spellStart"/>
      <w:r>
        <w:rPr>
          <w:sz w:val="30"/>
          <w:szCs w:val="30"/>
        </w:rPr>
        <w:t>Абдулкадырова</w:t>
      </w:r>
      <w:proofErr w:type="spellEnd"/>
      <w:r>
        <w:rPr>
          <w:sz w:val="30"/>
          <w:szCs w:val="30"/>
        </w:rPr>
        <w:t xml:space="preserve"> М.          7</w:t>
      </w:r>
    </w:p>
    <w:p w:rsidR="00F50EDC" w:rsidRDefault="00F50EDC" w:rsidP="00F50EDC">
      <w:pPr>
        <w:rPr>
          <w:sz w:val="30"/>
          <w:szCs w:val="30"/>
        </w:rPr>
      </w:pPr>
    </w:p>
    <w:p w:rsidR="00F50EDC" w:rsidRDefault="00F50EDC" w:rsidP="00F50EDC">
      <w:pPr>
        <w:rPr>
          <w:sz w:val="30"/>
          <w:szCs w:val="30"/>
        </w:rPr>
      </w:pPr>
      <w:proofErr w:type="spellStart"/>
      <w:r>
        <w:rPr>
          <w:sz w:val="30"/>
          <w:szCs w:val="30"/>
        </w:rPr>
        <w:t>Класруками</w:t>
      </w:r>
      <w:proofErr w:type="spellEnd"/>
      <w:r>
        <w:rPr>
          <w:sz w:val="30"/>
          <w:szCs w:val="30"/>
        </w:rPr>
        <w:t xml:space="preserve"> за год посещено всего 51 уроков. </w:t>
      </w:r>
    </w:p>
    <w:p w:rsidR="00F50EDC" w:rsidRDefault="00F50EDC" w:rsidP="00F50EDC">
      <w:pPr>
        <w:rPr>
          <w:sz w:val="30"/>
          <w:szCs w:val="30"/>
        </w:rPr>
      </w:pPr>
      <w:r>
        <w:rPr>
          <w:sz w:val="30"/>
          <w:szCs w:val="30"/>
        </w:rPr>
        <w:t>Подготовлено и с интересом прошел конкурс «Урожай 2018» где учащиеся получили следующие места:</w:t>
      </w:r>
    </w:p>
    <w:p w:rsidR="00F50EDC" w:rsidRDefault="00F50EDC" w:rsidP="00F50EDC">
      <w:pPr>
        <w:pStyle w:val="af9"/>
        <w:rPr>
          <w:rFonts w:ascii="Arial Narrow" w:hAnsi="Arial Narrow"/>
          <w:sz w:val="28"/>
          <w:szCs w:val="28"/>
        </w:rPr>
      </w:pPr>
      <w:r>
        <w:rPr>
          <w:rFonts w:ascii="Arial Narrow" w:hAnsi="Arial Narrow"/>
          <w:sz w:val="28"/>
          <w:szCs w:val="28"/>
        </w:rPr>
        <w:t>1 класс Магомедова А.----   24 балла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2 класс </w:t>
      </w:r>
      <w:proofErr w:type="spellStart"/>
      <w:r>
        <w:rPr>
          <w:rFonts w:ascii="Arial Narrow" w:hAnsi="Arial Narrow"/>
          <w:sz w:val="28"/>
          <w:szCs w:val="28"/>
        </w:rPr>
        <w:t>Дибирова</w:t>
      </w:r>
      <w:proofErr w:type="spellEnd"/>
      <w:r>
        <w:rPr>
          <w:rFonts w:ascii="Arial Narrow" w:hAnsi="Arial Narrow"/>
          <w:sz w:val="28"/>
          <w:szCs w:val="28"/>
        </w:rPr>
        <w:t xml:space="preserve"> Х. ---    25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3 </w:t>
      </w:r>
      <w:proofErr w:type="gramStart"/>
      <w:r>
        <w:rPr>
          <w:rFonts w:ascii="Arial Narrow" w:hAnsi="Arial Narrow"/>
          <w:sz w:val="28"/>
          <w:szCs w:val="28"/>
        </w:rPr>
        <w:t xml:space="preserve">класс  </w:t>
      </w:r>
      <w:proofErr w:type="spellStart"/>
      <w:r>
        <w:rPr>
          <w:rFonts w:ascii="Arial Narrow" w:hAnsi="Arial Narrow"/>
          <w:sz w:val="28"/>
          <w:szCs w:val="28"/>
        </w:rPr>
        <w:t>Абасова</w:t>
      </w:r>
      <w:proofErr w:type="spellEnd"/>
      <w:proofErr w:type="gramEnd"/>
      <w:r>
        <w:rPr>
          <w:rFonts w:ascii="Arial Narrow" w:hAnsi="Arial Narrow"/>
          <w:sz w:val="28"/>
          <w:szCs w:val="28"/>
        </w:rPr>
        <w:t xml:space="preserve"> П. ---   25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4 </w:t>
      </w:r>
      <w:proofErr w:type="gramStart"/>
      <w:r>
        <w:rPr>
          <w:rFonts w:ascii="Arial Narrow" w:hAnsi="Arial Narrow"/>
          <w:sz w:val="28"/>
          <w:szCs w:val="28"/>
        </w:rPr>
        <w:t>класс  Магомедова</w:t>
      </w:r>
      <w:proofErr w:type="gramEnd"/>
      <w:r>
        <w:rPr>
          <w:rFonts w:ascii="Arial Narrow" w:hAnsi="Arial Narrow"/>
          <w:sz w:val="28"/>
          <w:szCs w:val="28"/>
        </w:rPr>
        <w:t xml:space="preserve"> Х. ---  24 б ---</w:t>
      </w:r>
      <w:r>
        <w:rPr>
          <w:rFonts w:ascii="Arial Narrow" w:hAnsi="Arial Narrow"/>
          <w:sz w:val="28"/>
          <w:szCs w:val="28"/>
          <w:lang w:val="en-US"/>
        </w:rPr>
        <w:t>III</w:t>
      </w:r>
      <w:r>
        <w:rPr>
          <w:rFonts w:ascii="Arial Narrow" w:hAnsi="Arial Narrow"/>
          <w:sz w:val="28"/>
          <w:szCs w:val="28"/>
        </w:rPr>
        <w:t xml:space="preserve"> -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5 </w:t>
      </w:r>
      <w:proofErr w:type="gramStart"/>
      <w:r>
        <w:rPr>
          <w:rFonts w:ascii="Arial Narrow" w:hAnsi="Arial Narrow"/>
          <w:sz w:val="28"/>
          <w:szCs w:val="28"/>
        </w:rPr>
        <w:t xml:space="preserve">класс  </w:t>
      </w:r>
      <w:proofErr w:type="spellStart"/>
      <w:r>
        <w:rPr>
          <w:rFonts w:ascii="Arial Narrow" w:hAnsi="Arial Narrow"/>
          <w:sz w:val="28"/>
          <w:szCs w:val="28"/>
        </w:rPr>
        <w:t>Магомедкамилова</w:t>
      </w:r>
      <w:proofErr w:type="spellEnd"/>
      <w:proofErr w:type="gramEnd"/>
      <w:r>
        <w:rPr>
          <w:rFonts w:ascii="Arial Narrow" w:hAnsi="Arial Narrow"/>
          <w:sz w:val="28"/>
          <w:szCs w:val="28"/>
        </w:rPr>
        <w:t xml:space="preserve"> Х.   --- 28 б </w:t>
      </w:r>
      <w:proofErr w:type="gramStart"/>
      <w:r>
        <w:rPr>
          <w:rFonts w:ascii="Arial Narrow" w:hAnsi="Arial Narrow"/>
          <w:sz w:val="28"/>
          <w:szCs w:val="28"/>
        </w:rPr>
        <w:t xml:space="preserve">--  </w:t>
      </w:r>
      <w:r>
        <w:rPr>
          <w:rFonts w:ascii="Arial Narrow" w:hAnsi="Arial Narrow"/>
          <w:sz w:val="28"/>
          <w:szCs w:val="28"/>
          <w:lang w:val="en-US"/>
        </w:rPr>
        <w:t>I</w:t>
      </w:r>
      <w:proofErr w:type="gramEnd"/>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6 класс </w:t>
      </w:r>
      <w:proofErr w:type="spellStart"/>
      <w:r>
        <w:rPr>
          <w:rFonts w:ascii="Arial Narrow" w:hAnsi="Arial Narrow"/>
          <w:sz w:val="28"/>
          <w:szCs w:val="28"/>
        </w:rPr>
        <w:t>Маламагомедова</w:t>
      </w:r>
      <w:proofErr w:type="spellEnd"/>
      <w:r>
        <w:rPr>
          <w:rFonts w:ascii="Arial Narrow" w:hAnsi="Arial Narrow"/>
          <w:sz w:val="28"/>
          <w:szCs w:val="28"/>
        </w:rPr>
        <w:t xml:space="preserve"> П. – 28 б </w:t>
      </w:r>
      <w:proofErr w:type="gramStart"/>
      <w:r>
        <w:rPr>
          <w:rFonts w:ascii="Arial Narrow" w:hAnsi="Arial Narrow"/>
          <w:sz w:val="28"/>
          <w:szCs w:val="28"/>
        </w:rPr>
        <w:t xml:space="preserve">---  </w:t>
      </w:r>
      <w:r>
        <w:rPr>
          <w:rFonts w:ascii="Arial Narrow" w:hAnsi="Arial Narrow"/>
          <w:sz w:val="28"/>
          <w:szCs w:val="28"/>
          <w:lang w:val="en-US"/>
        </w:rPr>
        <w:t>I</w:t>
      </w:r>
      <w:proofErr w:type="gramEnd"/>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7 </w:t>
      </w:r>
      <w:proofErr w:type="gramStart"/>
      <w:r>
        <w:rPr>
          <w:rFonts w:ascii="Arial Narrow" w:hAnsi="Arial Narrow"/>
          <w:sz w:val="28"/>
          <w:szCs w:val="28"/>
        </w:rPr>
        <w:t>класс  Юсупова</w:t>
      </w:r>
      <w:proofErr w:type="gramEnd"/>
      <w:r>
        <w:rPr>
          <w:rFonts w:ascii="Arial Narrow" w:hAnsi="Arial Narrow"/>
          <w:sz w:val="28"/>
          <w:szCs w:val="28"/>
        </w:rPr>
        <w:t xml:space="preserve"> Х. – 22 ----</w:t>
      </w:r>
      <w:r>
        <w:rPr>
          <w:rFonts w:ascii="Arial Narrow" w:hAnsi="Arial Narrow"/>
          <w:sz w:val="28"/>
          <w:szCs w:val="28"/>
          <w:lang w:val="en-US"/>
        </w:rPr>
        <w:t>IV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8 </w:t>
      </w:r>
      <w:proofErr w:type="gramStart"/>
      <w:r>
        <w:rPr>
          <w:rFonts w:ascii="Arial Narrow" w:hAnsi="Arial Narrow"/>
          <w:sz w:val="28"/>
          <w:szCs w:val="28"/>
        </w:rPr>
        <w:t xml:space="preserve">класс  </w:t>
      </w:r>
      <w:proofErr w:type="spellStart"/>
      <w:r>
        <w:rPr>
          <w:rFonts w:ascii="Arial Narrow" w:hAnsi="Arial Narrow"/>
          <w:sz w:val="28"/>
          <w:szCs w:val="28"/>
        </w:rPr>
        <w:t>Муртузалиева</w:t>
      </w:r>
      <w:proofErr w:type="spellEnd"/>
      <w:proofErr w:type="gramEnd"/>
      <w:r>
        <w:rPr>
          <w:rFonts w:ascii="Arial Narrow" w:hAnsi="Arial Narrow"/>
          <w:sz w:val="28"/>
          <w:szCs w:val="28"/>
        </w:rPr>
        <w:t xml:space="preserve"> З. --- 22 б ---</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9 класс </w:t>
      </w:r>
      <w:proofErr w:type="spellStart"/>
      <w:r>
        <w:rPr>
          <w:rFonts w:ascii="Arial Narrow" w:hAnsi="Arial Narrow"/>
          <w:sz w:val="28"/>
          <w:szCs w:val="28"/>
        </w:rPr>
        <w:t>Назирбегов</w:t>
      </w:r>
      <w:proofErr w:type="spellEnd"/>
      <w:r>
        <w:rPr>
          <w:rFonts w:ascii="Arial Narrow" w:hAnsi="Arial Narrow"/>
          <w:sz w:val="28"/>
          <w:szCs w:val="28"/>
        </w:rPr>
        <w:t xml:space="preserve"> М.------</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10 класс Идрисова А.--- 21 ---</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11 класс </w:t>
      </w:r>
      <w:proofErr w:type="spellStart"/>
      <w:r>
        <w:rPr>
          <w:rFonts w:ascii="Arial Narrow" w:hAnsi="Arial Narrow"/>
          <w:sz w:val="28"/>
          <w:szCs w:val="28"/>
        </w:rPr>
        <w:t>Абдулкадырова</w:t>
      </w:r>
      <w:proofErr w:type="spellEnd"/>
      <w:r>
        <w:rPr>
          <w:rFonts w:ascii="Arial Narrow" w:hAnsi="Arial Narrow"/>
          <w:sz w:val="28"/>
          <w:szCs w:val="28"/>
        </w:rPr>
        <w:t xml:space="preserve"> М. --- 20 б---</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p>
    <w:p w:rsidR="00F50EDC" w:rsidRDefault="00F50EDC" w:rsidP="00F50EDC">
      <w:pPr>
        <w:rPr>
          <w:sz w:val="30"/>
          <w:szCs w:val="30"/>
        </w:rPr>
      </w:pPr>
      <w:r>
        <w:rPr>
          <w:sz w:val="30"/>
          <w:szCs w:val="30"/>
        </w:rPr>
        <w:t xml:space="preserve"> 1 октября был объявлен конкурс среди классов на выпуск стенгазет и изготовление альбомов на тему: «Экстремизму нет!» 7 октября подвели итоги конкурса.</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1 класс Магомедова А.</w:t>
      </w:r>
      <w:proofErr w:type="gramStart"/>
      <w:r>
        <w:rPr>
          <w:rFonts w:ascii="Arial Narrow" w:hAnsi="Arial Narrow"/>
          <w:sz w:val="28"/>
          <w:szCs w:val="28"/>
        </w:rPr>
        <w:t>---  0</w:t>
      </w:r>
      <w:proofErr w:type="gramEnd"/>
      <w:r>
        <w:rPr>
          <w:rFonts w:ascii="Arial Narrow" w:hAnsi="Arial Narrow"/>
          <w:sz w:val="28"/>
          <w:szCs w:val="28"/>
        </w:rPr>
        <w:t xml:space="preserve">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2 класс </w:t>
      </w:r>
      <w:proofErr w:type="spellStart"/>
      <w:r>
        <w:rPr>
          <w:rFonts w:ascii="Arial Narrow" w:hAnsi="Arial Narrow"/>
          <w:sz w:val="28"/>
          <w:szCs w:val="28"/>
        </w:rPr>
        <w:t>Дибирова</w:t>
      </w:r>
      <w:proofErr w:type="spellEnd"/>
      <w:r>
        <w:rPr>
          <w:rFonts w:ascii="Arial Narrow" w:hAnsi="Arial Narrow"/>
          <w:sz w:val="28"/>
          <w:szCs w:val="28"/>
        </w:rPr>
        <w:t xml:space="preserve"> Х. ---8 </w:t>
      </w:r>
      <w:proofErr w:type="gramStart"/>
      <w:r>
        <w:rPr>
          <w:rFonts w:ascii="Arial Narrow" w:hAnsi="Arial Narrow"/>
          <w:sz w:val="28"/>
          <w:szCs w:val="28"/>
        </w:rPr>
        <w:t>б  ---</w:t>
      </w:r>
      <w:proofErr w:type="gramEnd"/>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3 </w:t>
      </w:r>
      <w:proofErr w:type="gramStart"/>
      <w:r>
        <w:rPr>
          <w:rFonts w:ascii="Arial Narrow" w:hAnsi="Arial Narrow"/>
          <w:sz w:val="28"/>
          <w:szCs w:val="28"/>
        </w:rPr>
        <w:t xml:space="preserve">класс  </w:t>
      </w:r>
      <w:proofErr w:type="spellStart"/>
      <w:r>
        <w:rPr>
          <w:rFonts w:ascii="Arial Narrow" w:hAnsi="Arial Narrow"/>
          <w:sz w:val="28"/>
          <w:szCs w:val="28"/>
        </w:rPr>
        <w:t>Абасова</w:t>
      </w:r>
      <w:proofErr w:type="spellEnd"/>
      <w:proofErr w:type="gramEnd"/>
      <w:r>
        <w:rPr>
          <w:rFonts w:ascii="Arial Narrow" w:hAnsi="Arial Narrow"/>
          <w:sz w:val="28"/>
          <w:szCs w:val="28"/>
        </w:rPr>
        <w:t xml:space="preserve"> П.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4 </w:t>
      </w:r>
      <w:proofErr w:type="gramStart"/>
      <w:r>
        <w:rPr>
          <w:rFonts w:ascii="Arial Narrow" w:hAnsi="Arial Narrow"/>
          <w:sz w:val="28"/>
          <w:szCs w:val="28"/>
        </w:rPr>
        <w:t>класс  Магомедова</w:t>
      </w:r>
      <w:proofErr w:type="gramEnd"/>
      <w:r>
        <w:rPr>
          <w:rFonts w:ascii="Arial Narrow" w:hAnsi="Arial Narrow"/>
          <w:sz w:val="28"/>
          <w:szCs w:val="28"/>
        </w:rPr>
        <w:t xml:space="preserve"> Х. --- 8 б---</w:t>
      </w:r>
      <w:r>
        <w:rPr>
          <w:rFonts w:ascii="Arial Narrow" w:hAnsi="Arial Narrow"/>
          <w:sz w:val="28"/>
          <w:szCs w:val="28"/>
          <w:lang w:val="en-US"/>
        </w:rPr>
        <w:t>I</w:t>
      </w:r>
      <w:r>
        <w:rPr>
          <w:rFonts w:ascii="Arial Narrow" w:hAnsi="Arial Narrow"/>
          <w:sz w:val="28"/>
          <w:szCs w:val="28"/>
        </w:rPr>
        <w:t xml:space="preserve">- место </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5 </w:t>
      </w:r>
      <w:proofErr w:type="gramStart"/>
      <w:r>
        <w:rPr>
          <w:rFonts w:ascii="Arial Narrow" w:hAnsi="Arial Narrow"/>
          <w:sz w:val="28"/>
          <w:szCs w:val="28"/>
        </w:rPr>
        <w:t xml:space="preserve">класс  </w:t>
      </w:r>
      <w:proofErr w:type="spellStart"/>
      <w:r>
        <w:rPr>
          <w:rFonts w:ascii="Arial Narrow" w:hAnsi="Arial Narrow"/>
          <w:sz w:val="28"/>
          <w:szCs w:val="28"/>
        </w:rPr>
        <w:t>Магомедкамилова</w:t>
      </w:r>
      <w:proofErr w:type="spellEnd"/>
      <w:proofErr w:type="gramEnd"/>
      <w:r>
        <w:rPr>
          <w:rFonts w:ascii="Arial Narrow" w:hAnsi="Arial Narrow"/>
          <w:sz w:val="28"/>
          <w:szCs w:val="28"/>
        </w:rPr>
        <w:t xml:space="preserve"> Х.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6 класс </w:t>
      </w:r>
      <w:proofErr w:type="spellStart"/>
      <w:r>
        <w:rPr>
          <w:rFonts w:ascii="Arial Narrow" w:hAnsi="Arial Narrow"/>
          <w:sz w:val="28"/>
          <w:szCs w:val="28"/>
        </w:rPr>
        <w:t>Маламагомедова</w:t>
      </w:r>
      <w:proofErr w:type="spellEnd"/>
      <w:r>
        <w:rPr>
          <w:rFonts w:ascii="Arial Narrow" w:hAnsi="Arial Narrow"/>
          <w:sz w:val="28"/>
          <w:szCs w:val="28"/>
        </w:rPr>
        <w:t xml:space="preserve"> П. –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7 </w:t>
      </w:r>
      <w:proofErr w:type="gramStart"/>
      <w:r>
        <w:rPr>
          <w:rFonts w:ascii="Arial Narrow" w:hAnsi="Arial Narrow"/>
          <w:sz w:val="28"/>
          <w:szCs w:val="28"/>
        </w:rPr>
        <w:t>класс  Юсупова</w:t>
      </w:r>
      <w:proofErr w:type="gramEnd"/>
      <w:r>
        <w:rPr>
          <w:rFonts w:ascii="Arial Narrow" w:hAnsi="Arial Narrow"/>
          <w:sz w:val="28"/>
          <w:szCs w:val="28"/>
        </w:rPr>
        <w:t xml:space="preserve"> Х–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8 </w:t>
      </w:r>
      <w:proofErr w:type="gramStart"/>
      <w:r>
        <w:rPr>
          <w:rFonts w:ascii="Arial Narrow" w:hAnsi="Arial Narrow"/>
          <w:sz w:val="28"/>
          <w:szCs w:val="28"/>
        </w:rPr>
        <w:t xml:space="preserve">класс  </w:t>
      </w:r>
      <w:proofErr w:type="spellStart"/>
      <w:r>
        <w:rPr>
          <w:rFonts w:ascii="Arial Narrow" w:hAnsi="Arial Narrow"/>
          <w:sz w:val="28"/>
          <w:szCs w:val="28"/>
        </w:rPr>
        <w:t>Муртузалиева</w:t>
      </w:r>
      <w:proofErr w:type="spellEnd"/>
      <w:proofErr w:type="gramEnd"/>
      <w:r>
        <w:rPr>
          <w:rFonts w:ascii="Arial Narrow" w:hAnsi="Arial Narrow"/>
          <w:sz w:val="28"/>
          <w:szCs w:val="28"/>
        </w:rPr>
        <w:t xml:space="preserve"> З. ---  5 б ---</w:t>
      </w:r>
      <w:r>
        <w:rPr>
          <w:rFonts w:ascii="Arial Narrow" w:hAnsi="Arial Narrow"/>
          <w:sz w:val="28"/>
          <w:szCs w:val="28"/>
          <w:lang w:val="en-US"/>
        </w:rPr>
        <w:t>III</w:t>
      </w:r>
      <w:r>
        <w:rPr>
          <w:rFonts w:ascii="Arial Narrow" w:hAnsi="Arial Narrow"/>
          <w:sz w:val="28"/>
          <w:szCs w:val="28"/>
        </w:rPr>
        <w:t xml:space="preserve">- место </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9 класс </w:t>
      </w:r>
      <w:proofErr w:type="spellStart"/>
      <w:r>
        <w:rPr>
          <w:rFonts w:ascii="Arial Narrow" w:hAnsi="Arial Narrow"/>
          <w:sz w:val="28"/>
          <w:szCs w:val="28"/>
        </w:rPr>
        <w:t>Назирбегов</w:t>
      </w:r>
      <w:proofErr w:type="spellEnd"/>
      <w:r>
        <w:rPr>
          <w:rFonts w:ascii="Arial Narrow" w:hAnsi="Arial Narrow"/>
          <w:sz w:val="28"/>
          <w:szCs w:val="28"/>
        </w:rPr>
        <w:t xml:space="preserve"> М.</w:t>
      </w:r>
      <w:proofErr w:type="gramStart"/>
      <w:r>
        <w:rPr>
          <w:rFonts w:ascii="Arial Narrow" w:hAnsi="Arial Narrow"/>
          <w:sz w:val="28"/>
          <w:szCs w:val="28"/>
        </w:rPr>
        <w:t>---  7</w:t>
      </w:r>
      <w:proofErr w:type="gramEnd"/>
      <w:r>
        <w:rPr>
          <w:rFonts w:ascii="Arial Narrow" w:hAnsi="Arial Narrow"/>
          <w:sz w:val="28"/>
          <w:szCs w:val="28"/>
        </w:rPr>
        <w:t xml:space="preserve">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lastRenderedPageBreak/>
        <w:t>10 класс Идрисова А.</w:t>
      </w:r>
      <w:proofErr w:type="gramStart"/>
      <w:r>
        <w:rPr>
          <w:rFonts w:ascii="Arial Narrow" w:hAnsi="Arial Narrow"/>
          <w:sz w:val="28"/>
          <w:szCs w:val="28"/>
        </w:rPr>
        <w:t>---  5</w:t>
      </w:r>
      <w:proofErr w:type="gramEnd"/>
      <w:r>
        <w:rPr>
          <w:rFonts w:ascii="Arial Narrow" w:hAnsi="Arial Narrow"/>
          <w:sz w:val="28"/>
          <w:szCs w:val="28"/>
        </w:rPr>
        <w:t xml:space="preserve">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11 класс </w:t>
      </w:r>
      <w:proofErr w:type="spellStart"/>
      <w:r>
        <w:rPr>
          <w:rFonts w:ascii="Arial Narrow" w:hAnsi="Arial Narrow"/>
          <w:sz w:val="28"/>
          <w:szCs w:val="28"/>
        </w:rPr>
        <w:t>Абдулкадырова</w:t>
      </w:r>
      <w:proofErr w:type="spellEnd"/>
      <w:r>
        <w:rPr>
          <w:rFonts w:ascii="Arial Narrow" w:hAnsi="Arial Narrow"/>
          <w:sz w:val="28"/>
          <w:szCs w:val="28"/>
        </w:rPr>
        <w:t xml:space="preserve"> М. </w:t>
      </w:r>
      <w:proofErr w:type="gramStart"/>
      <w:r>
        <w:rPr>
          <w:rFonts w:ascii="Arial Narrow" w:hAnsi="Arial Narrow"/>
          <w:sz w:val="28"/>
          <w:szCs w:val="28"/>
        </w:rPr>
        <w:t>---  5</w:t>
      </w:r>
      <w:proofErr w:type="gramEnd"/>
      <w:r>
        <w:rPr>
          <w:rFonts w:ascii="Arial Narrow" w:hAnsi="Arial Narrow"/>
          <w:sz w:val="28"/>
          <w:szCs w:val="28"/>
        </w:rPr>
        <w:t xml:space="preserve">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r>
        <w:rPr>
          <w:sz w:val="30"/>
          <w:szCs w:val="30"/>
        </w:rPr>
        <w:t xml:space="preserve">20 ноября в школе провели открытые классные часы на тему: «Дети Дагестана против наркотиков», где </w:t>
      </w:r>
      <w:proofErr w:type="spellStart"/>
      <w:r>
        <w:rPr>
          <w:sz w:val="30"/>
          <w:szCs w:val="30"/>
        </w:rPr>
        <w:t>класруки</w:t>
      </w:r>
      <w:proofErr w:type="spellEnd"/>
      <w:r>
        <w:rPr>
          <w:sz w:val="30"/>
          <w:szCs w:val="30"/>
        </w:rPr>
        <w:t xml:space="preserve"> получили следующие баллы: </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5 </w:t>
      </w:r>
      <w:proofErr w:type="gramStart"/>
      <w:r>
        <w:rPr>
          <w:rFonts w:ascii="Arial Narrow" w:hAnsi="Arial Narrow"/>
          <w:sz w:val="28"/>
          <w:szCs w:val="28"/>
        </w:rPr>
        <w:t xml:space="preserve">класс  </w:t>
      </w:r>
      <w:proofErr w:type="spellStart"/>
      <w:r>
        <w:rPr>
          <w:rFonts w:ascii="Arial Narrow" w:hAnsi="Arial Narrow"/>
          <w:sz w:val="28"/>
          <w:szCs w:val="28"/>
        </w:rPr>
        <w:t>Магомедкамилова</w:t>
      </w:r>
      <w:proofErr w:type="spellEnd"/>
      <w:proofErr w:type="gramEnd"/>
      <w:r>
        <w:rPr>
          <w:rFonts w:ascii="Arial Narrow" w:hAnsi="Arial Narrow"/>
          <w:sz w:val="28"/>
          <w:szCs w:val="28"/>
        </w:rPr>
        <w:t xml:space="preserve"> Х.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6 класс </w:t>
      </w:r>
      <w:proofErr w:type="spellStart"/>
      <w:r>
        <w:rPr>
          <w:rFonts w:ascii="Arial Narrow" w:hAnsi="Arial Narrow"/>
          <w:sz w:val="28"/>
          <w:szCs w:val="28"/>
        </w:rPr>
        <w:t>Маламагомедова</w:t>
      </w:r>
      <w:proofErr w:type="spellEnd"/>
      <w:r>
        <w:rPr>
          <w:rFonts w:ascii="Arial Narrow" w:hAnsi="Arial Narrow"/>
          <w:sz w:val="28"/>
          <w:szCs w:val="28"/>
        </w:rPr>
        <w:t xml:space="preserve"> П. –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7 </w:t>
      </w:r>
      <w:proofErr w:type="gramStart"/>
      <w:r>
        <w:rPr>
          <w:rFonts w:ascii="Arial Narrow" w:hAnsi="Arial Narrow"/>
          <w:sz w:val="28"/>
          <w:szCs w:val="28"/>
        </w:rPr>
        <w:t>класс  Юсупова</w:t>
      </w:r>
      <w:proofErr w:type="gramEnd"/>
      <w:r>
        <w:rPr>
          <w:rFonts w:ascii="Arial Narrow" w:hAnsi="Arial Narrow"/>
          <w:sz w:val="28"/>
          <w:szCs w:val="28"/>
        </w:rPr>
        <w:t xml:space="preserve"> Х–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8 </w:t>
      </w:r>
      <w:proofErr w:type="gramStart"/>
      <w:r>
        <w:rPr>
          <w:rFonts w:ascii="Arial Narrow" w:hAnsi="Arial Narrow"/>
          <w:sz w:val="28"/>
          <w:szCs w:val="28"/>
        </w:rPr>
        <w:t xml:space="preserve">класс  </w:t>
      </w:r>
      <w:proofErr w:type="spellStart"/>
      <w:r>
        <w:rPr>
          <w:rFonts w:ascii="Arial Narrow" w:hAnsi="Arial Narrow"/>
          <w:sz w:val="28"/>
          <w:szCs w:val="28"/>
        </w:rPr>
        <w:t>Муртузалиева</w:t>
      </w:r>
      <w:proofErr w:type="spellEnd"/>
      <w:proofErr w:type="gramEnd"/>
      <w:r>
        <w:rPr>
          <w:rFonts w:ascii="Arial Narrow" w:hAnsi="Arial Narrow"/>
          <w:sz w:val="28"/>
          <w:szCs w:val="28"/>
        </w:rPr>
        <w:t xml:space="preserve"> З. ---  5 б ---</w:t>
      </w:r>
      <w:r>
        <w:rPr>
          <w:rFonts w:ascii="Arial Narrow" w:hAnsi="Arial Narrow"/>
          <w:sz w:val="28"/>
          <w:szCs w:val="28"/>
          <w:lang w:val="en-US"/>
        </w:rPr>
        <w:t>III</w:t>
      </w:r>
      <w:r>
        <w:rPr>
          <w:rFonts w:ascii="Arial Narrow" w:hAnsi="Arial Narrow"/>
          <w:sz w:val="28"/>
          <w:szCs w:val="28"/>
        </w:rPr>
        <w:t xml:space="preserve">- место </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9 класс </w:t>
      </w:r>
      <w:proofErr w:type="spellStart"/>
      <w:r>
        <w:rPr>
          <w:rFonts w:ascii="Arial Narrow" w:hAnsi="Arial Narrow"/>
          <w:sz w:val="28"/>
          <w:szCs w:val="28"/>
        </w:rPr>
        <w:t>Назирбегов</w:t>
      </w:r>
      <w:proofErr w:type="spellEnd"/>
      <w:r>
        <w:rPr>
          <w:rFonts w:ascii="Arial Narrow" w:hAnsi="Arial Narrow"/>
          <w:sz w:val="28"/>
          <w:szCs w:val="28"/>
        </w:rPr>
        <w:t xml:space="preserve"> М.</w:t>
      </w:r>
      <w:proofErr w:type="gramStart"/>
      <w:r>
        <w:rPr>
          <w:rFonts w:ascii="Arial Narrow" w:hAnsi="Arial Narrow"/>
          <w:sz w:val="28"/>
          <w:szCs w:val="28"/>
        </w:rPr>
        <w:t>---  7</w:t>
      </w:r>
      <w:proofErr w:type="gramEnd"/>
      <w:r>
        <w:rPr>
          <w:rFonts w:ascii="Arial Narrow" w:hAnsi="Arial Narrow"/>
          <w:sz w:val="28"/>
          <w:szCs w:val="28"/>
        </w:rPr>
        <w:t xml:space="preserve">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10 класс Идрисова А.</w:t>
      </w:r>
      <w:proofErr w:type="gramStart"/>
      <w:r>
        <w:rPr>
          <w:rFonts w:ascii="Arial Narrow" w:hAnsi="Arial Narrow"/>
          <w:sz w:val="28"/>
          <w:szCs w:val="28"/>
        </w:rPr>
        <w:t>---  5</w:t>
      </w:r>
      <w:proofErr w:type="gramEnd"/>
      <w:r>
        <w:rPr>
          <w:rFonts w:ascii="Arial Narrow" w:hAnsi="Arial Narrow"/>
          <w:sz w:val="28"/>
          <w:szCs w:val="28"/>
        </w:rPr>
        <w:t xml:space="preserve">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11 класс </w:t>
      </w:r>
      <w:proofErr w:type="spellStart"/>
      <w:r>
        <w:rPr>
          <w:rFonts w:ascii="Arial Narrow" w:hAnsi="Arial Narrow"/>
          <w:sz w:val="28"/>
          <w:szCs w:val="28"/>
        </w:rPr>
        <w:t>Абдулкадырова</w:t>
      </w:r>
      <w:proofErr w:type="spellEnd"/>
      <w:r>
        <w:rPr>
          <w:rFonts w:ascii="Arial Narrow" w:hAnsi="Arial Narrow"/>
          <w:sz w:val="28"/>
          <w:szCs w:val="28"/>
        </w:rPr>
        <w:t xml:space="preserve"> М. </w:t>
      </w:r>
      <w:proofErr w:type="gramStart"/>
      <w:r>
        <w:rPr>
          <w:rFonts w:ascii="Arial Narrow" w:hAnsi="Arial Narrow"/>
          <w:sz w:val="28"/>
          <w:szCs w:val="28"/>
        </w:rPr>
        <w:t>---  5</w:t>
      </w:r>
      <w:proofErr w:type="gramEnd"/>
      <w:r>
        <w:rPr>
          <w:rFonts w:ascii="Arial Narrow" w:hAnsi="Arial Narrow"/>
          <w:sz w:val="28"/>
          <w:szCs w:val="28"/>
        </w:rPr>
        <w:t xml:space="preserve">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p>
    <w:p w:rsidR="00F50EDC" w:rsidRDefault="00F50EDC" w:rsidP="00F50EDC">
      <w:pPr>
        <w:rPr>
          <w:sz w:val="30"/>
          <w:szCs w:val="30"/>
        </w:rPr>
      </w:pPr>
      <w:r>
        <w:rPr>
          <w:sz w:val="30"/>
          <w:szCs w:val="30"/>
        </w:rPr>
        <w:t xml:space="preserve">7 декабря в школе провели исламский меджлис где учащиеся всех классов были очень активны. </w:t>
      </w:r>
    </w:p>
    <w:p w:rsidR="00F50EDC" w:rsidRDefault="00F50EDC" w:rsidP="00F50EDC">
      <w:pPr>
        <w:rPr>
          <w:sz w:val="30"/>
          <w:szCs w:val="30"/>
        </w:rPr>
      </w:pPr>
      <w:r>
        <w:rPr>
          <w:sz w:val="30"/>
          <w:szCs w:val="30"/>
        </w:rPr>
        <w:t>Были проверены дневники учащихся, самое отвратительное состояние дневников в 6,7,</w:t>
      </w:r>
      <w:proofErr w:type="gramStart"/>
      <w:r>
        <w:rPr>
          <w:sz w:val="30"/>
          <w:szCs w:val="30"/>
        </w:rPr>
        <w:t xml:space="preserve">10  </w:t>
      </w:r>
      <w:proofErr w:type="spellStart"/>
      <w:r>
        <w:rPr>
          <w:sz w:val="30"/>
          <w:szCs w:val="30"/>
        </w:rPr>
        <w:t>кл</w:t>
      </w:r>
      <w:proofErr w:type="spellEnd"/>
      <w:proofErr w:type="gramEnd"/>
      <w:r>
        <w:rPr>
          <w:sz w:val="30"/>
          <w:szCs w:val="30"/>
        </w:rPr>
        <w:t xml:space="preserve">. </w:t>
      </w:r>
    </w:p>
    <w:p w:rsidR="00F50EDC" w:rsidRDefault="00F50EDC" w:rsidP="00F50EDC">
      <w:pPr>
        <w:rPr>
          <w:sz w:val="30"/>
          <w:szCs w:val="30"/>
        </w:rPr>
      </w:pPr>
      <w:r>
        <w:rPr>
          <w:sz w:val="30"/>
          <w:szCs w:val="30"/>
        </w:rPr>
        <w:t>Много нареканий вызывает состояние дежурства в школе, не соблюдают порядок дежурства. Много замечаний было:</w:t>
      </w:r>
    </w:p>
    <w:p w:rsidR="00F50EDC" w:rsidRDefault="00F50EDC" w:rsidP="00F50EDC">
      <w:pPr>
        <w:rPr>
          <w:sz w:val="30"/>
          <w:szCs w:val="30"/>
        </w:rPr>
      </w:pPr>
      <w:proofErr w:type="spellStart"/>
      <w:r>
        <w:rPr>
          <w:sz w:val="30"/>
          <w:szCs w:val="30"/>
        </w:rPr>
        <w:t>Абдулкадыровой</w:t>
      </w:r>
      <w:proofErr w:type="spellEnd"/>
      <w:r>
        <w:rPr>
          <w:sz w:val="30"/>
          <w:szCs w:val="30"/>
        </w:rPr>
        <w:t xml:space="preserve"> М. </w:t>
      </w:r>
    </w:p>
    <w:p w:rsidR="00F50EDC" w:rsidRDefault="00F50EDC" w:rsidP="00F50EDC">
      <w:pPr>
        <w:rPr>
          <w:sz w:val="30"/>
          <w:szCs w:val="30"/>
        </w:rPr>
      </w:pPr>
      <w:proofErr w:type="spellStart"/>
      <w:r>
        <w:rPr>
          <w:sz w:val="30"/>
          <w:szCs w:val="30"/>
        </w:rPr>
        <w:t>Муртузалиевой</w:t>
      </w:r>
      <w:proofErr w:type="spellEnd"/>
      <w:r>
        <w:rPr>
          <w:sz w:val="30"/>
          <w:szCs w:val="30"/>
        </w:rPr>
        <w:t xml:space="preserve"> З.</w:t>
      </w:r>
    </w:p>
    <w:p w:rsidR="00F50EDC" w:rsidRDefault="00F50EDC" w:rsidP="00F50EDC">
      <w:pPr>
        <w:rPr>
          <w:sz w:val="30"/>
          <w:szCs w:val="30"/>
        </w:rPr>
      </w:pPr>
      <w:proofErr w:type="spellStart"/>
      <w:r>
        <w:rPr>
          <w:sz w:val="30"/>
          <w:szCs w:val="30"/>
        </w:rPr>
        <w:t>Омарасхабову</w:t>
      </w:r>
      <w:proofErr w:type="spellEnd"/>
      <w:r>
        <w:rPr>
          <w:sz w:val="30"/>
          <w:szCs w:val="30"/>
        </w:rPr>
        <w:t xml:space="preserve"> А.</w:t>
      </w:r>
    </w:p>
    <w:p w:rsidR="00F50EDC" w:rsidRDefault="00F50EDC" w:rsidP="00F50EDC">
      <w:pPr>
        <w:rPr>
          <w:sz w:val="30"/>
          <w:szCs w:val="30"/>
        </w:rPr>
      </w:pPr>
      <w:r>
        <w:rPr>
          <w:sz w:val="30"/>
          <w:szCs w:val="30"/>
        </w:rPr>
        <w:t>Ибрагимовой М.</w:t>
      </w:r>
    </w:p>
    <w:p w:rsidR="00F50EDC" w:rsidRDefault="00F50EDC" w:rsidP="00F50EDC">
      <w:pPr>
        <w:rPr>
          <w:sz w:val="30"/>
          <w:szCs w:val="30"/>
        </w:rPr>
      </w:pPr>
      <w:r>
        <w:rPr>
          <w:sz w:val="30"/>
          <w:szCs w:val="30"/>
        </w:rPr>
        <w:t>Идрисовой А.</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 xml:space="preserve">Исходя из анализа воспитательной работы необходимым пересмотреть работу </w:t>
      </w:r>
      <w:proofErr w:type="spellStart"/>
      <w:r>
        <w:rPr>
          <w:sz w:val="30"/>
          <w:szCs w:val="30"/>
        </w:rPr>
        <w:t>ШУСа</w:t>
      </w:r>
      <w:proofErr w:type="spellEnd"/>
      <w:r>
        <w:rPr>
          <w:sz w:val="30"/>
          <w:szCs w:val="30"/>
        </w:rPr>
        <w:t xml:space="preserve">, дать поднять его на качественно новый уровень. Уделить больше внимания классным структурам </w:t>
      </w:r>
      <w:proofErr w:type="spellStart"/>
      <w:r>
        <w:rPr>
          <w:sz w:val="30"/>
          <w:szCs w:val="30"/>
        </w:rPr>
        <w:t>ШУСа</w:t>
      </w:r>
      <w:proofErr w:type="spellEnd"/>
      <w:r>
        <w:rPr>
          <w:sz w:val="30"/>
          <w:szCs w:val="30"/>
        </w:rPr>
        <w:t xml:space="preserve">. </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 xml:space="preserve">Работу </w:t>
      </w:r>
      <w:proofErr w:type="spellStart"/>
      <w:r>
        <w:rPr>
          <w:sz w:val="30"/>
          <w:szCs w:val="30"/>
        </w:rPr>
        <w:t>класруков</w:t>
      </w:r>
      <w:proofErr w:type="spellEnd"/>
      <w:r>
        <w:rPr>
          <w:sz w:val="30"/>
          <w:szCs w:val="30"/>
        </w:rPr>
        <w:t xml:space="preserve"> и </w:t>
      </w:r>
      <w:proofErr w:type="spellStart"/>
      <w:r>
        <w:rPr>
          <w:sz w:val="30"/>
          <w:szCs w:val="30"/>
        </w:rPr>
        <w:t>классоводов</w:t>
      </w:r>
      <w:proofErr w:type="spellEnd"/>
      <w:r>
        <w:rPr>
          <w:sz w:val="30"/>
          <w:szCs w:val="30"/>
        </w:rPr>
        <w:t xml:space="preserve"> поставить на новый</w:t>
      </w:r>
      <w:r>
        <w:rPr>
          <w:sz w:val="30"/>
          <w:szCs w:val="30"/>
        </w:rPr>
        <w:tab/>
        <w:t xml:space="preserve"> уровень, исходя из результатов эффективности работы </w:t>
      </w:r>
      <w:proofErr w:type="spellStart"/>
      <w:r>
        <w:rPr>
          <w:sz w:val="30"/>
          <w:szCs w:val="30"/>
        </w:rPr>
        <w:t>класруков</w:t>
      </w:r>
      <w:proofErr w:type="spellEnd"/>
      <w:r>
        <w:rPr>
          <w:sz w:val="30"/>
          <w:szCs w:val="30"/>
        </w:rPr>
        <w:t xml:space="preserve"> и </w:t>
      </w:r>
      <w:proofErr w:type="spellStart"/>
      <w:r>
        <w:rPr>
          <w:sz w:val="30"/>
          <w:szCs w:val="30"/>
        </w:rPr>
        <w:t>классоводов</w:t>
      </w:r>
      <w:proofErr w:type="spellEnd"/>
      <w:r>
        <w:rPr>
          <w:sz w:val="30"/>
          <w:szCs w:val="30"/>
        </w:rPr>
        <w:t>.</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Пересмотреть тактику проведения классных родительских собраний. Родительские собрания проводить подготовлено и качественно.</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 xml:space="preserve"> Все </w:t>
      </w:r>
      <w:proofErr w:type="gramStart"/>
      <w:r>
        <w:rPr>
          <w:sz w:val="30"/>
          <w:szCs w:val="30"/>
        </w:rPr>
        <w:t>внеклассные  мероприятия</w:t>
      </w:r>
      <w:proofErr w:type="gramEnd"/>
      <w:r>
        <w:rPr>
          <w:sz w:val="30"/>
          <w:szCs w:val="30"/>
        </w:rPr>
        <w:t xml:space="preserve"> проводить подготовлено  используя ИКТ </w:t>
      </w: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pStyle w:val="af9"/>
        <w:jc w:val="center"/>
        <w:rPr>
          <w:color w:val="002060"/>
          <w:sz w:val="36"/>
          <w:szCs w:val="36"/>
        </w:rPr>
      </w:pPr>
      <w:r>
        <w:rPr>
          <w:color w:val="002060"/>
          <w:sz w:val="36"/>
          <w:szCs w:val="36"/>
        </w:rPr>
        <w:t xml:space="preserve">Итоги работы </w:t>
      </w:r>
      <w:proofErr w:type="spellStart"/>
      <w:r>
        <w:rPr>
          <w:color w:val="002060"/>
          <w:sz w:val="36"/>
          <w:szCs w:val="36"/>
        </w:rPr>
        <w:t>класруков</w:t>
      </w:r>
      <w:proofErr w:type="spellEnd"/>
      <w:r>
        <w:rPr>
          <w:color w:val="002060"/>
          <w:sz w:val="36"/>
          <w:szCs w:val="36"/>
        </w:rPr>
        <w:t xml:space="preserve"> и </w:t>
      </w:r>
      <w:proofErr w:type="spellStart"/>
      <w:r>
        <w:rPr>
          <w:color w:val="002060"/>
          <w:sz w:val="36"/>
          <w:szCs w:val="36"/>
        </w:rPr>
        <w:t>классоводов</w:t>
      </w:r>
      <w:proofErr w:type="spellEnd"/>
      <w:r>
        <w:rPr>
          <w:color w:val="002060"/>
          <w:sz w:val="36"/>
          <w:szCs w:val="36"/>
        </w:rPr>
        <w:t xml:space="preserve"> </w:t>
      </w:r>
      <w:proofErr w:type="gramStart"/>
      <w:r>
        <w:rPr>
          <w:color w:val="002060"/>
          <w:sz w:val="36"/>
          <w:szCs w:val="36"/>
        </w:rPr>
        <w:t>за  201</w:t>
      </w:r>
      <w:r w:rsidR="00A969DF">
        <w:rPr>
          <w:color w:val="002060"/>
          <w:sz w:val="36"/>
          <w:szCs w:val="36"/>
        </w:rPr>
        <w:t>9</w:t>
      </w:r>
      <w:proofErr w:type="gramEnd"/>
      <w:r w:rsidR="00A969DF">
        <w:rPr>
          <w:color w:val="002060"/>
          <w:sz w:val="36"/>
          <w:szCs w:val="36"/>
        </w:rPr>
        <w:t>-20</w:t>
      </w:r>
      <w:r>
        <w:rPr>
          <w:color w:val="002060"/>
          <w:sz w:val="36"/>
          <w:szCs w:val="36"/>
        </w:rPr>
        <w:t xml:space="preserve"> уч. год.</w:t>
      </w:r>
    </w:p>
    <w:tbl>
      <w:tblPr>
        <w:tblpPr w:leftFromText="180" w:rightFromText="180" w:vertAnchor="text" w:horzAnchor="margin" w:tblpY="612"/>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512"/>
        <w:gridCol w:w="4771"/>
        <w:gridCol w:w="1442"/>
        <w:gridCol w:w="1397"/>
        <w:gridCol w:w="1223"/>
      </w:tblGrid>
      <w:tr w:rsidR="00A969DF" w:rsidTr="0007092B">
        <w:trPr>
          <w:trHeight w:val="989"/>
        </w:trPr>
        <w:tc>
          <w:tcPr>
            <w:tcW w:w="512" w:type="dxa"/>
            <w:tcBorders>
              <w:top w:val="thickThinMediumGap" w:sz="2" w:space="0" w:color="auto"/>
              <w:left w:val="thickThinMediumGap" w:sz="2" w:space="0" w:color="auto"/>
              <w:bottom w:val="single" w:sz="8" w:space="0" w:color="auto"/>
              <w:right w:val="single" w:sz="8" w:space="0" w:color="auto"/>
            </w:tcBorders>
          </w:tcPr>
          <w:p w:rsidR="00A969DF" w:rsidRPr="00CE17DC" w:rsidRDefault="00A969DF" w:rsidP="0007092B">
            <w:pPr>
              <w:pStyle w:val="af9"/>
              <w:jc w:val="center"/>
              <w:rPr>
                <w:b/>
              </w:rPr>
            </w:pPr>
            <w:r w:rsidRPr="00CE17DC">
              <w:rPr>
                <w:b/>
              </w:rPr>
              <w:lastRenderedPageBreak/>
              <w:t>№</w:t>
            </w:r>
          </w:p>
        </w:tc>
        <w:tc>
          <w:tcPr>
            <w:tcW w:w="4771" w:type="dxa"/>
            <w:tcBorders>
              <w:top w:val="thickThinMediumGap" w:sz="2" w:space="0" w:color="auto"/>
              <w:left w:val="single" w:sz="8" w:space="0" w:color="auto"/>
              <w:bottom w:val="single" w:sz="8" w:space="0" w:color="auto"/>
              <w:right w:val="single" w:sz="4" w:space="0" w:color="auto"/>
            </w:tcBorders>
          </w:tcPr>
          <w:p w:rsidR="00A969DF" w:rsidRPr="00CE17DC" w:rsidRDefault="00A969DF" w:rsidP="0007092B">
            <w:pPr>
              <w:pStyle w:val="af9"/>
              <w:jc w:val="center"/>
              <w:rPr>
                <w:b/>
              </w:rPr>
            </w:pPr>
          </w:p>
          <w:p w:rsidR="00A969DF" w:rsidRPr="00CE17DC" w:rsidRDefault="00A969DF" w:rsidP="0007092B">
            <w:pPr>
              <w:pStyle w:val="af9"/>
              <w:jc w:val="center"/>
              <w:rPr>
                <w:b/>
              </w:rPr>
            </w:pPr>
            <w:r w:rsidRPr="00CE17DC">
              <w:rPr>
                <w:b/>
              </w:rPr>
              <w:t>Ф. И. О</w:t>
            </w:r>
          </w:p>
          <w:p w:rsidR="00A969DF" w:rsidRPr="00CE17DC" w:rsidRDefault="00A969DF" w:rsidP="0007092B">
            <w:pPr>
              <w:pStyle w:val="af9"/>
              <w:jc w:val="center"/>
              <w:rPr>
                <w:b/>
              </w:rPr>
            </w:pPr>
            <w:r w:rsidRPr="00CE17DC">
              <w:rPr>
                <w:b/>
              </w:rPr>
              <w:t>учителей</w:t>
            </w:r>
          </w:p>
        </w:tc>
        <w:tc>
          <w:tcPr>
            <w:tcW w:w="1442"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07092B">
            <w:pPr>
              <w:pStyle w:val="af9"/>
              <w:jc w:val="center"/>
              <w:rPr>
                <w:b/>
              </w:rPr>
            </w:pPr>
          </w:p>
          <w:p w:rsidR="00A969DF" w:rsidRPr="00CE17DC" w:rsidRDefault="00A969DF" w:rsidP="0007092B">
            <w:pPr>
              <w:pStyle w:val="af9"/>
              <w:jc w:val="center"/>
              <w:rPr>
                <w:b/>
              </w:rPr>
            </w:pPr>
            <w:r w:rsidRPr="00CE17DC">
              <w:rPr>
                <w:b/>
              </w:rPr>
              <w:t>Класс</w:t>
            </w:r>
          </w:p>
          <w:p w:rsidR="00A969DF" w:rsidRPr="00CE17DC" w:rsidRDefault="00A969DF" w:rsidP="0007092B">
            <w:pPr>
              <w:pStyle w:val="af9"/>
              <w:jc w:val="center"/>
              <w:rPr>
                <w:b/>
              </w:rPr>
            </w:pPr>
          </w:p>
          <w:p w:rsidR="00A969DF" w:rsidRPr="00CE17DC" w:rsidRDefault="00A969DF" w:rsidP="0007092B">
            <w:pPr>
              <w:pStyle w:val="af9"/>
              <w:jc w:val="center"/>
              <w:rPr>
                <w:b/>
              </w:rPr>
            </w:pPr>
          </w:p>
        </w:tc>
        <w:tc>
          <w:tcPr>
            <w:tcW w:w="1397"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07092B">
            <w:pPr>
              <w:pStyle w:val="af9"/>
              <w:jc w:val="center"/>
              <w:rPr>
                <w:b/>
              </w:rPr>
            </w:pPr>
          </w:p>
          <w:p w:rsidR="00A969DF" w:rsidRPr="00CE17DC" w:rsidRDefault="00A969DF" w:rsidP="0007092B">
            <w:pPr>
              <w:pStyle w:val="af9"/>
              <w:jc w:val="center"/>
              <w:rPr>
                <w:b/>
              </w:rPr>
            </w:pPr>
            <w:r w:rsidRPr="00CE17DC">
              <w:rPr>
                <w:b/>
              </w:rPr>
              <w:t>Баллы</w:t>
            </w:r>
          </w:p>
        </w:tc>
        <w:tc>
          <w:tcPr>
            <w:tcW w:w="1223" w:type="dxa"/>
            <w:tcBorders>
              <w:top w:val="thickThinMediumGap" w:sz="2" w:space="0" w:color="auto"/>
              <w:left w:val="single" w:sz="4" w:space="0" w:color="auto"/>
              <w:bottom w:val="single" w:sz="8" w:space="0" w:color="auto"/>
              <w:right w:val="thickThinMediumGap" w:sz="2" w:space="0" w:color="auto"/>
            </w:tcBorders>
          </w:tcPr>
          <w:p w:rsidR="00A969DF" w:rsidRPr="00CE17DC" w:rsidRDefault="00A969DF" w:rsidP="0007092B">
            <w:pPr>
              <w:pStyle w:val="af9"/>
              <w:jc w:val="center"/>
              <w:rPr>
                <w:b/>
              </w:rPr>
            </w:pPr>
          </w:p>
          <w:p w:rsidR="00A969DF" w:rsidRPr="00CE17DC" w:rsidRDefault="00A969DF" w:rsidP="0007092B">
            <w:pPr>
              <w:pStyle w:val="af9"/>
              <w:jc w:val="center"/>
              <w:rPr>
                <w:b/>
              </w:rPr>
            </w:pPr>
            <w:r w:rsidRPr="00CE17DC">
              <w:rPr>
                <w:b/>
              </w:rPr>
              <w:t>Место</w:t>
            </w:r>
          </w:p>
        </w:tc>
      </w:tr>
      <w:tr w:rsidR="00A969DF" w:rsidTr="0007092B">
        <w:trPr>
          <w:trHeight w:val="989"/>
        </w:trPr>
        <w:tc>
          <w:tcPr>
            <w:tcW w:w="512" w:type="dxa"/>
            <w:tcBorders>
              <w:top w:val="thickThinMediumGap" w:sz="2" w:space="0" w:color="auto"/>
              <w:left w:val="thickThinMediumGap" w:sz="2" w:space="0" w:color="auto"/>
              <w:bottom w:val="single" w:sz="8" w:space="0" w:color="auto"/>
              <w:right w:val="single" w:sz="8" w:space="0" w:color="auto"/>
            </w:tcBorders>
          </w:tcPr>
          <w:p w:rsidR="00A969DF" w:rsidRPr="00CE17DC" w:rsidRDefault="00A969DF" w:rsidP="0007092B">
            <w:pPr>
              <w:pStyle w:val="af9"/>
              <w:jc w:val="center"/>
              <w:rPr>
                <w:b/>
              </w:rPr>
            </w:pPr>
          </w:p>
        </w:tc>
        <w:tc>
          <w:tcPr>
            <w:tcW w:w="4771" w:type="dxa"/>
            <w:tcBorders>
              <w:top w:val="thickThinMediumGap" w:sz="2" w:space="0" w:color="auto"/>
              <w:left w:val="single" w:sz="8" w:space="0" w:color="auto"/>
              <w:bottom w:val="single" w:sz="8" w:space="0" w:color="auto"/>
              <w:right w:val="single" w:sz="4" w:space="0" w:color="auto"/>
            </w:tcBorders>
          </w:tcPr>
          <w:p w:rsidR="00A969DF" w:rsidRPr="00CE17DC" w:rsidRDefault="00A969DF" w:rsidP="0007092B">
            <w:pPr>
              <w:pStyle w:val="af9"/>
              <w:jc w:val="center"/>
              <w:rPr>
                <w:b/>
              </w:rPr>
            </w:pPr>
          </w:p>
        </w:tc>
        <w:tc>
          <w:tcPr>
            <w:tcW w:w="1442"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07092B">
            <w:pPr>
              <w:pStyle w:val="af9"/>
              <w:jc w:val="center"/>
              <w:rPr>
                <w:b/>
              </w:rPr>
            </w:pPr>
          </w:p>
        </w:tc>
        <w:tc>
          <w:tcPr>
            <w:tcW w:w="1397"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07092B">
            <w:pPr>
              <w:pStyle w:val="af9"/>
              <w:jc w:val="center"/>
              <w:rPr>
                <w:b/>
              </w:rPr>
            </w:pPr>
          </w:p>
        </w:tc>
        <w:tc>
          <w:tcPr>
            <w:tcW w:w="1223" w:type="dxa"/>
            <w:tcBorders>
              <w:top w:val="thickThinMediumGap" w:sz="2" w:space="0" w:color="auto"/>
              <w:left w:val="single" w:sz="4" w:space="0" w:color="auto"/>
              <w:bottom w:val="single" w:sz="8" w:space="0" w:color="auto"/>
              <w:right w:val="thickThinMediumGap" w:sz="2" w:space="0" w:color="auto"/>
            </w:tcBorders>
          </w:tcPr>
          <w:p w:rsidR="00A969DF" w:rsidRPr="00CE17DC" w:rsidRDefault="00A969DF" w:rsidP="0007092B">
            <w:pPr>
              <w:pStyle w:val="af9"/>
              <w:jc w:val="center"/>
              <w:rPr>
                <w:b/>
              </w:rPr>
            </w:pPr>
          </w:p>
        </w:tc>
      </w:tr>
      <w:tr w:rsidR="00A969DF" w:rsidTr="0007092B">
        <w:trPr>
          <w:trHeight w:val="850"/>
        </w:trPr>
        <w:tc>
          <w:tcPr>
            <w:tcW w:w="512" w:type="dxa"/>
            <w:tcBorders>
              <w:top w:val="single" w:sz="8"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1</w:t>
            </w:r>
          </w:p>
        </w:tc>
        <w:tc>
          <w:tcPr>
            <w:tcW w:w="4771" w:type="dxa"/>
            <w:tcBorders>
              <w:top w:val="single" w:sz="8"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r>
              <w:rPr>
                <w:b/>
                <w:sz w:val="28"/>
                <w:szCs w:val="28"/>
              </w:rPr>
              <w:t>Идрисова А.</w:t>
            </w:r>
          </w:p>
        </w:tc>
        <w:tc>
          <w:tcPr>
            <w:tcW w:w="1442" w:type="dxa"/>
            <w:tcBorders>
              <w:top w:val="single" w:sz="8"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11</w:t>
            </w:r>
          </w:p>
        </w:tc>
        <w:tc>
          <w:tcPr>
            <w:tcW w:w="1397" w:type="dxa"/>
            <w:tcBorders>
              <w:top w:val="single" w:sz="8"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38</w:t>
            </w:r>
          </w:p>
        </w:tc>
        <w:tc>
          <w:tcPr>
            <w:tcW w:w="1223" w:type="dxa"/>
            <w:tcBorders>
              <w:top w:val="single" w:sz="8"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6</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2</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Pr>
                <w:b/>
                <w:sz w:val="28"/>
                <w:szCs w:val="28"/>
              </w:rPr>
              <w:t>Османова</w:t>
            </w:r>
            <w:proofErr w:type="spellEnd"/>
            <w:r>
              <w:rPr>
                <w:b/>
                <w:sz w:val="28"/>
                <w:szCs w:val="28"/>
              </w:rPr>
              <w:t xml:space="preserve"> Патимат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10</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53,5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4</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3</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sidRPr="00CE17DC">
              <w:rPr>
                <w:b/>
                <w:sz w:val="28"/>
                <w:szCs w:val="28"/>
              </w:rPr>
              <w:t>Абдулкадирова</w:t>
            </w:r>
            <w:proofErr w:type="spellEnd"/>
            <w:r w:rsidRPr="00CE17DC">
              <w:rPr>
                <w:b/>
                <w:sz w:val="28"/>
                <w:szCs w:val="28"/>
              </w:rPr>
              <w:t xml:space="preserve"> </w:t>
            </w:r>
            <w:proofErr w:type="spellStart"/>
            <w:r w:rsidRPr="00CE17DC">
              <w:rPr>
                <w:b/>
                <w:sz w:val="28"/>
                <w:szCs w:val="28"/>
              </w:rPr>
              <w:t>Мадинат</w:t>
            </w:r>
            <w:proofErr w:type="spellEnd"/>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9</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22,5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7</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4</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r>
              <w:rPr>
                <w:b/>
                <w:sz w:val="28"/>
                <w:szCs w:val="28"/>
              </w:rPr>
              <w:t>Юсупова Х.</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8</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75,5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2</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5</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sidRPr="00CE17DC">
              <w:rPr>
                <w:b/>
                <w:sz w:val="28"/>
                <w:szCs w:val="28"/>
              </w:rPr>
              <w:t>Маламагомедова</w:t>
            </w:r>
            <w:proofErr w:type="spellEnd"/>
            <w:r w:rsidRPr="00CE17DC">
              <w:rPr>
                <w:b/>
                <w:sz w:val="28"/>
                <w:szCs w:val="28"/>
              </w:rPr>
              <w:t xml:space="preserve"> Патимат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7</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63,5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3</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6</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sidRPr="00CE17DC">
              <w:rPr>
                <w:b/>
                <w:sz w:val="28"/>
                <w:szCs w:val="28"/>
              </w:rPr>
              <w:t>Магомедкамилова</w:t>
            </w:r>
            <w:proofErr w:type="spellEnd"/>
            <w:r w:rsidRPr="00CE17DC">
              <w:rPr>
                <w:b/>
                <w:sz w:val="28"/>
                <w:szCs w:val="28"/>
              </w:rPr>
              <w:t xml:space="preserve"> Хадижат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6</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94</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1</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7</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Pr>
                <w:b/>
                <w:sz w:val="28"/>
                <w:szCs w:val="28"/>
              </w:rPr>
              <w:t>Омарасхабов</w:t>
            </w:r>
            <w:proofErr w:type="spellEnd"/>
            <w:r>
              <w:rPr>
                <w:b/>
                <w:sz w:val="28"/>
                <w:szCs w:val="28"/>
              </w:rPr>
              <w:t xml:space="preserve"> А.</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5</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26,5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7</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8</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sidRPr="00CE17DC">
              <w:rPr>
                <w:b/>
                <w:sz w:val="28"/>
                <w:szCs w:val="28"/>
              </w:rPr>
              <w:t>Абасова</w:t>
            </w:r>
            <w:proofErr w:type="spellEnd"/>
            <w:r w:rsidRPr="00CE17DC">
              <w:rPr>
                <w:b/>
                <w:sz w:val="28"/>
                <w:szCs w:val="28"/>
              </w:rPr>
              <w:t xml:space="preserve"> П. М.</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4</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106</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1</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9</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proofErr w:type="spellStart"/>
            <w:r w:rsidRPr="00CE17DC">
              <w:rPr>
                <w:b/>
                <w:sz w:val="28"/>
                <w:szCs w:val="28"/>
              </w:rPr>
              <w:t>Дибирова</w:t>
            </w:r>
            <w:proofErr w:type="spellEnd"/>
            <w:r w:rsidRPr="00CE17DC">
              <w:rPr>
                <w:b/>
                <w:sz w:val="28"/>
                <w:szCs w:val="28"/>
              </w:rPr>
              <w:t xml:space="preserve"> П.</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3</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82</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2</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10</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r w:rsidRPr="00CE17DC">
              <w:rPr>
                <w:b/>
                <w:sz w:val="28"/>
                <w:szCs w:val="28"/>
              </w:rPr>
              <w:t>Магомедова А. М.</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2</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68</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4</w:t>
            </w:r>
          </w:p>
        </w:tc>
      </w:tr>
      <w:tr w:rsidR="00A969DF" w:rsidTr="0007092B">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07092B">
            <w:pPr>
              <w:pStyle w:val="af9"/>
              <w:rPr>
                <w:b/>
              </w:rPr>
            </w:pPr>
            <w:r w:rsidRPr="00516FD5">
              <w:rPr>
                <w:b/>
              </w:rPr>
              <w:t>11</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07092B">
            <w:pPr>
              <w:pStyle w:val="af9"/>
              <w:rPr>
                <w:b/>
                <w:sz w:val="28"/>
                <w:szCs w:val="28"/>
              </w:rPr>
            </w:pPr>
            <w:r w:rsidRPr="00CE17DC">
              <w:rPr>
                <w:b/>
                <w:sz w:val="28"/>
                <w:szCs w:val="28"/>
              </w:rPr>
              <w:t>Магомедова Х. А</w:t>
            </w:r>
            <w:r>
              <w:rPr>
                <w:b/>
                <w:sz w:val="28"/>
                <w:szCs w:val="28"/>
              </w:rPr>
              <w:t>.</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sidRPr="00CE17DC">
              <w:rPr>
                <w:b/>
                <w:sz w:val="28"/>
                <w:szCs w:val="28"/>
              </w:rPr>
              <w:t>1</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07092B">
            <w:pPr>
              <w:pStyle w:val="af9"/>
              <w:jc w:val="center"/>
              <w:rPr>
                <w:b/>
                <w:sz w:val="28"/>
                <w:szCs w:val="28"/>
              </w:rPr>
            </w:pPr>
            <w:r>
              <w:rPr>
                <w:b/>
                <w:sz w:val="28"/>
                <w:szCs w:val="28"/>
              </w:rPr>
              <w:t>71</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07092B">
            <w:pPr>
              <w:pStyle w:val="af9"/>
              <w:jc w:val="center"/>
              <w:rPr>
                <w:b/>
                <w:sz w:val="28"/>
                <w:szCs w:val="28"/>
              </w:rPr>
            </w:pPr>
            <w:r>
              <w:rPr>
                <w:b/>
                <w:sz w:val="28"/>
                <w:szCs w:val="28"/>
              </w:rPr>
              <w:t>3</w:t>
            </w:r>
          </w:p>
        </w:tc>
      </w:tr>
    </w:tbl>
    <w:p w:rsidR="00F50EDC" w:rsidRDefault="00F50EDC" w:rsidP="00F50EDC">
      <w:pPr>
        <w:rPr>
          <w:sz w:val="30"/>
          <w:szCs w:val="30"/>
        </w:rPr>
      </w:pPr>
    </w:p>
    <w:p w:rsidR="00F50EDC" w:rsidRDefault="00F50EDC"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pPr>
        <w:pStyle w:val="a8"/>
        <w:jc w:val="center"/>
        <w:rPr>
          <w:b/>
          <w:i w:val="0"/>
          <w:color w:val="000000" w:themeColor="text1"/>
          <w:sz w:val="52"/>
          <w:szCs w:val="52"/>
        </w:rPr>
      </w:pPr>
    </w:p>
    <w:p w:rsidR="00A969DF" w:rsidRDefault="00A969DF">
      <w:pPr>
        <w:pStyle w:val="a8"/>
        <w:jc w:val="center"/>
        <w:rPr>
          <w:b/>
          <w:i w:val="0"/>
          <w:color w:val="000000" w:themeColor="text1"/>
          <w:sz w:val="52"/>
          <w:szCs w:val="52"/>
        </w:rPr>
      </w:pPr>
    </w:p>
    <w:p w:rsidR="005A0A0B" w:rsidRDefault="005A0A0B">
      <w:pPr>
        <w:pStyle w:val="a8"/>
        <w:jc w:val="center"/>
        <w:rPr>
          <w:b/>
          <w:i w:val="0"/>
          <w:color w:val="000000" w:themeColor="text1"/>
          <w:sz w:val="52"/>
          <w:szCs w:val="52"/>
        </w:rPr>
      </w:pPr>
    </w:p>
    <w:p w:rsidR="00293FD8" w:rsidRDefault="00293FD8">
      <w:pPr>
        <w:pStyle w:val="a8"/>
        <w:jc w:val="center"/>
        <w:rPr>
          <w:b/>
          <w:i w:val="0"/>
          <w:color w:val="000000" w:themeColor="text1"/>
          <w:sz w:val="52"/>
          <w:szCs w:val="52"/>
        </w:rPr>
      </w:pPr>
      <w:bookmarkStart w:id="2" w:name="_GoBack"/>
      <w:bookmarkEnd w:id="2"/>
      <w:r w:rsidRPr="00E91387">
        <w:rPr>
          <w:b/>
          <w:i w:val="0"/>
          <w:color w:val="000000" w:themeColor="text1"/>
          <w:sz w:val="52"/>
          <w:szCs w:val="52"/>
        </w:rPr>
        <w:lastRenderedPageBreak/>
        <w:t>ПЕДСОВЕТЫ</w:t>
      </w:r>
    </w:p>
    <w:p w:rsidR="00332BDE" w:rsidRDefault="00332BDE" w:rsidP="00332BDE">
      <w:pPr>
        <w:rPr>
          <w:b/>
          <w:sz w:val="28"/>
          <w:szCs w:val="28"/>
        </w:rPr>
      </w:pPr>
      <w:r>
        <w:t xml:space="preserve">                                                                                                                                     </w:t>
      </w:r>
    </w:p>
    <w:p w:rsidR="00332BDE" w:rsidRDefault="00332BDE" w:rsidP="00332BDE">
      <w:pPr>
        <w:ind w:right="-2410"/>
        <w:rPr>
          <w:b/>
          <w:sz w:val="28"/>
          <w:szCs w:val="28"/>
        </w:rPr>
      </w:pPr>
      <w:r w:rsidRPr="001C759D">
        <w:rPr>
          <w:b/>
          <w:sz w:val="28"/>
          <w:szCs w:val="28"/>
        </w:rPr>
        <w:t>Тематика засе</w:t>
      </w:r>
      <w:r>
        <w:rPr>
          <w:b/>
          <w:sz w:val="28"/>
          <w:szCs w:val="28"/>
        </w:rPr>
        <w:t>даний</w:t>
      </w:r>
      <w:r w:rsidRPr="001C759D">
        <w:rPr>
          <w:b/>
          <w:sz w:val="28"/>
          <w:szCs w:val="28"/>
        </w:rPr>
        <w:t xml:space="preserve"> педагогических </w:t>
      </w:r>
      <w:proofErr w:type="gramStart"/>
      <w:r w:rsidRPr="001C759D">
        <w:rPr>
          <w:b/>
          <w:sz w:val="28"/>
          <w:szCs w:val="28"/>
        </w:rPr>
        <w:t xml:space="preserve">советов </w:t>
      </w:r>
      <w:r>
        <w:rPr>
          <w:b/>
          <w:sz w:val="28"/>
          <w:szCs w:val="28"/>
        </w:rPr>
        <w:t xml:space="preserve"> на</w:t>
      </w:r>
      <w:proofErr w:type="gramEnd"/>
      <w:r>
        <w:rPr>
          <w:b/>
          <w:sz w:val="28"/>
          <w:szCs w:val="28"/>
        </w:rPr>
        <w:t xml:space="preserve"> 20</w:t>
      </w:r>
      <w:r w:rsidR="003A2244">
        <w:rPr>
          <w:b/>
          <w:sz w:val="28"/>
          <w:szCs w:val="28"/>
        </w:rPr>
        <w:t>20</w:t>
      </w:r>
      <w:r>
        <w:rPr>
          <w:b/>
          <w:sz w:val="28"/>
          <w:szCs w:val="28"/>
        </w:rPr>
        <w:t>-20</w:t>
      </w:r>
      <w:r w:rsidR="003A2244">
        <w:rPr>
          <w:b/>
          <w:sz w:val="28"/>
          <w:szCs w:val="28"/>
        </w:rPr>
        <w:t>21</w:t>
      </w:r>
      <w:r w:rsidRPr="001C759D">
        <w:rPr>
          <w:b/>
          <w:sz w:val="28"/>
          <w:szCs w:val="28"/>
        </w:rPr>
        <w:t xml:space="preserve"> учебный год</w:t>
      </w:r>
    </w:p>
    <w:p w:rsidR="00332BDE" w:rsidRPr="001C759D" w:rsidRDefault="00332BDE" w:rsidP="00332BDE">
      <w:pPr>
        <w:ind w:right="-2410"/>
        <w:rPr>
          <w:b/>
          <w:sz w:val="28"/>
          <w:szCs w:val="28"/>
        </w:rPr>
      </w:pPr>
    </w:p>
    <w:p w:rsidR="00332BDE" w:rsidRPr="00C572DF" w:rsidRDefault="00332BDE" w:rsidP="00332BDE"/>
    <w:p w:rsidR="00332BDE" w:rsidRPr="00C572DF" w:rsidRDefault="00332BDE" w:rsidP="00332BDE"/>
    <w:tbl>
      <w:tblPr>
        <w:tblStyle w:val="aff"/>
        <w:tblW w:w="23869" w:type="dxa"/>
        <w:tblLayout w:type="fixed"/>
        <w:tblLook w:val="04A0" w:firstRow="1" w:lastRow="0" w:firstColumn="1" w:lastColumn="0" w:noHBand="0" w:noVBand="1"/>
      </w:tblPr>
      <w:tblGrid>
        <w:gridCol w:w="6345"/>
        <w:gridCol w:w="2552"/>
        <w:gridCol w:w="992"/>
        <w:gridCol w:w="12843"/>
        <w:gridCol w:w="1137"/>
      </w:tblGrid>
      <w:tr w:rsidR="00544988" w:rsidRPr="00C572DF" w:rsidTr="001D5EB4">
        <w:trPr>
          <w:gridAfter w:val="2"/>
          <w:wAfter w:w="13980" w:type="dxa"/>
        </w:trPr>
        <w:tc>
          <w:tcPr>
            <w:tcW w:w="6345" w:type="dxa"/>
          </w:tcPr>
          <w:p w:rsidR="00544988" w:rsidRPr="001C759D" w:rsidRDefault="00544988" w:rsidP="001D5EB4">
            <w:pPr>
              <w:jc w:val="center"/>
              <w:rPr>
                <w:b/>
                <w:i/>
              </w:rPr>
            </w:pPr>
            <w:r w:rsidRPr="001C759D">
              <w:rPr>
                <w:b/>
                <w:i/>
              </w:rPr>
              <w:t>Темы педсоветов</w:t>
            </w:r>
          </w:p>
        </w:tc>
        <w:tc>
          <w:tcPr>
            <w:tcW w:w="2552" w:type="dxa"/>
          </w:tcPr>
          <w:p w:rsidR="00544988" w:rsidRPr="001C759D" w:rsidRDefault="00544988" w:rsidP="001D5EB4">
            <w:pPr>
              <w:rPr>
                <w:b/>
                <w:i/>
              </w:rPr>
            </w:pPr>
            <w:r w:rsidRPr="001C759D">
              <w:rPr>
                <w:b/>
                <w:i/>
              </w:rPr>
              <w:t>Ответственные</w:t>
            </w:r>
          </w:p>
        </w:tc>
        <w:tc>
          <w:tcPr>
            <w:tcW w:w="992" w:type="dxa"/>
          </w:tcPr>
          <w:p w:rsidR="00544988" w:rsidRPr="001C759D" w:rsidRDefault="00544988" w:rsidP="001D5EB4">
            <w:pPr>
              <w:rPr>
                <w:b/>
                <w:i/>
              </w:rPr>
            </w:pPr>
            <w:r w:rsidRPr="001C759D">
              <w:rPr>
                <w:b/>
                <w:i/>
              </w:rPr>
              <w:t>Сроки</w:t>
            </w:r>
          </w:p>
        </w:tc>
      </w:tr>
      <w:tr w:rsidR="00544988" w:rsidRPr="00C572DF" w:rsidTr="001D5EB4">
        <w:trPr>
          <w:gridAfter w:val="2"/>
          <w:wAfter w:w="13980" w:type="dxa"/>
        </w:trPr>
        <w:tc>
          <w:tcPr>
            <w:tcW w:w="8897" w:type="dxa"/>
            <w:gridSpan w:val="2"/>
          </w:tcPr>
          <w:p w:rsidR="00544988" w:rsidRPr="00C572DF" w:rsidRDefault="00544988" w:rsidP="001D5EB4">
            <w:pPr>
              <w:rPr>
                <w:b/>
              </w:rPr>
            </w:pPr>
            <w:r w:rsidRPr="00C572DF">
              <w:rPr>
                <w:b/>
              </w:rPr>
              <w:t>Педагогический совет № 1</w:t>
            </w:r>
          </w:p>
          <w:p w:rsidR="00544988" w:rsidRPr="00C572DF" w:rsidRDefault="00544988" w:rsidP="001D5EB4">
            <w:pPr>
              <w:rPr>
                <w:b/>
              </w:rPr>
            </w:pPr>
            <w:r w:rsidRPr="00C572DF">
              <w:rPr>
                <w:b/>
              </w:rPr>
              <w:t xml:space="preserve">Тема: </w:t>
            </w:r>
            <w:r>
              <w:rPr>
                <w:b/>
              </w:rPr>
              <w:t>«</w:t>
            </w:r>
            <w:r w:rsidRPr="00C572DF">
              <w:rPr>
                <w:b/>
              </w:rPr>
              <w:t>Успехи и проблемы, цели и задачи, ресурсы и напра</w:t>
            </w:r>
            <w:r>
              <w:rPr>
                <w:b/>
              </w:rPr>
              <w:t>вления на 2020-2021 учебный год».</w:t>
            </w:r>
          </w:p>
          <w:p w:rsidR="00544988" w:rsidRPr="00C572DF" w:rsidRDefault="00544988" w:rsidP="001D5EB4">
            <w:r w:rsidRPr="00C572DF">
              <w:rPr>
                <w:b/>
              </w:rPr>
              <w:t>Повестка дня:</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Август</w:t>
            </w:r>
          </w:p>
        </w:tc>
      </w:tr>
      <w:tr w:rsidR="00544988" w:rsidRPr="00C572DF" w:rsidTr="001D5EB4">
        <w:trPr>
          <w:gridAfter w:val="2"/>
          <w:wAfter w:w="13980" w:type="dxa"/>
          <w:trHeight w:val="2521"/>
        </w:trPr>
        <w:tc>
          <w:tcPr>
            <w:tcW w:w="6345" w:type="dxa"/>
          </w:tcPr>
          <w:p w:rsidR="00544988" w:rsidRPr="00C572DF" w:rsidRDefault="00544988" w:rsidP="001D5EB4">
            <w:pPr>
              <w:autoSpaceDE w:val="0"/>
              <w:autoSpaceDN w:val="0"/>
              <w:adjustRightInd w:val="0"/>
              <w:jc w:val="both"/>
            </w:pPr>
            <w:r>
              <w:t xml:space="preserve">   1.</w:t>
            </w:r>
            <w:r w:rsidRPr="00C572DF">
              <w:t>Анализ деятельности всех подразделений:</w:t>
            </w:r>
          </w:p>
          <w:p w:rsidR="00544988" w:rsidRPr="00C572DF" w:rsidRDefault="00544988" w:rsidP="001D5EB4">
            <w:pPr>
              <w:autoSpaceDE w:val="0"/>
              <w:autoSpaceDN w:val="0"/>
              <w:adjustRightInd w:val="0"/>
              <w:jc w:val="both"/>
            </w:pPr>
            <w:r w:rsidRPr="00C572DF">
              <w:t>-</w:t>
            </w:r>
            <w:r>
              <w:t xml:space="preserve">   </w:t>
            </w:r>
            <w:r w:rsidRPr="00C572DF">
              <w:t xml:space="preserve"> определение проблем учебно-воспитательного процесса;</w:t>
            </w:r>
          </w:p>
          <w:p w:rsidR="00544988" w:rsidRPr="00C572DF" w:rsidRDefault="00544988" w:rsidP="001D5EB4">
            <w:pPr>
              <w:autoSpaceDE w:val="0"/>
              <w:autoSpaceDN w:val="0"/>
              <w:adjustRightInd w:val="0"/>
              <w:jc w:val="both"/>
            </w:pPr>
            <w:r w:rsidRPr="00C572DF">
              <w:t xml:space="preserve">- </w:t>
            </w:r>
            <w:r>
              <w:t xml:space="preserve">   </w:t>
            </w:r>
            <w:r w:rsidRPr="00C572DF">
              <w:t>эффективность воспитательного процесса в школе;</w:t>
            </w:r>
          </w:p>
          <w:p w:rsidR="00544988" w:rsidRPr="00C572DF" w:rsidRDefault="00544988" w:rsidP="001D5EB4">
            <w:pPr>
              <w:autoSpaceDE w:val="0"/>
              <w:autoSpaceDN w:val="0"/>
              <w:adjustRightInd w:val="0"/>
              <w:jc w:val="both"/>
            </w:pPr>
            <w:r w:rsidRPr="00C572DF">
              <w:t>- кадровое, научно – методическое, информационно-техническое, материально-</w:t>
            </w:r>
            <w:proofErr w:type="gramStart"/>
            <w:r w:rsidRPr="00C572DF">
              <w:t xml:space="preserve">техническое, </w:t>
            </w:r>
            <w:r>
              <w:t xml:space="preserve">  </w:t>
            </w:r>
            <w:proofErr w:type="gramEnd"/>
            <w:r w:rsidRPr="00C572DF">
              <w:t>нормативно-правовое обеспечение учебно-воспитательного процесса: проблемы и пути их решения.</w:t>
            </w:r>
          </w:p>
          <w:p w:rsidR="00544988" w:rsidRPr="00C572DF" w:rsidRDefault="00544988" w:rsidP="001D5EB4">
            <w:r w:rsidRPr="00C572DF">
              <w:t>-</w:t>
            </w:r>
            <w:r>
              <w:t xml:space="preserve">    </w:t>
            </w:r>
            <w:r w:rsidRPr="00C572DF">
              <w:t>Анализ учеб</w:t>
            </w:r>
            <w:r>
              <w:t xml:space="preserve">но-воспитательной работы за 2019– 2020 </w:t>
            </w:r>
            <w:r w:rsidRPr="00C572DF">
              <w:t>учебный год.</w:t>
            </w:r>
          </w:p>
        </w:tc>
        <w:tc>
          <w:tcPr>
            <w:tcW w:w="2552" w:type="dxa"/>
          </w:tcPr>
          <w:p w:rsidR="00544988" w:rsidRPr="00C572DF" w:rsidRDefault="00544988" w:rsidP="001D5EB4">
            <w:proofErr w:type="spellStart"/>
            <w:r>
              <w:t>Ибномахсудов</w:t>
            </w:r>
            <w:proofErr w:type="spellEnd"/>
            <w:r>
              <w:t xml:space="preserve"> М.М.</w:t>
            </w:r>
            <w:r w:rsidRPr="00C572DF">
              <w:t xml:space="preserve"> </w:t>
            </w:r>
            <w:r>
              <w:t>Магомедов М.А.</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1C759D" w:rsidRDefault="00544988" w:rsidP="001D5EB4">
            <w:r>
              <w:t xml:space="preserve">       2.</w:t>
            </w:r>
            <w:r w:rsidRPr="001C759D">
              <w:t>Распре</w:t>
            </w:r>
            <w:r>
              <w:t>деление учебной нагрузки на 2020 – 2021</w:t>
            </w:r>
            <w:r w:rsidRPr="001C759D">
              <w:t xml:space="preserve"> учебный год. Режим работы школы</w:t>
            </w:r>
          </w:p>
        </w:tc>
        <w:tc>
          <w:tcPr>
            <w:tcW w:w="2552" w:type="dxa"/>
          </w:tcPr>
          <w:p w:rsidR="00544988" w:rsidRPr="00C572DF" w:rsidRDefault="00544988" w:rsidP="001D5EB4">
            <w:r>
              <w:t>Магомедов М.А.</w:t>
            </w:r>
          </w:p>
        </w:tc>
        <w:tc>
          <w:tcPr>
            <w:tcW w:w="992" w:type="dxa"/>
            <w:vMerge/>
          </w:tcPr>
          <w:p w:rsidR="00544988" w:rsidRPr="00C572DF" w:rsidRDefault="00544988" w:rsidP="001D5EB4"/>
        </w:tc>
      </w:tr>
      <w:tr w:rsidR="00544988" w:rsidRPr="00C572DF" w:rsidTr="001D5EB4">
        <w:trPr>
          <w:gridAfter w:val="2"/>
          <w:wAfter w:w="13980" w:type="dxa"/>
          <w:trHeight w:val="1797"/>
        </w:trPr>
        <w:tc>
          <w:tcPr>
            <w:tcW w:w="6345" w:type="dxa"/>
          </w:tcPr>
          <w:p w:rsidR="00544988" w:rsidRPr="00387CC7" w:rsidRDefault="00544988" w:rsidP="001D5EB4">
            <w:r>
              <w:t xml:space="preserve">       </w:t>
            </w:r>
            <w:r w:rsidRPr="00387CC7">
              <w:t>3.Утверждение календарно – тематических и среднесрочных планов, планов работы школьных подразделен</w:t>
            </w:r>
            <w:r>
              <w:t xml:space="preserve">ий, плана развития школы на 2020-2021 </w:t>
            </w:r>
            <w:r w:rsidRPr="00387CC7">
              <w:t>учебный год</w:t>
            </w:r>
          </w:p>
          <w:p w:rsidR="00544988" w:rsidRPr="00D24C63" w:rsidRDefault="00544988" w:rsidP="001D5EB4">
            <w:pPr>
              <w:jc w:val="both"/>
              <w:outlineLvl w:val="0"/>
              <w:rPr>
                <w:bCs/>
                <w:kern w:val="36"/>
                <w:lang w:eastAsia="ru-RU"/>
              </w:rPr>
            </w:pPr>
            <w:r>
              <w:rPr>
                <w:bCs/>
                <w:kern w:val="36"/>
                <w:lang w:eastAsia="ru-RU"/>
              </w:rPr>
              <w:t xml:space="preserve">       -</w:t>
            </w:r>
            <w:r w:rsidRPr="00D24C63">
              <w:rPr>
                <w:bCs/>
                <w:kern w:val="36"/>
                <w:lang w:eastAsia="ru-RU"/>
              </w:rPr>
              <w:t xml:space="preserve"> Утверждение режим</w:t>
            </w:r>
            <w:r>
              <w:rPr>
                <w:bCs/>
                <w:kern w:val="36"/>
                <w:lang w:eastAsia="ru-RU"/>
              </w:rPr>
              <w:t>а функционирования на 2020-2021 уч.</w:t>
            </w:r>
            <w:r w:rsidRPr="00D24C63">
              <w:rPr>
                <w:bCs/>
                <w:kern w:val="36"/>
                <w:lang w:eastAsia="ru-RU"/>
              </w:rPr>
              <w:t xml:space="preserve"> год.</w:t>
            </w:r>
          </w:p>
          <w:p w:rsidR="00544988" w:rsidRPr="00D24C63" w:rsidRDefault="00544988" w:rsidP="001D5EB4">
            <w:pPr>
              <w:jc w:val="both"/>
              <w:outlineLvl w:val="0"/>
              <w:rPr>
                <w:bCs/>
                <w:kern w:val="36"/>
                <w:lang w:eastAsia="ru-RU"/>
              </w:rPr>
            </w:pPr>
            <w:r>
              <w:rPr>
                <w:bCs/>
                <w:kern w:val="36"/>
                <w:lang w:eastAsia="ru-RU"/>
              </w:rPr>
              <w:t xml:space="preserve">      -</w:t>
            </w:r>
            <w:r w:rsidRPr="00D24C63">
              <w:rPr>
                <w:bCs/>
                <w:kern w:val="36"/>
                <w:lang w:eastAsia="ru-RU"/>
              </w:rPr>
              <w:t xml:space="preserve"> Утверждение перечня программ и учебников на 20</w:t>
            </w:r>
            <w:r>
              <w:rPr>
                <w:bCs/>
                <w:kern w:val="36"/>
                <w:lang w:eastAsia="ru-RU"/>
              </w:rPr>
              <w:t>20</w:t>
            </w:r>
            <w:r w:rsidRPr="00D24C63">
              <w:rPr>
                <w:bCs/>
                <w:kern w:val="36"/>
                <w:lang w:eastAsia="ru-RU"/>
              </w:rPr>
              <w:t>-20</w:t>
            </w:r>
            <w:r>
              <w:rPr>
                <w:bCs/>
                <w:kern w:val="36"/>
                <w:lang w:eastAsia="ru-RU"/>
              </w:rPr>
              <w:t>21</w:t>
            </w:r>
            <w:r w:rsidRPr="00D24C63">
              <w:rPr>
                <w:bCs/>
                <w:kern w:val="36"/>
                <w:lang w:eastAsia="ru-RU"/>
              </w:rPr>
              <w:t xml:space="preserve"> учебный год в соответствии с </w:t>
            </w:r>
            <w:r>
              <w:rPr>
                <w:bCs/>
                <w:kern w:val="36"/>
                <w:lang w:eastAsia="ru-RU"/>
              </w:rPr>
              <w:t xml:space="preserve">    </w:t>
            </w:r>
            <w:r w:rsidRPr="00D24C63">
              <w:rPr>
                <w:bCs/>
                <w:kern w:val="36"/>
                <w:lang w:eastAsia="ru-RU"/>
              </w:rPr>
              <w:t xml:space="preserve">Федеральным перечнем учебников, утверждённым Приказом </w:t>
            </w:r>
            <w:proofErr w:type="spellStart"/>
            <w:r w:rsidRPr="00D24C63">
              <w:rPr>
                <w:bCs/>
                <w:kern w:val="36"/>
                <w:lang w:eastAsia="ru-RU"/>
              </w:rPr>
              <w:t>Минобрнауки</w:t>
            </w:r>
            <w:proofErr w:type="spellEnd"/>
            <w:r w:rsidRPr="00D24C63">
              <w:rPr>
                <w:bCs/>
                <w:kern w:val="36"/>
                <w:lang w:eastAsia="ru-RU"/>
              </w:rPr>
              <w:t xml:space="preserve"> </w:t>
            </w:r>
            <w:proofErr w:type="gramStart"/>
            <w:r w:rsidRPr="00D24C63">
              <w:rPr>
                <w:bCs/>
                <w:kern w:val="36"/>
                <w:lang w:eastAsia="ru-RU"/>
              </w:rPr>
              <w:t>Р</w:t>
            </w:r>
            <w:r>
              <w:rPr>
                <w:bCs/>
                <w:kern w:val="36"/>
                <w:lang w:eastAsia="ru-RU"/>
              </w:rPr>
              <w:t>Ф .</w:t>
            </w:r>
            <w:proofErr w:type="gramEnd"/>
          </w:p>
          <w:p w:rsidR="00544988" w:rsidRPr="00B4163B" w:rsidRDefault="00544988" w:rsidP="001D5EB4">
            <w:pPr>
              <w:autoSpaceDE w:val="0"/>
              <w:autoSpaceDN w:val="0"/>
              <w:adjustRightInd w:val="0"/>
            </w:pPr>
            <w:r>
              <w:t xml:space="preserve">     -   Утверждение рабочих программ и </w:t>
            </w:r>
            <w:r w:rsidRPr="00B4163B">
              <w:t>календ</w:t>
            </w:r>
            <w:r>
              <w:t xml:space="preserve">арно-тематического планирования </w:t>
            </w:r>
            <w:r w:rsidRPr="00B4163B">
              <w:t>учебны</w:t>
            </w:r>
            <w:r>
              <w:t xml:space="preserve">х предметов, элективных курсов, </w:t>
            </w:r>
            <w:r w:rsidRPr="00B4163B">
              <w:t>внеурочной деятельности, кружковой</w:t>
            </w:r>
          </w:p>
          <w:p w:rsidR="00544988" w:rsidRPr="00B4163B" w:rsidRDefault="00544988" w:rsidP="001D5EB4">
            <w:pPr>
              <w:autoSpaceDE w:val="0"/>
              <w:autoSpaceDN w:val="0"/>
              <w:adjustRightInd w:val="0"/>
            </w:pPr>
            <w:r w:rsidRPr="00B4163B">
              <w:t>работы, планов воспитательной работы</w:t>
            </w:r>
          </w:p>
          <w:p w:rsidR="00544988" w:rsidRPr="00C572DF" w:rsidRDefault="00544988" w:rsidP="001D5EB4">
            <w:pPr>
              <w:pStyle w:val="afb"/>
            </w:pPr>
          </w:p>
        </w:tc>
        <w:tc>
          <w:tcPr>
            <w:tcW w:w="2552" w:type="dxa"/>
          </w:tcPr>
          <w:p w:rsidR="00544988" w:rsidRDefault="00544988" w:rsidP="001D5EB4">
            <w:r>
              <w:t>Директор</w:t>
            </w:r>
          </w:p>
          <w:p w:rsidR="00544988" w:rsidRDefault="00544988" w:rsidP="001D5EB4">
            <w:r w:rsidRPr="00C572DF">
              <w:t xml:space="preserve"> </w:t>
            </w:r>
            <w:r>
              <w:t>Магомедов М.А.</w:t>
            </w:r>
          </w:p>
          <w:p w:rsidR="00544988" w:rsidRPr="00C572DF" w:rsidRDefault="00544988" w:rsidP="001D5EB4">
            <w:proofErr w:type="spellStart"/>
            <w:r>
              <w:t>Ибномахсудов</w:t>
            </w:r>
            <w:proofErr w:type="spellEnd"/>
            <w:r>
              <w:t xml:space="preserve"> М.М.</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r>
              <w:t>4</w:t>
            </w:r>
            <w:r w:rsidRPr="00387CC7">
              <w:t>.Санитарное состояние кабинетов, проверка документации по Т/Б, наличие актов-разрешений на занятия в кабинетах</w:t>
            </w:r>
            <w:r>
              <w:t xml:space="preserve"> и спортивном зале.</w:t>
            </w:r>
          </w:p>
        </w:tc>
        <w:tc>
          <w:tcPr>
            <w:tcW w:w="2552" w:type="dxa"/>
          </w:tcPr>
          <w:p w:rsidR="00544988" w:rsidRPr="00C572DF" w:rsidRDefault="00544988" w:rsidP="001D5EB4">
            <w:proofErr w:type="spellStart"/>
            <w:r>
              <w:t>Магомедлов</w:t>
            </w:r>
            <w:proofErr w:type="spellEnd"/>
            <w:r>
              <w:t xml:space="preserve"> М.А.</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r>
              <w:t>5</w:t>
            </w:r>
            <w:r w:rsidRPr="00387CC7">
              <w:t>.Обеспеченность учащихся учебниками</w:t>
            </w:r>
          </w:p>
        </w:tc>
        <w:tc>
          <w:tcPr>
            <w:tcW w:w="2552" w:type="dxa"/>
          </w:tcPr>
          <w:p w:rsidR="00544988" w:rsidRPr="00C572DF" w:rsidRDefault="00544988" w:rsidP="001D5EB4">
            <w:r>
              <w:t>Библиотекарь</w:t>
            </w:r>
          </w:p>
        </w:tc>
        <w:tc>
          <w:tcPr>
            <w:tcW w:w="992" w:type="dxa"/>
            <w:vMerge/>
          </w:tcPr>
          <w:p w:rsidR="00544988" w:rsidRPr="00C572DF" w:rsidRDefault="00544988" w:rsidP="001D5EB4"/>
        </w:tc>
      </w:tr>
      <w:tr w:rsidR="00544988" w:rsidRPr="00C572DF" w:rsidTr="001D5EB4">
        <w:trPr>
          <w:gridAfter w:val="2"/>
          <w:wAfter w:w="13980" w:type="dxa"/>
          <w:trHeight w:val="330"/>
        </w:trPr>
        <w:tc>
          <w:tcPr>
            <w:tcW w:w="6345" w:type="dxa"/>
          </w:tcPr>
          <w:p w:rsidR="00544988" w:rsidRPr="00387CC7" w:rsidRDefault="00544988" w:rsidP="001D5EB4"/>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Height w:val="673"/>
        </w:trPr>
        <w:tc>
          <w:tcPr>
            <w:tcW w:w="6345" w:type="dxa"/>
          </w:tcPr>
          <w:p w:rsidR="00544988" w:rsidRDefault="00544988" w:rsidP="001D5EB4">
            <w:pPr>
              <w:tabs>
                <w:tab w:val="left" w:pos="405"/>
              </w:tabs>
              <w:autoSpaceDE w:val="0"/>
              <w:autoSpaceDN w:val="0"/>
              <w:adjustRightInd w:val="0"/>
              <w:ind w:left="142" w:hanging="142"/>
            </w:pPr>
            <w:r>
              <w:t>6</w:t>
            </w:r>
            <w:r w:rsidRPr="00C572DF">
              <w:t>.Резул</w:t>
            </w:r>
            <w:r>
              <w:t xml:space="preserve">ьтаты итоговой аттестации в 2020-2021 </w:t>
            </w:r>
            <w:r w:rsidRPr="00C572DF">
              <w:t>учебном году. Создание условий для достижения     образовательных и воспитательных целей</w:t>
            </w:r>
            <w:r>
              <w:t>.</w:t>
            </w:r>
          </w:p>
          <w:p w:rsidR="00544988" w:rsidRPr="00B4163B" w:rsidRDefault="00544988" w:rsidP="001D5EB4">
            <w:pPr>
              <w:autoSpaceDE w:val="0"/>
              <w:autoSpaceDN w:val="0"/>
              <w:adjustRightInd w:val="0"/>
            </w:pPr>
            <w:r>
              <w:t xml:space="preserve">    -  </w:t>
            </w:r>
            <w:r w:rsidRPr="00B4163B">
              <w:t xml:space="preserve"> Комплектование 1 и 10 классов</w:t>
            </w:r>
          </w:p>
          <w:p w:rsidR="00544988" w:rsidRPr="00452DFF" w:rsidRDefault="00544988" w:rsidP="001D5EB4">
            <w:pPr>
              <w:autoSpaceDE w:val="0"/>
              <w:autoSpaceDN w:val="0"/>
              <w:adjustRightInd w:val="0"/>
            </w:pPr>
            <w:r>
              <w:t xml:space="preserve">    -  </w:t>
            </w:r>
            <w:r w:rsidRPr="00B4163B">
              <w:t xml:space="preserve"> Ана</w:t>
            </w:r>
            <w:r>
              <w:t xml:space="preserve">лиз учета занятости выпускников </w:t>
            </w:r>
            <w:r w:rsidRPr="00B4163B">
              <w:t>9, 11 классов</w:t>
            </w:r>
          </w:p>
        </w:tc>
        <w:tc>
          <w:tcPr>
            <w:tcW w:w="2552" w:type="dxa"/>
          </w:tcPr>
          <w:p w:rsidR="00544988" w:rsidRPr="00C572DF" w:rsidRDefault="00544988" w:rsidP="001D5EB4">
            <w:r>
              <w:t>Магомедов М.А.</w:t>
            </w:r>
          </w:p>
        </w:tc>
        <w:tc>
          <w:tcPr>
            <w:tcW w:w="992" w:type="dxa"/>
            <w:vMerge/>
          </w:tcPr>
          <w:p w:rsidR="00544988" w:rsidRPr="00C572DF" w:rsidRDefault="00544988" w:rsidP="001D5EB4"/>
        </w:tc>
      </w:tr>
      <w:tr w:rsidR="00544988" w:rsidRPr="00C572DF" w:rsidTr="001D5EB4">
        <w:trPr>
          <w:gridAfter w:val="2"/>
          <w:wAfter w:w="13980" w:type="dxa"/>
          <w:trHeight w:val="525"/>
        </w:trPr>
        <w:tc>
          <w:tcPr>
            <w:tcW w:w="6345" w:type="dxa"/>
          </w:tcPr>
          <w:p w:rsidR="00544988" w:rsidRPr="00C572DF" w:rsidRDefault="00544988" w:rsidP="001D5EB4">
            <w:pPr>
              <w:autoSpaceDE w:val="0"/>
              <w:autoSpaceDN w:val="0"/>
              <w:adjustRightInd w:val="0"/>
            </w:pPr>
            <w:r w:rsidRPr="00C572DF">
              <w:t xml:space="preserve">       </w:t>
            </w:r>
            <w:r>
              <w:t>7</w:t>
            </w:r>
            <w:r w:rsidRPr="00C572DF">
              <w:t>.Комплексное обеспечение безопасности в школе.</w:t>
            </w:r>
          </w:p>
        </w:tc>
        <w:tc>
          <w:tcPr>
            <w:tcW w:w="2552" w:type="dxa"/>
          </w:tcPr>
          <w:p w:rsidR="00544988" w:rsidRPr="00C572DF" w:rsidRDefault="00544988" w:rsidP="001D5EB4">
            <w:proofErr w:type="spellStart"/>
            <w:r>
              <w:t>Ибномахсудов</w:t>
            </w:r>
            <w:proofErr w:type="spellEnd"/>
            <w:r>
              <w:t xml:space="preserve"> М.М.</w:t>
            </w:r>
          </w:p>
        </w:tc>
        <w:tc>
          <w:tcPr>
            <w:tcW w:w="992" w:type="dxa"/>
            <w:vMerge/>
          </w:tcPr>
          <w:p w:rsidR="00544988" w:rsidRPr="00C572DF" w:rsidRDefault="00544988" w:rsidP="001D5EB4"/>
        </w:tc>
      </w:tr>
      <w:tr w:rsidR="00544988" w:rsidRPr="00C572DF" w:rsidTr="001D5EB4">
        <w:trPr>
          <w:gridAfter w:val="2"/>
          <w:wAfter w:w="13980" w:type="dxa"/>
          <w:trHeight w:val="375"/>
        </w:trPr>
        <w:tc>
          <w:tcPr>
            <w:tcW w:w="6345" w:type="dxa"/>
          </w:tcPr>
          <w:p w:rsidR="00544988" w:rsidRPr="00C572DF" w:rsidRDefault="00544988" w:rsidP="001D5EB4">
            <w:pPr>
              <w:autoSpaceDE w:val="0"/>
              <w:autoSpaceDN w:val="0"/>
              <w:adjustRightInd w:val="0"/>
            </w:pPr>
          </w:p>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Height w:val="375"/>
        </w:trPr>
        <w:tc>
          <w:tcPr>
            <w:tcW w:w="6345" w:type="dxa"/>
          </w:tcPr>
          <w:p w:rsidR="00544988" w:rsidRDefault="00544988" w:rsidP="001D5EB4">
            <w:pPr>
              <w:autoSpaceDE w:val="0"/>
              <w:autoSpaceDN w:val="0"/>
              <w:adjustRightInd w:val="0"/>
            </w:pPr>
          </w:p>
        </w:tc>
        <w:tc>
          <w:tcPr>
            <w:tcW w:w="2552" w:type="dxa"/>
          </w:tcPr>
          <w:p w:rsidR="00544988" w:rsidRPr="00C572DF" w:rsidRDefault="00544988" w:rsidP="001D5EB4"/>
        </w:tc>
        <w:tc>
          <w:tcPr>
            <w:tcW w:w="992" w:type="dxa"/>
            <w:vMerge w:val="restart"/>
            <w:tcBorders>
              <w:top w:val="nil"/>
            </w:tcBorders>
          </w:tcPr>
          <w:p w:rsidR="00544988" w:rsidRPr="00C572DF" w:rsidRDefault="00544988" w:rsidP="001D5EB4"/>
        </w:tc>
      </w:tr>
      <w:tr w:rsidR="00544988" w:rsidRPr="00C572DF" w:rsidTr="001D5EB4">
        <w:trPr>
          <w:gridAfter w:val="2"/>
          <w:wAfter w:w="13980" w:type="dxa"/>
          <w:trHeight w:val="375"/>
        </w:trPr>
        <w:tc>
          <w:tcPr>
            <w:tcW w:w="6345" w:type="dxa"/>
          </w:tcPr>
          <w:p w:rsidR="00544988" w:rsidRPr="00B4163B" w:rsidRDefault="00544988" w:rsidP="001D5EB4">
            <w:pPr>
              <w:autoSpaceDE w:val="0"/>
              <w:autoSpaceDN w:val="0"/>
              <w:adjustRightInd w:val="0"/>
            </w:pPr>
            <w:r>
              <w:t xml:space="preserve">       12</w:t>
            </w:r>
            <w:r w:rsidRPr="00B4163B">
              <w:t>. Ра</w:t>
            </w:r>
            <w:r>
              <w:t xml:space="preserve">ссмотрение плана информационно- </w:t>
            </w:r>
            <w:r w:rsidRPr="00B4163B">
              <w:t>раз</w:t>
            </w:r>
            <w:r>
              <w:t xml:space="preserve">ъяснительной работы по </w:t>
            </w:r>
            <w:proofErr w:type="gramStart"/>
            <w:r>
              <w:t xml:space="preserve">вопросам  </w:t>
            </w:r>
            <w:r w:rsidRPr="00B4163B">
              <w:t>подготовки</w:t>
            </w:r>
            <w:proofErr w:type="gramEnd"/>
            <w:r w:rsidRPr="00B4163B">
              <w:t xml:space="preserve"> и проведения ГИА в 9,11</w:t>
            </w:r>
            <w:r>
              <w:t xml:space="preserve"> классах в 2021 </w:t>
            </w:r>
            <w:r w:rsidRPr="00B4163B">
              <w:t>году</w:t>
            </w:r>
          </w:p>
          <w:p w:rsidR="00544988" w:rsidRDefault="00544988" w:rsidP="001D5EB4">
            <w:pPr>
              <w:autoSpaceDE w:val="0"/>
              <w:autoSpaceDN w:val="0"/>
              <w:adjustRightInd w:val="0"/>
            </w:pPr>
          </w:p>
        </w:tc>
        <w:tc>
          <w:tcPr>
            <w:tcW w:w="2552" w:type="dxa"/>
          </w:tcPr>
          <w:p w:rsidR="00544988" w:rsidRPr="00C572DF" w:rsidRDefault="00544988" w:rsidP="001D5EB4">
            <w:r>
              <w:t>Магомедов М.А.</w:t>
            </w:r>
          </w:p>
        </w:tc>
        <w:tc>
          <w:tcPr>
            <w:tcW w:w="992" w:type="dxa"/>
            <w:vMerge/>
            <w:tcBorders>
              <w:top w:val="nil"/>
            </w:tcBorders>
          </w:tcPr>
          <w:p w:rsidR="00544988" w:rsidRPr="00C572DF" w:rsidRDefault="00544988" w:rsidP="001D5EB4"/>
        </w:tc>
      </w:tr>
      <w:tr w:rsidR="00544988" w:rsidRPr="00C572DF" w:rsidTr="001D5EB4">
        <w:trPr>
          <w:gridAfter w:val="2"/>
          <w:wAfter w:w="13980" w:type="dxa"/>
          <w:trHeight w:val="1245"/>
        </w:trPr>
        <w:tc>
          <w:tcPr>
            <w:tcW w:w="6345" w:type="dxa"/>
          </w:tcPr>
          <w:p w:rsidR="00544988" w:rsidRPr="00C572DF" w:rsidRDefault="00544988" w:rsidP="001D5EB4">
            <w:pPr>
              <w:rPr>
                <w:b/>
              </w:rPr>
            </w:pPr>
          </w:p>
          <w:p w:rsidR="00544988" w:rsidRPr="00C572DF" w:rsidRDefault="00544988" w:rsidP="001D5EB4">
            <w:pPr>
              <w:autoSpaceDE w:val="0"/>
              <w:autoSpaceDN w:val="0"/>
              <w:adjustRightInd w:val="0"/>
              <w:rPr>
                <w:b/>
                <w:bCs/>
                <w:iCs/>
              </w:rPr>
            </w:pPr>
            <w:r w:rsidRPr="00C572DF">
              <w:rPr>
                <w:b/>
                <w:bCs/>
                <w:iCs/>
              </w:rPr>
              <w:t xml:space="preserve">Малый педсовет </w:t>
            </w:r>
          </w:p>
          <w:p w:rsidR="00544988" w:rsidRPr="00C572DF" w:rsidRDefault="00544988" w:rsidP="001D5EB4">
            <w:pPr>
              <w:autoSpaceDE w:val="0"/>
              <w:autoSpaceDN w:val="0"/>
              <w:adjustRightInd w:val="0"/>
            </w:pPr>
            <w:r w:rsidRPr="00C572DF">
              <w:rPr>
                <w:b/>
                <w:bCs/>
                <w:iCs/>
              </w:rPr>
              <w:t>« Адаптация учащихся 5-х классов к средней школе»</w:t>
            </w:r>
            <w:r w:rsidRPr="00C572DF">
              <w:rPr>
                <w:rFonts w:ascii="Times New Roman,Bold" w:hAnsi="Times New Roman,Bold" w:cs="Times New Roman,Bold"/>
                <w:b/>
                <w:bCs/>
              </w:rPr>
              <w:t xml:space="preserve"> </w:t>
            </w:r>
          </w:p>
        </w:tc>
        <w:tc>
          <w:tcPr>
            <w:tcW w:w="2552" w:type="dxa"/>
            <w:vMerge w:val="restart"/>
          </w:tcPr>
          <w:p w:rsidR="00544988" w:rsidRPr="00C572DF" w:rsidRDefault="00544988" w:rsidP="001D5EB4">
            <w:r>
              <w:t>Классный руководитель</w:t>
            </w:r>
          </w:p>
          <w:p w:rsidR="00544988" w:rsidRPr="00C572DF" w:rsidRDefault="00544988" w:rsidP="001D5EB4">
            <w:r w:rsidRPr="00C572DF">
              <w:t>Администрация</w:t>
            </w:r>
          </w:p>
          <w:p w:rsidR="00544988" w:rsidRPr="00C572DF" w:rsidRDefault="00544988" w:rsidP="001D5EB4">
            <w:pPr>
              <w:rPr>
                <w:b/>
              </w:rPr>
            </w:pPr>
            <w:r>
              <w:t>Учителя-предметники</w:t>
            </w:r>
          </w:p>
        </w:tc>
        <w:tc>
          <w:tcPr>
            <w:tcW w:w="992" w:type="dxa"/>
            <w:vMerge w:val="restart"/>
            <w:textDirection w:val="btLr"/>
          </w:tcPr>
          <w:p w:rsidR="00544988" w:rsidRPr="00452DFF" w:rsidRDefault="00544988" w:rsidP="001D5EB4">
            <w:pPr>
              <w:spacing w:after="200" w:line="276" w:lineRule="auto"/>
              <w:ind w:left="113" w:right="113"/>
              <w:jc w:val="center"/>
              <w:rPr>
                <w:b/>
              </w:rPr>
            </w:pPr>
            <w:r>
              <w:rPr>
                <w:b/>
              </w:rPr>
              <w:t>О</w:t>
            </w:r>
            <w:r w:rsidRPr="00452DFF">
              <w:rPr>
                <w:b/>
              </w:rPr>
              <w:t>ктябрь</w:t>
            </w:r>
          </w:p>
          <w:p w:rsidR="00544988" w:rsidRPr="00C572DF" w:rsidRDefault="00544988" w:rsidP="001D5EB4">
            <w:pPr>
              <w:spacing w:after="200" w:line="276" w:lineRule="auto"/>
              <w:ind w:left="113" w:right="113"/>
              <w:rPr>
                <w:b/>
              </w:rPr>
            </w:pPr>
          </w:p>
          <w:p w:rsidR="00544988" w:rsidRPr="00C572DF" w:rsidRDefault="00544988" w:rsidP="001D5EB4">
            <w:pPr>
              <w:spacing w:after="200" w:line="276" w:lineRule="auto"/>
              <w:ind w:left="113" w:right="113"/>
              <w:rPr>
                <w:b/>
              </w:rPr>
            </w:pPr>
            <w:r w:rsidRPr="00C572DF">
              <w:rPr>
                <w:b/>
              </w:rPr>
              <w:t>Октябрь</w:t>
            </w:r>
          </w:p>
          <w:p w:rsidR="00544988" w:rsidRPr="00C572DF" w:rsidRDefault="00544988" w:rsidP="001D5EB4">
            <w:pPr>
              <w:spacing w:after="200" w:line="276" w:lineRule="auto"/>
              <w:ind w:left="113" w:right="113"/>
              <w:rPr>
                <w:b/>
              </w:rPr>
            </w:pPr>
          </w:p>
          <w:p w:rsidR="00544988" w:rsidRPr="00C572DF" w:rsidRDefault="00544988" w:rsidP="001D5EB4">
            <w:pPr>
              <w:spacing w:after="200" w:line="276" w:lineRule="auto"/>
              <w:ind w:left="113" w:right="113"/>
              <w:rPr>
                <w:b/>
              </w:rPr>
            </w:pPr>
          </w:p>
          <w:p w:rsidR="00544988" w:rsidRPr="00C572DF" w:rsidRDefault="00544988" w:rsidP="001D5EB4">
            <w:pPr>
              <w:ind w:left="113" w:right="113"/>
              <w:rPr>
                <w:b/>
              </w:rPr>
            </w:pPr>
          </w:p>
        </w:tc>
      </w:tr>
      <w:tr w:rsidR="00544988" w:rsidRPr="00C572DF" w:rsidTr="001D5EB4">
        <w:trPr>
          <w:gridAfter w:val="2"/>
          <w:wAfter w:w="13980" w:type="dxa"/>
          <w:trHeight w:val="2205"/>
        </w:trPr>
        <w:tc>
          <w:tcPr>
            <w:tcW w:w="6345" w:type="dxa"/>
          </w:tcPr>
          <w:p w:rsidR="00544988" w:rsidRPr="00C572DF" w:rsidRDefault="00544988" w:rsidP="001D5EB4">
            <w:pPr>
              <w:autoSpaceDE w:val="0"/>
              <w:autoSpaceDN w:val="0"/>
              <w:adjustRightInd w:val="0"/>
            </w:pPr>
            <w:r w:rsidRPr="00C572DF">
              <w:t>1.Особенности адаптационного периода</w:t>
            </w:r>
            <w:r>
              <w:t>.</w:t>
            </w:r>
          </w:p>
          <w:p w:rsidR="00544988" w:rsidRPr="00C572DF" w:rsidRDefault="00544988" w:rsidP="001D5EB4">
            <w:pPr>
              <w:autoSpaceDE w:val="0"/>
              <w:autoSpaceDN w:val="0"/>
              <w:adjustRightInd w:val="0"/>
            </w:pPr>
            <w:r w:rsidRPr="00C572DF">
              <w:t>2.Анализ преемственности: Мониторинг образовательных достижений</w:t>
            </w:r>
            <w:r>
              <w:t>.</w:t>
            </w:r>
          </w:p>
          <w:p w:rsidR="00544988" w:rsidRPr="00C572DF" w:rsidRDefault="00544988" w:rsidP="001D5EB4">
            <w:pPr>
              <w:autoSpaceDE w:val="0"/>
              <w:autoSpaceDN w:val="0"/>
              <w:adjustRightInd w:val="0"/>
            </w:pPr>
            <w:r w:rsidRPr="00C572DF">
              <w:t>2.Собеседование с учителями-предметниками</w:t>
            </w:r>
            <w:r>
              <w:t>.</w:t>
            </w:r>
          </w:p>
          <w:p w:rsidR="00544988" w:rsidRPr="00C572DF" w:rsidRDefault="00544988" w:rsidP="001D5EB4">
            <w:pPr>
              <w:autoSpaceDE w:val="0"/>
              <w:autoSpaceDN w:val="0"/>
              <w:adjustRightInd w:val="0"/>
            </w:pPr>
            <w:r w:rsidRPr="00C572DF">
              <w:t>3.Посещение уроков.</w:t>
            </w:r>
          </w:p>
          <w:p w:rsidR="00544988" w:rsidRPr="00B4163B" w:rsidRDefault="00544988" w:rsidP="001D5EB4">
            <w:pPr>
              <w:autoSpaceDE w:val="0"/>
              <w:autoSpaceDN w:val="0"/>
              <w:adjustRightInd w:val="0"/>
            </w:pPr>
            <w:r>
              <w:t>4</w:t>
            </w:r>
            <w:r w:rsidRPr="00B4163B">
              <w:t>.Основные направления реализации</w:t>
            </w:r>
            <w:r>
              <w:t xml:space="preserve"> </w:t>
            </w:r>
            <w:r w:rsidRPr="00B4163B">
              <w:t>ФГОС ООО. Диагностика затруднений</w:t>
            </w:r>
            <w:r>
              <w:t xml:space="preserve"> </w:t>
            </w:r>
            <w:r w:rsidRPr="00B4163B">
              <w:t>учителей при введении ФГОС ООО.</w:t>
            </w:r>
          </w:p>
          <w:p w:rsidR="00544988" w:rsidRPr="00C572DF" w:rsidRDefault="00544988" w:rsidP="001D5EB4">
            <w:pPr>
              <w:autoSpaceDE w:val="0"/>
              <w:autoSpaceDN w:val="0"/>
              <w:adjustRightInd w:val="0"/>
              <w:rPr>
                <w:b/>
              </w:rPr>
            </w:pPr>
          </w:p>
        </w:tc>
        <w:tc>
          <w:tcPr>
            <w:tcW w:w="2552" w:type="dxa"/>
            <w:vMerge/>
          </w:tcPr>
          <w:p w:rsidR="00544988" w:rsidRPr="00C572DF" w:rsidRDefault="00544988" w:rsidP="001D5EB4"/>
        </w:tc>
        <w:tc>
          <w:tcPr>
            <w:tcW w:w="992" w:type="dxa"/>
            <w:vMerge/>
          </w:tcPr>
          <w:p w:rsidR="00544988" w:rsidRPr="00C572DF" w:rsidRDefault="00544988" w:rsidP="001D5EB4">
            <w:pPr>
              <w:spacing w:after="200" w:line="276" w:lineRule="auto"/>
              <w:rPr>
                <w:b/>
              </w:rPr>
            </w:pPr>
          </w:p>
        </w:tc>
      </w:tr>
      <w:tr w:rsidR="00544988" w:rsidRPr="00C572DF" w:rsidTr="001D5EB4">
        <w:trPr>
          <w:gridAfter w:val="2"/>
          <w:wAfter w:w="13980" w:type="dxa"/>
          <w:trHeight w:val="810"/>
        </w:trPr>
        <w:tc>
          <w:tcPr>
            <w:tcW w:w="6345" w:type="dxa"/>
          </w:tcPr>
          <w:p w:rsidR="00544988" w:rsidRPr="00C572DF" w:rsidRDefault="00544988" w:rsidP="001D5EB4">
            <w:pPr>
              <w:autoSpaceDE w:val="0"/>
              <w:autoSpaceDN w:val="0"/>
              <w:adjustRightInd w:val="0"/>
              <w:rPr>
                <w:b/>
                <w:bCs/>
                <w:iCs/>
              </w:rPr>
            </w:pPr>
            <w:r w:rsidRPr="00C572DF">
              <w:rPr>
                <w:b/>
                <w:bCs/>
                <w:iCs/>
              </w:rPr>
              <w:t>Малый педсовет</w:t>
            </w:r>
          </w:p>
          <w:p w:rsidR="00544988" w:rsidRPr="00C572DF" w:rsidRDefault="00544988" w:rsidP="001D5EB4">
            <w:pPr>
              <w:autoSpaceDE w:val="0"/>
              <w:autoSpaceDN w:val="0"/>
              <w:adjustRightInd w:val="0"/>
            </w:pPr>
            <w:r w:rsidRPr="00C572DF">
              <w:rPr>
                <w:b/>
                <w:bCs/>
                <w:iCs/>
              </w:rPr>
              <w:t>« Адаптация учащихся 10-х классов к средней школе»</w:t>
            </w:r>
            <w:r w:rsidRPr="00C572DF">
              <w:rPr>
                <w:rFonts w:ascii="Times New Roman,Bold" w:hAnsi="Times New Roman,Bold" w:cs="Times New Roman,Bold"/>
                <w:b/>
                <w:bCs/>
              </w:rPr>
              <w:t xml:space="preserve"> </w:t>
            </w:r>
          </w:p>
        </w:tc>
        <w:tc>
          <w:tcPr>
            <w:tcW w:w="2552" w:type="dxa"/>
            <w:vMerge w:val="restart"/>
          </w:tcPr>
          <w:p w:rsidR="00544988" w:rsidRPr="00C572DF" w:rsidRDefault="00544988" w:rsidP="001D5EB4">
            <w:r>
              <w:t>Классный руководитель</w:t>
            </w:r>
          </w:p>
          <w:p w:rsidR="00544988" w:rsidRPr="00C572DF" w:rsidRDefault="00544988" w:rsidP="001D5EB4">
            <w:r w:rsidRPr="00C572DF">
              <w:t>Администрация</w:t>
            </w:r>
          </w:p>
          <w:p w:rsidR="00544988" w:rsidRPr="00C572DF" w:rsidRDefault="00544988" w:rsidP="001D5EB4">
            <w:pPr>
              <w:rPr>
                <w:b/>
              </w:rPr>
            </w:pPr>
            <w:r>
              <w:t>Учителя-предметники</w:t>
            </w:r>
          </w:p>
        </w:tc>
        <w:tc>
          <w:tcPr>
            <w:tcW w:w="992" w:type="dxa"/>
            <w:vMerge/>
          </w:tcPr>
          <w:p w:rsidR="00544988" w:rsidRPr="00C572DF" w:rsidRDefault="00544988" w:rsidP="001D5EB4">
            <w:pPr>
              <w:rPr>
                <w:b/>
              </w:rPr>
            </w:pPr>
          </w:p>
        </w:tc>
      </w:tr>
      <w:tr w:rsidR="00544988" w:rsidRPr="00C572DF" w:rsidTr="001D5EB4">
        <w:trPr>
          <w:gridAfter w:val="2"/>
          <w:wAfter w:w="13980" w:type="dxa"/>
          <w:trHeight w:val="2220"/>
        </w:trPr>
        <w:tc>
          <w:tcPr>
            <w:tcW w:w="6345" w:type="dxa"/>
          </w:tcPr>
          <w:p w:rsidR="00544988" w:rsidRPr="00C572DF" w:rsidRDefault="00544988" w:rsidP="001D5EB4">
            <w:pPr>
              <w:autoSpaceDE w:val="0"/>
              <w:autoSpaceDN w:val="0"/>
              <w:adjustRightInd w:val="0"/>
            </w:pPr>
            <w:r w:rsidRPr="00C572DF">
              <w:t>1.Особенности адаптационного периода</w:t>
            </w:r>
            <w:r>
              <w:t>.</w:t>
            </w:r>
          </w:p>
          <w:p w:rsidR="00544988" w:rsidRPr="00C572DF" w:rsidRDefault="00544988" w:rsidP="001D5EB4">
            <w:pPr>
              <w:autoSpaceDE w:val="0"/>
              <w:autoSpaceDN w:val="0"/>
              <w:adjustRightInd w:val="0"/>
            </w:pPr>
            <w:r w:rsidRPr="00C572DF">
              <w:t>2.Анализ преемственности: Мониторинг образовательных достижений</w:t>
            </w:r>
            <w:r>
              <w:t>.</w:t>
            </w:r>
          </w:p>
          <w:p w:rsidR="00544988" w:rsidRPr="00C572DF" w:rsidRDefault="00544988" w:rsidP="001D5EB4">
            <w:pPr>
              <w:autoSpaceDE w:val="0"/>
              <w:autoSpaceDN w:val="0"/>
              <w:adjustRightInd w:val="0"/>
            </w:pPr>
            <w:r w:rsidRPr="00C572DF">
              <w:t>2.Собеседование с учителями</w:t>
            </w:r>
            <w:r>
              <w:t xml:space="preserve"> –</w:t>
            </w:r>
            <w:r w:rsidRPr="00C572DF">
              <w:t xml:space="preserve"> предметниками</w:t>
            </w:r>
            <w:r>
              <w:t>.</w:t>
            </w:r>
          </w:p>
          <w:p w:rsidR="00544988" w:rsidRPr="00C572DF" w:rsidRDefault="00544988" w:rsidP="001D5EB4">
            <w:pPr>
              <w:autoSpaceDE w:val="0"/>
              <w:autoSpaceDN w:val="0"/>
              <w:adjustRightInd w:val="0"/>
            </w:pPr>
            <w:r w:rsidRPr="00C572DF">
              <w:t>3.Посещение уроков</w:t>
            </w:r>
            <w:r>
              <w:t>.</w:t>
            </w:r>
          </w:p>
          <w:p w:rsidR="00544988" w:rsidRPr="00C572DF" w:rsidRDefault="00544988" w:rsidP="001D5EB4">
            <w:pPr>
              <w:autoSpaceDE w:val="0"/>
              <w:autoSpaceDN w:val="0"/>
              <w:adjustRightInd w:val="0"/>
              <w:rPr>
                <w:b/>
                <w:bCs/>
                <w:iCs/>
              </w:rPr>
            </w:pPr>
            <w:r>
              <w:rPr>
                <w:bCs/>
              </w:rPr>
              <w:t>4.</w:t>
            </w:r>
            <w:r w:rsidRPr="00466F56">
              <w:rPr>
                <w:bCs/>
              </w:rPr>
              <w:t>Программа профильной подготовки. Индивидуальные маршруты учащихся</w:t>
            </w:r>
          </w:p>
        </w:tc>
        <w:tc>
          <w:tcPr>
            <w:tcW w:w="2552" w:type="dxa"/>
            <w:vMerge/>
          </w:tcPr>
          <w:p w:rsidR="00544988" w:rsidRPr="00C572DF" w:rsidRDefault="00544988" w:rsidP="001D5EB4"/>
        </w:tc>
        <w:tc>
          <w:tcPr>
            <w:tcW w:w="992" w:type="dxa"/>
            <w:vMerge/>
          </w:tcPr>
          <w:p w:rsidR="00544988" w:rsidRPr="00C572DF" w:rsidRDefault="00544988" w:rsidP="001D5EB4">
            <w:pPr>
              <w:rPr>
                <w:b/>
              </w:rPr>
            </w:pPr>
          </w:p>
        </w:tc>
      </w:tr>
      <w:tr w:rsidR="00544988" w:rsidRPr="00C572DF" w:rsidTr="001D5EB4">
        <w:trPr>
          <w:gridAfter w:val="2"/>
          <w:wAfter w:w="13980" w:type="dxa"/>
          <w:trHeight w:val="1256"/>
        </w:trPr>
        <w:tc>
          <w:tcPr>
            <w:tcW w:w="8897" w:type="dxa"/>
            <w:gridSpan w:val="2"/>
            <w:tcBorders>
              <w:top w:val="single" w:sz="4" w:space="0" w:color="auto"/>
              <w:bottom w:val="single" w:sz="4" w:space="0" w:color="auto"/>
            </w:tcBorders>
          </w:tcPr>
          <w:p w:rsidR="00544988" w:rsidRPr="00C572DF" w:rsidRDefault="00544988" w:rsidP="001D5EB4">
            <w:pPr>
              <w:rPr>
                <w:b/>
              </w:rPr>
            </w:pPr>
            <w:r w:rsidRPr="00C572DF">
              <w:rPr>
                <w:b/>
              </w:rPr>
              <w:t>Педагогический совет № 2</w:t>
            </w:r>
          </w:p>
          <w:p w:rsidR="00544988" w:rsidRPr="005A1670" w:rsidRDefault="00544988" w:rsidP="001D5EB4">
            <w:pPr>
              <w:autoSpaceDE w:val="0"/>
              <w:autoSpaceDN w:val="0"/>
              <w:adjustRightInd w:val="0"/>
              <w:rPr>
                <w:iCs/>
              </w:rPr>
            </w:pPr>
            <w:r w:rsidRPr="00C572DF">
              <w:rPr>
                <w:b/>
              </w:rPr>
              <w:t>Тема:</w:t>
            </w:r>
            <w:r w:rsidRPr="00B27670">
              <w:rPr>
                <w:b/>
                <w:bCs/>
                <w:i/>
                <w:iCs/>
              </w:rPr>
              <w:t xml:space="preserve"> </w:t>
            </w:r>
            <w:r w:rsidRPr="005A1670">
              <w:rPr>
                <w:b/>
                <w:bCs/>
                <w:iCs/>
              </w:rPr>
              <w:t>«</w:t>
            </w:r>
            <w:r>
              <w:rPr>
                <w:b/>
                <w:bCs/>
                <w:iCs/>
              </w:rPr>
              <w:t xml:space="preserve">Электронное и дистанционное обучение-большие </w:t>
            </w:r>
            <w:proofErr w:type="gramStart"/>
            <w:r>
              <w:rPr>
                <w:b/>
                <w:bCs/>
                <w:iCs/>
              </w:rPr>
              <w:t>возможности ,реальный</w:t>
            </w:r>
            <w:proofErr w:type="gramEnd"/>
            <w:r>
              <w:rPr>
                <w:b/>
                <w:bCs/>
                <w:iCs/>
              </w:rPr>
              <w:t xml:space="preserve"> опыт».</w:t>
            </w:r>
          </w:p>
          <w:p w:rsidR="00544988" w:rsidRPr="00C572DF" w:rsidRDefault="00544988" w:rsidP="001D5EB4">
            <w:pPr>
              <w:rPr>
                <w:b/>
              </w:rPr>
            </w:pPr>
            <w:r w:rsidRPr="00C572DF">
              <w:rPr>
                <w:b/>
              </w:rPr>
              <w:t>Повестка дня:</w:t>
            </w:r>
          </w:p>
        </w:tc>
        <w:tc>
          <w:tcPr>
            <w:tcW w:w="992" w:type="dxa"/>
            <w:tcBorders>
              <w:top w:val="single" w:sz="4" w:space="0" w:color="auto"/>
              <w:bottom w:val="single" w:sz="4" w:space="0" w:color="auto"/>
            </w:tcBorders>
          </w:tcPr>
          <w:p w:rsidR="00544988" w:rsidRDefault="00544988" w:rsidP="001D5EB4">
            <w:pPr>
              <w:spacing w:after="200" w:line="276" w:lineRule="auto"/>
              <w:rPr>
                <w:b/>
              </w:rPr>
            </w:pPr>
          </w:p>
          <w:p w:rsidR="00544988" w:rsidRDefault="00544988" w:rsidP="001D5EB4">
            <w:pPr>
              <w:spacing w:after="200" w:line="276" w:lineRule="auto"/>
              <w:rPr>
                <w:b/>
              </w:rPr>
            </w:pPr>
          </w:p>
          <w:p w:rsidR="00544988" w:rsidRPr="00C572DF" w:rsidRDefault="00544988" w:rsidP="001D5EB4">
            <w:pPr>
              <w:rPr>
                <w:b/>
              </w:rPr>
            </w:pP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3"/>
              </w:numPr>
              <w:suppressAutoHyphens w:val="0"/>
              <w:contextualSpacing/>
            </w:pPr>
            <w:r w:rsidRPr="00C572DF">
              <w:t>Выполнение решений педагогического совета №1</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Ноябрь</w:t>
            </w:r>
          </w:p>
        </w:tc>
      </w:tr>
      <w:tr w:rsidR="00544988" w:rsidRPr="00C572DF" w:rsidTr="001D5EB4">
        <w:trPr>
          <w:gridAfter w:val="2"/>
          <w:wAfter w:w="13980" w:type="dxa"/>
          <w:cantSplit/>
          <w:trHeight w:val="826"/>
        </w:trPr>
        <w:tc>
          <w:tcPr>
            <w:tcW w:w="6345" w:type="dxa"/>
            <w:tcBorders>
              <w:bottom w:val="single" w:sz="4" w:space="0" w:color="auto"/>
            </w:tcBorders>
          </w:tcPr>
          <w:p w:rsidR="00544988" w:rsidRPr="00C572DF" w:rsidRDefault="00544988" w:rsidP="001D5EB4">
            <w:pPr>
              <w:ind w:left="360"/>
            </w:pPr>
          </w:p>
        </w:tc>
        <w:tc>
          <w:tcPr>
            <w:tcW w:w="2552" w:type="dxa"/>
            <w:tcBorders>
              <w:bottom w:val="single" w:sz="4" w:space="0" w:color="auto"/>
            </w:tcBorders>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716"/>
        </w:trPr>
        <w:tc>
          <w:tcPr>
            <w:tcW w:w="6345" w:type="dxa"/>
            <w:tcBorders>
              <w:top w:val="single" w:sz="4" w:space="0" w:color="auto"/>
              <w:left w:val="single" w:sz="4" w:space="0" w:color="auto"/>
            </w:tcBorders>
          </w:tcPr>
          <w:p w:rsidR="00544988" w:rsidRPr="00C572DF" w:rsidRDefault="00544988" w:rsidP="00544988">
            <w:pPr>
              <w:pStyle w:val="afb"/>
              <w:numPr>
                <w:ilvl w:val="0"/>
                <w:numId w:val="23"/>
              </w:numPr>
              <w:suppressAutoHyphens w:val="0"/>
              <w:ind w:left="142" w:firstLine="0"/>
              <w:contextualSpacing/>
            </w:pPr>
            <w:r>
              <w:t xml:space="preserve">Результаты образовательного мониторинга по русскому языку и </w:t>
            </w:r>
            <w:proofErr w:type="gramStart"/>
            <w:r>
              <w:t>математике  в</w:t>
            </w:r>
            <w:proofErr w:type="gramEnd"/>
            <w:r>
              <w:t xml:space="preserve"> 9,11 </w:t>
            </w:r>
            <w:proofErr w:type="spellStart"/>
            <w:r>
              <w:t>кл</w:t>
            </w:r>
            <w:proofErr w:type="spellEnd"/>
            <w:r>
              <w:t xml:space="preserve">. </w:t>
            </w:r>
          </w:p>
        </w:tc>
        <w:tc>
          <w:tcPr>
            <w:tcW w:w="2552" w:type="dxa"/>
            <w:tcBorders>
              <w:top w:val="single" w:sz="4" w:space="0" w:color="auto"/>
              <w:left w:val="single" w:sz="4" w:space="0" w:color="auto"/>
            </w:tcBorders>
          </w:tcPr>
          <w:p w:rsidR="00544988" w:rsidRPr="00C572DF" w:rsidRDefault="00544988" w:rsidP="001D5EB4">
            <w:r>
              <w:t>Магомедов М.А.</w:t>
            </w:r>
            <w:r w:rsidRPr="00C572DF">
              <w:t>.</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527"/>
        </w:trPr>
        <w:tc>
          <w:tcPr>
            <w:tcW w:w="6345" w:type="dxa"/>
          </w:tcPr>
          <w:p w:rsidR="00544988" w:rsidRPr="00C572DF" w:rsidRDefault="00544988" w:rsidP="001D5EB4">
            <w:pPr>
              <w:autoSpaceDE w:val="0"/>
              <w:autoSpaceDN w:val="0"/>
              <w:adjustRightInd w:val="0"/>
              <w:spacing w:line="276" w:lineRule="auto"/>
              <w:rPr>
                <w:bCs/>
                <w:iCs/>
              </w:rPr>
            </w:pPr>
            <w:proofErr w:type="gramStart"/>
            <w:r>
              <w:rPr>
                <w:bCs/>
                <w:iCs/>
              </w:rPr>
              <w:t>3 .Электронное</w:t>
            </w:r>
            <w:proofErr w:type="gramEnd"/>
            <w:r>
              <w:rPr>
                <w:bCs/>
                <w:iCs/>
              </w:rPr>
              <w:t xml:space="preserve"> и дистанционное обучение в непрерывном обучении</w:t>
            </w:r>
            <w:r w:rsidRPr="00C572DF">
              <w:rPr>
                <w:bCs/>
                <w:iCs/>
              </w:rPr>
              <w:t>.</w:t>
            </w:r>
            <w:r w:rsidRPr="00C572DF">
              <w:rPr>
                <w:iCs/>
              </w:rPr>
              <w:t>.</w:t>
            </w:r>
          </w:p>
          <w:p w:rsidR="00544988" w:rsidRPr="00C572DF" w:rsidRDefault="00544988" w:rsidP="001D5EB4">
            <w:pPr>
              <w:autoSpaceDE w:val="0"/>
              <w:autoSpaceDN w:val="0"/>
              <w:adjustRightInd w:val="0"/>
              <w:spacing w:line="276" w:lineRule="auto"/>
            </w:pPr>
            <w:r>
              <w:t xml:space="preserve">       </w:t>
            </w:r>
            <w:proofErr w:type="gramStart"/>
            <w:r w:rsidRPr="00C572DF">
              <w:t>1</w:t>
            </w:r>
            <w:r>
              <w:t>)</w:t>
            </w:r>
            <w:r w:rsidRPr="00C572DF">
              <w:t>.</w:t>
            </w:r>
            <w:r>
              <w:t>Электронное</w:t>
            </w:r>
            <w:proofErr w:type="gramEnd"/>
            <w:r>
              <w:t xml:space="preserve"> обучение </w:t>
            </w:r>
            <w:r w:rsidRPr="00C572DF">
              <w:t>.</w:t>
            </w:r>
          </w:p>
          <w:p w:rsidR="00544988" w:rsidRPr="00C572DF" w:rsidRDefault="00544988" w:rsidP="001D5EB4">
            <w:pPr>
              <w:autoSpaceDE w:val="0"/>
              <w:autoSpaceDN w:val="0"/>
              <w:adjustRightInd w:val="0"/>
              <w:spacing w:line="276" w:lineRule="auto"/>
            </w:pPr>
            <w:r>
              <w:t xml:space="preserve">       </w:t>
            </w:r>
            <w:proofErr w:type="gramStart"/>
            <w:r w:rsidRPr="00C572DF">
              <w:t>2</w:t>
            </w:r>
            <w:r>
              <w:t>)</w:t>
            </w:r>
            <w:r w:rsidRPr="00C572DF">
              <w:t>.</w:t>
            </w:r>
            <w:r>
              <w:t>Дистанционное</w:t>
            </w:r>
            <w:proofErr w:type="gramEnd"/>
            <w:r>
              <w:t xml:space="preserve"> обучение.</w:t>
            </w:r>
          </w:p>
          <w:p w:rsidR="00544988" w:rsidRPr="00C572DF" w:rsidRDefault="00544988" w:rsidP="001D5EB4">
            <w:pPr>
              <w:autoSpaceDE w:val="0"/>
              <w:autoSpaceDN w:val="0"/>
              <w:adjustRightInd w:val="0"/>
              <w:spacing w:line="276" w:lineRule="auto"/>
            </w:pPr>
            <w:r>
              <w:t xml:space="preserve">       </w:t>
            </w:r>
            <w:r w:rsidRPr="00C572DF">
              <w:t>3</w:t>
            </w:r>
            <w:r>
              <w:t>)</w:t>
            </w:r>
            <w:r w:rsidRPr="00C572DF">
              <w:t xml:space="preserve">. </w:t>
            </w:r>
            <w:r>
              <w:t>Опыт дистанционного обучения в период карантина</w:t>
            </w:r>
          </w:p>
          <w:p w:rsidR="00544988" w:rsidRPr="00C572DF" w:rsidRDefault="00544988" w:rsidP="001D5EB4">
            <w:pPr>
              <w:autoSpaceDE w:val="0"/>
              <w:autoSpaceDN w:val="0"/>
              <w:adjustRightInd w:val="0"/>
              <w:spacing w:line="276" w:lineRule="auto"/>
            </w:pPr>
            <w:r>
              <w:t xml:space="preserve">       4)</w:t>
            </w:r>
            <w:r w:rsidRPr="00C572DF">
              <w:t>. ИКТ компетентность - одна из ключевых</w:t>
            </w:r>
            <w:r>
              <w:t xml:space="preserve"> моментов</w:t>
            </w:r>
            <w:r w:rsidRPr="00C572DF">
              <w:t>.</w:t>
            </w:r>
          </w:p>
          <w:p w:rsidR="00544988" w:rsidRPr="00C572DF" w:rsidRDefault="00544988" w:rsidP="001D5EB4">
            <w:pPr>
              <w:autoSpaceDE w:val="0"/>
              <w:autoSpaceDN w:val="0"/>
              <w:adjustRightInd w:val="0"/>
              <w:spacing w:line="276" w:lineRule="auto"/>
            </w:pPr>
            <w:r>
              <w:t xml:space="preserve">       5)</w:t>
            </w:r>
            <w:r w:rsidRPr="00C572DF">
              <w:t>.Анализ уровня квалификации и курсовой подготовки .</w:t>
            </w:r>
          </w:p>
        </w:tc>
        <w:tc>
          <w:tcPr>
            <w:tcW w:w="2552" w:type="dxa"/>
          </w:tcPr>
          <w:p w:rsidR="00544988" w:rsidRPr="00C572DF" w:rsidRDefault="00544988" w:rsidP="001D5EB4">
            <w:r w:rsidRPr="00C572DF">
              <w:t>Классные руководители</w:t>
            </w:r>
          </w:p>
          <w:p w:rsidR="00544988" w:rsidRPr="00C572DF" w:rsidRDefault="00544988" w:rsidP="001D5EB4">
            <w:r w:rsidRPr="00C572DF">
              <w:t>Учителя-предметники</w:t>
            </w:r>
          </w:p>
          <w:p w:rsidR="00544988" w:rsidRPr="00C572DF" w:rsidRDefault="00544988" w:rsidP="001D5EB4">
            <w:r w:rsidRPr="00C572DF">
              <w:t>Администрация</w:t>
            </w:r>
          </w:p>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pPr>
          </w:p>
        </w:tc>
      </w:tr>
      <w:tr w:rsidR="00544988" w:rsidRPr="00C572DF" w:rsidTr="001D5EB4">
        <w:trPr>
          <w:gridAfter w:val="2"/>
          <w:wAfter w:w="13980" w:type="dxa"/>
          <w:cantSplit/>
          <w:trHeight w:val="467"/>
        </w:trPr>
        <w:tc>
          <w:tcPr>
            <w:tcW w:w="6345" w:type="dxa"/>
          </w:tcPr>
          <w:p w:rsidR="00544988" w:rsidRDefault="00544988" w:rsidP="001D5EB4">
            <w:pPr>
              <w:pStyle w:val="af9"/>
              <w:jc w:val="both"/>
            </w:pPr>
            <w:r>
              <w:rPr>
                <w:bCs/>
                <w:iCs/>
              </w:rPr>
              <w:lastRenderedPageBreak/>
              <w:t xml:space="preserve">       5.Разное</w:t>
            </w:r>
          </w:p>
          <w:p w:rsidR="00544988" w:rsidRDefault="00544988" w:rsidP="001D5EB4">
            <w:pPr>
              <w:pStyle w:val="af9"/>
              <w:jc w:val="both"/>
              <w:rPr>
                <w:i/>
                <w:sz w:val="22"/>
                <w:szCs w:val="22"/>
              </w:rPr>
            </w:pPr>
            <w:r>
              <w:t xml:space="preserve">      </w:t>
            </w:r>
            <w:proofErr w:type="gramStart"/>
            <w:r>
              <w:t>1).</w:t>
            </w:r>
            <w:r w:rsidRPr="00D24C63">
              <w:rPr>
                <w:sz w:val="22"/>
                <w:szCs w:val="22"/>
              </w:rPr>
              <w:t>Организация</w:t>
            </w:r>
            <w:proofErr w:type="gramEnd"/>
            <w:r w:rsidRPr="00D24C63">
              <w:rPr>
                <w:sz w:val="22"/>
                <w:szCs w:val="22"/>
              </w:rPr>
              <w:t xml:space="preserve"> противопожарного и антитеррористического режима в школе</w:t>
            </w:r>
            <w:r w:rsidRPr="00D24C63">
              <w:rPr>
                <w:i/>
                <w:sz w:val="22"/>
                <w:szCs w:val="22"/>
              </w:rPr>
              <w:t xml:space="preserve">.              </w:t>
            </w:r>
            <w:r>
              <w:rPr>
                <w:i/>
                <w:sz w:val="22"/>
                <w:szCs w:val="22"/>
              </w:rPr>
              <w:t xml:space="preserve">       </w:t>
            </w:r>
          </w:p>
          <w:p w:rsidR="00544988" w:rsidRPr="00C572DF" w:rsidRDefault="00544988" w:rsidP="001D5EB4">
            <w:pPr>
              <w:autoSpaceDE w:val="0"/>
              <w:autoSpaceDN w:val="0"/>
              <w:adjustRightInd w:val="0"/>
              <w:rPr>
                <w:bCs/>
                <w:iCs/>
              </w:rPr>
            </w:pPr>
          </w:p>
        </w:tc>
        <w:tc>
          <w:tcPr>
            <w:tcW w:w="2552" w:type="dxa"/>
          </w:tcPr>
          <w:p w:rsidR="00544988" w:rsidRPr="00C572DF" w:rsidRDefault="00544988" w:rsidP="001D5EB4">
            <w:r>
              <w:t>Директор</w:t>
            </w:r>
          </w:p>
        </w:tc>
        <w:tc>
          <w:tcPr>
            <w:tcW w:w="992" w:type="dxa"/>
            <w:vMerge/>
            <w:textDirection w:val="btLr"/>
            <w:vAlign w:val="center"/>
          </w:tcPr>
          <w:p w:rsidR="00544988" w:rsidRPr="00C572DF" w:rsidRDefault="00544988" w:rsidP="001D5EB4">
            <w:pPr>
              <w:ind w:left="113" w:right="113"/>
              <w:jc w:val="cente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pStyle w:val="afb"/>
              <w:ind w:left="171"/>
              <w:rPr>
                <w:b/>
              </w:rPr>
            </w:pPr>
            <w:r w:rsidRPr="00C572DF">
              <w:rPr>
                <w:b/>
              </w:rPr>
              <w:t>Педагогический совет № 3</w:t>
            </w:r>
          </w:p>
          <w:p w:rsidR="00544988" w:rsidRPr="00C572DF" w:rsidRDefault="00544988" w:rsidP="001D5EB4">
            <w:pPr>
              <w:pStyle w:val="afb"/>
              <w:ind w:left="171"/>
              <w:rPr>
                <w:b/>
                <w:lang w:val="kk-KZ"/>
              </w:rPr>
            </w:pPr>
            <w:r>
              <w:rPr>
                <w:b/>
              </w:rPr>
              <w:t>Тема:</w:t>
            </w:r>
            <w:r w:rsidRPr="00C572DF">
              <w:rPr>
                <w:b/>
              </w:rPr>
              <w:t xml:space="preserve"> «</w:t>
            </w:r>
            <w:r>
              <w:rPr>
                <w:b/>
                <w:lang w:val="kk-KZ"/>
              </w:rPr>
              <w:t xml:space="preserve">Система оценки качества образовательного </w:t>
            </w:r>
            <w:proofErr w:type="gramStart"/>
            <w:r>
              <w:rPr>
                <w:b/>
                <w:lang w:val="kk-KZ"/>
              </w:rPr>
              <w:t>результата:проблема</w:t>
            </w:r>
            <w:proofErr w:type="gramEnd"/>
            <w:r>
              <w:rPr>
                <w:b/>
                <w:lang w:val="kk-KZ"/>
              </w:rPr>
              <w:t xml:space="preserve"> профессионального единства</w:t>
            </w:r>
            <w:r w:rsidRPr="00C572DF">
              <w:rPr>
                <w:b/>
                <w:lang w:val="kk-KZ"/>
              </w:rPr>
              <w:t>»</w:t>
            </w:r>
          </w:p>
          <w:p w:rsidR="00544988" w:rsidRPr="00C572DF" w:rsidRDefault="00544988" w:rsidP="001D5EB4">
            <w:pPr>
              <w:pStyle w:val="afb"/>
              <w:ind w:left="171"/>
              <w:rPr>
                <w:b/>
              </w:rPr>
            </w:pPr>
            <w:r w:rsidRPr="00C572DF">
              <w:rPr>
                <w:b/>
              </w:rPr>
              <w:t>Повестка дня:</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4"/>
              </w:numPr>
              <w:suppressAutoHyphens w:val="0"/>
              <w:contextualSpacing/>
            </w:pPr>
            <w:r w:rsidRPr="00C572DF">
              <w:t>Выполнение решений педагогического совета №2</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 xml:space="preserve">Январь </w:t>
            </w:r>
          </w:p>
        </w:tc>
      </w:tr>
      <w:tr w:rsidR="00544988" w:rsidRPr="00C572DF" w:rsidTr="001D5EB4">
        <w:trPr>
          <w:gridAfter w:val="2"/>
          <w:wAfter w:w="13980" w:type="dxa"/>
          <w:cantSplit/>
          <w:trHeight w:val="230"/>
        </w:trPr>
        <w:tc>
          <w:tcPr>
            <w:tcW w:w="6345" w:type="dxa"/>
          </w:tcPr>
          <w:p w:rsidR="00544988" w:rsidRPr="005A1670" w:rsidRDefault="00544988" w:rsidP="001D5EB4">
            <w:r>
              <w:t xml:space="preserve">       2.</w:t>
            </w:r>
            <w:r w:rsidRPr="005A1670">
              <w:t>Итоги первого полугодия.</w:t>
            </w:r>
            <w:r w:rsidRPr="005A1670">
              <w:rPr>
                <w:color w:val="660066"/>
                <w:lang w:eastAsia="ru-RU"/>
              </w:rPr>
              <w:t xml:space="preserve"> </w:t>
            </w:r>
            <w:r w:rsidRPr="005A1670">
              <w:rPr>
                <w:lang w:eastAsia="ru-RU"/>
              </w:rPr>
              <w:t>«Внеурочная деятельность как важное условие реализации ФГОС».</w:t>
            </w: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pPr>
              <w:autoSpaceDE w:val="0"/>
              <w:autoSpaceDN w:val="0"/>
              <w:adjustRightInd w:val="0"/>
              <w:ind w:left="567" w:hanging="153"/>
              <w:rPr>
                <w:bCs/>
                <w:iCs/>
              </w:rPr>
            </w:pPr>
            <w:r>
              <w:rPr>
                <w:rFonts w:ascii="Times New Roman,BoldItalic" w:hAnsi="Times New Roman,BoldItalic" w:cs="Times New Roman,BoldItalic"/>
                <w:bCs/>
                <w:iCs/>
              </w:rPr>
              <w:t xml:space="preserve">3.Система оценки качества образовательного </w:t>
            </w:r>
            <w:proofErr w:type="gramStart"/>
            <w:r>
              <w:rPr>
                <w:rFonts w:ascii="Times New Roman,BoldItalic" w:hAnsi="Times New Roman,BoldItalic" w:cs="Times New Roman,BoldItalic"/>
                <w:bCs/>
                <w:iCs/>
              </w:rPr>
              <w:t xml:space="preserve">результата </w:t>
            </w:r>
            <w:r>
              <w:rPr>
                <w:bCs/>
                <w:iCs/>
              </w:rPr>
              <w:t>.</w:t>
            </w:r>
            <w:proofErr w:type="gramEnd"/>
            <w:r w:rsidRPr="00E216A2">
              <w:rPr>
                <w:bCs/>
                <w:iCs/>
              </w:rPr>
              <w:t xml:space="preserve"> </w:t>
            </w:r>
          </w:p>
          <w:p w:rsidR="00544988" w:rsidRPr="00ED1718" w:rsidRDefault="00544988" w:rsidP="001D5EB4">
            <w:pPr>
              <w:autoSpaceDE w:val="0"/>
              <w:autoSpaceDN w:val="0"/>
              <w:adjustRightInd w:val="0"/>
              <w:ind w:left="567" w:hanging="153"/>
            </w:pPr>
            <w:r w:rsidRPr="00ED1718">
              <w:t>1</w:t>
            </w:r>
            <w:r>
              <w:t>)</w:t>
            </w:r>
            <w:r w:rsidRPr="00ED1718">
              <w:t>. Внешний и внутренний мониторинг качества знаний.</w:t>
            </w:r>
          </w:p>
          <w:p w:rsidR="00544988" w:rsidRPr="00ED1718" w:rsidRDefault="00544988" w:rsidP="001D5EB4">
            <w:pPr>
              <w:autoSpaceDE w:val="0"/>
              <w:autoSpaceDN w:val="0"/>
              <w:adjustRightInd w:val="0"/>
              <w:ind w:left="567" w:hanging="153"/>
            </w:pPr>
            <w:proofErr w:type="gramStart"/>
            <w:r w:rsidRPr="00ED1718">
              <w:t>2</w:t>
            </w:r>
            <w:r>
              <w:t>)</w:t>
            </w:r>
            <w:r w:rsidRPr="00ED1718">
              <w:t>.Применение</w:t>
            </w:r>
            <w:proofErr w:type="gramEnd"/>
            <w:r w:rsidRPr="00ED1718">
              <w:t xml:space="preserve"> педагогами школы инновационных технологий </w:t>
            </w:r>
            <w:r>
              <w:t>для оценки качества образовательного результата</w:t>
            </w:r>
            <w:r w:rsidRPr="00ED1718">
              <w:t>.</w:t>
            </w:r>
          </w:p>
          <w:p w:rsidR="00544988" w:rsidRPr="00ED1718" w:rsidRDefault="00544988" w:rsidP="001D5EB4">
            <w:pPr>
              <w:autoSpaceDE w:val="0"/>
              <w:autoSpaceDN w:val="0"/>
              <w:adjustRightInd w:val="0"/>
              <w:ind w:left="567" w:hanging="153"/>
            </w:pPr>
            <w:proofErr w:type="gramStart"/>
            <w:r w:rsidRPr="00ED1718">
              <w:t>3</w:t>
            </w:r>
            <w:r>
              <w:t>)</w:t>
            </w:r>
            <w:r w:rsidRPr="00ED1718">
              <w:t>.Работа</w:t>
            </w:r>
            <w:proofErr w:type="gramEnd"/>
            <w:r w:rsidRPr="00ED1718">
              <w:t xml:space="preserve"> по развитию инновационной компетентности педагогов.</w:t>
            </w:r>
          </w:p>
          <w:p w:rsidR="00544988" w:rsidRDefault="00544988" w:rsidP="001D5EB4">
            <w:pPr>
              <w:autoSpaceDE w:val="0"/>
              <w:autoSpaceDN w:val="0"/>
              <w:adjustRightInd w:val="0"/>
              <w:ind w:left="567" w:hanging="153"/>
              <w:rPr>
                <w:szCs w:val="28"/>
              </w:rPr>
            </w:pPr>
            <w:r>
              <w:rPr>
                <w:sz w:val="28"/>
                <w:szCs w:val="28"/>
              </w:rPr>
              <w:t>4)</w:t>
            </w:r>
            <w:r w:rsidRPr="00321C55">
              <w:rPr>
                <w:szCs w:val="28"/>
              </w:rPr>
              <w:t>Система оценки качества</w:t>
            </w:r>
            <w:r>
              <w:rPr>
                <w:szCs w:val="28"/>
              </w:rPr>
              <w:t>: методы и технологии.</w:t>
            </w:r>
          </w:p>
          <w:p w:rsidR="00544988" w:rsidRPr="00ED1718" w:rsidRDefault="00544988" w:rsidP="001D5EB4">
            <w:pPr>
              <w:autoSpaceDE w:val="0"/>
              <w:autoSpaceDN w:val="0"/>
              <w:adjustRightInd w:val="0"/>
              <w:ind w:left="567" w:hanging="153"/>
              <w:rPr>
                <w:sz w:val="28"/>
                <w:szCs w:val="28"/>
              </w:rPr>
            </w:pPr>
            <w:r>
              <w:rPr>
                <w:szCs w:val="28"/>
              </w:rPr>
              <w:t xml:space="preserve">5)Нормы </w:t>
            </w:r>
            <w:proofErr w:type="spellStart"/>
            <w:r>
              <w:rPr>
                <w:szCs w:val="28"/>
              </w:rPr>
              <w:t>оценок.Проблемы</w:t>
            </w:r>
            <w:proofErr w:type="spellEnd"/>
            <w:r>
              <w:rPr>
                <w:szCs w:val="28"/>
              </w:rPr>
              <w:t xml:space="preserve"> завышения оценок.</w:t>
            </w:r>
          </w:p>
        </w:tc>
        <w:tc>
          <w:tcPr>
            <w:tcW w:w="2552" w:type="dxa"/>
          </w:tcPr>
          <w:p w:rsidR="00544988" w:rsidRDefault="00544988" w:rsidP="001D5EB4">
            <w:r>
              <w:t>Директор</w:t>
            </w:r>
          </w:p>
          <w:p w:rsidR="00544988" w:rsidRDefault="00544988" w:rsidP="001D5EB4">
            <w:r>
              <w:t>Магомедов М.А.</w:t>
            </w:r>
          </w:p>
          <w:p w:rsidR="00544988" w:rsidRPr="00C572DF" w:rsidRDefault="00544988" w:rsidP="001D5EB4">
            <w:r w:rsidRPr="00C572DF">
              <w:t>Учителя-предметники</w:t>
            </w:r>
          </w:p>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623"/>
        </w:trPr>
        <w:tc>
          <w:tcPr>
            <w:tcW w:w="6345" w:type="dxa"/>
          </w:tcPr>
          <w:p w:rsidR="00544988" w:rsidRPr="00E216A2" w:rsidRDefault="00544988" w:rsidP="001D5EB4">
            <w:r>
              <w:t xml:space="preserve">        4.</w:t>
            </w:r>
            <w:r w:rsidRPr="00E216A2">
              <w:t>Работа с одаренными и способными учащимися, организация научно – исследовательской деятельности в школе</w:t>
            </w: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r>
              <w:t xml:space="preserve">          5.</w:t>
            </w:r>
            <w:r w:rsidRPr="00E216A2">
              <w:t>Применение нестандартных заданий как средство развития логического мышления учащихся на уроках физики и математики</w:t>
            </w:r>
          </w:p>
        </w:tc>
        <w:tc>
          <w:tcPr>
            <w:tcW w:w="2552" w:type="dxa"/>
          </w:tcPr>
          <w:p w:rsidR="00544988" w:rsidRPr="00C572DF" w:rsidRDefault="00544988" w:rsidP="001D5EB4">
            <w:r w:rsidRPr="00C572DF">
              <w:t>Учителя математики и физики</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r>
              <w:t xml:space="preserve">          </w:t>
            </w:r>
            <w:r w:rsidRPr="00E216A2">
              <w:t>6.Организация дополнительной занятости</w:t>
            </w:r>
            <w:r>
              <w:t xml:space="preserve"> </w:t>
            </w:r>
            <w:r w:rsidRPr="00E216A2">
              <w:t xml:space="preserve"> детей как важное условие профилактики правонарушений среди подростков</w:t>
            </w:r>
          </w:p>
        </w:tc>
        <w:tc>
          <w:tcPr>
            <w:tcW w:w="2552" w:type="dxa"/>
          </w:tcPr>
          <w:p w:rsidR="00544988" w:rsidRPr="00C572DF" w:rsidRDefault="00544988" w:rsidP="001D5EB4">
            <w:proofErr w:type="spellStart"/>
            <w:r>
              <w:t>Ибномахсудов</w:t>
            </w:r>
            <w:proofErr w:type="spellEnd"/>
            <w:r>
              <w:t xml:space="preserve">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rPr>
                <w:b/>
              </w:rPr>
            </w:pPr>
            <w:r w:rsidRPr="00C572DF">
              <w:rPr>
                <w:b/>
              </w:rPr>
              <w:t>Педагогический совет № 4</w:t>
            </w:r>
          </w:p>
          <w:p w:rsidR="00544988" w:rsidRPr="00C572DF" w:rsidRDefault="00544988" w:rsidP="001D5EB4">
            <w:pPr>
              <w:rPr>
                <w:b/>
              </w:rPr>
            </w:pPr>
            <w:r w:rsidRPr="00C572DF">
              <w:rPr>
                <w:b/>
              </w:rPr>
              <w:t>Тема: Повестка дня «</w:t>
            </w:r>
            <w:r>
              <w:rPr>
                <w:b/>
              </w:rPr>
              <w:t>Обновление содержания и форм воспитательной работы в условиях внедрения ФГОС»</w:t>
            </w:r>
          </w:p>
          <w:p w:rsidR="00544988" w:rsidRPr="00C572DF" w:rsidRDefault="00544988" w:rsidP="001D5EB4">
            <w:pPr>
              <w:ind w:right="113"/>
              <w:rPr>
                <w:b/>
              </w:rPr>
            </w:pPr>
            <w:r w:rsidRPr="00C572DF">
              <w:rPr>
                <w:b/>
              </w:rPr>
              <w:t>Повестка дня:</w:t>
            </w:r>
          </w:p>
        </w:tc>
      </w:tr>
      <w:tr w:rsidR="00544988" w:rsidRPr="00C572DF" w:rsidTr="001D5EB4">
        <w:trPr>
          <w:gridAfter w:val="2"/>
          <w:wAfter w:w="13980" w:type="dxa"/>
          <w:cantSplit/>
          <w:trHeight w:val="493"/>
        </w:trPr>
        <w:tc>
          <w:tcPr>
            <w:tcW w:w="6345" w:type="dxa"/>
          </w:tcPr>
          <w:p w:rsidR="00544988" w:rsidRPr="00C572DF" w:rsidRDefault="00544988" w:rsidP="00544988">
            <w:pPr>
              <w:pStyle w:val="afb"/>
              <w:numPr>
                <w:ilvl w:val="0"/>
                <w:numId w:val="25"/>
              </w:numPr>
              <w:suppressAutoHyphens w:val="0"/>
              <w:contextualSpacing/>
            </w:pPr>
            <w:r w:rsidRPr="00C572DF">
              <w:t>Выполнение решений педагогического совета №3</w:t>
            </w:r>
          </w:p>
        </w:tc>
        <w:tc>
          <w:tcPr>
            <w:tcW w:w="2552" w:type="dxa"/>
          </w:tcPr>
          <w:p w:rsidR="00544988" w:rsidRDefault="00544988" w:rsidP="001D5EB4">
            <w:r>
              <w:t>Директор</w:t>
            </w:r>
          </w:p>
          <w:p w:rsidR="00544988" w:rsidRPr="00C572DF" w:rsidRDefault="00544988" w:rsidP="001D5EB4"/>
        </w:tc>
        <w:tc>
          <w:tcPr>
            <w:tcW w:w="992" w:type="dxa"/>
            <w:vMerge w:val="restart"/>
            <w:textDirection w:val="btLr"/>
            <w:vAlign w:val="center"/>
          </w:tcPr>
          <w:p w:rsidR="00544988" w:rsidRPr="00C572DF" w:rsidRDefault="00544988" w:rsidP="001D5EB4">
            <w:pPr>
              <w:ind w:left="113" w:right="113"/>
              <w:rPr>
                <w:b/>
              </w:rPr>
            </w:pPr>
          </w:p>
        </w:tc>
      </w:tr>
      <w:tr w:rsidR="00544988" w:rsidRPr="00C572DF" w:rsidTr="001D5EB4">
        <w:trPr>
          <w:gridAfter w:val="2"/>
          <w:wAfter w:w="13980" w:type="dxa"/>
          <w:cantSplit/>
          <w:trHeight w:val="230"/>
        </w:trPr>
        <w:tc>
          <w:tcPr>
            <w:tcW w:w="6345" w:type="dxa"/>
          </w:tcPr>
          <w:p w:rsidR="00544988" w:rsidRDefault="00544988" w:rsidP="00544988">
            <w:pPr>
              <w:pStyle w:val="afb"/>
              <w:numPr>
                <w:ilvl w:val="0"/>
                <w:numId w:val="25"/>
              </w:numPr>
              <w:suppressAutoHyphens w:val="0"/>
              <w:spacing w:line="276" w:lineRule="auto"/>
              <w:contextualSpacing/>
            </w:pPr>
            <w:r w:rsidRPr="00C572DF">
              <w:t>Итоги обучения и воспитания за 3 четверть. Всеобуч</w:t>
            </w:r>
            <w:r>
              <w:t>.</w:t>
            </w:r>
          </w:p>
          <w:p w:rsidR="00544988" w:rsidRDefault="00544988" w:rsidP="001D5EB4">
            <w:pPr>
              <w:pStyle w:val="af9"/>
              <w:spacing w:line="276" w:lineRule="auto"/>
              <w:jc w:val="both"/>
              <w:rPr>
                <w:i/>
                <w:sz w:val="22"/>
                <w:szCs w:val="22"/>
              </w:rPr>
            </w:pPr>
            <w:r>
              <w:rPr>
                <w:sz w:val="22"/>
                <w:szCs w:val="22"/>
              </w:rPr>
              <w:t xml:space="preserve">       -</w:t>
            </w:r>
            <w:r w:rsidRPr="00D24C63">
              <w:rPr>
                <w:sz w:val="22"/>
                <w:szCs w:val="22"/>
              </w:rPr>
              <w:t xml:space="preserve"> </w:t>
            </w:r>
            <w:r>
              <w:rPr>
                <w:sz w:val="22"/>
                <w:szCs w:val="22"/>
              </w:rPr>
              <w:t>Личностно-ориентированный подход - важное условие реализации ФГОС начального общего   образования</w:t>
            </w:r>
            <w:r w:rsidRPr="00D24C63">
              <w:rPr>
                <w:sz w:val="22"/>
                <w:szCs w:val="22"/>
              </w:rPr>
              <w:t xml:space="preserve">.                                                                   </w:t>
            </w:r>
            <w:r>
              <w:rPr>
                <w:sz w:val="22"/>
                <w:szCs w:val="22"/>
              </w:rPr>
              <w:t xml:space="preserve">                                                   </w:t>
            </w:r>
            <w:r w:rsidRPr="00D24C63">
              <w:rPr>
                <w:sz w:val="22"/>
                <w:szCs w:val="22"/>
              </w:rPr>
              <w:t xml:space="preserve">  </w:t>
            </w:r>
            <w:r>
              <w:rPr>
                <w:sz w:val="22"/>
                <w:szCs w:val="22"/>
              </w:rPr>
              <w:t xml:space="preserve">  </w:t>
            </w:r>
          </w:p>
          <w:p w:rsidR="00544988" w:rsidRDefault="00544988" w:rsidP="001D5EB4">
            <w:pPr>
              <w:pStyle w:val="af9"/>
              <w:spacing w:line="276" w:lineRule="auto"/>
              <w:rPr>
                <w:i/>
                <w:sz w:val="22"/>
                <w:szCs w:val="22"/>
              </w:rPr>
            </w:pPr>
            <w:r>
              <w:rPr>
                <w:i/>
                <w:sz w:val="22"/>
                <w:szCs w:val="22"/>
              </w:rPr>
              <w:t xml:space="preserve">        </w:t>
            </w:r>
            <w:r>
              <w:rPr>
                <w:sz w:val="22"/>
                <w:szCs w:val="22"/>
              </w:rPr>
              <w:t xml:space="preserve">        -</w:t>
            </w:r>
            <w:r w:rsidRPr="00D24C63">
              <w:rPr>
                <w:sz w:val="22"/>
                <w:szCs w:val="22"/>
              </w:rPr>
              <w:t xml:space="preserve"> Организация и состояние охраны труда на уроках физической культуры </w:t>
            </w:r>
            <w:r>
              <w:rPr>
                <w:sz w:val="22"/>
                <w:szCs w:val="22"/>
              </w:rPr>
              <w:t>в условиях подготовки к сдаче норм ГТО</w:t>
            </w:r>
            <w:r w:rsidRPr="00D24C63">
              <w:rPr>
                <w:sz w:val="22"/>
                <w:szCs w:val="22"/>
              </w:rPr>
              <w:t xml:space="preserve">.                                                                                     </w:t>
            </w:r>
            <w:r>
              <w:rPr>
                <w:sz w:val="22"/>
                <w:szCs w:val="22"/>
              </w:rPr>
              <w:t xml:space="preserve"> </w:t>
            </w:r>
            <w:r w:rsidRPr="00D24C63">
              <w:rPr>
                <w:sz w:val="22"/>
                <w:szCs w:val="22"/>
              </w:rPr>
              <w:t xml:space="preserve">                                        </w:t>
            </w:r>
            <w:r>
              <w:rPr>
                <w:sz w:val="22"/>
                <w:szCs w:val="22"/>
              </w:rPr>
              <w:t xml:space="preserve">    </w:t>
            </w:r>
          </w:p>
          <w:p w:rsidR="00544988" w:rsidRPr="0074200C" w:rsidRDefault="00544988" w:rsidP="001D5EB4"/>
        </w:tc>
        <w:tc>
          <w:tcPr>
            <w:tcW w:w="2552" w:type="dxa"/>
          </w:tcPr>
          <w:p w:rsidR="00544988" w:rsidRDefault="00544988" w:rsidP="001D5EB4">
            <w:r>
              <w:t>Магомедов М.А.</w:t>
            </w:r>
          </w:p>
          <w:p w:rsidR="00544988" w:rsidRDefault="00544988" w:rsidP="001D5EB4">
            <w:proofErr w:type="spellStart"/>
            <w:r>
              <w:t>Абасова</w:t>
            </w:r>
            <w:proofErr w:type="spellEnd"/>
            <w:r>
              <w:t xml:space="preserve"> П.</w:t>
            </w:r>
          </w:p>
          <w:p w:rsidR="00544988" w:rsidRPr="00C572DF" w:rsidRDefault="00544988" w:rsidP="001D5EB4">
            <w:proofErr w:type="spellStart"/>
            <w:r>
              <w:t>Назирбегов</w:t>
            </w:r>
            <w:proofErr w:type="spellEnd"/>
            <w:r>
              <w:t xml:space="preserve"> 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t xml:space="preserve">  </w:t>
            </w:r>
            <w:r w:rsidRPr="00E755AD">
              <w:t xml:space="preserve">    </w:t>
            </w:r>
            <w:r>
              <w:t>3.</w:t>
            </w:r>
            <w:r w:rsidRPr="00E755AD">
              <w:t>Организация промежуточной и итоговой аттестации в 20</w:t>
            </w:r>
            <w:r>
              <w:t>20</w:t>
            </w:r>
            <w:r w:rsidRPr="00E755AD">
              <w:t>-20</w:t>
            </w:r>
            <w:r>
              <w:t xml:space="preserve">21 </w:t>
            </w:r>
            <w:r w:rsidRPr="00E755AD">
              <w:t>учебном году.</w:t>
            </w:r>
            <w:r w:rsidRPr="00D24C63">
              <w:t xml:space="preserve">    </w:t>
            </w:r>
            <w:r>
              <w:t xml:space="preserve">        </w:t>
            </w:r>
          </w:p>
          <w:p w:rsidR="00544988" w:rsidRDefault="00544988" w:rsidP="001D5EB4">
            <w:pPr>
              <w:pStyle w:val="afb"/>
              <w:spacing w:line="276" w:lineRule="auto"/>
              <w:ind w:left="426"/>
            </w:pPr>
            <w:r w:rsidRPr="00D24C63">
              <w:t xml:space="preserve"> </w:t>
            </w:r>
            <w:r>
              <w:t>-</w:t>
            </w:r>
            <w:r w:rsidRPr="00C572DF">
              <w:t xml:space="preserve">Об   утверждении     экзаменов     по   выбору на государственной (итоговой) аттестации </w:t>
            </w:r>
            <w:proofErr w:type="gramStart"/>
            <w:r w:rsidRPr="00C572DF">
              <w:t>за  курс</w:t>
            </w:r>
            <w:proofErr w:type="gramEnd"/>
            <w:r w:rsidRPr="00C572DF">
              <w:t xml:space="preserve">  основного  общего образования обучающихся 9 класс</w:t>
            </w:r>
            <w:r>
              <w:t>а и среднего образования</w:t>
            </w:r>
            <w:r w:rsidRPr="00C572DF">
              <w:t xml:space="preserve"> обучающихся 11 класса.</w:t>
            </w:r>
          </w:p>
          <w:p w:rsidR="00544988" w:rsidRPr="00C572DF" w:rsidRDefault="00544988" w:rsidP="001D5EB4">
            <w:pPr>
              <w:pStyle w:val="afb"/>
              <w:spacing w:line="276" w:lineRule="auto"/>
              <w:ind w:left="426"/>
            </w:pPr>
            <w:r>
              <w:t>-</w:t>
            </w:r>
            <w:r w:rsidRPr="00C572DF">
              <w:t xml:space="preserve">Об   утверждении     </w:t>
            </w:r>
            <w:r>
              <w:t xml:space="preserve">переводных </w:t>
            </w:r>
            <w:r w:rsidRPr="00C572DF">
              <w:t xml:space="preserve">экзаменов </w:t>
            </w:r>
            <w:r>
              <w:t xml:space="preserve">5-8,10 </w:t>
            </w:r>
            <w:proofErr w:type="spellStart"/>
            <w:r>
              <w:t>кл</w:t>
            </w:r>
            <w:proofErr w:type="spellEnd"/>
            <w:r>
              <w:t xml:space="preserve">. </w:t>
            </w:r>
          </w:p>
        </w:tc>
        <w:tc>
          <w:tcPr>
            <w:tcW w:w="2552" w:type="dxa"/>
          </w:tcPr>
          <w:p w:rsidR="00544988" w:rsidRDefault="00544988" w:rsidP="001D5EB4">
            <w:r>
              <w:t>Директор</w:t>
            </w:r>
          </w:p>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lastRenderedPageBreak/>
              <w:t xml:space="preserve">       4.</w:t>
            </w:r>
            <w:r w:rsidRPr="00E755AD">
              <w:t>«</w:t>
            </w:r>
            <w:r>
              <w:t>Обновление содержания и форм воспитательной работы в условиях внедрения ФГОС»</w:t>
            </w:r>
            <w:r w:rsidRPr="00E755AD">
              <w:t>»</w:t>
            </w:r>
          </w:p>
        </w:tc>
        <w:tc>
          <w:tcPr>
            <w:tcW w:w="2552" w:type="dxa"/>
          </w:tcPr>
          <w:p w:rsidR="00544988" w:rsidRPr="00C572DF" w:rsidRDefault="00544988" w:rsidP="001D5EB4">
            <w:proofErr w:type="spellStart"/>
            <w:r>
              <w:t>Ибномахсудов</w:t>
            </w:r>
            <w:proofErr w:type="spellEnd"/>
            <w:r>
              <w:t xml:space="preserve">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tc>
        <w:tc>
          <w:tcPr>
            <w:tcW w:w="2552" w:type="dxa"/>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417"/>
        </w:trPr>
        <w:tc>
          <w:tcPr>
            <w:tcW w:w="6345" w:type="dxa"/>
          </w:tcPr>
          <w:p w:rsidR="00544988" w:rsidRPr="00E755AD" w:rsidRDefault="00544988" w:rsidP="001D5EB4">
            <w:r>
              <w:t xml:space="preserve">         5.</w:t>
            </w:r>
            <w:r w:rsidRPr="00E755AD">
              <w:t>Работа классного родительского комитета</w:t>
            </w:r>
          </w:p>
        </w:tc>
        <w:tc>
          <w:tcPr>
            <w:tcW w:w="2552" w:type="dxa"/>
          </w:tcPr>
          <w:p w:rsidR="00544988" w:rsidRPr="00C572DF" w:rsidRDefault="00544988" w:rsidP="001D5EB4">
            <w:r w:rsidRPr="00C572DF">
              <w:t>Классные руководители</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t xml:space="preserve">         </w:t>
            </w:r>
          </w:p>
        </w:tc>
        <w:tc>
          <w:tcPr>
            <w:tcW w:w="2552" w:type="dxa"/>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rPr>
                <w:b/>
              </w:rPr>
            </w:pPr>
            <w:r w:rsidRPr="00C572DF">
              <w:rPr>
                <w:b/>
              </w:rPr>
              <w:t>Педагогический совет № 5</w:t>
            </w:r>
          </w:p>
          <w:p w:rsidR="00544988" w:rsidRPr="00C572DF" w:rsidRDefault="00544988" w:rsidP="001D5EB4">
            <w:pPr>
              <w:rPr>
                <w:b/>
              </w:rPr>
            </w:pPr>
            <w:r w:rsidRPr="00C572DF">
              <w:rPr>
                <w:b/>
              </w:rPr>
              <w:t>Тема: «</w:t>
            </w:r>
            <w:r>
              <w:rPr>
                <w:b/>
              </w:rPr>
              <w:t>Об организованном завершении 2020-2021 учебного года</w:t>
            </w:r>
            <w:r w:rsidRPr="00C572DF">
              <w:rPr>
                <w:b/>
              </w:rPr>
              <w:t>»</w:t>
            </w:r>
          </w:p>
          <w:p w:rsidR="00544988" w:rsidRPr="00C572DF" w:rsidRDefault="00544988" w:rsidP="001D5EB4">
            <w:pPr>
              <w:ind w:left="29" w:right="113"/>
              <w:rPr>
                <w:b/>
              </w:rPr>
            </w:pPr>
            <w:r w:rsidRPr="00C572DF">
              <w:rPr>
                <w:b/>
              </w:rPr>
              <w:t>Повестка дня:</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6"/>
              </w:numPr>
              <w:suppressAutoHyphens w:val="0"/>
              <w:contextualSpacing/>
            </w:pPr>
            <w:r w:rsidRPr="00C572DF">
              <w:t>Об утверждении комиссии по</w:t>
            </w:r>
            <w:r>
              <w:t xml:space="preserve"> приему промежуточной </w:t>
            </w:r>
            <w:r w:rsidRPr="00C572DF">
              <w:t>аттестации учащихся. Об утверждении апелляционной комиссии в период про</w:t>
            </w:r>
            <w:r>
              <w:t xml:space="preserve">ведения </w:t>
            </w:r>
            <w:proofErr w:type="gramStart"/>
            <w:r>
              <w:t xml:space="preserve">промежуточной </w:t>
            </w:r>
            <w:r w:rsidRPr="00C572DF">
              <w:t xml:space="preserve"> аттестации</w:t>
            </w:r>
            <w:proofErr w:type="gramEnd"/>
            <w:r w:rsidRPr="00C572DF">
              <w:t xml:space="preserve"> учащихся. Об утверждении комиссии по заполнению бланков документов строгой отче</w:t>
            </w:r>
            <w:r>
              <w:t>тности (аттестаты</w:t>
            </w:r>
            <w:r w:rsidRPr="00C572DF">
              <w:t>, справки)</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 xml:space="preserve">Май </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6"/>
              </w:numPr>
              <w:suppressAutoHyphens w:val="0"/>
              <w:contextualSpacing/>
            </w:pPr>
            <w:r w:rsidRPr="00C572DF">
              <w:t>Выполнение решений педагогического совета № 4</w:t>
            </w:r>
          </w:p>
        </w:tc>
        <w:tc>
          <w:tcPr>
            <w:tcW w:w="2552" w:type="dxa"/>
          </w:tcPr>
          <w:p w:rsidR="00544988" w:rsidRPr="00C572DF" w:rsidRDefault="00544988" w:rsidP="001D5EB4">
            <w:r>
              <w:t>Директор</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366"/>
        </w:trPr>
        <w:tc>
          <w:tcPr>
            <w:tcW w:w="6345" w:type="dxa"/>
          </w:tcPr>
          <w:p w:rsidR="00544988" w:rsidRDefault="00544988" w:rsidP="00544988">
            <w:pPr>
              <w:pStyle w:val="afb"/>
              <w:numPr>
                <w:ilvl w:val="0"/>
                <w:numId w:val="26"/>
              </w:numPr>
              <w:suppressAutoHyphens w:val="0"/>
              <w:contextualSpacing/>
            </w:pPr>
            <w:r w:rsidRPr="00C572DF">
              <w:t>Итоги обучения и воспитания за 4 четверть.</w:t>
            </w:r>
          </w:p>
          <w:p w:rsidR="00544988" w:rsidRPr="00C572DF" w:rsidRDefault="00544988" w:rsidP="001D5EB4">
            <w:pPr>
              <w:pStyle w:val="afb"/>
            </w:pP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1890"/>
        </w:trPr>
        <w:tc>
          <w:tcPr>
            <w:tcW w:w="6345" w:type="dxa"/>
          </w:tcPr>
          <w:p w:rsidR="00544988" w:rsidRDefault="00544988" w:rsidP="001D5EB4">
            <w:pPr>
              <w:autoSpaceDE w:val="0"/>
              <w:autoSpaceDN w:val="0"/>
              <w:adjustRightInd w:val="0"/>
            </w:pPr>
            <w:r>
              <w:t xml:space="preserve">       4.</w:t>
            </w:r>
            <w:r w:rsidRPr="00C572DF">
              <w:t>Об освобождении и допуске к переводным экзаменам учащихся 5-8,10 классов</w:t>
            </w:r>
          </w:p>
          <w:p w:rsidR="00544988" w:rsidRPr="00361400" w:rsidRDefault="00544988" w:rsidP="001D5EB4">
            <w:pPr>
              <w:autoSpaceDE w:val="0"/>
              <w:autoSpaceDN w:val="0"/>
              <w:adjustRightInd w:val="0"/>
              <w:spacing w:line="276" w:lineRule="auto"/>
            </w:pPr>
            <w:r>
              <w:t xml:space="preserve">        5</w:t>
            </w:r>
            <w:r w:rsidRPr="00361400">
              <w:t>.Сохранение контингента учащихся.</w:t>
            </w:r>
          </w:p>
          <w:p w:rsidR="00544988" w:rsidRPr="00361400" w:rsidRDefault="00544988" w:rsidP="001D5EB4">
            <w:pPr>
              <w:autoSpaceDE w:val="0"/>
              <w:autoSpaceDN w:val="0"/>
              <w:adjustRightInd w:val="0"/>
              <w:spacing w:line="276" w:lineRule="auto"/>
            </w:pPr>
            <w:r>
              <w:t xml:space="preserve">        6.</w:t>
            </w:r>
            <w:r w:rsidRPr="00361400">
              <w:t xml:space="preserve">Успеваемость по </w:t>
            </w:r>
            <w:proofErr w:type="spellStart"/>
            <w:proofErr w:type="gramStart"/>
            <w:r w:rsidRPr="00361400">
              <w:t>классам.</w:t>
            </w:r>
            <w:r>
              <w:t>Перевод</w:t>
            </w:r>
            <w:proofErr w:type="spellEnd"/>
            <w:proofErr w:type="gramEnd"/>
            <w:r>
              <w:t xml:space="preserve"> учащихся 1-8,10 классов в следующий</w:t>
            </w:r>
          </w:p>
          <w:p w:rsidR="00544988" w:rsidRPr="00C572DF" w:rsidRDefault="00544988" w:rsidP="001D5EB4">
            <w:pPr>
              <w:autoSpaceDE w:val="0"/>
              <w:autoSpaceDN w:val="0"/>
              <w:adjustRightInd w:val="0"/>
            </w:pPr>
          </w:p>
        </w:tc>
        <w:tc>
          <w:tcPr>
            <w:tcW w:w="2552" w:type="dxa"/>
          </w:tcPr>
          <w:p w:rsidR="00544988" w:rsidRPr="00C572DF" w:rsidRDefault="00544988" w:rsidP="001D5EB4">
            <w:r>
              <w:t>Магомедов М.А.</w:t>
            </w:r>
          </w:p>
          <w:p w:rsidR="00544988" w:rsidRPr="00C572DF" w:rsidRDefault="00544988" w:rsidP="001D5EB4">
            <w:r w:rsidRPr="00C572DF">
              <w:t>Классные руководители</w:t>
            </w:r>
          </w:p>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1815"/>
        </w:trPr>
        <w:tc>
          <w:tcPr>
            <w:tcW w:w="6345" w:type="dxa"/>
          </w:tcPr>
          <w:p w:rsidR="00544988" w:rsidRPr="00361400" w:rsidRDefault="00544988" w:rsidP="001D5EB4">
            <w:pPr>
              <w:autoSpaceDE w:val="0"/>
              <w:autoSpaceDN w:val="0"/>
              <w:adjustRightInd w:val="0"/>
              <w:spacing w:line="276" w:lineRule="auto"/>
            </w:pPr>
            <w:r>
              <w:t xml:space="preserve">        6.</w:t>
            </w:r>
            <w:r w:rsidRPr="00361400">
              <w:t>О допуске к итоговой аттестации учащихся 9, 11 классов</w:t>
            </w:r>
          </w:p>
          <w:p w:rsidR="00544988" w:rsidRPr="00361400" w:rsidRDefault="00544988" w:rsidP="001D5EB4">
            <w:pPr>
              <w:autoSpaceDE w:val="0"/>
              <w:autoSpaceDN w:val="0"/>
              <w:adjustRightInd w:val="0"/>
              <w:spacing w:line="276" w:lineRule="auto"/>
            </w:pPr>
            <w:proofErr w:type="gramStart"/>
            <w:r w:rsidRPr="00361400">
              <w:t>1</w:t>
            </w:r>
            <w:r>
              <w:t>)</w:t>
            </w:r>
            <w:r w:rsidRPr="00361400">
              <w:t>.Успеваемость</w:t>
            </w:r>
            <w:proofErr w:type="gramEnd"/>
            <w:r w:rsidRPr="00361400">
              <w:t xml:space="preserve"> учащихся 9,11 классов.</w:t>
            </w:r>
          </w:p>
          <w:p w:rsidR="00544988" w:rsidRPr="00361400" w:rsidRDefault="00544988" w:rsidP="001D5EB4">
            <w:pPr>
              <w:autoSpaceDE w:val="0"/>
              <w:autoSpaceDN w:val="0"/>
              <w:adjustRightInd w:val="0"/>
              <w:spacing w:line="276" w:lineRule="auto"/>
            </w:pPr>
            <w:r w:rsidRPr="00361400">
              <w:t>2</w:t>
            </w:r>
            <w:r>
              <w:t>)</w:t>
            </w:r>
            <w:r w:rsidRPr="00361400">
              <w:t>. Готовность к ГИА-20</w:t>
            </w:r>
            <w:r>
              <w:t>20</w:t>
            </w:r>
          </w:p>
          <w:p w:rsidR="00544988" w:rsidRPr="00361400" w:rsidRDefault="00544988" w:rsidP="001D5EB4">
            <w:pPr>
              <w:autoSpaceDE w:val="0"/>
              <w:autoSpaceDN w:val="0"/>
              <w:adjustRightInd w:val="0"/>
              <w:spacing w:line="276" w:lineRule="auto"/>
            </w:pPr>
            <w:proofErr w:type="gramStart"/>
            <w:r>
              <w:t>3)</w:t>
            </w:r>
            <w:r w:rsidRPr="00361400">
              <w:t>.Анализ</w:t>
            </w:r>
            <w:proofErr w:type="gramEnd"/>
            <w:r w:rsidRPr="00361400">
              <w:t xml:space="preserve"> успеваемости</w:t>
            </w:r>
          </w:p>
          <w:p w:rsidR="00544988" w:rsidRPr="00361400" w:rsidRDefault="00544988" w:rsidP="001D5EB4">
            <w:pPr>
              <w:autoSpaceDE w:val="0"/>
              <w:autoSpaceDN w:val="0"/>
              <w:adjustRightInd w:val="0"/>
              <w:spacing w:line="276" w:lineRule="auto"/>
            </w:pPr>
            <w:r>
              <w:t>4)</w:t>
            </w:r>
            <w:r w:rsidRPr="00361400">
              <w:t>. Организация проведения экзаменов.</w:t>
            </w:r>
          </w:p>
          <w:p w:rsidR="00544988" w:rsidRDefault="00544988" w:rsidP="001D5EB4">
            <w:pPr>
              <w:pStyle w:val="afb"/>
            </w:pPr>
          </w:p>
        </w:tc>
        <w:tc>
          <w:tcPr>
            <w:tcW w:w="2552" w:type="dxa"/>
            <w:vMerge w:val="restart"/>
          </w:tcPr>
          <w:p w:rsidR="00544988" w:rsidRPr="00C572DF" w:rsidRDefault="00544988" w:rsidP="001D5EB4">
            <w:r>
              <w:t>Магомедов М.А.</w:t>
            </w:r>
          </w:p>
          <w:p w:rsidR="00544988" w:rsidRPr="00C572DF" w:rsidRDefault="00544988" w:rsidP="001D5EB4">
            <w:r w:rsidRPr="00C572DF">
              <w:t>Классные руководители</w:t>
            </w:r>
          </w:p>
          <w:p w:rsidR="00544988" w:rsidRDefault="00544988" w:rsidP="001D5EB4"/>
          <w:p w:rsidR="00544988" w:rsidRDefault="00544988" w:rsidP="001D5EB4"/>
          <w:p w:rsidR="00544988" w:rsidRDefault="00544988" w:rsidP="001D5EB4"/>
          <w:p w:rsidR="00544988" w:rsidRDefault="00544988" w:rsidP="001D5EB4"/>
          <w:p w:rsidR="00544988" w:rsidRDefault="00544988" w:rsidP="001D5EB4"/>
          <w:p w:rsidR="00544988" w:rsidRDefault="00544988" w:rsidP="001D5EB4"/>
          <w:p w:rsidR="00544988" w:rsidRPr="00C46016" w:rsidRDefault="00544988" w:rsidP="001D5EB4">
            <w:proofErr w:type="spellStart"/>
            <w:r>
              <w:t>Ибномахсудов</w:t>
            </w:r>
            <w:proofErr w:type="spellEnd"/>
            <w:r>
              <w:t xml:space="preserve">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439"/>
        </w:trPr>
        <w:tc>
          <w:tcPr>
            <w:tcW w:w="6345" w:type="dxa"/>
          </w:tcPr>
          <w:p w:rsidR="00544988" w:rsidRPr="00EA69D8" w:rsidRDefault="00544988" w:rsidP="001D5EB4">
            <w:r>
              <w:t>7.</w:t>
            </w:r>
            <w:r w:rsidRPr="00EA69D8">
              <w:t>Об организации занятости детей в летний период</w:t>
            </w:r>
          </w:p>
        </w:tc>
        <w:tc>
          <w:tcPr>
            <w:tcW w:w="2552" w:type="dxa"/>
            <w:vMerge/>
          </w:tcPr>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Default="00544988" w:rsidP="001D5EB4">
            <w:pPr>
              <w:pStyle w:val="afb"/>
            </w:pPr>
          </w:p>
          <w:p w:rsidR="00544988" w:rsidRPr="00EA69D8" w:rsidRDefault="00544988" w:rsidP="001D5EB4">
            <w:r>
              <w:t>8.</w:t>
            </w:r>
            <w:r w:rsidRPr="00EA69D8">
              <w:t>Предоставление очередного трудового отпуска учителям и их занятость в организации летнего отдыха и занятости детей</w:t>
            </w:r>
          </w:p>
        </w:tc>
        <w:tc>
          <w:tcPr>
            <w:tcW w:w="2552" w:type="dxa"/>
          </w:tcPr>
          <w:p w:rsidR="00544988" w:rsidRPr="00C572DF" w:rsidRDefault="00544988" w:rsidP="001D5EB4">
            <w:r>
              <w:t>Директор</w:t>
            </w:r>
          </w:p>
          <w:p w:rsidR="00544988" w:rsidRDefault="00544988" w:rsidP="001D5EB4"/>
        </w:tc>
        <w:tc>
          <w:tcPr>
            <w:tcW w:w="992" w:type="dxa"/>
            <w:vMerge w:val="restart"/>
            <w:textDirection w:val="btLr"/>
            <w:vAlign w:val="center"/>
          </w:tcPr>
          <w:p w:rsidR="00544988" w:rsidRPr="00C572DF" w:rsidRDefault="00544988" w:rsidP="001D5EB4">
            <w:pPr>
              <w:ind w:left="113" w:right="113"/>
              <w:jc w:val="center"/>
              <w:rPr>
                <w:b/>
              </w:rPr>
            </w:pPr>
            <w:r>
              <w:rPr>
                <w:b/>
              </w:rPr>
              <w:t>июнь</w:t>
            </w:r>
          </w:p>
        </w:tc>
      </w:tr>
      <w:tr w:rsidR="00544988" w:rsidRPr="00C572DF" w:rsidTr="001D5EB4">
        <w:trPr>
          <w:gridAfter w:val="2"/>
          <w:wAfter w:w="13980" w:type="dxa"/>
          <w:cantSplit/>
          <w:trHeight w:val="870"/>
        </w:trPr>
        <w:tc>
          <w:tcPr>
            <w:tcW w:w="8897" w:type="dxa"/>
            <w:gridSpan w:val="2"/>
          </w:tcPr>
          <w:p w:rsidR="00544988" w:rsidRDefault="00544988" w:rsidP="001D5EB4">
            <w:r>
              <w:rPr>
                <w:b/>
              </w:rPr>
              <w:t>Малый педсовет №5 «О выпуске учащихся  9,11 классов»</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637"/>
        </w:trPr>
        <w:tc>
          <w:tcPr>
            <w:tcW w:w="6345" w:type="dxa"/>
          </w:tcPr>
          <w:p w:rsidR="00544988" w:rsidRDefault="00544988" w:rsidP="001D5EB4">
            <w:r>
              <w:t xml:space="preserve">       </w:t>
            </w:r>
          </w:p>
          <w:p w:rsidR="00544988" w:rsidRPr="003D1D2B" w:rsidRDefault="00544988" w:rsidP="001D5EB4">
            <w:r>
              <w:t xml:space="preserve">        1.</w:t>
            </w:r>
            <w:r w:rsidRPr="003D1D2B">
              <w:t>Итоговая аттестация учащихся основной школы.</w:t>
            </w:r>
          </w:p>
        </w:tc>
        <w:tc>
          <w:tcPr>
            <w:tcW w:w="2552" w:type="dxa"/>
          </w:tcPr>
          <w:p w:rsidR="00544988"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547"/>
        </w:trPr>
        <w:tc>
          <w:tcPr>
            <w:tcW w:w="6345" w:type="dxa"/>
          </w:tcPr>
          <w:p w:rsidR="00544988" w:rsidRDefault="00544988" w:rsidP="001D5EB4">
            <w:r>
              <w:t xml:space="preserve">       </w:t>
            </w:r>
          </w:p>
          <w:p w:rsidR="00544988" w:rsidRPr="003D1D2B" w:rsidRDefault="00544988" w:rsidP="001D5EB4">
            <w:r>
              <w:t xml:space="preserve">       </w:t>
            </w:r>
            <w:r w:rsidRPr="003D1D2B">
              <w:t>2.Итоговая аттестация учащихся за курс средней школы</w:t>
            </w:r>
          </w:p>
        </w:tc>
        <w:tc>
          <w:tcPr>
            <w:tcW w:w="2552" w:type="dxa"/>
          </w:tcPr>
          <w:p w:rsidR="00544988"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Default="00544988" w:rsidP="001D5EB4">
            <w:r>
              <w:t xml:space="preserve">      </w:t>
            </w:r>
          </w:p>
          <w:p w:rsidR="00544988" w:rsidRPr="003D1D2B" w:rsidRDefault="00544988" w:rsidP="001D5EB4">
            <w:r>
              <w:t xml:space="preserve">       3.</w:t>
            </w:r>
            <w:r w:rsidRPr="003D1D2B">
              <w:t xml:space="preserve">Заполнение и выдача аттестатов за курс основной и средней школы  </w:t>
            </w:r>
          </w:p>
        </w:tc>
        <w:tc>
          <w:tcPr>
            <w:tcW w:w="2552" w:type="dxa"/>
          </w:tcPr>
          <w:p w:rsidR="00544988" w:rsidRDefault="00544988" w:rsidP="001D5EB4">
            <w:r>
              <w:t>Директор</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Pr="003D1D2B" w:rsidRDefault="00544988" w:rsidP="001D5EB4">
            <w:pPr>
              <w:pStyle w:val="Default"/>
              <w:spacing w:line="276" w:lineRule="auto"/>
              <w:rPr>
                <w:sz w:val="22"/>
                <w:szCs w:val="22"/>
              </w:rPr>
            </w:pPr>
            <w:r>
              <w:rPr>
                <w:sz w:val="23"/>
                <w:szCs w:val="23"/>
              </w:rPr>
              <w:lastRenderedPageBreak/>
              <w:t xml:space="preserve">       4</w:t>
            </w:r>
            <w:r>
              <w:rPr>
                <w:sz w:val="22"/>
                <w:szCs w:val="22"/>
              </w:rPr>
              <w:t xml:space="preserve">. </w:t>
            </w:r>
            <w:r w:rsidRPr="003D1D2B">
              <w:rPr>
                <w:sz w:val="22"/>
                <w:szCs w:val="22"/>
              </w:rPr>
              <w:t xml:space="preserve"> П</w:t>
            </w:r>
            <w:r>
              <w:rPr>
                <w:sz w:val="22"/>
                <w:szCs w:val="22"/>
              </w:rPr>
              <w:t>роект плана работы школы на 2021-2022</w:t>
            </w:r>
            <w:r w:rsidRPr="003D1D2B">
              <w:rPr>
                <w:sz w:val="22"/>
                <w:szCs w:val="22"/>
              </w:rPr>
              <w:t xml:space="preserve">учебный год. </w:t>
            </w:r>
          </w:p>
          <w:p w:rsidR="00544988" w:rsidRPr="003D1D2B" w:rsidRDefault="00544988" w:rsidP="001D5EB4">
            <w:pPr>
              <w:spacing w:line="276" w:lineRule="auto"/>
            </w:pPr>
            <w:r w:rsidRPr="003D1D2B">
              <w:t xml:space="preserve">        </w:t>
            </w:r>
            <w:r>
              <w:t xml:space="preserve">   Проект учебного плана на 2021-2022</w:t>
            </w:r>
            <w:r w:rsidRPr="003D1D2B">
              <w:t>учебный год.</w:t>
            </w:r>
          </w:p>
        </w:tc>
        <w:tc>
          <w:tcPr>
            <w:tcW w:w="2552" w:type="dxa"/>
          </w:tcPr>
          <w:p w:rsidR="00544988" w:rsidRDefault="00544988" w:rsidP="001D5EB4">
            <w:r>
              <w:t xml:space="preserve">Директор </w:t>
            </w:r>
          </w:p>
          <w:p w:rsidR="00544988" w:rsidRDefault="00544988" w:rsidP="001D5EB4">
            <w:r>
              <w:t>Магомедов М.</w:t>
            </w:r>
          </w:p>
          <w:p w:rsidR="00544988" w:rsidRPr="00C572DF" w:rsidRDefault="00544988" w:rsidP="001D5EB4">
            <w:proofErr w:type="spellStart"/>
            <w:r>
              <w:t>Ибномахсудов</w:t>
            </w:r>
            <w:proofErr w:type="spellEnd"/>
            <w:r>
              <w:t xml:space="preserve"> М.</w:t>
            </w:r>
          </w:p>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Before w:val="2"/>
          <w:wBefore w:w="8897" w:type="dxa"/>
          <w:cantSplit/>
          <w:trHeight w:val="5358"/>
        </w:trPr>
        <w:tc>
          <w:tcPr>
            <w:tcW w:w="13835" w:type="dxa"/>
            <w:gridSpan w:val="2"/>
            <w:tcBorders>
              <w:top w:val="nil"/>
              <w:left w:val="nil"/>
              <w:bottom w:val="nil"/>
            </w:tcBorders>
          </w:tcPr>
          <w:p w:rsidR="00544988" w:rsidRPr="00C572DF" w:rsidRDefault="00544988" w:rsidP="001D5EB4"/>
        </w:tc>
        <w:tc>
          <w:tcPr>
            <w:tcW w:w="1137" w:type="dxa"/>
            <w:textDirection w:val="btLr"/>
            <w:vAlign w:val="center"/>
          </w:tcPr>
          <w:p w:rsidR="00544988" w:rsidRPr="00C572DF" w:rsidRDefault="00544988" w:rsidP="001D5EB4">
            <w:pPr>
              <w:ind w:left="113" w:right="113"/>
              <w:jc w:val="center"/>
              <w:rPr>
                <w:b/>
              </w:rPr>
            </w:pPr>
          </w:p>
        </w:tc>
      </w:tr>
    </w:tbl>
    <w:p w:rsidR="00544988" w:rsidRPr="00C572DF" w:rsidRDefault="00544988" w:rsidP="00544988"/>
    <w:p w:rsidR="00544988" w:rsidRPr="00C572DF" w:rsidRDefault="00544988" w:rsidP="00544988"/>
    <w:p w:rsidR="00544988" w:rsidRPr="00C572DF" w:rsidRDefault="00544988" w:rsidP="00544988"/>
    <w:p w:rsidR="00332BDE" w:rsidRPr="00C572DF" w:rsidRDefault="00332BDE" w:rsidP="00332BDE"/>
    <w:p w:rsidR="00865BCB" w:rsidRDefault="00865BCB" w:rsidP="008F4E99">
      <w:pPr>
        <w:rPr>
          <w:color w:val="000000"/>
        </w:rPr>
      </w:pPr>
    </w:p>
    <w:p w:rsidR="008F4E99" w:rsidRPr="00E85CB4" w:rsidRDefault="008F4E99" w:rsidP="008F4E99">
      <w:pPr>
        <w:rPr>
          <w:color w:val="000000"/>
        </w:rPr>
      </w:pPr>
    </w:p>
    <w:p w:rsidR="00293FD8" w:rsidRPr="007A1380" w:rsidRDefault="00293FD8" w:rsidP="007A1380">
      <w:pPr>
        <w:pStyle w:val="af9"/>
        <w:jc w:val="center"/>
        <w:rPr>
          <w:rStyle w:val="a4"/>
          <w:color w:val="262626" w:themeColor="text1" w:themeTint="D9"/>
          <w:sz w:val="36"/>
          <w:szCs w:val="36"/>
        </w:rPr>
      </w:pPr>
      <w:r w:rsidRPr="007A1380">
        <w:rPr>
          <w:rStyle w:val="a4"/>
          <w:color w:val="262626" w:themeColor="text1" w:themeTint="D9"/>
          <w:sz w:val="36"/>
          <w:szCs w:val="36"/>
        </w:rPr>
        <w:t>ПЛАН СОВЕЩАНИЙ ПРИ ДИРЕКТОРЕ</w:t>
      </w:r>
    </w:p>
    <w:p w:rsidR="000204EC" w:rsidRPr="007A1380" w:rsidRDefault="000204EC" w:rsidP="007A1380">
      <w:pPr>
        <w:pStyle w:val="af9"/>
        <w:jc w:val="center"/>
        <w:rPr>
          <w:rStyle w:val="a4"/>
          <w:color w:val="262626" w:themeColor="text1" w:themeTint="D9"/>
          <w:sz w:val="36"/>
          <w:szCs w:val="36"/>
        </w:rPr>
      </w:pPr>
      <w:r w:rsidRPr="007A1380">
        <w:rPr>
          <w:rStyle w:val="a4"/>
          <w:color w:val="262626" w:themeColor="text1" w:themeTint="D9"/>
          <w:sz w:val="36"/>
          <w:szCs w:val="36"/>
        </w:rPr>
        <w:t>МКОУ «Нижне-Инховская СОШ» на 20</w:t>
      </w:r>
      <w:r w:rsidR="003A2244">
        <w:rPr>
          <w:rStyle w:val="a4"/>
          <w:color w:val="262626" w:themeColor="text1" w:themeTint="D9"/>
          <w:sz w:val="36"/>
          <w:szCs w:val="36"/>
        </w:rPr>
        <w:t>20</w:t>
      </w:r>
      <w:r w:rsidRPr="007A1380">
        <w:rPr>
          <w:rStyle w:val="a4"/>
          <w:color w:val="262626" w:themeColor="text1" w:themeTint="D9"/>
          <w:sz w:val="36"/>
          <w:szCs w:val="36"/>
        </w:rPr>
        <w:t>-202</w:t>
      </w:r>
      <w:r w:rsidR="003A2244">
        <w:rPr>
          <w:rStyle w:val="a4"/>
          <w:color w:val="262626" w:themeColor="text1" w:themeTint="D9"/>
          <w:sz w:val="36"/>
          <w:szCs w:val="36"/>
        </w:rPr>
        <w:t>1</w:t>
      </w:r>
      <w:r w:rsidRPr="007A1380">
        <w:rPr>
          <w:rStyle w:val="a4"/>
          <w:color w:val="262626" w:themeColor="text1" w:themeTint="D9"/>
          <w:sz w:val="36"/>
          <w:szCs w:val="36"/>
        </w:rPr>
        <w:t xml:space="preserve"> </w:t>
      </w:r>
      <w:proofErr w:type="spellStart"/>
      <w:proofErr w:type="gramStart"/>
      <w:r w:rsidRPr="007A1380">
        <w:rPr>
          <w:rStyle w:val="a4"/>
          <w:color w:val="262626" w:themeColor="text1" w:themeTint="D9"/>
          <w:sz w:val="36"/>
          <w:szCs w:val="36"/>
        </w:rPr>
        <w:t>уч.год</w:t>
      </w:r>
      <w:proofErr w:type="spellEnd"/>
      <w:proofErr w:type="gramEnd"/>
      <w:r w:rsidRPr="007A1380">
        <w:rPr>
          <w:rStyle w:val="a4"/>
          <w:color w:val="262626" w:themeColor="text1" w:themeTint="D9"/>
          <w:sz w:val="36"/>
          <w:szCs w:val="36"/>
        </w:rPr>
        <w:t>.</w:t>
      </w:r>
    </w:p>
    <w:p w:rsidR="007A1380" w:rsidRDefault="007A1380" w:rsidP="007A1380">
      <w:pPr>
        <w:pStyle w:val="af9"/>
        <w:jc w:val="center"/>
        <w:rPr>
          <w:rStyle w:val="a4"/>
          <w:color w:val="262626" w:themeColor="text1" w:themeTint="D9"/>
          <w:sz w:val="36"/>
          <w:szCs w:val="36"/>
        </w:rPr>
      </w:pPr>
    </w:p>
    <w:p w:rsidR="00F714EC" w:rsidRPr="00B608D2" w:rsidRDefault="00F714EC" w:rsidP="00F714E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704"/>
        <w:gridCol w:w="1689"/>
      </w:tblGrid>
      <w:tr w:rsidR="00F714EC" w:rsidRPr="00904E8B" w:rsidTr="00F714EC">
        <w:tc>
          <w:tcPr>
            <w:tcW w:w="1688" w:type="dxa"/>
          </w:tcPr>
          <w:p w:rsidR="00F714EC" w:rsidRPr="00904E8B" w:rsidRDefault="00F714EC" w:rsidP="00E71A62">
            <w:pPr>
              <w:rPr>
                <w:sz w:val="28"/>
                <w:szCs w:val="28"/>
              </w:rPr>
            </w:pPr>
            <w:r w:rsidRPr="00904E8B">
              <w:rPr>
                <w:sz w:val="28"/>
                <w:szCs w:val="28"/>
              </w:rPr>
              <w:t>месяц</w:t>
            </w:r>
          </w:p>
        </w:tc>
        <w:tc>
          <w:tcPr>
            <w:tcW w:w="6704" w:type="dxa"/>
          </w:tcPr>
          <w:p w:rsidR="00F714EC" w:rsidRPr="00904E8B" w:rsidRDefault="00F714EC" w:rsidP="00E71A62">
            <w:pPr>
              <w:rPr>
                <w:sz w:val="28"/>
                <w:szCs w:val="28"/>
              </w:rPr>
            </w:pPr>
            <w:r w:rsidRPr="00904E8B">
              <w:rPr>
                <w:sz w:val="28"/>
                <w:szCs w:val="28"/>
              </w:rPr>
              <w:t>повестка дня</w:t>
            </w:r>
          </w:p>
        </w:tc>
        <w:tc>
          <w:tcPr>
            <w:tcW w:w="1689" w:type="dxa"/>
          </w:tcPr>
          <w:p w:rsidR="00F714EC" w:rsidRPr="00904E8B" w:rsidRDefault="00F714EC" w:rsidP="00E71A62">
            <w:pPr>
              <w:rPr>
                <w:sz w:val="28"/>
                <w:szCs w:val="28"/>
              </w:rPr>
            </w:pPr>
            <w:proofErr w:type="spellStart"/>
            <w:r w:rsidRPr="00904E8B">
              <w:rPr>
                <w:sz w:val="28"/>
                <w:szCs w:val="28"/>
              </w:rPr>
              <w:t>ответст</w:t>
            </w:r>
            <w:proofErr w:type="spellEnd"/>
            <w:r w:rsidRPr="00904E8B">
              <w:rPr>
                <w:sz w:val="28"/>
                <w:szCs w:val="28"/>
              </w:rPr>
              <w:t>.</w:t>
            </w:r>
          </w:p>
        </w:tc>
      </w:tr>
      <w:tr w:rsidR="00F714EC" w:rsidRPr="00904E8B" w:rsidTr="00F714EC">
        <w:tc>
          <w:tcPr>
            <w:tcW w:w="1688" w:type="dxa"/>
          </w:tcPr>
          <w:p w:rsidR="00F714EC" w:rsidRPr="00904E8B" w:rsidRDefault="00F714EC" w:rsidP="00E71A62">
            <w:pPr>
              <w:rPr>
                <w:sz w:val="28"/>
                <w:szCs w:val="28"/>
              </w:rPr>
            </w:pPr>
            <w:r w:rsidRPr="00904E8B">
              <w:rPr>
                <w:sz w:val="28"/>
                <w:szCs w:val="28"/>
              </w:rPr>
              <w:t>АВГУСТ</w:t>
            </w:r>
          </w:p>
        </w:tc>
        <w:tc>
          <w:tcPr>
            <w:tcW w:w="6704" w:type="dxa"/>
          </w:tcPr>
          <w:p w:rsidR="00F714EC" w:rsidRDefault="00F714EC" w:rsidP="00E71A62">
            <w:r>
              <w:t xml:space="preserve">1. О готовности школы к новому учебному </w:t>
            </w:r>
            <w:proofErr w:type="gramStart"/>
            <w:r>
              <w:t>году( санитарно</w:t>
            </w:r>
            <w:proofErr w:type="gramEnd"/>
            <w:r>
              <w:t>-гигиенический режим, техника безопасности, готовность учебных кабинетов к новому уч. году).</w:t>
            </w:r>
          </w:p>
          <w:p w:rsidR="00F714EC" w:rsidRDefault="00F714EC" w:rsidP="00E71A62">
            <w:r>
              <w:t>2. Организация образовательного процесса в новом уч. году. Режим работы школы.</w:t>
            </w:r>
          </w:p>
          <w:p w:rsidR="00F714EC" w:rsidRDefault="00F714EC" w:rsidP="00E71A62">
            <w:r>
              <w:t>3. Об итогах комплектования 1 класса.</w:t>
            </w:r>
          </w:p>
          <w:p w:rsidR="00F714EC" w:rsidRDefault="00F714EC" w:rsidP="00E71A62">
            <w:r>
              <w:t xml:space="preserve">4. Подготовка </w:t>
            </w:r>
            <w:proofErr w:type="gramStart"/>
            <w:r>
              <w:t>к  Дня</w:t>
            </w:r>
            <w:proofErr w:type="gramEnd"/>
            <w:r>
              <w:t xml:space="preserve"> знаний.</w:t>
            </w:r>
          </w:p>
          <w:p w:rsidR="00F714EC" w:rsidRDefault="00F714EC" w:rsidP="00E71A62">
            <w:r>
              <w:t>5 Подготовка к августовскому педсовету.</w:t>
            </w:r>
          </w:p>
          <w:p w:rsidR="00F714EC" w:rsidRDefault="00F714EC" w:rsidP="00E71A62">
            <w:r>
              <w:t>6 О циклограмме работы школы.</w:t>
            </w:r>
          </w:p>
          <w:p w:rsidR="00F714EC" w:rsidRDefault="00F714EC" w:rsidP="00E71A62">
            <w:r>
              <w:t>7 Расписание учебных занятий.</w:t>
            </w:r>
          </w:p>
          <w:p w:rsidR="00F714EC" w:rsidRDefault="00F714EC" w:rsidP="00E71A62">
            <w:r>
              <w:t>8 Организация работы кружков и секций.</w:t>
            </w:r>
          </w:p>
          <w:p w:rsidR="00F714EC" w:rsidRDefault="00F714EC" w:rsidP="00E71A62">
            <w:r>
              <w:t>9.Об итогах летних каникул.</w:t>
            </w:r>
          </w:p>
          <w:p w:rsidR="00F714EC" w:rsidRDefault="00F714EC" w:rsidP="00E71A62">
            <w:r>
              <w:t>10.Утверждение рабочих программ по предметам.</w:t>
            </w:r>
          </w:p>
          <w:p w:rsidR="00F714EC" w:rsidRPr="00115CAE" w:rsidRDefault="00F714EC" w:rsidP="00E71A62">
            <w:r>
              <w:t>11. Планирование работы школы по обеспечению пожарной безопасности и  антитеррору.</w:t>
            </w:r>
          </w:p>
        </w:tc>
        <w:tc>
          <w:tcPr>
            <w:tcW w:w="1689" w:type="dxa"/>
          </w:tcPr>
          <w:p w:rsidR="00F714EC" w:rsidRDefault="00F714EC" w:rsidP="00E71A62">
            <w:r w:rsidRPr="00115CAE">
              <w:t>зам. ди</w:t>
            </w:r>
            <w:r>
              <w:t>ректора по АХР</w:t>
            </w:r>
          </w:p>
          <w:p w:rsidR="00F714EC" w:rsidRDefault="00F714EC" w:rsidP="00E71A62"/>
          <w:p w:rsidR="00F714EC" w:rsidRDefault="00F714EC" w:rsidP="00E71A62">
            <w:r>
              <w:t>директор</w:t>
            </w:r>
          </w:p>
          <w:p w:rsidR="00F714EC" w:rsidRDefault="00F714EC" w:rsidP="00E71A62"/>
          <w:p w:rsidR="00F714EC" w:rsidRDefault="00F714EC" w:rsidP="00E71A62">
            <w:r>
              <w:t>зам. по ВР</w:t>
            </w:r>
          </w:p>
          <w:p w:rsidR="00F714EC" w:rsidRDefault="00F714EC" w:rsidP="00E71A62">
            <w:r>
              <w:t>директор</w:t>
            </w:r>
          </w:p>
          <w:p w:rsidR="00F714EC" w:rsidRDefault="00F714EC" w:rsidP="00E71A62">
            <w:r>
              <w:t>директор</w:t>
            </w:r>
          </w:p>
          <w:p w:rsidR="00F714EC" w:rsidRDefault="00F714EC" w:rsidP="00E71A62">
            <w:r>
              <w:t>зам. по УВР</w:t>
            </w:r>
          </w:p>
          <w:p w:rsidR="00F714EC" w:rsidRPr="00115CAE" w:rsidRDefault="00F714EC" w:rsidP="00E71A62">
            <w:r>
              <w:t>зам. по УВР</w:t>
            </w:r>
          </w:p>
        </w:tc>
      </w:tr>
      <w:tr w:rsidR="00F714EC" w:rsidRPr="00904E8B" w:rsidTr="00F714EC">
        <w:tc>
          <w:tcPr>
            <w:tcW w:w="1688" w:type="dxa"/>
          </w:tcPr>
          <w:p w:rsidR="00F714EC" w:rsidRPr="00904E8B" w:rsidRDefault="00F714EC" w:rsidP="00E71A62">
            <w:pPr>
              <w:rPr>
                <w:sz w:val="28"/>
                <w:szCs w:val="28"/>
              </w:rPr>
            </w:pPr>
            <w:r w:rsidRPr="00904E8B">
              <w:rPr>
                <w:sz w:val="28"/>
                <w:szCs w:val="28"/>
              </w:rPr>
              <w:lastRenderedPageBreak/>
              <w:t>СЕНТЯБРЬ</w:t>
            </w:r>
          </w:p>
        </w:tc>
        <w:tc>
          <w:tcPr>
            <w:tcW w:w="6704" w:type="dxa"/>
          </w:tcPr>
          <w:p w:rsidR="00F714EC" w:rsidRDefault="00F714EC" w:rsidP="00E71A62">
            <w:r>
              <w:t>1. Итоги проверки укомплектованности школьной библиотеки учебной и методической литературой.</w:t>
            </w:r>
          </w:p>
          <w:p w:rsidR="00F714EC" w:rsidRDefault="00F714EC" w:rsidP="00E71A62">
            <w:r>
              <w:t>2. О работе по предупреждению детского травматизма в учебное время.</w:t>
            </w:r>
          </w:p>
          <w:p w:rsidR="00F714EC" w:rsidRDefault="00F714EC" w:rsidP="00E71A62">
            <w:r>
              <w:t>3. Организация дежурства по школе.</w:t>
            </w:r>
          </w:p>
          <w:p w:rsidR="00F714EC" w:rsidRDefault="00F714EC" w:rsidP="00E71A62">
            <w:r>
              <w:t>4. О мерах по профилактике правонарушений и преступлений.</w:t>
            </w:r>
          </w:p>
          <w:p w:rsidR="00F714EC" w:rsidRDefault="00F714EC" w:rsidP="00E71A62">
            <w:r>
              <w:t>5. О состоянии документов по технике безопасности.</w:t>
            </w:r>
          </w:p>
          <w:p w:rsidR="00F714EC" w:rsidRDefault="00F714EC" w:rsidP="00E71A62">
            <w:r>
              <w:t>6. Распределение обязанностей среди администрации.</w:t>
            </w:r>
          </w:p>
          <w:p w:rsidR="00F714EC" w:rsidRDefault="00F714EC" w:rsidP="00E71A62">
            <w:r>
              <w:t>7.О подготовке и проведении Дня учителя.</w:t>
            </w:r>
          </w:p>
          <w:p w:rsidR="00F714EC" w:rsidRDefault="00F714EC" w:rsidP="00E71A62">
            <w:r>
              <w:t>8. Организация работы с детьми группы риска.</w:t>
            </w:r>
          </w:p>
          <w:p w:rsidR="00F714EC" w:rsidRDefault="00F714EC" w:rsidP="00E71A62"/>
          <w:p w:rsidR="00F714EC" w:rsidRPr="00115CAE" w:rsidRDefault="00F714EC" w:rsidP="00E71A62"/>
        </w:tc>
        <w:tc>
          <w:tcPr>
            <w:tcW w:w="1689" w:type="dxa"/>
          </w:tcPr>
          <w:p w:rsidR="00F714EC" w:rsidRDefault="00F714EC" w:rsidP="00E71A62">
            <w:r>
              <w:t>директор</w:t>
            </w:r>
          </w:p>
          <w:p w:rsidR="00F714EC" w:rsidRDefault="00F714EC" w:rsidP="00E71A62">
            <w:r>
              <w:t>директор</w:t>
            </w:r>
          </w:p>
          <w:p w:rsidR="00F714EC" w:rsidRDefault="00F714EC" w:rsidP="00E71A62">
            <w:r>
              <w:t>зам. по ВР</w:t>
            </w:r>
          </w:p>
          <w:p w:rsidR="00F714EC" w:rsidRDefault="00F714EC" w:rsidP="00E71A62">
            <w:r>
              <w:t>зам. по ВР, соц. педагог</w:t>
            </w:r>
          </w:p>
          <w:p w:rsidR="00F714EC" w:rsidRDefault="00F714EC" w:rsidP="00E71A62">
            <w:r>
              <w:t>зам. по ВР, зам. по АХР</w:t>
            </w:r>
          </w:p>
          <w:p w:rsidR="00F714EC" w:rsidRDefault="00F714EC" w:rsidP="00E71A62">
            <w:r>
              <w:t>зам. по АХР</w:t>
            </w:r>
          </w:p>
          <w:p w:rsidR="00F714EC" w:rsidRDefault="00F714EC" w:rsidP="00E71A62">
            <w:r>
              <w:t>директор</w:t>
            </w:r>
          </w:p>
          <w:p w:rsidR="00F714EC" w:rsidRDefault="00F714EC" w:rsidP="00E71A62">
            <w:r>
              <w:t>зам. по ВР</w:t>
            </w:r>
          </w:p>
          <w:p w:rsidR="00F714EC" w:rsidRDefault="00F714EC" w:rsidP="00E71A62">
            <w:r>
              <w:t>директор</w:t>
            </w:r>
          </w:p>
          <w:p w:rsidR="00F714EC" w:rsidRPr="00115CAE" w:rsidRDefault="00F714EC" w:rsidP="00E71A62">
            <w:r>
              <w:t>соц. педагог</w:t>
            </w:r>
          </w:p>
        </w:tc>
      </w:tr>
      <w:tr w:rsidR="00F714EC" w:rsidRPr="00904E8B" w:rsidTr="00F714EC">
        <w:tc>
          <w:tcPr>
            <w:tcW w:w="1688" w:type="dxa"/>
          </w:tcPr>
          <w:p w:rsidR="00F714EC" w:rsidRPr="00904E8B" w:rsidRDefault="00F714EC" w:rsidP="00E71A62">
            <w:pPr>
              <w:rPr>
                <w:sz w:val="28"/>
                <w:szCs w:val="28"/>
              </w:rPr>
            </w:pPr>
            <w:r w:rsidRPr="00904E8B">
              <w:rPr>
                <w:sz w:val="28"/>
                <w:szCs w:val="28"/>
              </w:rPr>
              <w:t>ОКТЯБРЬ</w:t>
            </w:r>
          </w:p>
        </w:tc>
        <w:tc>
          <w:tcPr>
            <w:tcW w:w="6704" w:type="dxa"/>
          </w:tcPr>
          <w:p w:rsidR="00F714EC" w:rsidRDefault="00F714EC" w:rsidP="00E71A62">
            <w:r>
              <w:t>1. Итоги обследования многодетных и опекаемых семей.</w:t>
            </w:r>
          </w:p>
          <w:p w:rsidR="00F714EC" w:rsidRDefault="00F714EC" w:rsidP="00E71A62">
            <w:r>
              <w:t xml:space="preserve">2. О первых итогах посещаемости, успеваемости учащихся, состоящих на </w:t>
            </w:r>
            <w:proofErr w:type="spellStart"/>
            <w:r>
              <w:t>внутришкольном</w:t>
            </w:r>
            <w:proofErr w:type="spellEnd"/>
            <w:r>
              <w:t xml:space="preserve"> контроле.</w:t>
            </w:r>
          </w:p>
          <w:p w:rsidR="00F714EC" w:rsidRDefault="00F714EC" w:rsidP="00E71A62">
            <w:r>
              <w:t>3. О состоянии преподавания математики.</w:t>
            </w:r>
          </w:p>
          <w:p w:rsidR="00F714EC" w:rsidRDefault="00F714EC" w:rsidP="00E71A62">
            <w:r>
              <w:t>4. Работа с отстающими учащимися.</w:t>
            </w:r>
          </w:p>
          <w:p w:rsidR="00F714EC" w:rsidRDefault="00F714EC" w:rsidP="00E71A62">
            <w:r>
              <w:t>5. План работы педагогического коллектива во время осенних каникул.</w:t>
            </w:r>
          </w:p>
          <w:p w:rsidR="00F714EC" w:rsidRDefault="00F714EC" w:rsidP="00E71A62">
            <w:pPr>
              <w:ind w:left="-249" w:firstLine="249"/>
            </w:pPr>
            <w:r>
              <w:t xml:space="preserve">6. Об организации </w:t>
            </w:r>
            <w:proofErr w:type="gramStart"/>
            <w:r>
              <w:t>дежурства  учащихся</w:t>
            </w:r>
            <w:proofErr w:type="gramEnd"/>
            <w:r>
              <w:t xml:space="preserve"> и учителей.</w:t>
            </w:r>
          </w:p>
          <w:p w:rsidR="00F714EC" w:rsidRPr="00115CAE" w:rsidRDefault="00F714EC" w:rsidP="00E71A62"/>
        </w:tc>
        <w:tc>
          <w:tcPr>
            <w:tcW w:w="1689" w:type="dxa"/>
          </w:tcPr>
          <w:p w:rsidR="00F714EC" w:rsidRDefault="00F714EC" w:rsidP="00E71A62">
            <w:r>
              <w:t>соц. педагог</w:t>
            </w:r>
          </w:p>
          <w:p w:rsidR="00F714EC" w:rsidRDefault="00F714EC" w:rsidP="00E71A62">
            <w:r>
              <w:t xml:space="preserve">зам. по УВР, </w:t>
            </w:r>
            <w:proofErr w:type="spellStart"/>
            <w:proofErr w:type="gramStart"/>
            <w:r>
              <w:t>соц.педагог</w:t>
            </w:r>
            <w:proofErr w:type="spellEnd"/>
            <w:proofErr w:type="gramEnd"/>
          </w:p>
          <w:p w:rsidR="00F714EC" w:rsidRDefault="00F714EC" w:rsidP="00E71A62">
            <w:r>
              <w:t>зам. по УВР</w:t>
            </w:r>
          </w:p>
          <w:p w:rsidR="00F714EC" w:rsidRDefault="00F714EC" w:rsidP="00E71A62">
            <w:r>
              <w:t>зам. по УВР</w:t>
            </w:r>
          </w:p>
          <w:p w:rsidR="00F714EC" w:rsidRPr="00115CAE" w:rsidRDefault="00F714EC" w:rsidP="00E71A62">
            <w:r>
              <w:t>директор</w:t>
            </w:r>
          </w:p>
        </w:tc>
      </w:tr>
      <w:tr w:rsidR="00F714EC" w:rsidRPr="00904E8B" w:rsidTr="00F714EC">
        <w:tc>
          <w:tcPr>
            <w:tcW w:w="1688" w:type="dxa"/>
          </w:tcPr>
          <w:p w:rsidR="00F714EC" w:rsidRPr="00904E8B" w:rsidRDefault="00F714EC" w:rsidP="00E71A62">
            <w:pPr>
              <w:rPr>
                <w:sz w:val="28"/>
                <w:szCs w:val="28"/>
              </w:rPr>
            </w:pPr>
            <w:r w:rsidRPr="00904E8B">
              <w:rPr>
                <w:sz w:val="28"/>
                <w:szCs w:val="28"/>
              </w:rPr>
              <w:t>НОЯБРЬ</w:t>
            </w:r>
          </w:p>
        </w:tc>
        <w:tc>
          <w:tcPr>
            <w:tcW w:w="6704" w:type="dxa"/>
          </w:tcPr>
          <w:p w:rsidR="00F714EC" w:rsidRDefault="00F714EC" w:rsidP="00E71A62">
            <w:r>
              <w:t>1. Об итогах 1 четверти.</w:t>
            </w:r>
          </w:p>
          <w:p w:rsidR="00F714EC" w:rsidRDefault="00F714EC" w:rsidP="00E71A62">
            <w:r>
              <w:t>2. Анализ выполнения плана контроля и руководства в первой четверти.</w:t>
            </w:r>
          </w:p>
          <w:p w:rsidR="00F714EC" w:rsidRDefault="00F714EC" w:rsidP="00E71A62">
            <w:r>
              <w:t>3. О состоянии преподавания математики и письма.</w:t>
            </w:r>
          </w:p>
          <w:p w:rsidR="00F714EC" w:rsidRDefault="00F714EC" w:rsidP="00E71A62">
            <w:r>
              <w:t>4. Состояние работы по профилактике правонарушений и преступлений, о работе с детьми «группы риска»</w:t>
            </w:r>
          </w:p>
          <w:p w:rsidR="00F714EC" w:rsidRDefault="00F714EC" w:rsidP="00E71A62">
            <w:r>
              <w:t>5. Соблюдение теплового и светового режима. Противопожарного режима в школе.</w:t>
            </w:r>
          </w:p>
          <w:p w:rsidR="00F714EC" w:rsidRDefault="00F714EC" w:rsidP="00E71A62">
            <w:r>
              <w:t>6. О работе классных руководителей и воспитателей.</w:t>
            </w:r>
          </w:p>
          <w:p w:rsidR="00F714EC" w:rsidRDefault="00F714EC" w:rsidP="00E71A62">
            <w:r>
              <w:t>7. Методика преподавания учителей, имеющих неуспевающих по предметам.</w:t>
            </w:r>
          </w:p>
          <w:p w:rsidR="00F714EC" w:rsidRDefault="00F714EC" w:rsidP="00E71A62">
            <w:r>
              <w:t>8. О состоянии школьной документации.</w:t>
            </w:r>
          </w:p>
          <w:p w:rsidR="00F714EC" w:rsidRDefault="00F714EC" w:rsidP="00E71A62">
            <w:r>
              <w:t>9.Результаты смотра учебных кабинетов.</w:t>
            </w:r>
          </w:p>
          <w:p w:rsidR="00F714EC" w:rsidRPr="00115CAE" w:rsidRDefault="00F714EC" w:rsidP="00E71A62">
            <w:pPr>
              <w:ind w:left="-69"/>
            </w:pPr>
            <w:r>
              <w:t>10.О предупреждении  травматизма в учебное время.</w:t>
            </w:r>
          </w:p>
        </w:tc>
        <w:tc>
          <w:tcPr>
            <w:tcW w:w="1689" w:type="dxa"/>
          </w:tcPr>
          <w:p w:rsidR="00F714EC" w:rsidRDefault="00F714EC" w:rsidP="00E71A62">
            <w:r>
              <w:t>зам. по УВР</w:t>
            </w:r>
          </w:p>
          <w:p w:rsidR="00F714EC" w:rsidRDefault="00F714EC" w:rsidP="00E71A62">
            <w:r>
              <w:t>директор</w:t>
            </w:r>
          </w:p>
          <w:p w:rsidR="00F714EC" w:rsidRDefault="00F714EC" w:rsidP="00E71A62"/>
          <w:p w:rsidR="00F714EC" w:rsidRDefault="00F714EC" w:rsidP="00E71A62">
            <w:r>
              <w:t>зам. по УВР</w:t>
            </w:r>
          </w:p>
          <w:p w:rsidR="00F714EC" w:rsidRDefault="00F714EC" w:rsidP="00E71A62">
            <w:r>
              <w:t>зам. по ВР, соц. педагог</w:t>
            </w:r>
          </w:p>
          <w:p w:rsidR="00F714EC" w:rsidRDefault="00F714EC" w:rsidP="00E71A62">
            <w:r>
              <w:t>зам. по АХР</w:t>
            </w:r>
          </w:p>
          <w:p w:rsidR="00F714EC" w:rsidRDefault="00F714EC" w:rsidP="00E71A62">
            <w:r>
              <w:t>зам. по ВР</w:t>
            </w:r>
          </w:p>
          <w:p w:rsidR="00F714EC" w:rsidRDefault="00F714EC" w:rsidP="00E71A62">
            <w:r>
              <w:t>зам. по ВР</w:t>
            </w:r>
          </w:p>
          <w:p w:rsidR="00F714EC" w:rsidRDefault="00F714EC" w:rsidP="00E71A62"/>
          <w:p w:rsidR="00F714EC" w:rsidRPr="00115CAE" w:rsidRDefault="00F714EC" w:rsidP="00E71A62">
            <w:r>
              <w:t>зам. по УВР</w:t>
            </w:r>
          </w:p>
        </w:tc>
      </w:tr>
      <w:tr w:rsidR="00F714EC" w:rsidRPr="00904E8B" w:rsidTr="00F714EC">
        <w:tc>
          <w:tcPr>
            <w:tcW w:w="1688" w:type="dxa"/>
          </w:tcPr>
          <w:p w:rsidR="00F714EC" w:rsidRPr="00904E8B" w:rsidRDefault="00F714EC" w:rsidP="00E71A62">
            <w:pPr>
              <w:rPr>
                <w:sz w:val="28"/>
                <w:szCs w:val="28"/>
              </w:rPr>
            </w:pPr>
            <w:r w:rsidRPr="00904E8B">
              <w:rPr>
                <w:sz w:val="28"/>
                <w:szCs w:val="28"/>
              </w:rPr>
              <w:lastRenderedPageBreak/>
              <w:t>ДЕКАБРЬ</w:t>
            </w:r>
          </w:p>
        </w:tc>
        <w:tc>
          <w:tcPr>
            <w:tcW w:w="6704" w:type="dxa"/>
          </w:tcPr>
          <w:p w:rsidR="00F714EC" w:rsidRDefault="00F714EC" w:rsidP="00E71A62">
            <w:r>
              <w:t>1. Инструктаж по технике безопасности и проведения Новогодних праздников.</w:t>
            </w:r>
          </w:p>
          <w:p w:rsidR="00F714EC" w:rsidRDefault="00F714EC" w:rsidP="00E71A62">
            <w:r>
              <w:t>2. Подготовка и проведение Новогодних праздников.</w:t>
            </w:r>
          </w:p>
          <w:p w:rsidR="00F714EC" w:rsidRDefault="00F714EC" w:rsidP="00E71A62">
            <w:r>
              <w:t>3. О плане работы в зимние каникулы.</w:t>
            </w:r>
          </w:p>
          <w:p w:rsidR="00F714EC" w:rsidRDefault="00F714EC" w:rsidP="00E71A62">
            <w:r>
              <w:t>4. Результаты проверки соблюдения правил Техники безопасности в кабинетах и других помещения ОУ.</w:t>
            </w:r>
          </w:p>
          <w:p w:rsidR="00F714EC" w:rsidRDefault="00F714EC" w:rsidP="00E71A62">
            <w:r>
              <w:t>5. Результаты анализа контрольных работ за 1 полугодие и 2 четверть.</w:t>
            </w:r>
          </w:p>
          <w:p w:rsidR="00F714EC" w:rsidRDefault="00F714EC" w:rsidP="00E71A62">
            <w:r>
              <w:t>6. О работе Методических объединений.</w:t>
            </w:r>
          </w:p>
          <w:p w:rsidR="00F714EC" w:rsidRDefault="00F714EC" w:rsidP="00E71A62">
            <w:r>
              <w:t>7. Итоги участия в конкурсах, олимпиадах, викторинах.</w:t>
            </w:r>
          </w:p>
          <w:p w:rsidR="00F714EC" w:rsidRDefault="00F714EC" w:rsidP="00E71A62">
            <w:r>
              <w:t>8. Итоги работы за 1 полугодие.</w:t>
            </w:r>
          </w:p>
          <w:p w:rsidR="00F714EC" w:rsidRDefault="00F714EC" w:rsidP="00E71A62">
            <w:r>
              <w:t>9. Работа по обновлению фонда учебников.</w:t>
            </w:r>
          </w:p>
          <w:p w:rsidR="00F714EC" w:rsidRDefault="00F714EC" w:rsidP="00E71A62">
            <w:r>
              <w:t>10. Анализ выполнения плана контроля и руководства за 1 полугодие.</w:t>
            </w:r>
          </w:p>
          <w:p w:rsidR="00F714EC" w:rsidRPr="00115CAE" w:rsidRDefault="00F714EC" w:rsidP="00E71A62">
            <w:r>
              <w:t>11. Контроль знания нормативных документов.</w:t>
            </w:r>
          </w:p>
        </w:tc>
        <w:tc>
          <w:tcPr>
            <w:tcW w:w="1689" w:type="dxa"/>
          </w:tcPr>
          <w:p w:rsidR="00F714EC" w:rsidRDefault="00F714EC" w:rsidP="00E71A62">
            <w:r>
              <w:t>директор</w:t>
            </w:r>
          </w:p>
          <w:p w:rsidR="00F714EC" w:rsidRDefault="00F714EC" w:rsidP="00E71A62"/>
          <w:p w:rsidR="00F714EC" w:rsidRDefault="00F714EC" w:rsidP="00E71A62">
            <w:r>
              <w:t>зам. по ВР</w:t>
            </w:r>
          </w:p>
          <w:p w:rsidR="00F714EC" w:rsidRDefault="00F714EC" w:rsidP="00E71A62">
            <w:r>
              <w:t>директор</w:t>
            </w:r>
          </w:p>
          <w:p w:rsidR="00F714EC" w:rsidRDefault="00F714EC" w:rsidP="00E71A62"/>
          <w:p w:rsidR="00F714EC" w:rsidRDefault="00F714EC" w:rsidP="00E71A62">
            <w:r>
              <w:t>зам. по АХР</w:t>
            </w:r>
          </w:p>
          <w:p w:rsidR="00F714EC" w:rsidRDefault="00F714EC" w:rsidP="00E71A62">
            <w:r>
              <w:t>зам. УВР</w:t>
            </w:r>
          </w:p>
          <w:p w:rsidR="00F714EC" w:rsidRDefault="00F714EC" w:rsidP="00E71A62">
            <w:r>
              <w:t>зам. по УВР</w:t>
            </w:r>
          </w:p>
          <w:p w:rsidR="00F714EC" w:rsidRDefault="00F714EC" w:rsidP="00E71A62"/>
          <w:p w:rsidR="00F714EC" w:rsidRDefault="00F714EC" w:rsidP="00E71A62">
            <w:r>
              <w:t>зам. по УВР, зам. по НМР</w:t>
            </w:r>
          </w:p>
          <w:p w:rsidR="00F714EC" w:rsidRDefault="00F714EC" w:rsidP="00E71A62">
            <w:r>
              <w:t>зам. по УВР, зам. по ВР, зам. по НМР</w:t>
            </w:r>
          </w:p>
          <w:p w:rsidR="00F714EC" w:rsidRDefault="00F714EC" w:rsidP="00E71A62">
            <w:r>
              <w:t>директор</w:t>
            </w:r>
          </w:p>
          <w:p w:rsidR="00F714EC" w:rsidRDefault="00F714EC" w:rsidP="00E71A62">
            <w:r>
              <w:t>библиотекарь</w:t>
            </w:r>
          </w:p>
          <w:p w:rsidR="00F714EC" w:rsidRDefault="00F714EC" w:rsidP="00E71A62"/>
          <w:p w:rsidR="00F714EC" w:rsidRDefault="00F714EC" w:rsidP="00E71A62">
            <w:r>
              <w:t>директор</w:t>
            </w:r>
          </w:p>
          <w:p w:rsidR="00F714EC" w:rsidRPr="00115CAE" w:rsidRDefault="00F714EC" w:rsidP="00E71A62">
            <w:r>
              <w:t>зам. по УВР</w:t>
            </w:r>
          </w:p>
        </w:tc>
      </w:tr>
      <w:tr w:rsidR="00F714EC" w:rsidRPr="00904E8B" w:rsidTr="00F714EC">
        <w:tc>
          <w:tcPr>
            <w:tcW w:w="1688" w:type="dxa"/>
          </w:tcPr>
          <w:p w:rsidR="00F714EC" w:rsidRPr="00904E8B" w:rsidRDefault="00F714EC" w:rsidP="00E71A62">
            <w:pPr>
              <w:rPr>
                <w:sz w:val="28"/>
                <w:szCs w:val="28"/>
              </w:rPr>
            </w:pPr>
            <w:r>
              <w:rPr>
                <w:sz w:val="28"/>
                <w:szCs w:val="28"/>
              </w:rPr>
              <w:t>ЯНВАРЬ</w:t>
            </w:r>
          </w:p>
        </w:tc>
        <w:tc>
          <w:tcPr>
            <w:tcW w:w="6704" w:type="dxa"/>
          </w:tcPr>
          <w:p w:rsidR="00F714EC" w:rsidRDefault="00F714EC" w:rsidP="00E71A62">
            <w:pPr>
              <w:ind w:left="360"/>
            </w:pPr>
            <w:r>
              <w:t>1.Состояние школьной документации.</w:t>
            </w:r>
          </w:p>
          <w:p w:rsidR="00F714EC" w:rsidRDefault="00F714EC" w:rsidP="00E71A62">
            <w:pPr>
              <w:ind w:left="360"/>
            </w:pPr>
            <w:r>
              <w:t>2.Работа органов ученического самоуправления.</w:t>
            </w:r>
          </w:p>
          <w:p w:rsidR="00F714EC" w:rsidRDefault="00F714EC" w:rsidP="00E71A62">
            <w:pPr>
              <w:ind w:left="360"/>
            </w:pPr>
            <w:r>
              <w:t>3.Планирование месячника оборонно-массовой работы.</w:t>
            </w:r>
          </w:p>
          <w:p w:rsidR="00F714EC" w:rsidRDefault="00F714EC" w:rsidP="00E71A62"/>
        </w:tc>
        <w:tc>
          <w:tcPr>
            <w:tcW w:w="1689" w:type="dxa"/>
          </w:tcPr>
          <w:p w:rsidR="00F714EC" w:rsidRDefault="00F714EC" w:rsidP="00E71A62">
            <w:r>
              <w:t>зам. по ВР</w:t>
            </w:r>
          </w:p>
          <w:p w:rsidR="00F714EC" w:rsidRDefault="00F714EC" w:rsidP="00E71A62">
            <w:r>
              <w:t>директор</w:t>
            </w:r>
          </w:p>
          <w:p w:rsidR="00F714EC" w:rsidRDefault="00F714EC" w:rsidP="00E71A62"/>
          <w:p w:rsidR="00F714EC" w:rsidRDefault="00F714EC" w:rsidP="00E71A62">
            <w:r>
              <w:t>директор, зам. по АХР</w:t>
            </w:r>
          </w:p>
        </w:tc>
      </w:tr>
      <w:tr w:rsidR="00F714EC" w:rsidRPr="00904E8B" w:rsidTr="00F714EC">
        <w:tc>
          <w:tcPr>
            <w:tcW w:w="1688" w:type="dxa"/>
          </w:tcPr>
          <w:p w:rsidR="00F714EC" w:rsidRPr="00904E8B" w:rsidRDefault="00F714EC" w:rsidP="00E71A62">
            <w:pPr>
              <w:rPr>
                <w:sz w:val="28"/>
                <w:szCs w:val="28"/>
              </w:rPr>
            </w:pPr>
            <w:r w:rsidRPr="00904E8B">
              <w:rPr>
                <w:sz w:val="28"/>
                <w:szCs w:val="28"/>
              </w:rPr>
              <w:t>ФЕВРАЛЬ</w:t>
            </w:r>
          </w:p>
        </w:tc>
        <w:tc>
          <w:tcPr>
            <w:tcW w:w="6704" w:type="dxa"/>
          </w:tcPr>
          <w:p w:rsidR="00F714EC" w:rsidRDefault="00F714EC" w:rsidP="00E71A62">
            <w:r>
              <w:t>1. О состоянии спортивно-массовой работы. Анализ месячника оборонно-массовой работы</w:t>
            </w:r>
          </w:p>
          <w:p w:rsidR="00F714EC" w:rsidRDefault="00F714EC" w:rsidP="00E71A62">
            <w:r>
              <w:t>2. Предварительная расстановка кадров и распределение нагрузки на следующий учебный год.</w:t>
            </w:r>
          </w:p>
          <w:p w:rsidR="00F714EC" w:rsidRDefault="00F714EC" w:rsidP="00E71A62">
            <w:r>
              <w:t>3. Работа по дальнейшему укреплению материально-технической базы.</w:t>
            </w:r>
          </w:p>
          <w:p w:rsidR="00F714EC" w:rsidRDefault="00F714EC" w:rsidP="00E71A62">
            <w:r>
              <w:t>4. Анализ уровня травматизма и заболеваемости учащихся школы- интерната.</w:t>
            </w:r>
          </w:p>
          <w:p w:rsidR="00F714EC" w:rsidRDefault="00F714EC" w:rsidP="00E71A62">
            <w:r>
              <w:t>5. Работа кружков, секций. Занятость воспитанников в вечернее время.</w:t>
            </w:r>
          </w:p>
          <w:p w:rsidR="00F714EC" w:rsidRDefault="00F714EC" w:rsidP="00E71A62">
            <w:r>
              <w:t>6. О подготовке общешкольного мероприятия родителей и учеников, посвященного 8Марта.</w:t>
            </w:r>
          </w:p>
          <w:p w:rsidR="00F714EC" w:rsidRPr="00115CAE" w:rsidRDefault="00F714EC" w:rsidP="00E71A62"/>
        </w:tc>
        <w:tc>
          <w:tcPr>
            <w:tcW w:w="1689" w:type="dxa"/>
          </w:tcPr>
          <w:p w:rsidR="00F714EC" w:rsidRDefault="00F714EC" w:rsidP="00E71A62">
            <w:r>
              <w:t>зам. по ВР</w:t>
            </w:r>
          </w:p>
          <w:p w:rsidR="00F714EC" w:rsidRDefault="00F714EC" w:rsidP="00E71A62">
            <w:r>
              <w:t>директор</w:t>
            </w:r>
          </w:p>
          <w:p w:rsidR="00F714EC" w:rsidRDefault="00F714EC" w:rsidP="00E71A62"/>
          <w:p w:rsidR="00F714EC" w:rsidRPr="00115CAE" w:rsidRDefault="00F714EC" w:rsidP="00E71A62">
            <w:r>
              <w:t>директор, зам. по АХР</w:t>
            </w:r>
          </w:p>
        </w:tc>
      </w:tr>
      <w:tr w:rsidR="00F714EC" w:rsidRPr="00904E8B" w:rsidTr="00F714EC">
        <w:tc>
          <w:tcPr>
            <w:tcW w:w="1688" w:type="dxa"/>
          </w:tcPr>
          <w:p w:rsidR="00F714EC" w:rsidRPr="00904E8B" w:rsidRDefault="00F714EC" w:rsidP="00E71A62">
            <w:pPr>
              <w:rPr>
                <w:sz w:val="28"/>
                <w:szCs w:val="28"/>
              </w:rPr>
            </w:pPr>
            <w:r w:rsidRPr="00904E8B">
              <w:rPr>
                <w:sz w:val="28"/>
                <w:szCs w:val="28"/>
              </w:rPr>
              <w:t>МАРТ</w:t>
            </w:r>
          </w:p>
        </w:tc>
        <w:tc>
          <w:tcPr>
            <w:tcW w:w="6704" w:type="dxa"/>
          </w:tcPr>
          <w:p w:rsidR="00F714EC" w:rsidRDefault="00F714EC" w:rsidP="00E71A62">
            <w:r>
              <w:t>1. Смотр учебных кабинетов.</w:t>
            </w:r>
          </w:p>
          <w:p w:rsidR="00F714EC" w:rsidRDefault="00F714EC" w:rsidP="00E71A62">
            <w:r>
              <w:t>2. Состояние преподавания английского языка.</w:t>
            </w:r>
          </w:p>
          <w:p w:rsidR="00F714EC" w:rsidRDefault="00F714EC" w:rsidP="00E71A62">
            <w:r>
              <w:t xml:space="preserve">3. Анализ посещаемости учащихся группы риска учебных </w:t>
            </w:r>
            <w:proofErr w:type="spellStart"/>
            <w:proofErr w:type="gramStart"/>
            <w:r>
              <w:t>занятий.Работа</w:t>
            </w:r>
            <w:proofErr w:type="spellEnd"/>
            <w:proofErr w:type="gramEnd"/>
            <w:r>
              <w:t xml:space="preserve"> классных руководителей и воспитателей с детьми «группы риска».</w:t>
            </w:r>
          </w:p>
          <w:p w:rsidR="00F714EC" w:rsidRDefault="00F714EC" w:rsidP="00E71A62">
            <w:r>
              <w:t>4. Об итогах 3 четверти.</w:t>
            </w:r>
          </w:p>
          <w:p w:rsidR="00F714EC" w:rsidRDefault="00F714EC" w:rsidP="00E71A62">
            <w:r>
              <w:t>5.Подготовка к промежуточной аттестации.</w:t>
            </w:r>
          </w:p>
          <w:p w:rsidR="00F714EC" w:rsidRDefault="00F714EC" w:rsidP="00E71A62">
            <w:r>
              <w:t>6. Повышение квалификационной категории.</w:t>
            </w:r>
          </w:p>
          <w:p w:rsidR="00F714EC" w:rsidRDefault="00F714EC" w:rsidP="00E71A62">
            <w:r>
              <w:t xml:space="preserve">7. План работы педагогического </w:t>
            </w:r>
            <w:proofErr w:type="gramStart"/>
            <w:r>
              <w:t>коллектива  в</w:t>
            </w:r>
            <w:proofErr w:type="gramEnd"/>
            <w:r>
              <w:t xml:space="preserve"> весенние каникулы.</w:t>
            </w:r>
          </w:p>
          <w:p w:rsidR="00F714EC" w:rsidRDefault="00F714EC" w:rsidP="00E71A62">
            <w:r>
              <w:t>8. О состоянии работы воспитателей.</w:t>
            </w:r>
          </w:p>
          <w:p w:rsidR="00F714EC" w:rsidRDefault="00F714EC" w:rsidP="00E71A62">
            <w:r>
              <w:t>9. Об организации досуга во время весенних каникул.</w:t>
            </w:r>
          </w:p>
          <w:p w:rsidR="00F714EC" w:rsidRPr="00115CAE" w:rsidRDefault="00F714EC" w:rsidP="00E71A62">
            <w:r>
              <w:t>10. Составление графика летних отпусков.</w:t>
            </w:r>
          </w:p>
        </w:tc>
        <w:tc>
          <w:tcPr>
            <w:tcW w:w="1689" w:type="dxa"/>
          </w:tcPr>
          <w:p w:rsidR="00F714EC" w:rsidRDefault="00F714EC" w:rsidP="00E71A62">
            <w:r>
              <w:t>зам. по УВР</w:t>
            </w:r>
          </w:p>
          <w:p w:rsidR="00F714EC" w:rsidRDefault="00F714EC" w:rsidP="00E71A62">
            <w:r>
              <w:t>зам. по УВР</w:t>
            </w:r>
          </w:p>
          <w:p w:rsidR="00F714EC" w:rsidRDefault="00F714EC" w:rsidP="00E71A62">
            <w:r>
              <w:t>зам. по ВР, зам. по УВР</w:t>
            </w:r>
          </w:p>
          <w:p w:rsidR="00F714EC" w:rsidRDefault="00F714EC" w:rsidP="00E71A62">
            <w:r>
              <w:t>зам. по УВР</w:t>
            </w:r>
          </w:p>
          <w:p w:rsidR="00F714EC" w:rsidRDefault="00F714EC" w:rsidP="00E71A62">
            <w:r>
              <w:t>зам. по УВР</w:t>
            </w:r>
          </w:p>
          <w:p w:rsidR="00F714EC" w:rsidRDefault="00F714EC" w:rsidP="00E71A62">
            <w:r>
              <w:t>зам. по УВР</w:t>
            </w:r>
          </w:p>
          <w:p w:rsidR="00F714EC" w:rsidRPr="00115CAE" w:rsidRDefault="00F714EC" w:rsidP="00E71A62">
            <w:r>
              <w:t>директор</w:t>
            </w:r>
          </w:p>
        </w:tc>
      </w:tr>
      <w:tr w:rsidR="00F714EC" w:rsidRPr="00904E8B" w:rsidTr="00F714EC">
        <w:tc>
          <w:tcPr>
            <w:tcW w:w="1688" w:type="dxa"/>
          </w:tcPr>
          <w:p w:rsidR="00F714EC" w:rsidRPr="00904E8B" w:rsidRDefault="00F714EC" w:rsidP="00E71A62">
            <w:pPr>
              <w:rPr>
                <w:sz w:val="28"/>
                <w:szCs w:val="28"/>
              </w:rPr>
            </w:pPr>
            <w:r w:rsidRPr="00904E8B">
              <w:rPr>
                <w:sz w:val="28"/>
                <w:szCs w:val="28"/>
              </w:rPr>
              <w:lastRenderedPageBreak/>
              <w:t>АПРЕЛЬ</w:t>
            </w:r>
          </w:p>
        </w:tc>
        <w:tc>
          <w:tcPr>
            <w:tcW w:w="6704" w:type="dxa"/>
          </w:tcPr>
          <w:p w:rsidR="00F714EC" w:rsidRDefault="00F714EC" w:rsidP="00E71A62">
            <w:r>
              <w:t>1. Использование ТСО в ходе учебных занятий.</w:t>
            </w:r>
          </w:p>
          <w:p w:rsidR="00F714EC" w:rsidRDefault="00F714EC" w:rsidP="00E71A62">
            <w:r>
              <w:t>2. Подготовка к переводным и выпускным экзаменам.</w:t>
            </w:r>
          </w:p>
          <w:p w:rsidR="00F714EC" w:rsidRDefault="00F714EC" w:rsidP="00E71A62">
            <w:r>
              <w:t xml:space="preserve">3. О подготовке </w:t>
            </w:r>
            <w:proofErr w:type="gramStart"/>
            <w:r>
              <w:t>учащихся  ЕГЭ</w:t>
            </w:r>
            <w:proofErr w:type="gramEnd"/>
            <w:r>
              <w:t xml:space="preserve"> и ОГЭ.</w:t>
            </w:r>
          </w:p>
          <w:p w:rsidR="00F714EC" w:rsidRDefault="00F714EC" w:rsidP="00E71A62">
            <w:r>
              <w:t>4. О подготовке к празднованию Дня победы.</w:t>
            </w:r>
          </w:p>
          <w:p w:rsidR="00F714EC" w:rsidRDefault="00F714EC" w:rsidP="00E71A62">
            <w:r>
              <w:t>5.</w:t>
            </w:r>
            <w:r w:rsidRPr="00904E8B">
              <w:rPr>
                <w:sz w:val="20"/>
                <w:szCs w:val="20"/>
              </w:rPr>
              <w:t xml:space="preserve"> </w:t>
            </w:r>
            <w:r w:rsidRPr="00292D82">
              <w:t>Анализ состояния преподавания предметов начальной школы</w:t>
            </w:r>
          </w:p>
          <w:p w:rsidR="00F714EC" w:rsidRDefault="00F714EC" w:rsidP="00E71A62">
            <w:r>
              <w:t>6. О предварительной тарификации на новый учебный год.</w:t>
            </w:r>
          </w:p>
          <w:p w:rsidR="00F714EC" w:rsidRDefault="00F714EC" w:rsidP="00E71A62">
            <w:r>
              <w:t>7. Выполнение санитарных норм и правил на всех ступенях обучения. Преодоление перегрузки учащихся.</w:t>
            </w:r>
          </w:p>
          <w:p w:rsidR="00F714EC" w:rsidRDefault="00F714EC" w:rsidP="00E71A62">
            <w:r>
              <w:t>8. О состоянии работы по предупреждению ДДТ.</w:t>
            </w:r>
          </w:p>
          <w:p w:rsidR="00F714EC" w:rsidRDefault="00F714EC" w:rsidP="00E71A62">
            <w:r>
              <w:t>9. О подготовке к празднованию Дня Победы.</w:t>
            </w:r>
          </w:p>
          <w:p w:rsidR="00F714EC" w:rsidRPr="00115CAE" w:rsidRDefault="00F714EC" w:rsidP="00E71A62"/>
        </w:tc>
        <w:tc>
          <w:tcPr>
            <w:tcW w:w="1689" w:type="dxa"/>
          </w:tcPr>
          <w:p w:rsidR="00F714EC" w:rsidRDefault="00F714EC" w:rsidP="00E71A62">
            <w:r>
              <w:t>зам. по УВР</w:t>
            </w:r>
          </w:p>
          <w:p w:rsidR="00F714EC" w:rsidRDefault="00F714EC" w:rsidP="00E71A62">
            <w:r>
              <w:t>зам. по УВР</w:t>
            </w:r>
          </w:p>
          <w:p w:rsidR="00F714EC" w:rsidRDefault="00F714EC" w:rsidP="00E71A62">
            <w:r>
              <w:t>зам. по УВР</w:t>
            </w:r>
          </w:p>
          <w:p w:rsidR="00F714EC" w:rsidRPr="00115CAE" w:rsidRDefault="00F714EC" w:rsidP="00E71A62">
            <w:r>
              <w:t>зам. по ВР</w:t>
            </w:r>
          </w:p>
        </w:tc>
      </w:tr>
      <w:tr w:rsidR="00F714EC" w:rsidRPr="00904E8B" w:rsidTr="00F714EC">
        <w:tc>
          <w:tcPr>
            <w:tcW w:w="1688" w:type="dxa"/>
          </w:tcPr>
          <w:p w:rsidR="00F714EC" w:rsidRPr="00904E8B" w:rsidRDefault="00F714EC" w:rsidP="00E71A62">
            <w:pPr>
              <w:rPr>
                <w:sz w:val="28"/>
                <w:szCs w:val="28"/>
              </w:rPr>
            </w:pPr>
            <w:r w:rsidRPr="00904E8B">
              <w:rPr>
                <w:sz w:val="28"/>
                <w:szCs w:val="28"/>
              </w:rPr>
              <w:t>МАЙ</w:t>
            </w:r>
          </w:p>
        </w:tc>
        <w:tc>
          <w:tcPr>
            <w:tcW w:w="6704" w:type="dxa"/>
          </w:tcPr>
          <w:p w:rsidR="00F714EC" w:rsidRDefault="00F714EC" w:rsidP="00E71A62">
            <w:r>
              <w:t>1. О работе по подготовке экзаменационных материалов.</w:t>
            </w:r>
          </w:p>
          <w:p w:rsidR="00F714EC" w:rsidRDefault="00F714EC" w:rsidP="00E71A62">
            <w:r>
              <w:t>2. О проведении праздника Последний звонок.</w:t>
            </w:r>
          </w:p>
          <w:p w:rsidR="00F714EC" w:rsidRDefault="00F714EC" w:rsidP="00E71A62">
            <w:r>
              <w:t xml:space="preserve">3. О проведении выпускного вечера </w:t>
            </w:r>
            <w:proofErr w:type="gramStart"/>
            <w:r>
              <w:t>в  11</w:t>
            </w:r>
            <w:proofErr w:type="gramEnd"/>
            <w:r>
              <w:t xml:space="preserve"> классе.</w:t>
            </w:r>
          </w:p>
          <w:p w:rsidR="00F714EC" w:rsidRDefault="00F714EC" w:rsidP="00E71A62">
            <w:r>
              <w:t>4. Формирование курсовой системы повышения квалификации на следующий уч. год.</w:t>
            </w:r>
          </w:p>
          <w:p w:rsidR="00F714EC" w:rsidRDefault="00F714EC" w:rsidP="00E71A62">
            <w:r>
              <w:t>5. Анализ работы с неблагополучными семьями.</w:t>
            </w:r>
          </w:p>
          <w:p w:rsidR="00F714EC" w:rsidRPr="00115CAE" w:rsidRDefault="00F714EC" w:rsidP="00E71A62">
            <w:r>
              <w:t>6. Планирование летнего отдыха воспитанников.</w:t>
            </w:r>
          </w:p>
        </w:tc>
        <w:tc>
          <w:tcPr>
            <w:tcW w:w="1689" w:type="dxa"/>
          </w:tcPr>
          <w:p w:rsidR="00F714EC" w:rsidRDefault="00F714EC" w:rsidP="00E71A62">
            <w:r>
              <w:t>зам. по УВР</w:t>
            </w:r>
          </w:p>
          <w:p w:rsidR="00F714EC" w:rsidRDefault="00F714EC" w:rsidP="00E71A62">
            <w:r>
              <w:t>зам. по ВР</w:t>
            </w:r>
          </w:p>
          <w:p w:rsidR="00F714EC" w:rsidRDefault="00F714EC" w:rsidP="00E71A62">
            <w:r>
              <w:t>зам. по ВР</w:t>
            </w:r>
          </w:p>
          <w:p w:rsidR="00F714EC" w:rsidRDefault="00F714EC" w:rsidP="00E71A62"/>
          <w:p w:rsidR="00F714EC" w:rsidRPr="00115CAE" w:rsidRDefault="00F714EC" w:rsidP="00E71A62">
            <w:r>
              <w:t>зам. по УВР</w:t>
            </w:r>
          </w:p>
        </w:tc>
      </w:tr>
      <w:tr w:rsidR="00F714EC" w:rsidRPr="00904E8B" w:rsidTr="00F714EC">
        <w:tc>
          <w:tcPr>
            <w:tcW w:w="1688" w:type="dxa"/>
          </w:tcPr>
          <w:p w:rsidR="00F714EC" w:rsidRPr="00904E8B" w:rsidRDefault="00F714EC" w:rsidP="00E71A62">
            <w:pPr>
              <w:rPr>
                <w:sz w:val="28"/>
                <w:szCs w:val="28"/>
              </w:rPr>
            </w:pPr>
            <w:r w:rsidRPr="00904E8B">
              <w:rPr>
                <w:sz w:val="28"/>
                <w:szCs w:val="28"/>
              </w:rPr>
              <w:t>ИЮНЬ</w:t>
            </w:r>
          </w:p>
        </w:tc>
        <w:tc>
          <w:tcPr>
            <w:tcW w:w="6704" w:type="dxa"/>
          </w:tcPr>
          <w:p w:rsidR="00F714EC" w:rsidRDefault="00F714EC" w:rsidP="00E71A62">
            <w:r>
              <w:t>1. Об итогах выполнения плана работы школы.</w:t>
            </w:r>
          </w:p>
          <w:p w:rsidR="00F714EC" w:rsidRDefault="00F714EC" w:rsidP="00E71A62">
            <w:r>
              <w:t>2. Результаты итоговой аттестации выпускников.</w:t>
            </w:r>
          </w:p>
          <w:p w:rsidR="00F714EC" w:rsidRDefault="00F714EC" w:rsidP="00E71A62">
            <w:r>
              <w:t>3. О состоянии ведения школьной документации.</w:t>
            </w:r>
          </w:p>
          <w:p w:rsidR="00F714EC" w:rsidRDefault="00F714EC" w:rsidP="00E71A62">
            <w:r>
              <w:t>4. Планирование работы на следующий уч. год</w:t>
            </w:r>
          </w:p>
          <w:p w:rsidR="00F714EC" w:rsidRDefault="00F714EC" w:rsidP="00E71A62"/>
        </w:tc>
        <w:tc>
          <w:tcPr>
            <w:tcW w:w="1689" w:type="dxa"/>
          </w:tcPr>
          <w:p w:rsidR="00F714EC" w:rsidRDefault="00F714EC" w:rsidP="00E71A62">
            <w:r>
              <w:t>директор</w:t>
            </w:r>
          </w:p>
          <w:p w:rsidR="00F714EC" w:rsidRDefault="00F714EC" w:rsidP="00E71A62">
            <w:r>
              <w:t>зам. по УВР</w:t>
            </w:r>
          </w:p>
          <w:p w:rsidR="00F714EC" w:rsidRDefault="00F714EC" w:rsidP="00E71A62">
            <w:r>
              <w:t>зам. по УВР</w:t>
            </w:r>
          </w:p>
          <w:p w:rsidR="00F714EC" w:rsidRDefault="00F714EC" w:rsidP="00E71A62">
            <w:r>
              <w:t>директор</w:t>
            </w:r>
          </w:p>
        </w:tc>
      </w:tr>
    </w:tbl>
    <w:p w:rsidR="00F714EC" w:rsidRPr="00B66AE6" w:rsidRDefault="00F714EC" w:rsidP="00F714EC">
      <w:pPr>
        <w:rPr>
          <w:sz w:val="28"/>
          <w:szCs w:val="28"/>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Pr="00784C18" w:rsidRDefault="00F714EC" w:rsidP="00F714EC">
      <w:pPr>
        <w:jc w:val="center"/>
        <w:rPr>
          <w:b/>
          <w:sz w:val="36"/>
          <w:szCs w:val="36"/>
        </w:rPr>
      </w:pPr>
      <w:r w:rsidRPr="00784C18">
        <w:rPr>
          <w:b/>
          <w:sz w:val="36"/>
          <w:szCs w:val="36"/>
        </w:rPr>
        <w:t>Внутришкольное руководство и контроль</w:t>
      </w:r>
    </w:p>
    <w:p w:rsidR="00F714EC" w:rsidRPr="0013460D" w:rsidRDefault="00F714EC" w:rsidP="00F714EC">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861"/>
        <w:gridCol w:w="890"/>
        <w:gridCol w:w="8"/>
        <w:gridCol w:w="2082"/>
        <w:gridCol w:w="81"/>
        <w:gridCol w:w="1559"/>
        <w:gridCol w:w="36"/>
        <w:gridCol w:w="1479"/>
        <w:gridCol w:w="1389"/>
        <w:gridCol w:w="99"/>
      </w:tblGrid>
      <w:tr w:rsidR="00F714EC" w:rsidRPr="00904E8B" w:rsidTr="00E71A62">
        <w:tc>
          <w:tcPr>
            <w:tcW w:w="617" w:type="dxa"/>
          </w:tcPr>
          <w:p w:rsidR="00F714EC" w:rsidRPr="002D4CAA" w:rsidRDefault="00F714EC" w:rsidP="00E71A62">
            <w:pPr>
              <w:jc w:val="center"/>
              <w:rPr>
                <w:b/>
              </w:rPr>
            </w:pPr>
            <w:r w:rsidRPr="002D4CAA">
              <w:rPr>
                <w:b/>
              </w:rPr>
              <w:t>№</w:t>
            </w:r>
          </w:p>
          <w:p w:rsidR="00F714EC" w:rsidRPr="002D4CAA" w:rsidRDefault="00F714EC" w:rsidP="00E71A62">
            <w:pPr>
              <w:jc w:val="center"/>
              <w:rPr>
                <w:b/>
              </w:rPr>
            </w:pPr>
            <w:r w:rsidRPr="002D4CAA">
              <w:rPr>
                <w:b/>
              </w:rPr>
              <w:t>п/п</w:t>
            </w:r>
          </w:p>
        </w:tc>
        <w:tc>
          <w:tcPr>
            <w:tcW w:w="1688" w:type="dxa"/>
          </w:tcPr>
          <w:p w:rsidR="00F714EC" w:rsidRPr="002D4CAA" w:rsidRDefault="00F714EC" w:rsidP="00E71A62">
            <w:pPr>
              <w:jc w:val="center"/>
              <w:rPr>
                <w:b/>
              </w:rPr>
            </w:pPr>
            <w:r w:rsidRPr="002D4CAA">
              <w:rPr>
                <w:b/>
              </w:rPr>
              <w:t>Содержание</w:t>
            </w:r>
          </w:p>
          <w:p w:rsidR="00F714EC" w:rsidRPr="002D4CAA" w:rsidRDefault="00F714EC" w:rsidP="00E71A62">
            <w:pPr>
              <w:jc w:val="center"/>
              <w:rPr>
                <w:b/>
              </w:rPr>
            </w:pPr>
            <w:r w:rsidRPr="002D4CAA">
              <w:rPr>
                <w:b/>
              </w:rPr>
              <w:t xml:space="preserve"> контроля</w:t>
            </w:r>
          </w:p>
        </w:tc>
        <w:tc>
          <w:tcPr>
            <w:tcW w:w="934" w:type="dxa"/>
            <w:gridSpan w:val="2"/>
          </w:tcPr>
          <w:p w:rsidR="00F714EC" w:rsidRPr="002D4CAA" w:rsidRDefault="00F714EC" w:rsidP="00E71A62">
            <w:pPr>
              <w:jc w:val="center"/>
              <w:rPr>
                <w:b/>
              </w:rPr>
            </w:pPr>
            <w:proofErr w:type="spellStart"/>
            <w:r w:rsidRPr="002D4CAA">
              <w:rPr>
                <w:b/>
              </w:rPr>
              <w:t>Клас</w:t>
            </w:r>
            <w:proofErr w:type="spellEnd"/>
            <w:r w:rsidRPr="002D4CAA">
              <w:rPr>
                <w:b/>
              </w:rPr>
              <w:t>-</w:t>
            </w:r>
          </w:p>
          <w:p w:rsidR="00F714EC" w:rsidRPr="002D4CAA" w:rsidRDefault="00F714EC" w:rsidP="00E71A62">
            <w:pPr>
              <w:jc w:val="center"/>
              <w:rPr>
                <w:b/>
              </w:rPr>
            </w:pPr>
            <w:proofErr w:type="spellStart"/>
            <w:r w:rsidRPr="002D4CAA">
              <w:rPr>
                <w:b/>
              </w:rPr>
              <w:t>сы</w:t>
            </w:r>
            <w:proofErr w:type="spellEnd"/>
          </w:p>
        </w:tc>
        <w:tc>
          <w:tcPr>
            <w:tcW w:w="2016" w:type="dxa"/>
            <w:gridSpan w:val="2"/>
          </w:tcPr>
          <w:p w:rsidR="00F714EC" w:rsidRPr="002D4CAA" w:rsidRDefault="00F714EC" w:rsidP="00E71A62">
            <w:pPr>
              <w:jc w:val="center"/>
              <w:rPr>
                <w:b/>
              </w:rPr>
            </w:pPr>
            <w:r w:rsidRPr="002D4CAA">
              <w:rPr>
                <w:b/>
              </w:rPr>
              <w:t>Цель</w:t>
            </w:r>
          </w:p>
          <w:p w:rsidR="00F714EC" w:rsidRPr="002D4CAA" w:rsidRDefault="00F714EC" w:rsidP="00E71A62">
            <w:pPr>
              <w:jc w:val="center"/>
              <w:rPr>
                <w:b/>
              </w:rPr>
            </w:pPr>
            <w:r w:rsidRPr="002D4CAA">
              <w:rPr>
                <w:b/>
              </w:rPr>
              <w:t>контроля</w:t>
            </w:r>
          </w:p>
        </w:tc>
        <w:tc>
          <w:tcPr>
            <w:tcW w:w="1572" w:type="dxa"/>
            <w:gridSpan w:val="2"/>
          </w:tcPr>
          <w:p w:rsidR="00F714EC" w:rsidRPr="002D4CAA" w:rsidRDefault="00F714EC" w:rsidP="00E71A62">
            <w:pPr>
              <w:jc w:val="center"/>
              <w:rPr>
                <w:b/>
              </w:rPr>
            </w:pPr>
            <w:r w:rsidRPr="002D4CAA">
              <w:rPr>
                <w:b/>
              </w:rPr>
              <w:t>Вид,</w:t>
            </w:r>
          </w:p>
          <w:p w:rsidR="00F714EC" w:rsidRPr="002D4CAA" w:rsidRDefault="00F714EC" w:rsidP="00E71A62">
            <w:pPr>
              <w:jc w:val="center"/>
              <w:rPr>
                <w:b/>
              </w:rPr>
            </w:pPr>
            <w:r w:rsidRPr="002D4CAA">
              <w:rPr>
                <w:b/>
              </w:rPr>
              <w:t>формы,</w:t>
            </w:r>
          </w:p>
          <w:p w:rsidR="00F714EC" w:rsidRPr="002D4CAA" w:rsidRDefault="00F714EC" w:rsidP="00E71A62">
            <w:pPr>
              <w:jc w:val="center"/>
              <w:rPr>
                <w:b/>
              </w:rPr>
            </w:pPr>
            <w:r w:rsidRPr="002D4CAA">
              <w:rPr>
                <w:b/>
              </w:rPr>
              <w:t>методы</w:t>
            </w:r>
          </w:p>
        </w:tc>
        <w:tc>
          <w:tcPr>
            <w:tcW w:w="1485" w:type="dxa"/>
          </w:tcPr>
          <w:p w:rsidR="00F714EC" w:rsidRPr="002D4CAA" w:rsidRDefault="00F714EC" w:rsidP="00E71A62">
            <w:pPr>
              <w:jc w:val="center"/>
              <w:rPr>
                <w:b/>
              </w:rPr>
            </w:pPr>
            <w:r>
              <w:rPr>
                <w:b/>
              </w:rPr>
              <w:t>Кто</w:t>
            </w:r>
          </w:p>
          <w:p w:rsidR="00F714EC" w:rsidRPr="002D4CAA" w:rsidRDefault="00F714EC" w:rsidP="00E71A62">
            <w:pPr>
              <w:jc w:val="center"/>
              <w:rPr>
                <w:b/>
              </w:rPr>
            </w:pPr>
            <w:proofErr w:type="spellStart"/>
            <w:r w:rsidRPr="002D4CAA">
              <w:rPr>
                <w:b/>
              </w:rPr>
              <w:t>осуществ</w:t>
            </w:r>
            <w:proofErr w:type="spellEnd"/>
            <w:r w:rsidRPr="002D4CAA">
              <w:rPr>
                <w:b/>
              </w:rPr>
              <w:t>.</w:t>
            </w:r>
          </w:p>
          <w:p w:rsidR="00F714EC" w:rsidRPr="002D4CAA" w:rsidRDefault="00F714EC" w:rsidP="00E71A62">
            <w:pPr>
              <w:jc w:val="center"/>
              <w:rPr>
                <w:b/>
              </w:rPr>
            </w:pPr>
            <w:r w:rsidRPr="002D4CAA">
              <w:rPr>
                <w:b/>
              </w:rPr>
              <w:t>контр.</w:t>
            </w:r>
          </w:p>
        </w:tc>
        <w:tc>
          <w:tcPr>
            <w:tcW w:w="1461" w:type="dxa"/>
            <w:gridSpan w:val="2"/>
          </w:tcPr>
          <w:p w:rsidR="00F714EC" w:rsidRPr="002D4CAA" w:rsidRDefault="00F714EC" w:rsidP="00E71A62">
            <w:pPr>
              <w:jc w:val="center"/>
              <w:rPr>
                <w:b/>
              </w:rPr>
            </w:pPr>
            <w:r w:rsidRPr="002D4CAA">
              <w:rPr>
                <w:b/>
              </w:rPr>
              <w:t>Способы</w:t>
            </w:r>
          </w:p>
          <w:p w:rsidR="00F714EC" w:rsidRPr="002D4CAA" w:rsidRDefault="00F714EC" w:rsidP="00E71A62">
            <w:pPr>
              <w:jc w:val="center"/>
              <w:rPr>
                <w:b/>
              </w:rPr>
            </w:pPr>
            <w:r w:rsidRPr="002D4CAA">
              <w:rPr>
                <w:b/>
              </w:rPr>
              <w:t>подведения</w:t>
            </w:r>
          </w:p>
          <w:p w:rsidR="00F714EC" w:rsidRPr="002D4CAA" w:rsidRDefault="00F714EC" w:rsidP="00E71A62">
            <w:pPr>
              <w:jc w:val="center"/>
              <w:rPr>
                <w:b/>
              </w:rPr>
            </w:pPr>
            <w:r w:rsidRPr="002D4CAA">
              <w:rPr>
                <w:b/>
              </w:rPr>
              <w:t>итогов</w:t>
            </w:r>
          </w:p>
        </w:tc>
      </w:tr>
      <w:tr w:rsidR="00F714EC" w:rsidRPr="00904E8B" w:rsidTr="00E71A62">
        <w:tc>
          <w:tcPr>
            <w:tcW w:w="9773" w:type="dxa"/>
            <w:gridSpan w:val="11"/>
          </w:tcPr>
          <w:p w:rsidR="00F714EC" w:rsidRPr="00904E8B" w:rsidRDefault="00F714EC" w:rsidP="00E71A62">
            <w:pPr>
              <w:jc w:val="center"/>
              <w:rPr>
                <w:b/>
              </w:rPr>
            </w:pPr>
            <w:r w:rsidRPr="00904E8B">
              <w:rPr>
                <w:b/>
              </w:rPr>
              <w:t>С Е Н Т Я Б Р Ь</w:t>
            </w:r>
          </w:p>
        </w:tc>
      </w:tr>
      <w:tr w:rsidR="00F714EC" w:rsidRPr="00904E8B" w:rsidTr="00E71A62">
        <w:tc>
          <w:tcPr>
            <w:tcW w:w="617" w:type="dxa"/>
          </w:tcPr>
          <w:p w:rsidR="00F714EC" w:rsidRPr="00F378CA" w:rsidRDefault="00F714EC" w:rsidP="00E71A62">
            <w:pPr>
              <w:jc w:val="center"/>
            </w:pPr>
            <w:r w:rsidRPr="00F378CA">
              <w:t>1</w:t>
            </w:r>
          </w:p>
        </w:tc>
        <w:tc>
          <w:tcPr>
            <w:tcW w:w="1688" w:type="dxa"/>
          </w:tcPr>
          <w:p w:rsidR="00F714EC" w:rsidRPr="00904E8B" w:rsidRDefault="00F714EC" w:rsidP="00E71A62">
            <w:pPr>
              <w:rPr>
                <w:sz w:val="20"/>
                <w:szCs w:val="20"/>
              </w:rPr>
            </w:pPr>
            <w:r w:rsidRPr="00904E8B">
              <w:rPr>
                <w:sz w:val="20"/>
                <w:szCs w:val="20"/>
              </w:rPr>
              <w:t>Санитарное состояние кабинетов,  проверка документации по ТБ</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Своевременность проведения инструктажа по ТБ, нормам СанПиНа</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зам. директора по АХР, директор</w:t>
            </w:r>
          </w:p>
        </w:tc>
        <w:tc>
          <w:tcPr>
            <w:tcW w:w="1461" w:type="dxa"/>
            <w:gridSpan w:val="2"/>
          </w:tcPr>
          <w:p w:rsidR="00F714EC" w:rsidRPr="00904E8B" w:rsidRDefault="00F714EC" w:rsidP="00E71A62">
            <w:pPr>
              <w:jc w:val="center"/>
              <w:rPr>
                <w:sz w:val="20"/>
                <w:szCs w:val="20"/>
              </w:rPr>
            </w:pPr>
            <w:r w:rsidRPr="00904E8B">
              <w:rPr>
                <w:sz w:val="20"/>
                <w:szCs w:val="20"/>
              </w:rPr>
              <w:t>рекомендации</w:t>
            </w:r>
          </w:p>
        </w:tc>
      </w:tr>
      <w:tr w:rsidR="00F714EC" w:rsidRPr="00904E8B" w:rsidTr="00E71A62">
        <w:tc>
          <w:tcPr>
            <w:tcW w:w="617" w:type="dxa"/>
          </w:tcPr>
          <w:p w:rsidR="00F714EC" w:rsidRPr="00F378CA"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Посещаемость занятий учащимися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Выполнение Закона РФ «Об образовании», правил внутри школьного распорядка</w:t>
            </w:r>
          </w:p>
        </w:tc>
        <w:tc>
          <w:tcPr>
            <w:tcW w:w="1572" w:type="dxa"/>
            <w:gridSpan w:val="2"/>
          </w:tcPr>
          <w:p w:rsidR="00F714EC" w:rsidRPr="00904E8B" w:rsidRDefault="00F714EC" w:rsidP="00E71A62">
            <w:pPr>
              <w:jc w:val="center"/>
              <w:rPr>
                <w:sz w:val="20"/>
                <w:szCs w:val="20"/>
              </w:rPr>
            </w:pPr>
            <w:r w:rsidRPr="00904E8B">
              <w:rPr>
                <w:sz w:val="20"/>
                <w:szCs w:val="20"/>
              </w:rPr>
              <w:t>Персональный, наблюдение, беседа</w:t>
            </w:r>
          </w:p>
        </w:tc>
        <w:tc>
          <w:tcPr>
            <w:tcW w:w="1485" w:type="dxa"/>
          </w:tcPr>
          <w:p w:rsidR="00F714EC" w:rsidRPr="00904E8B" w:rsidRDefault="00F714EC" w:rsidP="00E71A62">
            <w:pPr>
              <w:jc w:val="center"/>
              <w:rPr>
                <w:sz w:val="20"/>
                <w:szCs w:val="20"/>
              </w:rPr>
            </w:pPr>
            <w:r w:rsidRPr="00904E8B">
              <w:rPr>
                <w:sz w:val="20"/>
                <w:szCs w:val="20"/>
              </w:rPr>
              <w:t>зам. директора по УВР, зам. директора по ВР, классные руководители</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Pr="00F378CA" w:rsidRDefault="00F714EC" w:rsidP="00E71A62">
            <w:pPr>
              <w:jc w:val="center"/>
            </w:pPr>
            <w:r>
              <w:t>3</w:t>
            </w:r>
          </w:p>
        </w:tc>
        <w:tc>
          <w:tcPr>
            <w:tcW w:w="1688" w:type="dxa"/>
          </w:tcPr>
          <w:p w:rsidR="00F714EC" w:rsidRPr="00904E8B" w:rsidRDefault="00F714EC" w:rsidP="00E71A62">
            <w:pPr>
              <w:jc w:val="center"/>
              <w:rPr>
                <w:sz w:val="20"/>
                <w:szCs w:val="20"/>
              </w:rPr>
            </w:pPr>
            <w:r w:rsidRPr="00904E8B">
              <w:rPr>
                <w:sz w:val="20"/>
                <w:szCs w:val="20"/>
              </w:rPr>
              <w:t>Работа с детьми «Группы риска»</w:t>
            </w:r>
          </w:p>
        </w:tc>
        <w:tc>
          <w:tcPr>
            <w:tcW w:w="934" w:type="dxa"/>
            <w:gridSpan w:val="2"/>
          </w:tcPr>
          <w:p w:rsidR="00F714EC" w:rsidRPr="00904E8B" w:rsidRDefault="00F714EC" w:rsidP="00E71A62">
            <w:pPr>
              <w:jc w:val="center"/>
              <w:rPr>
                <w:sz w:val="20"/>
                <w:szCs w:val="20"/>
              </w:rPr>
            </w:pPr>
            <w:r>
              <w:rPr>
                <w:sz w:val="20"/>
                <w:szCs w:val="20"/>
              </w:rPr>
              <w:t>5-9</w:t>
            </w:r>
          </w:p>
        </w:tc>
        <w:tc>
          <w:tcPr>
            <w:tcW w:w="2016" w:type="dxa"/>
            <w:gridSpan w:val="2"/>
          </w:tcPr>
          <w:p w:rsidR="00F714EC" w:rsidRPr="00904E8B" w:rsidRDefault="00F714EC" w:rsidP="00E71A62">
            <w:pPr>
              <w:jc w:val="center"/>
              <w:rPr>
                <w:sz w:val="20"/>
                <w:szCs w:val="20"/>
              </w:rPr>
            </w:pPr>
            <w:r w:rsidRPr="00904E8B">
              <w:rPr>
                <w:sz w:val="20"/>
                <w:szCs w:val="20"/>
              </w:rPr>
              <w:t>Формирование банка данных</w:t>
            </w:r>
          </w:p>
        </w:tc>
        <w:tc>
          <w:tcPr>
            <w:tcW w:w="1572" w:type="dxa"/>
            <w:gridSpan w:val="2"/>
          </w:tcPr>
          <w:p w:rsidR="00F714EC" w:rsidRPr="00904E8B" w:rsidRDefault="00F714EC" w:rsidP="00E71A62">
            <w:pPr>
              <w:jc w:val="center"/>
              <w:rPr>
                <w:sz w:val="20"/>
                <w:szCs w:val="20"/>
              </w:rPr>
            </w:pPr>
            <w:r w:rsidRPr="00904E8B">
              <w:rPr>
                <w:sz w:val="20"/>
                <w:szCs w:val="20"/>
              </w:rPr>
              <w:t>Персональный, наблюдение</w:t>
            </w:r>
          </w:p>
        </w:tc>
        <w:tc>
          <w:tcPr>
            <w:tcW w:w="1485" w:type="dxa"/>
          </w:tcPr>
          <w:p w:rsidR="00F714EC" w:rsidRPr="00904E8B" w:rsidRDefault="00F714EC" w:rsidP="00E71A62">
            <w:pPr>
              <w:jc w:val="center"/>
              <w:rPr>
                <w:sz w:val="20"/>
                <w:szCs w:val="20"/>
              </w:rPr>
            </w:pPr>
            <w:r w:rsidRPr="00904E8B">
              <w:rPr>
                <w:sz w:val="20"/>
                <w:szCs w:val="20"/>
              </w:rPr>
              <w:t>зам. директора по ВР, соц. педагог</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17" w:type="dxa"/>
          </w:tcPr>
          <w:p w:rsidR="00F714EC" w:rsidRPr="00F378CA" w:rsidRDefault="00F714EC" w:rsidP="00E71A62">
            <w:pPr>
              <w:jc w:val="center"/>
            </w:pPr>
            <w:r>
              <w:t>4</w:t>
            </w:r>
          </w:p>
        </w:tc>
        <w:tc>
          <w:tcPr>
            <w:tcW w:w="1688" w:type="dxa"/>
          </w:tcPr>
          <w:p w:rsidR="00F714EC" w:rsidRPr="00904E8B" w:rsidRDefault="00F714EC" w:rsidP="00E71A62">
            <w:pPr>
              <w:jc w:val="center"/>
              <w:rPr>
                <w:sz w:val="20"/>
                <w:szCs w:val="20"/>
              </w:rPr>
            </w:pPr>
            <w:r w:rsidRPr="00904E8B">
              <w:rPr>
                <w:sz w:val="20"/>
                <w:szCs w:val="20"/>
              </w:rPr>
              <w:t>Организация дежурства по школе</w:t>
            </w:r>
          </w:p>
        </w:tc>
        <w:tc>
          <w:tcPr>
            <w:tcW w:w="934" w:type="dxa"/>
            <w:gridSpan w:val="2"/>
          </w:tcPr>
          <w:p w:rsidR="00F714EC" w:rsidRPr="00904E8B" w:rsidRDefault="00F714EC" w:rsidP="00E71A62">
            <w:pPr>
              <w:jc w:val="center"/>
              <w:rPr>
                <w:sz w:val="20"/>
                <w:szCs w:val="20"/>
              </w:rPr>
            </w:pPr>
            <w:r>
              <w:rPr>
                <w:sz w:val="20"/>
                <w:szCs w:val="20"/>
              </w:rPr>
              <w:t>5-9</w:t>
            </w:r>
          </w:p>
        </w:tc>
        <w:tc>
          <w:tcPr>
            <w:tcW w:w="2016" w:type="dxa"/>
            <w:gridSpan w:val="2"/>
          </w:tcPr>
          <w:p w:rsidR="00F714EC" w:rsidRPr="00904E8B" w:rsidRDefault="00F714EC" w:rsidP="00E71A62">
            <w:pPr>
              <w:jc w:val="center"/>
              <w:rPr>
                <w:sz w:val="20"/>
                <w:szCs w:val="20"/>
              </w:rPr>
            </w:pPr>
            <w:r w:rsidRPr="00904E8B">
              <w:rPr>
                <w:sz w:val="20"/>
                <w:szCs w:val="20"/>
              </w:rPr>
              <w:t xml:space="preserve">Упорядочение режима работы </w:t>
            </w:r>
            <w:r>
              <w:rPr>
                <w:sz w:val="20"/>
                <w:szCs w:val="20"/>
              </w:rPr>
              <w:t>школы</w:t>
            </w:r>
          </w:p>
        </w:tc>
        <w:tc>
          <w:tcPr>
            <w:tcW w:w="1572" w:type="dxa"/>
            <w:gridSpan w:val="2"/>
          </w:tcPr>
          <w:p w:rsidR="00F714EC" w:rsidRPr="00904E8B" w:rsidRDefault="00F714EC" w:rsidP="00E71A62">
            <w:pPr>
              <w:jc w:val="center"/>
              <w:rPr>
                <w:sz w:val="20"/>
                <w:szCs w:val="20"/>
              </w:rPr>
            </w:pPr>
            <w:r w:rsidRPr="00904E8B">
              <w:rPr>
                <w:sz w:val="20"/>
                <w:szCs w:val="20"/>
              </w:rPr>
              <w:t>Тематический</w:t>
            </w:r>
          </w:p>
        </w:tc>
        <w:tc>
          <w:tcPr>
            <w:tcW w:w="1485" w:type="dxa"/>
          </w:tcPr>
          <w:p w:rsidR="00F714EC" w:rsidRPr="00904E8B" w:rsidRDefault="00F714EC" w:rsidP="00E71A62">
            <w:pPr>
              <w:jc w:val="center"/>
              <w:rPr>
                <w:sz w:val="20"/>
                <w:szCs w:val="20"/>
              </w:rPr>
            </w:pPr>
            <w:r w:rsidRPr="00904E8B">
              <w:rPr>
                <w:sz w:val="20"/>
                <w:szCs w:val="20"/>
              </w:rPr>
              <w:t xml:space="preserve"> директор, зам. по 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О К Т Я Б Р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Своевременность проведения индивидуальных занятий</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17" w:type="dxa"/>
          </w:tcPr>
          <w:p w:rsidR="00F714EC" w:rsidRPr="00F378CA"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 xml:space="preserve">Работа с учащимися «группы риска» и состоящими на </w:t>
            </w:r>
            <w:proofErr w:type="spellStart"/>
            <w:r w:rsidRPr="00904E8B">
              <w:rPr>
                <w:sz w:val="20"/>
                <w:szCs w:val="20"/>
              </w:rPr>
              <w:t>внутришкольном</w:t>
            </w:r>
            <w:proofErr w:type="spellEnd"/>
            <w:r w:rsidRPr="00904E8B">
              <w:rPr>
                <w:sz w:val="20"/>
                <w:szCs w:val="20"/>
              </w:rPr>
              <w:t xml:space="preserve"> контроле</w:t>
            </w:r>
          </w:p>
        </w:tc>
        <w:tc>
          <w:tcPr>
            <w:tcW w:w="925" w:type="dxa"/>
          </w:tcPr>
          <w:p w:rsidR="00F714EC" w:rsidRPr="00904E8B" w:rsidRDefault="00F714EC" w:rsidP="00E71A62">
            <w:pPr>
              <w:jc w:val="center"/>
              <w:rPr>
                <w:sz w:val="20"/>
                <w:szCs w:val="20"/>
              </w:rPr>
            </w:pPr>
          </w:p>
          <w:p w:rsidR="00F714EC" w:rsidRPr="00904E8B" w:rsidRDefault="00F714EC" w:rsidP="00E71A62">
            <w:pPr>
              <w:jc w:val="center"/>
              <w:rPr>
                <w:sz w:val="20"/>
                <w:szCs w:val="20"/>
              </w:rPr>
            </w:pPr>
            <w:r>
              <w:rPr>
                <w:sz w:val="20"/>
                <w:szCs w:val="20"/>
              </w:rPr>
              <w:t>5-9</w:t>
            </w:r>
          </w:p>
        </w:tc>
        <w:tc>
          <w:tcPr>
            <w:tcW w:w="2025" w:type="dxa"/>
            <w:gridSpan w:val="3"/>
          </w:tcPr>
          <w:p w:rsidR="00F714EC" w:rsidRPr="00904E8B" w:rsidRDefault="00F714EC" w:rsidP="00E71A62">
            <w:pPr>
              <w:jc w:val="center"/>
              <w:rPr>
                <w:sz w:val="20"/>
                <w:szCs w:val="20"/>
              </w:rPr>
            </w:pPr>
            <w:r w:rsidRPr="00904E8B">
              <w:rPr>
                <w:sz w:val="20"/>
                <w:szCs w:val="20"/>
              </w:rPr>
              <w:t>Предупреждение неуспеваемости</w:t>
            </w:r>
          </w:p>
          <w:p w:rsidR="00F714EC" w:rsidRPr="00904E8B" w:rsidRDefault="00F714EC" w:rsidP="00E71A62">
            <w:pPr>
              <w:jc w:val="center"/>
              <w:rPr>
                <w:sz w:val="20"/>
                <w:szCs w:val="20"/>
              </w:rPr>
            </w:pPr>
            <w:r w:rsidRPr="00904E8B">
              <w:rPr>
                <w:sz w:val="20"/>
                <w:szCs w:val="20"/>
              </w:rPr>
              <w:t xml:space="preserve"> в </w:t>
            </w:r>
            <w:r w:rsidRPr="00904E8B">
              <w:rPr>
                <w:sz w:val="20"/>
                <w:szCs w:val="20"/>
                <w:lang w:val="en-US"/>
              </w:rPr>
              <w:t>I</w:t>
            </w:r>
            <w:r w:rsidRPr="00904E8B">
              <w:rPr>
                <w:sz w:val="20"/>
                <w:szCs w:val="20"/>
              </w:rPr>
              <w:t xml:space="preserve"> четверти</w:t>
            </w:r>
          </w:p>
        </w:tc>
        <w:tc>
          <w:tcPr>
            <w:tcW w:w="1572" w:type="dxa"/>
            <w:gridSpan w:val="2"/>
          </w:tcPr>
          <w:p w:rsidR="00F714EC" w:rsidRPr="00904E8B" w:rsidRDefault="00F714EC" w:rsidP="00E71A62">
            <w:pPr>
              <w:jc w:val="center"/>
              <w:rPr>
                <w:sz w:val="20"/>
                <w:szCs w:val="20"/>
              </w:rPr>
            </w:pPr>
            <w:r w:rsidRPr="00904E8B">
              <w:rPr>
                <w:sz w:val="20"/>
                <w:szCs w:val="20"/>
              </w:rPr>
              <w:t>Наблюдение, беседа</w:t>
            </w:r>
          </w:p>
        </w:tc>
        <w:tc>
          <w:tcPr>
            <w:tcW w:w="1485" w:type="dxa"/>
          </w:tcPr>
          <w:p w:rsidR="00F714EC" w:rsidRPr="00904E8B" w:rsidRDefault="00F714EC" w:rsidP="00E71A62">
            <w:pPr>
              <w:jc w:val="center"/>
              <w:rPr>
                <w:sz w:val="20"/>
                <w:szCs w:val="20"/>
              </w:rPr>
            </w:pPr>
            <w:r w:rsidRPr="00904E8B">
              <w:rPr>
                <w:sz w:val="20"/>
                <w:szCs w:val="20"/>
              </w:rPr>
              <w:t>Зам. директора по УВР, зам. директора по ВР, соц. педагог</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Н О Я Б Р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Индивидуальная работа по ликвидации пробелов в знаниях учащихся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Анализ работы учителей</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Анализ выполнения плана контроля и руководства в 1 четверти</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Анализ работы педагогического коллектива</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зам.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ДЕКАБРЬ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Результаты анализа контрольных работ за 1 полугодие</w:t>
            </w:r>
          </w:p>
        </w:tc>
        <w:tc>
          <w:tcPr>
            <w:tcW w:w="934" w:type="dxa"/>
            <w:gridSpan w:val="2"/>
          </w:tcPr>
          <w:p w:rsidR="00F714EC" w:rsidRPr="00904E8B" w:rsidRDefault="00F714EC" w:rsidP="00E71A62">
            <w:pPr>
              <w:jc w:val="center"/>
              <w:rPr>
                <w:sz w:val="20"/>
                <w:szCs w:val="20"/>
              </w:rPr>
            </w:pPr>
            <w:r>
              <w:rPr>
                <w:sz w:val="20"/>
                <w:szCs w:val="20"/>
              </w:rPr>
              <w:t>2-9</w:t>
            </w:r>
          </w:p>
        </w:tc>
        <w:tc>
          <w:tcPr>
            <w:tcW w:w="2016" w:type="dxa"/>
            <w:gridSpan w:val="2"/>
          </w:tcPr>
          <w:p w:rsidR="00F714EC" w:rsidRPr="00904E8B" w:rsidRDefault="00F714EC" w:rsidP="00E71A62">
            <w:pPr>
              <w:jc w:val="center"/>
              <w:rPr>
                <w:sz w:val="20"/>
                <w:szCs w:val="20"/>
              </w:rPr>
            </w:pPr>
            <w:r w:rsidRPr="00904E8B">
              <w:rPr>
                <w:sz w:val="20"/>
                <w:szCs w:val="20"/>
              </w:rPr>
              <w:t>Анализ работы учителей</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E71A62">
            <w:pPr>
              <w:jc w:val="center"/>
              <w:rPr>
                <w:sz w:val="20"/>
                <w:szCs w:val="20"/>
              </w:rPr>
            </w:pPr>
            <w:r w:rsidRPr="00904E8B">
              <w:rPr>
                <w:sz w:val="20"/>
                <w:szCs w:val="20"/>
              </w:rPr>
              <w:t>зам. по УВР</w:t>
            </w:r>
          </w:p>
        </w:tc>
        <w:tc>
          <w:tcPr>
            <w:tcW w:w="1461" w:type="dxa"/>
            <w:gridSpan w:val="2"/>
            <w:tcBorders>
              <w:top w:val="nil"/>
            </w:tcBorders>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17" w:type="dxa"/>
          </w:tcPr>
          <w:p w:rsidR="00F714EC" w:rsidRDefault="00F714EC" w:rsidP="00E71A62">
            <w:pPr>
              <w:jc w:val="center"/>
            </w:pPr>
            <w:r>
              <w:lastRenderedPageBreak/>
              <w:t>2</w:t>
            </w:r>
          </w:p>
        </w:tc>
        <w:tc>
          <w:tcPr>
            <w:tcW w:w="1688" w:type="dxa"/>
          </w:tcPr>
          <w:p w:rsidR="00F714EC" w:rsidRPr="00904E8B" w:rsidRDefault="00F714EC" w:rsidP="00E71A62">
            <w:pPr>
              <w:jc w:val="center"/>
              <w:rPr>
                <w:sz w:val="20"/>
                <w:szCs w:val="20"/>
              </w:rPr>
            </w:pPr>
            <w:r w:rsidRPr="00904E8B">
              <w:rPr>
                <w:sz w:val="20"/>
                <w:szCs w:val="20"/>
              </w:rPr>
              <w:t>Анализ выполнения плана контроля и руководства за 1 полугодие</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 xml:space="preserve">Анализ работы </w:t>
            </w:r>
            <w:r>
              <w:rPr>
                <w:sz w:val="20"/>
                <w:szCs w:val="20"/>
              </w:rPr>
              <w:t>школы</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E71A62">
            <w:pPr>
              <w:jc w:val="center"/>
              <w:rPr>
                <w:sz w:val="20"/>
                <w:szCs w:val="20"/>
              </w:rPr>
            </w:pPr>
            <w:r w:rsidRPr="00904E8B">
              <w:rPr>
                <w:sz w:val="20"/>
                <w:szCs w:val="20"/>
              </w:rPr>
              <w:t>директор</w:t>
            </w:r>
          </w:p>
        </w:tc>
        <w:tc>
          <w:tcPr>
            <w:tcW w:w="1461" w:type="dxa"/>
            <w:gridSpan w:val="2"/>
            <w:tcBorders>
              <w:top w:val="nil"/>
            </w:tcBorders>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17" w:type="dxa"/>
          </w:tcPr>
          <w:p w:rsidR="00F714EC" w:rsidRDefault="00F714EC" w:rsidP="00E71A62">
            <w:pPr>
              <w:jc w:val="center"/>
            </w:pPr>
            <w:r>
              <w:t>3</w:t>
            </w:r>
          </w:p>
        </w:tc>
        <w:tc>
          <w:tcPr>
            <w:tcW w:w="1688" w:type="dxa"/>
          </w:tcPr>
          <w:p w:rsidR="00F714EC" w:rsidRPr="00904E8B" w:rsidRDefault="00F714EC" w:rsidP="00E71A62">
            <w:pPr>
              <w:jc w:val="center"/>
              <w:rPr>
                <w:sz w:val="20"/>
                <w:szCs w:val="20"/>
              </w:rPr>
            </w:pPr>
            <w:r w:rsidRPr="00904E8B">
              <w:rPr>
                <w:sz w:val="20"/>
                <w:szCs w:val="20"/>
              </w:rPr>
              <w:t>Итоги участия ЦО в викторинах, конкурсах, олимпиадах</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Pr>
                <w:sz w:val="20"/>
                <w:szCs w:val="20"/>
              </w:rPr>
              <w:t xml:space="preserve">Анализ работы школы </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E71A62">
            <w:pPr>
              <w:jc w:val="center"/>
              <w:rPr>
                <w:sz w:val="20"/>
                <w:szCs w:val="20"/>
              </w:rPr>
            </w:pPr>
            <w:r w:rsidRPr="00904E8B">
              <w:rPr>
                <w:sz w:val="20"/>
                <w:szCs w:val="20"/>
              </w:rPr>
              <w:t>зам. по ВР, зам. по УВР</w:t>
            </w:r>
          </w:p>
        </w:tc>
        <w:tc>
          <w:tcPr>
            <w:tcW w:w="1461" w:type="dxa"/>
            <w:gridSpan w:val="2"/>
            <w:tcBorders>
              <w:top w:val="nil"/>
            </w:tcBorders>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p>
          <w:p w:rsidR="00F714EC" w:rsidRPr="00904E8B" w:rsidRDefault="00F714EC" w:rsidP="00E71A62">
            <w:pPr>
              <w:jc w:val="center"/>
              <w:rPr>
                <w:b/>
              </w:rPr>
            </w:pPr>
          </w:p>
          <w:p w:rsidR="00F714EC" w:rsidRPr="00904E8B" w:rsidRDefault="00F714EC" w:rsidP="00E71A62">
            <w:pPr>
              <w:jc w:val="center"/>
              <w:rPr>
                <w:b/>
              </w:rPr>
            </w:pPr>
            <w:r w:rsidRPr="00904E8B">
              <w:rPr>
                <w:b/>
              </w:rPr>
              <w:t>Я Н В А Р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Посещаемость занятий учащимися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Своевременный учет присутствия учащихся на занятиях</w:t>
            </w:r>
          </w:p>
        </w:tc>
        <w:tc>
          <w:tcPr>
            <w:tcW w:w="1572" w:type="dxa"/>
            <w:gridSpan w:val="2"/>
          </w:tcPr>
          <w:p w:rsidR="00F714EC" w:rsidRPr="00904E8B" w:rsidRDefault="00F714EC" w:rsidP="00E71A62">
            <w:pPr>
              <w:jc w:val="center"/>
              <w:rPr>
                <w:sz w:val="20"/>
                <w:szCs w:val="20"/>
              </w:rPr>
            </w:pPr>
            <w:r w:rsidRPr="00904E8B">
              <w:rPr>
                <w:sz w:val="20"/>
                <w:szCs w:val="20"/>
              </w:rPr>
              <w:t>Наблюдение</w:t>
            </w:r>
          </w:p>
        </w:tc>
        <w:tc>
          <w:tcPr>
            <w:tcW w:w="1485" w:type="dxa"/>
          </w:tcPr>
          <w:p w:rsidR="00F714EC" w:rsidRPr="00904E8B" w:rsidRDefault="00F714EC" w:rsidP="00E71A62">
            <w:pPr>
              <w:jc w:val="center"/>
              <w:rPr>
                <w:sz w:val="20"/>
                <w:szCs w:val="20"/>
              </w:rPr>
            </w:pPr>
            <w:r w:rsidRPr="00904E8B">
              <w:rPr>
                <w:sz w:val="20"/>
                <w:szCs w:val="20"/>
              </w:rPr>
              <w:t>Зам. директора по ВР, соц. педагог</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Pr="00F378CA"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Работа учителя со слабо успевающими учащимися, работа классного руководителя с родителями</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по УВР, классные руководители </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зам. директора по УВР</w:t>
            </w:r>
          </w:p>
        </w:tc>
      </w:tr>
      <w:tr w:rsidR="00F714EC" w:rsidRPr="00904E8B" w:rsidTr="00E71A62">
        <w:tc>
          <w:tcPr>
            <w:tcW w:w="9773" w:type="dxa"/>
            <w:gridSpan w:val="11"/>
          </w:tcPr>
          <w:p w:rsidR="00F714EC" w:rsidRPr="00904E8B" w:rsidRDefault="00F714EC" w:rsidP="00E71A62">
            <w:pPr>
              <w:jc w:val="center"/>
              <w:rPr>
                <w:b/>
              </w:rPr>
            </w:pPr>
            <w:r w:rsidRPr="00904E8B">
              <w:rPr>
                <w:b/>
              </w:rPr>
              <w:t>М А Р Т</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Посещаемость занятий,  работа с учащимися группы риска</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Работа классного руководителя с учащимися</w:t>
            </w:r>
          </w:p>
        </w:tc>
        <w:tc>
          <w:tcPr>
            <w:tcW w:w="1572" w:type="dxa"/>
            <w:gridSpan w:val="2"/>
          </w:tcPr>
          <w:p w:rsidR="00F714EC" w:rsidRPr="00904E8B" w:rsidRDefault="00F714EC" w:rsidP="00E71A62">
            <w:pPr>
              <w:jc w:val="center"/>
              <w:rPr>
                <w:sz w:val="20"/>
                <w:szCs w:val="20"/>
              </w:rPr>
            </w:pPr>
            <w:r w:rsidRPr="00904E8B">
              <w:rPr>
                <w:sz w:val="20"/>
                <w:szCs w:val="20"/>
              </w:rPr>
              <w:t>Фронтальный</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по УВР, зам. директора по ВР, </w:t>
            </w:r>
            <w:proofErr w:type="spellStart"/>
            <w:r w:rsidRPr="00904E8B">
              <w:rPr>
                <w:sz w:val="20"/>
                <w:szCs w:val="20"/>
              </w:rPr>
              <w:t>соц</w:t>
            </w:r>
            <w:proofErr w:type="spellEnd"/>
            <w:r w:rsidRPr="00904E8B">
              <w:rPr>
                <w:sz w:val="20"/>
                <w:szCs w:val="20"/>
              </w:rPr>
              <w:t>, педагог</w:t>
            </w:r>
          </w:p>
          <w:p w:rsidR="00F714EC" w:rsidRPr="00904E8B" w:rsidRDefault="00F714EC" w:rsidP="00E71A62">
            <w:pPr>
              <w:jc w:val="center"/>
              <w:rPr>
                <w:sz w:val="20"/>
                <w:szCs w:val="20"/>
              </w:rPr>
            </w:pP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М А Й</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Предупреждение неуспеваемости по итогам года</w:t>
            </w:r>
          </w:p>
        </w:tc>
        <w:tc>
          <w:tcPr>
            <w:tcW w:w="1530" w:type="dxa"/>
          </w:tcPr>
          <w:p w:rsidR="00F714EC" w:rsidRPr="00904E8B" w:rsidRDefault="00F714EC" w:rsidP="00E71A62">
            <w:pPr>
              <w:rPr>
                <w:sz w:val="20"/>
                <w:szCs w:val="20"/>
              </w:rPr>
            </w:pPr>
            <w:r w:rsidRPr="00904E8B">
              <w:rPr>
                <w:sz w:val="20"/>
                <w:szCs w:val="20"/>
              </w:rPr>
              <w:t xml:space="preserve"> Тематический</w:t>
            </w:r>
          </w:p>
          <w:p w:rsidR="00F714EC" w:rsidRPr="00904E8B" w:rsidRDefault="00F714EC" w:rsidP="00E71A62">
            <w:pPr>
              <w:jc w:val="center"/>
              <w:rPr>
                <w:sz w:val="20"/>
                <w:szCs w:val="20"/>
              </w:rPr>
            </w:pPr>
          </w:p>
        </w:tc>
        <w:tc>
          <w:tcPr>
            <w:tcW w:w="1527" w:type="dxa"/>
            <w:gridSpan w:val="2"/>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 xml:space="preserve">малый </w:t>
            </w:r>
          </w:p>
          <w:p w:rsidR="00F714EC" w:rsidRPr="00904E8B" w:rsidRDefault="00F714EC" w:rsidP="00E71A62">
            <w:pPr>
              <w:jc w:val="center"/>
              <w:rPr>
                <w:sz w:val="20"/>
                <w:szCs w:val="20"/>
              </w:rPr>
            </w:pPr>
            <w:r w:rsidRPr="00904E8B">
              <w:rPr>
                <w:sz w:val="20"/>
                <w:szCs w:val="20"/>
              </w:rPr>
              <w:t>педсовет</w:t>
            </w:r>
          </w:p>
        </w:tc>
      </w:tr>
      <w:tr w:rsidR="00F714EC" w:rsidRPr="00904E8B" w:rsidTr="00E71A62">
        <w:tc>
          <w:tcPr>
            <w:tcW w:w="9773" w:type="dxa"/>
            <w:gridSpan w:val="11"/>
          </w:tcPr>
          <w:p w:rsidR="00F714EC" w:rsidRPr="00904E8B" w:rsidRDefault="00F714EC" w:rsidP="00E71A62">
            <w:pPr>
              <w:jc w:val="center"/>
              <w:rPr>
                <w:b/>
                <w:sz w:val="28"/>
                <w:szCs w:val="28"/>
              </w:rPr>
            </w:pPr>
          </w:p>
          <w:p w:rsidR="00F714EC" w:rsidRDefault="00F714EC" w:rsidP="00E71A62">
            <w:pPr>
              <w:jc w:val="center"/>
              <w:rPr>
                <w:b/>
                <w:sz w:val="28"/>
                <w:szCs w:val="28"/>
              </w:rPr>
            </w:pPr>
          </w:p>
          <w:p w:rsidR="00F714EC" w:rsidRPr="00904E8B" w:rsidRDefault="00F714EC" w:rsidP="00E71A62">
            <w:pPr>
              <w:jc w:val="center"/>
              <w:rPr>
                <w:b/>
                <w:sz w:val="28"/>
                <w:szCs w:val="28"/>
              </w:rPr>
            </w:pPr>
            <w:r w:rsidRPr="00904E8B">
              <w:rPr>
                <w:b/>
                <w:sz w:val="28"/>
                <w:szCs w:val="28"/>
              </w:rPr>
              <w:t>КОНТРОЛЬ ЗА СОСТОЯНИЕМ ПРЕПОДАВАНИЯ УЧЕБНЫХ ПРЕДМЕТОВ</w:t>
            </w:r>
          </w:p>
          <w:p w:rsidR="00F714EC" w:rsidRPr="00904E8B" w:rsidRDefault="00F714EC" w:rsidP="00E71A62">
            <w:pPr>
              <w:jc w:val="center"/>
              <w:rPr>
                <w:b/>
                <w:sz w:val="28"/>
                <w:szCs w:val="28"/>
              </w:rPr>
            </w:pPr>
          </w:p>
        </w:tc>
      </w:tr>
      <w:tr w:rsidR="00F714EC" w:rsidRPr="00904E8B" w:rsidTr="00E71A62">
        <w:tc>
          <w:tcPr>
            <w:tcW w:w="9773" w:type="dxa"/>
            <w:gridSpan w:val="11"/>
          </w:tcPr>
          <w:p w:rsidR="00F714EC" w:rsidRPr="00904E8B" w:rsidRDefault="00F714EC" w:rsidP="00E71A62">
            <w:pPr>
              <w:jc w:val="center"/>
              <w:rPr>
                <w:b/>
              </w:rPr>
            </w:pPr>
            <w:r w:rsidRPr="00904E8B">
              <w:rPr>
                <w:b/>
              </w:rPr>
              <w:t>О К Т Я Б Р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Изучение уровня преподава</w:t>
            </w:r>
            <w:r>
              <w:rPr>
                <w:sz w:val="20"/>
                <w:szCs w:val="20"/>
              </w:rPr>
              <w:t>ния в 1,5 классах</w:t>
            </w:r>
            <w:r w:rsidRPr="00904E8B">
              <w:rPr>
                <w:sz w:val="20"/>
                <w:szCs w:val="20"/>
              </w:rPr>
              <w:t xml:space="preserve"> и степени адаптации учащихся</w:t>
            </w:r>
          </w:p>
        </w:tc>
        <w:tc>
          <w:tcPr>
            <w:tcW w:w="934" w:type="dxa"/>
            <w:gridSpan w:val="2"/>
          </w:tcPr>
          <w:p w:rsidR="00F714EC" w:rsidRPr="00904E8B" w:rsidRDefault="00F714EC" w:rsidP="00E71A62">
            <w:pPr>
              <w:jc w:val="center"/>
              <w:rPr>
                <w:sz w:val="20"/>
                <w:szCs w:val="20"/>
              </w:rPr>
            </w:pPr>
            <w:r>
              <w:rPr>
                <w:sz w:val="20"/>
                <w:szCs w:val="20"/>
              </w:rPr>
              <w:t>1,5</w:t>
            </w:r>
          </w:p>
        </w:tc>
        <w:tc>
          <w:tcPr>
            <w:tcW w:w="2016" w:type="dxa"/>
            <w:gridSpan w:val="2"/>
          </w:tcPr>
          <w:p w:rsidR="00F714EC" w:rsidRPr="00904E8B" w:rsidRDefault="00F714EC" w:rsidP="00E71A62">
            <w:pPr>
              <w:jc w:val="center"/>
              <w:rPr>
                <w:sz w:val="20"/>
                <w:szCs w:val="20"/>
              </w:rPr>
            </w:pPr>
            <w:r w:rsidRPr="00904E8B">
              <w:rPr>
                <w:sz w:val="20"/>
                <w:szCs w:val="20"/>
              </w:rPr>
              <w:t>Комфортность вновь пришедших учащихся</w:t>
            </w:r>
          </w:p>
        </w:tc>
        <w:tc>
          <w:tcPr>
            <w:tcW w:w="1572" w:type="dxa"/>
            <w:gridSpan w:val="2"/>
          </w:tcPr>
          <w:p w:rsidR="00F714EC" w:rsidRPr="00904E8B" w:rsidRDefault="00F714EC" w:rsidP="00E71A62">
            <w:pPr>
              <w:jc w:val="center"/>
              <w:rPr>
                <w:sz w:val="20"/>
                <w:szCs w:val="20"/>
              </w:rPr>
            </w:pPr>
            <w:r w:rsidRPr="00904E8B">
              <w:rPr>
                <w:sz w:val="20"/>
                <w:szCs w:val="20"/>
              </w:rPr>
              <w:t>Анкетирование, посещение уроков</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по УВР,  </w:t>
            </w:r>
            <w:proofErr w:type="spellStart"/>
            <w:r w:rsidRPr="00904E8B">
              <w:rPr>
                <w:sz w:val="20"/>
                <w:szCs w:val="20"/>
              </w:rPr>
              <w:t>зам.директора</w:t>
            </w:r>
            <w:proofErr w:type="spellEnd"/>
            <w:r w:rsidRPr="00904E8B">
              <w:rPr>
                <w:sz w:val="20"/>
                <w:szCs w:val="20"/>
              </w:rPr>
              <w:t xml:space="preserve"> по ВР</w:t>
            </w:r>
          </w:p>
        </w:tc>
        <w:tc>
          <w:tcPr>
            <w:tcW w:w="1461" w:type="dxa"/>
            <w:gridSpan w:val="2"/>
          </w:tcPr>
          <w:p w:rsidR="00F714EC" w:rsidRPr="00904E8B" w:rsidRDefault="00F714EC" w:rsidP="00E71A62">
            <w:pPr>
              <w:jc w:val="center"/>
              <w:rPr>
                <w:sz w:val="20"/>
                <w:szCs w:val="20"/>
              </w:rPr>
            </w:pPr>
            <w:r w:rsidRPr="00904E8B">
              <w:rPr>
                <w:sz w:val="20"/>
                <w:szCs w:val="20"/>
              </w:rPr>
              <w:t>малый педсовет</w:t>
            </w:r>
          </w:p>
        </w:tc>
      </w:tr>
      <w:tr w:rsidR="00F714EC" w:rsidRPr="00904E8B" w:rsidTr="00E71A62">
        <w:tc>
          <w:tcPr>
            <w:tcW w:w="617" w:type="dxa"/>
          </w:tcPr>
          <w:p w:rsidR="00F714EC" w:rsidRPr="00F378CA"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Контроль за уровнем преподавания аттестуемых учителей</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Изучение методов работы учителя к аттестации</w:t>
            </w:r>
          </w:p>
        </w:tc>
        <w:tc>
          <w:tcPr>
            <w:tcW w:w="1572" w:type="dxa"/>
            <w:gridSpan w:val="2"/>
          </w:tcPr>
          <w:p w:rsidR="00F714EC" w:rsidRPr="00904E8B" w:rsidRDefault="00F714EC" w:rsidP="00E71A62">
            <w:pPr>
              <w:jc w:val="center"/>
              <w:rPr>
                <w:sz w:val="20"/>
                <w:szCs w:val="20"/>
              </w:rPr>
            </w:pPr>
            <w:r w:rsidRPr="00904E8B">
              <w:rPr>
                <w:sz w:val="20"/>
                <w:szCs w:val="20"/>
              </w:rPr>
              <w:t xml:space="preserve"> посещение уроков</w:t>
            </w:r>
          </w:p>
        </w:tc>
        <w:tc>
          <w:tcPr>
            <w:tcW w:w="1485" w:type="dxa"/>
          </w:tcPr>
          <w:p w:rsidR="00F714EC" w:rsidRPr="00904E8B" w:rsidRDefault="00F714EC" w:rsidP="00E71A62">
            <w:pPr>
              <w:jc w:val="center"/>
              <w:rPr>
                <w:sz w:val="20"/>
                <w:szCs w:val="20"/>
              </w:rPr>
            </w:pPr>
            <w:r w:rsidRPr="00904E8B">
              <w:rPr>
                <w:sz w:val="20"/>
                <w:szCs w:val="20"/>
              </w:rPr>
              <w:t>Зам. директора по УВР, Совет МО</w:t>
            </w:r>
          </w:p>
        </w:tc>
        <w:tc>
          <w:tcPr>
            <w:tcW w:w="1461" w:type="dxa"/>
            <w:gridSpan w:val="2"/>
          </w:tcPr>
          <w:p w:rsidR="00F714EC" w:rsidRPr="00904E8B" w:rsidRDefault="00F714EC" w:rsidP="00E71A62">
            <w:pPr>
              <w:jc w:val="center"/>
              <w:rPr>
                <w:sz w:val="20"/>
                <w:szCs w:val="20"/>
              </w:rPr>
            </w:pPr>
            <w:r w:rsidRPr="00904E8B">
              <w:rPr>
                <w:sz w:val="20"/>
                <w:szCs w:val="20"/>
              </w:rPr>
              <w:t>Заседание методического совета</w:t>
            </w:r>
          </w:p>
        </w:tc>
      </w:tr>
      <w:tr w:rsidR="00F714EC" w:rsidRPr="00904E8B" w:rsidTr="00E71A62">
        <w:tc>
          <w:tcPr>
            <w:tcW w:w="617" w:type="dxa"/>
          </w:tcPr>
          <w:p w:rsidR="00F714EC" w:rsidRDefault="00F714EC" w:rsidP="00E71A62">
            <w:pPr>
              <w:jc w:val="center"/>
            </w:pPr>
            <w:r>
              <w:t>3</w:t>
            </w:r>
          </w:p>
        </w:tc>
        <w:tc>
          <w:tcPr>
            <w:tcW w:w="1688" w:type="dxa"/>
          </w:tcPr>
          <w:p w:rsidR="00F714EC" w:rsidRPr="00904E8B" w:rsidRDefault="00F714EC" w:rsidP="00E71A62">
            <w:pPr>
              <w:jc w:val="center"/>
              <w:rPr>
                <w:sz w:val="20"/>
                <w:szCs w:val="20"/>
              </w:rPr>
            </w:pPr>
            <w:r w:rsidRPr="00904E8B">
              <w:rPr>
                <w:sz w:val="20"/>
                <w:szCs w:val="20"/>
              </w:rPr>
              <w:t>Состояние преподавания физкультуры</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зам.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827" w:type="dxa"/>
            <w:gridSpan w:val="8"/>
            <w:tcBorders>
              <w:right w:val="nil"/>
            </w:tcBorders>
          </w:tcPr>
          <w:p w:rsidR="00F714EC" w:rsidRPr="00C84F0D" w:rsidRDefault="00F714EC" w:rsidP="00E71A62">
            <w:pPr>
              <w:jc w:val="center"/>
            </w:pPr>
            <w:r w:rsidRPr="00904E8B">
              <w:rPr>
                <w:b/>
              </w:rPr>
              <w:t xml:space="preserve">                                                             Н О Я Б Р Ь</w:t>
            </w:r>
          </w:p>
        </w:tc>
        <w:tc>
          <w:tcPr>
            <w:tcW w:w="2946" w:type="dxa"/>
            <w:gridSpan w:val="3"/>
            <w:tcBorders>
              <w:left w:val="nil"/>
            </w:tcBorders>
          </w:tcPr>
          <w:p w:rsidR="00F714EC" w:rsidRPr="00904E8B" w:rsidRDefault="00F714EC" w:rsidP="00E71A62">
            <w:pPr>
              <w:jc w:val="center"/>
              <w:rPr>
                <w:sz w:val="20"/>
                <w:szCs w:val="20"/>
              </w:rPr>
            </w:pPr>
          </w:p>
        </w:tc>
      </w:tr>
      <w:tr w:rsidR="00F714EC" w:rsidRPr="00904E8B" w:rsidTr="00E71A62">
        <w:tc>
          <w:tcPr>
            <w:tcW w:w="617" w:type="dxa"/>
          </w:tcPr>
          <w:p w:rsidR="00F714EC" w:rsidRPr="00F378CA" w:rsidRDefault="00F714EC" w:rsidP="00E71A62">
            <w:pPr>
              <w:jc w:val="center"/>
            </w:pPr>
            <w:r>
              <w:lastRenderedPageBreak/>
              <w:t>1</w:t>
            </w:r>
          </w:p>
        </w:tc>
        <w:tc>
          <w:tcPr>
            <w:tcW w:w="1688" w:type="dxa"/>
          </w:tcPr>
          <w:p w:rsidR="00F714EC" w:rsidRPr="00904E8B" w:rsidRDefault="00F714EC" w:rsidP="00E71A62">
            <w:pPr>
              <w:jc w:val="center"/>
              <w:rPr>
                <w:sz w:val="20"/>
                <w:szCs w:val="20"/>
              </w:rPr>
            </w:pPr>
            <w:r w:rsidRPr="00904E8B">
              <w:rPr>
                <w:sz w:val="20"/>
                <w:szCs w:val="20"/>
              </w:rPr>
              <w:t>Методика преподавания учителей, имеющих неуспевающих учеников по предмету</w:t>
            </w:r>
          </w:p>
        </w:tc>
        <w:tc>
          <w:tcPr>
            <w:tcW w:w="934" w:type="dxa"/>
            <w:gridSpan w:val="2"/>
          </w:tcPr>
          <w:p w:rsidR="00F714EC" w:rsidRPr="00904E8B" w:rsidRDefault="00F714EC" w:rsidP="00E71A62">
            <w:pPr>
              <w:jc w:val="center"/>
              <w:rPr>
                <w:sz w:val="20"/>
                <w:szCs w:val="20"/>
              </w:rPr>
            </w:pPr>
            <w:r>
              <w:rPr>
                <w:sz w:val="20"/>
                <w:szCs w:val="20"/>
              </w:rPr>
              <w:t>2-9</w:t>
            </w:r>
          </w:p>
        </w:tc>
        <w:tc>
          <w:tcPr>
            <w:tcW w:w="2016" w:type="dxa"/>
            <w:gridSpan w:val="2"/>
          </w:tcPr>
          <w:p w:rsidR="00F714EC" w:rsidRPr="00904E8B" w:rsidRDefault="00F714EC" w:rsidP="00E71A62">
            <w:pPr>
              <w:jc w:val="center"/>
              <w:rPr>
                <w:sz w:val="20"/>
                <w:szCs w:val="20"/>
              </w:rPr>
            </w:pPr>
            <w:r w:rsidRPr="00904E8B">
              <w:rPr>
                <w:sz w:val="20"/>
                <w:szCs w:val="20"/>
              </w:rPr>
              <w:t>Анализ ЗУН</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зам. директора по УВР, председатель МО</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617" w:type="dxa"/>
          </w:tcPr>
          <w:p w:rsidR="00F714EC" w:rsidRPr="00F378CA"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Контроль за внеурочной деятельностью учащихся</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Контроль за осуществлением дополнительного образования</w:t>
            </w:r>
          </w:p>
        </w:tc>
        <w:tc>
          <w:tcPr>
            <w:tcW w:w="1572" w:type="dxa"/>
            <w:gridSpan w:val="2"/>
          </w:tcPr>
          <w:p w:rsidR="00F714EC" w:rsidRPr="00904E8B" w:rsidRDefault="00F714EC" w:rsidP="00E71A62">
            <w:pPr>
              <w:jc w:val="center"/>
              <w:rPr>
                <w:sz w:val="20"/>
                <w:szCs w:val="20"/>
              </w:rPr>
            </w:pPr>
            <w:r w:rsidRPr="00904E8B">
              <w:rPr>
                <w:sz w:val="20"/>
                <w:szCs w:val="20"/>
              </w:rPr>
              <w:t>Посещение кружков, факультативов</w:t>
            </w:r>
          </w:p>
        </w:tc>
        <w:tc>
          <w:tcPr>
            <w:tcW w:w="1485" w:type="dxa"/>
          </w:tcPr>
          <w:p w:rsidR="00F714EC" w:rsidRPr="00904E8B" w:rsidRDefault="00F714EC" w:rsidP="00E71A62">
            <w:pPr>
              <w:jc w:val="center"/>
              <w:rPr>
                <w:sz w:val="20"/>
                <w:szCs w:val="20"/>
              </w:rPr>
            </w:pPr>
            <w:r w:rsidRPr="00904E8B">
              <w:rPr>
                <w:sz w:val="20"/>
                <w:szCs w:val="20"/>
              </w:rPr>
              <w:t>Зам. директора по УВР, зам. директора по 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Pr="00F378CA" w:rsidRDefault="00F714EC" w:rsidP="00E71A62">
            <w:pPr>
              <w:jc w:val="center"/>
            </w:pPr>
            <w:r>
              <w:t>3</w:t>
            </w:r>
          </w:p>
        </w:tc>
        <w:tc>
          <w:tcPr>
            <w:tcW w:w="1688" w:type="dxa"/>
          </w:tcPr>
          <w:p w:rsidR="00F714EC" w:rsidRPr="00904E8B" w:rsidRDefault="00F714EC" w:rsidP="00E71A62">
            <w:pPr>
              <w:jc w:val="center"/>
              <w:rPr>
                <w:sz w:val="20"/>
                <w:szCs w:val="20"/>
              </w:rPr>
            </w:pPr>
            <w:r w:rsidRPr="00904E8B">
              <w:rPr>
                <w:sz w:val="20"/>
                <w:szCs w:val="20"/>
              </w:rPr>
              <w:t xml:space="preserve">Анализ состояния преподавания </w:t>
            </w:r>
            <w:r>
              <w:rPr>
                <w:sz w:val="20"/>
                <w:szCs w:val="20"/>
              </w:rPr>
              <w:t xml:space="preserve"> математики и письма</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Методы активизации познавательной деятельности на уроке. Дифференцированный подход</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 контроль за состоянием тетрадей, анкетирование</w:t>
            </w:r>
          </w:p>
        </w:tc>
        <w:tc>
          <w:tcPr>
            <w:tcW w:w="1485" w:type="dxa"/>
          </w:tcPr>
          <w:p w:rsidR="00F714EC" w:rsidRPr="00904E8B" w:rsidRDefault="00F714EC" w:rsidP="00E71A62">
            <w:pPr>
              <w:jc w:val="center"/>
              <w:rPr>
                <w:sz w:val="20"/>
                <w:szCs w:val="20"/>
              </w:rPr>
            </w:pPr>
            <w:r w:rsidRPr="00904E8B">
              <w:rPr>
                <w:sz w:val="20"/>
                <w:szCs w:val="20"/>
              </w:rPr>
              <w:t>Зам. директора по УВР, председатели МО</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rPr>
          <w:gridAfter w:val="1"/>
          <w:wAfter w:w="100" w:type="dxa"/>
        </w:trPr>
        <w:tc>
          <w:tcPr>
            <w:tcW w:w="5170" w:type="dxa"/>
            <w:gridSpan w:val="5"/>
            <w:tcBorders>
              <w:right w:val="nil"/>
            </w:tcBorders>
          </w:tcPr>
          <w:p w:rsidR="00F714EC" w:rsidRPr="00904E8B" w:rsidRDefault="00F714EC" w:rsidP="00E71A62">
            <w:pPr>
              <w:jc w:val="center"/>
              <w:rPr>
                <w:b/>
              </w:rPr>
            </w:pPr>
            <w:r w:rsidRPr="00904E8B">
              <w:rPr>
                <w:b/>
                <w:sz w:val="20"/>
                <w:szCs w:val="20"/>
              </w:rPr>
              <w:t xml:space="preserve">                                                                 </w:t>
            </w:r>
            <w:r w:rsidRPr="00904E8B">
              <w:rPr>
                <w:b/>
              </w:rPr>
              <w:t>Д Е К А Б Р Ь</w:t>
            </w:r>
          </w:p>
        </w:tc>
        <w:tc>
          <w:tcPr>
            <w:tcW w:w="4518" w:type="dxa"/>
            <w:gridSpan w:val="5"/>
            <w:tcBorders>
              <w:left w:val="nil"/>
            </w:tcBorders>
          </w:tcPr>
          <w:p w:rsidR="00F714EC" w:rsidRPr="00904E8B" w:rsidRDefault="00F714EC" w:rsidP="00E71A62">
            <w:pPr>
              <w:jc w:val="center"/>
              <w:rPr>
                <w:sz w:val="20"/>
                <w:szCs w:val="20"/>
              </w:rPr>
            </w:pP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уровнем преподавания аттестуемых учителей</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p>
        </w:tc>
        <w:tc>
          <w:tcPr>
            <w:tcW w:w="1572" w:type="dxa"/>
            <w:gridSpan w:val="2"/>
          </w:tcPr>
          <w:p w:rsidR="00F714EC" w:rsidRPr="00904E8B" w:rsidRDefault="00F714EC" w:rsidP="00E71A62">
            <w:pPr>
              <w:jc w:val="center"/>
              <w:rPr>
                <w:sz w:val="20"/>
                <w:szCs w:val="20"/>
              </w:rPr>
            </w:pPr>
            <w:r w:rsidRPr="00904E8B">
              <w:rPr>
                <w:sz w:val="20"/>
                <w:szCs w:val="20"/>
              </w:rPr>
              <w:t xml:space="preserve">Посещение уроков, </w:t>
            </w:r>
            <w:proofErr w:type="spellStart"/>
            <w:r w:rsidRPr="00904E8B">
              <w:rPr>
                <w:sz w:val="20"/>
                <w:szCs w:val="20"/>
              </w:rPr>
              <w:t>взаимо</w:t>
            </w:r>
            <w:proofErr w:type="spellEnd"/>
            <w:r w:rsidRPr="00904E8B">
              <w:rPr>
                <w:sz w:val="20"/>
                <w:szCs w:val="20"/>
              </w:rPr>
              <w:t xml:space="preserve"> посещение уроков</w:t>
            </w:r>
          </w:p>
        </w:tc>
        <w:tc>
          <w:tcPr>
            <w:tcW w:w="1485" w:type="dxa"/>
          </w:tcPr>
          <w:p w:rsidR="00F714EC" w:rsidRPr="00904E8B" w:rsidRDefault="00F714EC" w:rsidP="00E71A62">
            <w:pPr>
              <w:jc w:val="center"/>
              <w:rPr>
                <w:sz w:val="20"/>
                <w:szCs w:val="20"/>
              </w:rPr>
            </w:pPr>
            <w:r w:rsidRPr="00904E8B">
              <w:rPr>
                <w:sz w:val="20"/>
                <w:szCs w:val="20"/>
              </w:rPr>
              <w:t>директор, зам. директора по УВР, председатели МО</w:t>
            </w:r>
          </w:p>
        </w:tc>
        <w:tc>
          <w:tcPr>
            <w:tcW w:w="1461" w:type="dxa"/>
            <w:gridSpan w:val="2"/>
          </w:tcPr>
          <w:p w:rsidR="00F714EC" w:rsidRPr="00904E8B" w:rsidRDefault="00F714EC" w:rsidP="00E71A62">
            <w:pPr>
              <w:jc w:val="center"/>
              <w:rPr>
                <w:sz w:val="20"/>
                <w:szCs w:val="20"/>
              </w:rPr>
            </w:pPr>
            <w:r w:rsidRPr="00904E8B">
              <w:rPr>
                <w:sz w:val="20"/>
                <w:szCs w:val="20"/>
              </w:rPr>
              <w:t>Заседание методического совета</w:t>
            </w:r>
          </w:p>
        </w:tc>
      </w:tr>
      <w:tr w:rsidR="00F714EC" w:rsidRPr="00904E8B" w:rsidTr="00E71A62">
        <w:tc>
          <w:tcPr>
            <w:tcW w:w="617" w:type="dxa"/>
          </w:tcPr>
          <w:p w:rsidR="00F714EC" w:rsidRPr="00F378CA" w:rsidRDefault="00F714EC" w:rsidP="00E71A62">
            <w:pPr>
              <w:jc w:val="center"/>
            </w:pPr>
          </w:p>
        </w:tc>
        <w:tc>
          <w:tcPr>
            <w:tcW w:w="9156" w:type="dxa"/>
            <w:gridSpan w:val="10"/>
          </w:tcPr>
          <w:p w:rsidR="00F714EC" w:rsidRPr="00904E8B" w:rsidRDefault="00F714EC" w:rsidP="00E71A62">
            <w:pPr>
              <w:jc w:val="center"/>
              <w:rPr>
                <w:b/>
              </w:rPr>
            </w:pPr>
            <w:r w:rsidRPr="00904E8B">
              <w:rPr>
                <w:b/>
              </w:rPr>
              <w:t>Я Н В А Р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Своевременность и аккуратность заполнения журналов</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w:t>
            </w:r>
            <w:proofErr w:type="spellStart"/>
            <w:r w:rsidRPr="00904E8B">
              <w:rPr>
                <w:sz w:val="20"/>
                <w:szCs w:val="20"/>
              </w:rPr>
              <w:t>поУВР</w:t>
            </w:r>
            <w:proofErr w:type="spellEnd"/>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rPr>
            </w:pPr>
            <w:r w:rsidRPr="00904E8B">
              <w:rPr>
                <w:b/>
              </w:rPr>
              <w:t>Ф Е В Р А Л Ь</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 xml:space="preserve">Ведение </w:t>
            </w:r>
            <w:r>
              <w:rPr>
                <w:sz w:val="20"/>
                <w:szCs w:val="20"/>
              </w:rPr>
              <w:t>документации воспитателями</w:t>
            </w:r>
          </w:p>
        </w:tc>
        <w:tc>
          <w:tcPr>
            <w:tcW w:w="934" w:type="dxa"/>
            <w:gridSpan w:val="2"/>
          </w:tcPr>
          <w:p w:rsidR="00F714EC" w:rsidRPr="00904E8B" w:rsidRDefault="00F714EC" w:rsidP="00E71A62">
            <w:pP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 xml:space="preserve">Работа </w:t>
            </w:r>
            <w:r>
              <w:rPr>
                <w:sz w:val="20"/>
                <w:szCs w:val="20"/>
              </w:rPr>
              <w:t>воспитателей</w:t>
            </w:r>
            <w:r w:rsidRPr="00904E8B">
              <w:rPr>
                <w:sz w:val="20"/>
                <w:szCs w:val="20"/>
              </w:rPr>
              <w:t xml:space="preserve"> </w:t>
            </w:r>
            <w:r>
              <w:rPr>
                <w:sz w:val="20"/>
                <w:szCs w:val="20"/>
              </w:rPr>
              <w:t xml:space="preserve"> с документацией</w:t>
            </w:r>
          </w:p>
        </w:tc>
        <w:tc>
          <w:tcPr>
            <w:tcW w:w="1572" w:type="dxa"/>
            <w:gridSpan w:val="2"/>
          </w:tcPr>
          <w:p w:rsidR="00F714EC" w:rsidRPr="00904E8B" w:rsidRDefault="00F714EC" w:rsidP="00E71A62">
            <w:pPr>
              <w:jc w:val="center"/>
              <w:rPr>
                <w:sz w:val="20"/>
                <w:szCs w:val="20"/>
              </w:rPr>
            </w:pPr>
            <w:r>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 зам. директора по 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rPr>
            </w:pPr>
            <w:r w:rsidRPr="00904E8B">
              <w:rPr>
                <w:b/>
              </w:rPr>
              <w:t>М А Р Т</w:t>
            </w:r>
          </w:p>
        </w:tc>
      </w:tr>
      <w:tr w:rsidR="00F714EC" w:rsidRPr="00904E8B" w:rsidTr="00E71A62">
        <w:tc>
          <w:tcPr>
            <w:tcW w:w="617" w:type="dxa"/>
          </w:tcPr>
          <w:p w:rsidR="00F714EC" w:rsidRPr="00F378CA"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соответствие заполнения тематическому планированию, выявление причин отставания</w:t>
            </w:r>
          </w:p>
          <w:p w:rsidR="00F714EC" w:rsidRPr="00904E8B" w:rsidRDefault="00F714EC" w:rsidP="00E71A62">
            <w:pPr>
              <w:jc w:val="center"/>
              <w:rPr>
                <w:sz w:val="20"/>
                <w:szCs w:val="20"/>
              </w:rPr>
            </w:pP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зам. директора по УВР</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 xml:space="preserve">Анализ состояния преподавания </w:t>
            </w:r>
            <w:r>
              <w:rPr>
                <w:sz w:val="20"/>
                <w:szCs w:val="20"/>
              </w:rPr>
              <w:t xml:space="preserve"> трудового обучения</w:t>
            </w:r>
          </w:p>
        </w:tc>
        <w:tc>
          <w:tcPr>
            <w:tcW w:w="934" w:type="dxa"/>
            <w:gridSpan w:val="2"/>
          </w:tcPr>
          <w:p w:rsidR="00F714EC" w:rsidRPr="00904E8B" w:rsidRDefault="00F714EC" w:rsidP="00E71A62">
            <w:pPr>
              <w:jc w:val="center"/>
              <w:rPr>
                <w:sz w:val="20"/>
                <w:szCs w:val="20"/>
              </w:rPr>
            </w:pPr>
            <w:r w:rsidRPr="00904E8B">
              <w:rPr>
                <w:sz w:val="20"/>
                <w:szCs w:val="20"/>
              </w:rPr>
              <w:t>8-9</w:t>
            </w:r>
          </w:p>
        </w:tc>
        <w:tc>
          <w:tcPr>
            <w:tcW w:w="2016" w:type="dxa"/>
            <w:gridSpan w:val="2"/>
          </w:tcPr>
          <w:p w:rsidR="00F714EC" w:rsidRPr="00904E8B" w:rsidRDefault="00F714EC" w:rsidP="00E71A62">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зам.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АПРЕЛЬ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 xml:space="preserve">Анализ состояния преподавания </w:t>
            </w:r>
            <w:r>
              <w:rPr>
                <w:sz w:val="20"/>
                <w:szCs w:val="20"/>
              </w:rPr>
              <w:t>предметов начальной школы</w:t>
            </w:r>
          </w:p>
        </w:tc>
        <w:tc>
          <w:tcPr>
            <w:tcW w:w="934" w:type="dxa"/>
            <w:gridSpan w:val="2"/>
          </w:tcPr>
          <w:p w:rsidR="00F714EC" w:rsidRPr="00904E8B" w:rsidRDefault="00F714EC" w:rsidP="00E71A62">
            <w:pPr>
              <w:jc w:val="center"/>
              <w:rPr>
                <w:sz w:val="20"/>
                <w:szCs w:val="20"/>
              </w:rPr>
            </w:pPr>
            <w:r>
              <w:rPr>
                <w:sz w:val="20"/>
                <w:szCs w:val="20"/>
              </w:rPr>
              <w:t>1-4</w:t>
            </w:r>
          </w:p>
        </w:tc>
        <w:tc>
          <w:tcPr>
            <w:tcW w:w="2016" w:type="dxa"/>
            <w:gridSpan w:val="2"/>
          </w:tcPr>
          <w:p w:rsidR="00F714EC" w:rsidRPr="00904E8B" w:rsidRDefault="00F714EC" w:rsidP="00E71A62">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зам.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 xml:space="preserve">М А Й </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 xml:space="preserve">Контроль за состоянием журналов </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Выполнение учебных программ, готовность журналов к итоговой аттестации</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Контроль за состоянием личных дел учащихся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Своевременное и правильное оформление</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 секретарь</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sz w:val="28"/>
                <w:szCs w:val="28"/>
              </w:rPr>
            </w:pPr>
          </w:p>
          <w:p w:rsidR="00F714EC" w:rsidRPr="00904E8B" w:rsidRDefault="00F714EC" w:rsidP="00E71A62">
            <w:pPr>
              <w:jc w:val="center"/>
              <w:rPr>
                <w:b/>
                <w:sz w:val="28"/>
                <w:szCs w:val="28"/>
              </w:rPr>
            </w:pPr>
            <w:r w:rsidRPr="00904E8B">
              <w:rPr>
                <w:b/>
                <w:sz w:val="28"/>
                <w:szCs w:val="28"/>
              </w:rPr>
              <w:t>КОНТРОЛЬ ЗА РАБОТОЙ ПЕДАГОГИЧЕСКИХ КАДРОВ</w:t>
            </w:r>
          </w:p>
          <w:p w:rsidR="00F714EC" w:rsidRPr="00904E8B" w:rsidRDefault="00F714EC" w:rsidP="00E71A62">
            <w:pPr>
              <w:jc w:val="center"/>
              <w:rPr>
                <w:b/>
                <w:sz w:val="28"/>
                <w:szCs w:val="28"/>
              </w:rPr>
            </w:pPr>
          </w:p>
        </w:tc>
      </w:tr>
      <w:tr w:rsidR="00F714EC" w:rsidRPr="00904E8B" w:rsidTr="00E71A62">
        <w:tc>
          <w:tcPr>
            <w:tcW w:w="9773" w:type="dxa"/>
            <w:gridSpan w:val="11"/>
          </w:tcPr>
          <w:p w:rsidR="00F714EC" w:rsidRPr="00904E8B" w:rsidRDefault="00F714EC" w:rsidP="00E71A62">
            <w:pPr>
              <w:jc w:val="center"/>
              <w:rPr>
                <w:b/>
              </w:rPr>
            </w:pPr>
            <w:r w:rsidRPr="00904E8B">
              <w:rPr>
                <w:b/>
              </w:rPr>
              <w:t xml:space="preserve">А В Г У С Т </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Расстановка кадров</w:t>
            </w:r>
          </w:p>
          <w:p w:rsidR="00F714EC" w:rsidRPr="00904E8B" w:rsidRDefault="00F714EC" w:rsidP="00E71A62">
            <w:pPr>
              <w:jc w:val="center"/>
              <w:rPr>
                <w:sz w:val="20"/>
                <w:szCs w:val="20"/>
              </w:rPr>
            </w:pP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Уточнение педагогической нагрузки</w:t>
            </w:r>
          </w:p>
        </w:tc>
        <w:tc>
          <w:tcPr>
            <w:tcW w:w="1572" w:type="dxa"/>
            <w:gridSpan w:val="2"/>
          </w:tcPr>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директор</w:t>
            </w:r>
          </w:p>
        </w:tc>
        <w:tc>
          <w:tcPr>
            <w:tcW w:w="1461" w:type="dxa"/>
            <w:gridSpan w:val="2"/>
          </w:tcPr>
          <w:p w:rsidR="00F714EC" w:rsidRPr="00904E8B" w:rsidRDefault="00F714EC" w:rsidP="00E71A62">
            <w:pPr>
              <w:jc w:val="center"/>
              <w:rPr>
                <w:sz w:val="20"/>
                <w:szCs w:val="20"/>
              </w:rPr>
            </w:pP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Аттестация учителей</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Уточнение списков</w:t>
            </w:r>
          </w:p>
        </w:tc>
        <w:tc>
          <w:tcPr>
            <w:tcW w:w="1572" w:type="dxa"/>
            <w:gridSpan w:val="2"/>
          </w:tcPr>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 xml:space="preserve">С Е Н Т Я Б Р Ь </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Повышение квалификационной категории</w:t>
            </w:r>
          </w:p>
          <w:p w:rsidR="00F714EC" w:rsidRPr="00904E8B" w:rsidRDefault="00F714EC" w:rsidP="00E71A62">
            <w:pPr>
              <w:jc w:val="center"/>
              <w:rPr>
                <w:sz w:val="20"/>
                <w:szCs w:val="20"/>
              </w:rPr>
            </w:pP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Оформление документов</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Работа МО</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Планирование работы на новый учебный год</w:t>
            </w:r>
          </w:p>
        </w:tc>
        <w:tc>
          <w:tcPr>
            <w:tcW w:w="1572" w:type="dxa"/>
            <w:gridSpan w:val="2"/>
          </w:tcPr>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Методический Совет, 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МО</w:t>
            </w:r>
          </w:p>
        </w:tc>
      </w:tr>
      <w:tr w:rsidR="00F714EC" w:rsidRPr="00904E8B" w:rsidTr="00E71A62">
        <w:tc>
          <w:tcPr>
            <w:tcW w:w="9773" w:type="dxa"/>
            <w:gridSpan w:val="11"/>
          </w:tcPr>
          <w:p w:rsidR="00F714EC" w:rsidRPr="00904E8B" w:rsidRDefault="00F714EC" w:rsidP="00E71A62">
            <w:pPr>
              <w:jc w:val="center"/>
              <w:rPr>
                <w:b/>
              </w:rPr>
            </w:pPr>
            <w:r w:rsidRPr="00904E8B">
              <w:rPr>
                <w:b/>
              </w:rPr>
              <w:t>О К Т Я Б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Контроль за уровнем преподавания аттестуемых учителей</w:t>
            </w:r>
          </w:p>
        </w:tc>
        <w:tc>
          <w:tcPr>
            <w:tcW w:w="1572" w:type="dxa"/>
            <w:gridSpan w:val="2"/>
          </w:tcPr>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Зам. директора по УВР, председатели МО</w:t>
            </w:r>
          </w:p>
        </w:tc>
        <w:tc>
          <w:tcPr>
            <w:tcW w:w="1461" w:type="dxa"/>
            <w:gridSpan w:val="2"/>
          </w:tcPr>
          <w:p w:rsidR="00F714EC" w:rsidRPr="00904E8B" w:rsidRDefault="00F714EC" w:rsidP="00E71A62">
            <w:pPr>
              <w:jc w:val="center"/>
              <w:rPr>
                <w:sz w:val="20"/>
                <w:szCs w:val="20"/>
              </w:rPr>
            </w:pPr>
            <w:r w:rsidRPr="00904E8B">
              <w:rPr>
                <w:sz w:val="20"/>
                <w:szCs w:val="20"/>
              </w:rPr>
              <w:t>Совещание</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Заседание методического совета</w:t>
            </w:r>
          </w:p>
          <w:p w:rsidR="00F714EC" w:rsidRPr="00904E8B" w:rsidRDefault="00F714EC" w:rsidP="00E71A62">
            <w:pPr>
              <w:jc w:val="center"/>
              <w:rPr>
                <w:sz w:val="20"/>
                <w:szCs w:val="20"/>
              </w:rPr>
            </w:pP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Организация работы методических объединений</w:t>
            </w:r>
          </w:p>
        </w:tc>
        <w:tc>
          <w:tcPr>
            <w:tcW w:w="1572" w:type="dxa"/>
            <w:gridSpan w:val="2"/>
          </w:tcPr>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Методический совет,  председатели МО</w:t>
            </w:r>
          </w:p>
        </w:tc>
        <w:tc>
          <w:tcPr>
            <w:tcW w:w="1461" w:type="dxa"/>
            <w:gridSpan w:val="2"/>
          </w:tcPr>
          <w:p w:rsidR="00F714EC" w:rsidRPr="00904E8B" w:rsidRDefault="00F714EC" w:rsidP="00E71A62">
            <w:pPr>
              <w:jc w:val="center"/>
              <w:rPr>
                <w:sz w:val="20"/>
                <w:szCs w:val="20"/>
              </w:rPr>
            </w:pPr>
            <w:r w:rsidRPr="00904E8B">
              <w:rPr>
                <w:sz w:val="20"/>
                <w:szCs w:val="20"/>
              </w:rPr>
              <w:t>Совещание</w:t>
            </w:r>
          </w:p>
        </w:tc>
      </w:tr>
      <w:tr w:rsidR="00F714EC" w:rsidRPr="00904E8B" w:rsidTr="00E71A62">
        <w:tc>
          <w:tcPr>
            <w:tcW w:w="9773" w:type="dxa"/>
            <w:gridSpan w:val="11"/>
          </w:tcPr>
          <w:p w:rsidR="00F714EC" w:rsidRPr="00904E8B" w:rsidRDefault="00F714EC" w:rsidP="00E71A62">
            <w:pPr>
              <w:jc w:val="center"/>
              <w:rPr>
                <w:b/>
              </w:rPr>
            </w:pPr>
            <w:r w:rsidRPr="00904E8B">
              <w:rPr>
                <w:b/>
              </w:rPr>
              <w:t>Я Н В А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 xml:space="preserve">Организация работы </w:t>
            </w:r>
            <w:proofErr w:type="gramStart"/>
            <w:r w:rsidRPr="00904E8B">
              <w:rPr>
                <w:sz w:val="20"/>
                <w:szCs w:val="20"/>
              </w:rPr>
              <w:t>учителей</w:t>
            </w:r>
            <w:proofErr w:type="gramEnd"/>
            <w:r w:rsidRPr="00904E8B">
              <w:rPr>
                <w:sz w:val="20"/>
                <w:szCs w:val="20"/>
              </w:rPr>
              <w:t xml:space="preserve"> имеющих неуспевающих по предмету</w:t>
            </w:r>
          </w:p>
          <w:p w:rsidR="00F714EC" w:rsidRPr="00904E8B" w:rsidRDefault="00F714EC" w:rsidP="00E71A62">
            <w:pPr>
              <w:jc w:val="center"/>
              <w:rPr>
                <w:sz w:val="20"/>
                <w:szCs w:val="20"/>
              </w:rPr>
            </w:pPr>
          </w:p>
        </w:tc>
        <w:tc>
          <w:tcPr>
            <w:tcW w:w="934" w:type="dxa"/>
            <w:gridSpan w:val="2"/>
          </w:tcPr>
          <w:p w:rsidR="00F714EC" w:rsidRPr="00904E8B" w:rsidRDefault="00F714EC" w:rsidP="00E71A62">
            <w:pPr>
              <w:jc w:val="center"/>
              <w:rPr>
                <w:sz w:val="20"/>
                <w:szCs w:val="20"/>
              </w:rPr>
            </w:pPr>
            <w:r w:rsidRPr="00904E8B">
              <w:rPr>
                <w:sz w:val="20"/>
                <w:szCs w:val="20"/>
              </w:rPr>
              <w:t>8-12</w:t>
            </w:r>
          </w:p>
        </w:tc>
        <w:tc>
          <w:tcPr>
            <w:tcW w:w="2016" w:type="dxa"/>
            <w:gridSpan w:val="2"/>
          </w:tcPr>
          <w:p w:rsidR="00F714EC" w:rsidRPr="00904E8B" w:rsidRDefault="00F714EC" w:rsidP="00E71A62">
            <w:pPr>
              <w:jc w:val="center"/>
              <w:rPr>
                <w:sz w:val="20"/>
                <w:szCs w:val="20"/>
              </w:rPr>
            </w:pPr>
            <w:r w:rsidRPr="00904E8B">
              <w:rPr>
                <w:sz w:val="20"/>
                <w:szCs w:val="20"/>
              </w:rPr>
              <w:t>Анализ работы учителей по предупреждения неуспевающих</w:t>
            </w:r>
          </w:p>
        </w:tc>
        <w:tc>
          <w:tcPr>
            <w:tcW w:w="1572" w:type="dxa"/>
            <w:gridSpan w:val="2"/>
          </w:tcPr>
          <w:p w:rsidR="00F714EC" w:rsidRPr="00904E8B" w:rsidRDefault="00F714EC" w:rsidP="00E71A62">
            <w:pPr>
              <w:jc w:val="center"/>
              <w:rPr>
                <w:sz w:val="20"/>
                <w:szCs w:val="20"/>
              </w:rPr>
            </w:pPr>
            <w:r w:rsidRPr="00904E8B">
              <w:rPr>
                <w:sz w:val="20"/>
                <w:szCs w:val="20"/>
              </w:rPr>
              <w:t>Собеседование</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УВР</w:t>
            </w:r>
          </w:p>
        </w:tc>
      </w:tr>
      <w:tr w:rsidR="00F714EC" w:rsidRPr="00904E8B" w:rsidTr="00E71A62">
        <w:tc>
          <w:tcPr>
            <w:tcW w:w="9773" w:type="dxa"/>
            <w:gridSpan w:val="11"/>
          </w:tcPr>
          <w:p w:rsidR="00F714EC" w:rsidRPr="00904E8B" w:rsidRDefault="00F714EC" w:rsidP="00E71A62">
            <w:pPr>
              <w:jc w:val="center"/>
              <w:rPr>
                <w:b/>
              </w:rPr>
            </w:pPr>
            <w:r w:rsidRPr="00904E8B">
              <w:rPr>
                <w:b/>
              </w:rPr>
              <w:t>Ф Е В Р А Л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Изучение системы работы учителей с целью обобщение опыта</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Анализ методики и индивидуального стиля преподавания</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 xml:space="preserve">директор, зам. директора по УВР, </w:t>
            </w:r>
            <w:proofErr w:type="spellStart"/>
            <w:r w:rsidRPr="00904E8B">
              <w:rPr>
                <w:sz w:val="20"/>
                <w:szCs w:val="20"/>
              </w:rPr>
              <w:t>М.совет</w:t>
            </w:r>
            <w:proofErr w:type="spellEnd"/>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rPr>
            </w:pPr>
            <w:r w:rsidRPr="00904E8B">
              <w:rPr>
                <w:b/>
              </w:rPr>
              <w:t>А П Р Е Л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уровнем ЗУМ</w:t>
            </w:r>
          </w:p>
        </w:tc>
        <w:tc>
          <w:tcPr>
            <w:tcW w:w="934" w:type="dxa"/>
            <w:gridSpan w:val="2"/>
          </w:tcPr>
          <w:p w:rsidR="00F714EC" w:rsidRPr="00904E8B" w:rsidRDefault="00F714EC" w:rsidP="00E71A62">
            <w:pPr>
              <w:jc w:val="center"/>
              <w:rPr>
                <w:sz w:val="20"/>
                <w:szCs w:val="20"/>
              </w:rPr>
            </w:pPr>
            <w:r w:rsidRPr="00904E8B">
              <w:rPr>
                <w:sz w:val="20"/>
                <w:szCs w:val="20"/>
              </w:rPr>
              <w:t>8-12</w:t>
            </w:r>
          </w:p>
        </w:tc>
        <w:tc>
          <w:tcPr>
            <w:tcW w:w="2016" w:type="dxa"/>
            <w:gridSpan w:val="2"/>
          </w:tcPr>
          <w:p w:rsidR="00F714EC" w:rsidRPr="00904E8B" w:rsidRDefault="00F714EC" w:rsidP="00E71A62">
            <w:pPr>
              <w:jc w:val="center"/>
              <w:rPr>
                <w:sz w:val="20"/>
                <w:szCs w:val="20"/>
              </w:rPr>
            </w:pPr>
            <w:r w:rsidRPr="00904E8B">
              <w:rPr>
                <w:sz w:val="20"/>
                <w:szCs w:val="20"/>
              </w:rPr>
              <w:t xml:space="preserve">Анализ уровня </w:t>
            </w:r>
            <w:proofErr w:type="spellStart"/>
            <w:r w:rsidRPr="00904E8B">
              <w:rPr>
                <w:sz w:val="20"/>
                <w:szCs w:val="20"/>
              </w:rPr>
              <w:t>обученности</w:t>
            </w:r>
            <w:proofErr w:type="spellEnd"/>
          </w:p>
        </w:tc>
        <w:tc>
          <w:tcPr>
            <w:tcW w:w="1572" w:type="dxa"/>
            <w:gridSpan w:val="2"/>
          </w:tcPr>
          <w:p w:rsidR="00F714EC" w:rsidRPr="00904E8B" w:rsidRDefault="00F714EC" w:rsidP="00E71A62">
            <w:pPr>
              <w:jc w:val="center"/>
              <w:rPr>
                <w:sz w:val="20"/>
                <w:szCs w:val="20"/>
              </w:rPr>
            </w:pPr>
            <w:r w:rsidRPr="00904E8B">
              <w:rPr>
                <w:sz w:val="20"/>
                <w:szCs w:val="20"/>
              </w:rPr>
              <w:t xml:space="preserve">контрольные работы, </w:t>
            </w:r>
            <w:proofErr w:type="spellStart"/>
            <w:r w:rsidRPr="00904E8B">
              <w:rPr>
                <w:sz w:val="20"/>
                <w:szCs w:val="20"/>
              </w:rPr>
              <w:t>срезовые</w:t>
            </w:r>
            <w:proofErr w:type="spellEnd"/>
            <w:r w:rsidRPr="00904E8B">
              <w:rPr>
                <w:sz w:val="20"/>
                <w:szCs w:val="20"/>
              </w:rPr>
              <w:t xml:space="preserve"> работы</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Контроль за состоянием преподавания</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Анализ организации текущего повторения пройденного, подготовка к итоговой аттестации</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 просмотр журналов, собеседование</w:t>
            </w:r>
          </w:p>
          <w:p w:rsidR="00F714EC" w:rsidRPr="00904E8B" w:rsidRDefault="00F714EC" w:rsidP="00E71A62">
            <w:pPr>
              <w:jc w:val="center"/>
              <w:rPr>
                <w:sz w:val="20"/>
                <w:szCs w:val="20"/>
              </w:rPr>
            </w:pP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sz w:val="28"/>
                <w:szCs w:val="28"/>
              </w:rPr>
            </w:pPr>
          </w:p>
          <w:p w:rsidR="00F714EC" w:rsidRPr="00904E8B" w:rsidRDefault="00F714EC" w:rsidP="00E71A62">
            <w:pPr>
              <w:jc w:val="center"/>
              <w:rPr>
                <w:b/>
                <w:sz w:val="28"/>
                <w:szCs w:val="28"/>
              </w:rPr>
            </w:pPr>
            <w:r w:rsidRPr="00904E8B">
              <w:rPr>
                <w:b/>
                <w:sz w:val="28"/>
                <w:szCs w:val="28"/>
              </w:rPr>
              <w:t>КОНТРОЛЬ ЗА ШКОЛЬНОЙ ДОКУМЕНТАЦИЕЙ</w:t>
            </w:r>
          </w:p>
          <w:p w:rsidR="00F714EC" w:rsidRPr="00904E8B" w:rsidRDefault="00F714EC" w:rsidP="00E71A62">
            <w:pPr>
              <w:jc w:val="center"/>
              <w:rPr>
                <w:b/>
                <w:sz w:val="28"/>
                <w:szCs w:val="28"/>
              </w:rPr>
            </w:pPr>
          </w:p>
        </w:tc>
      </w:tr>
      <w:tr w:rsidR="00F714EC" w:rsidRPr="00904E8B" w:rsidTr="00E71A62">
        <w:tc>
          <w:tcPr>
            <w:tcW w:w="9773" w:type="dxa"/>
            <w:gridSpan w:val="11"/>
          </w:tcPr>
          <w:p w:rsidR="00F714EC" w:rsidRPr="00904E8B" w:rsidRDefault="00F714EC" w:rsidP="00E71A62">
            <w:pPr>
              <w:jc w:val="center"/>
              <w:rPr>
                <w:b/>
              </w:rPr>
            </w:pPr>
            <w:r w:rsidRPr="00904E8B">
              <w:rPr>
                <w:b/>
              </w:rPr>
              <w:t>С Е Н Т Я Б Р Ь</w:t>
            </w:r>
          </w:p>
        </w:tc>
      </w:tr>
      <w:tr w:rsidR="00F714EC" w:rsidRPr="00904E8B" w:rsidTr="00E71A62">
        <w:tc>
          <w:tcPr>
            <w:tcW w:w="617" w:type="dxa"/>
          </w:tcPr>
          <w:p w:rsidR="00F714EC" w:rsidRDefault="00F714EC" w:rsidP="00E71A62">
            <w:pPr>
              <w:jc w:val="center"/>
            </w:pPr>
            <w:r>
              <w:lastRenderedPageBreak/>
              <w:t>1</w:t>
            </w:r>
          </w:p>
        </w:tc>
        <w:tc>
          <w:tcPr>
            <w:tcW w:w="1688" w:type="dxa"/>
          </w:tcPr>
          <w:p w:rsidR="00F714EC" w:rsidRPr="00904E8B" w:rsidRDefault="00F714EC" w:rsidP="00E71A62">
            <w:pPr>
              <w:jc w:val="center"/>
              <w:rPr>
                <w:sz w:val="20"/>
                <w:szCs w:val="20"/>
              </w:rPr>
            </w:pPr>
            <w:r w:rsidRPr="00904E8B">
              <w:rPr>
                <w:sz w:val="20"/>
                <w:szCs w:val="20"/>
              </w:rPr>
              <w:t>Контроль содержания поурочно-тематических планов</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Определение качества составляющих</w:t>
            </w:r>
          </w:p>
        </w:tc>
        <w:tc>
          <w:tcPr>
            <w:tcW w:w="1572" w:type="dxa"/>
            <w:gridSpan w:val="2"/>
          </w:tcPr>
          <w:p w:rsidR="00F714EC" w:rsidRPr="00904E8B" w:rsidRDefault="00F714EC" w:rsidP="00E71A62">
            <w:pPr>
              <w:jc w:val="center"/>
              <w:rPr>
                <w:sz w:val="20"/>
                <w:szCs w:val="20"/>
              </w:rPr>
            </w:pPr>
            <w:r w:rsidRPr="00904E8B">
              <w:rPr>
                <w:sz w:val="20"/>
                <w:szCs w:val="20"/>
              </w:rPr>
              <w:t>собеседование</w:t>
            </w:r>
          </w:p>
        </w:tc>
        <w:tc>
          <w:tcPr>
            <w:tcW w:w="1485" w:type="dxa"/>
          </w:tcPr>
          <w:p w:rsidR="00F714EC" w:rsidRPr="00904E8B" w:rsidRDefault="00F714EC" w:rsidP="00E71A62">
            <w:pPr>
              <w:jc w:val="center"/>
              <w:rPr>
                <w:sz w:val="20"/>
                <w:szCs w:val="20"/>
              </w:rPr>
            </w:pPr>
            <w:r w:rsidRPr="00904E8B">
              <w:rPr>
                <w:sz w:val="20"/>
                <w:szCs w:val="20"/>
              </w:rPr>
              <w:t>Зам. директора по УВР, М. совет</w:t>
            </w:r>
          </w:p>
        </w:tc>
        <w:tc>
          <w:tcPr>
            <w:tcW w:w="1461" w:type="dxa"/>
            <w:gridSpan w:val="2"/>
          </w:tcPr>
          <w:p w:rsidR="00F714EC" w:rsidRPr="00904E8B" w:rsidRDefault="00F714EC" w:rsidP="00E71A62">
            <w:pPr>
              <w:rPr>
                <w:sz w:val="20"/>
                <w:szCs w:val="20"/>
              </w:rPr>
            </w:pPr>
            <w:r w:rsidRPr="00904E8B">
              <w:rPr>
                <w:sz w:val="20"/>
                <w:szCs w:val="20"/>
              </w:rPr>
              <w:t>рекомендации</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Контроль за личными делами учащихся</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Соблюдение единых требований при оформлении</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 секретарь</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rPr>
            </w:pPr>
            <w:r w:rsidRPr="00904E8B">
              <w:rPr>
                <w:b/>
              </w:rPr>
              <w:t>О К Т Я Б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ведением журналов</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Соблюдение единого орфографического режима</w:t>
            </w:r>
          </w:p>
        </w:tc>
        <w:tc>
          <w:tcPr>
            <w:tcW w:w="1572" w:type="dxa"/>
            <w:gridSpan w:val="2"/>
          </w:tcPr>
          <w:p w:rsidR="00F714EC" w:rsidRPr="00904E8B" w:rsidRDefault="00F714EC" w:rsidP="00E71A62">
            <w:pPr>
              <w:jc w:val="center"/>
              <w:rPr>
                <w:sz w:val="20"/>
                <w:szCs w:val="20"/>
              </w:rPr>
            </w:pPr>
            <w:r w:rsidRPr="00904E8B">
              <w:rPr>
                <w:sz w:val="20"/>
                <w:szCs w:val="20"/>
              </w:rPr>
              <w:t>Проверка</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по УВР </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 xml:space="preserve">Контроль за ведением </w:t>
            </w:r>
            <w:r>
              <w:rPr>
                <w:sz w:val="20"/>
                <w:szCs w:val="20"/>
              </w:rPr>
              <w:t>документации воспитателями</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 xml:space="preserve">Работа </w:t>
            </w:r>
            <w:r>
              <w:rPr>
                <w:sz w:val="20"/>
                <w:szCs w:val="20"/>
              </w:rPr>
              <w:t>воспитателей</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ВР, 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справка</w:t>
            </w:r>
          </w:p>
        </w:tc>
      </w:tr>
      <w:tr w:rsidR="00F714EC" w:rsidRPr="00904E8B" w:rsidTr="00E71A62">
        <w:tc>
          <w:tcPr>
            <w:tcW w:w="9773" w:type="dxa"/>
            <w:gridSpan w:val="11"/>
          </w:tcPr>
          <w:p w:rsidR="00F714EC" w:rsidRPr="00904E8B" w:rsidRDefault="00F714EC" w:rsidP="00E71A62">
            <w:pPr>
              <w:jc w:val="center"/>
              <w:rPr>
                <w:b/>
              </w:rPr>
            </w:pPr>
            <w:r w:rsidRPr="00904E8B">
              <w:rPr>
                <w:b/>
              </w:rPr>
              <w:t>Н О Я Б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E71A62">
            <w:pPr>
              <w:jc w:val="center"/>
              <w:rPr>
                <w:sz w:val="20"/>
                <w:szCs w:val="20"/>
              </w:rPr>
            </w:pPr>
            <w:r>
              <w:rPr>
                <w:sz w:val="20"/>
                <w:szCs w:val="20"/>
              </w:rPr>
              <w:t>1-9</w:t>
            </w:r>
          </w:p>
        </w:tc>
        <w:tc>
          <w:tcPr>
            <w:tcW w:w="2016" w:type="dxa"/>
            <w:gridSpan w:val="2"/>
          </w:tcPr>
          <w:p w:rsidR="00F714EC" w:rsidRPr="00904E8B" w:rsidRDefault="00F714EC" w:rsidP="00E71A62">
            <w:pPr>
              <w:jc w:val="center"/>
              <w:rPr>
                <w:sz w:val="20"/>
                <w:szCs w:val="20"/>
              </w:rPr>
            </w:pPr>
            <w:r w:rsidRPr="00904E8B">
              <w:rPr>
                <w:sz w:val="20"/>
                <w:szCs w:val="20"/>
              </w:rPr>
              <w:t>Анализ объективности выставления отметок, выполнения учебных программ</w:t>
            </w:r>
          </w:p>
        </w:tc>
        <w:tc>
          <w:tcPr>
            <w:tcW w:w="1572" w:type="dxa"/>
            <w:gridSpan w:val="2"/>
          </w:tcPr>
          <w:p w:rsidR="00F714EC" w:rsidRPr="00904E8B" w:rsidRDefault="00F714EC" w:rsidP="00E71A62">
            <w:pPr>
              <w:jc w:val="center"/>
              <w:rPr>
                <w:sz w:val="20"/>
                <w:szCs w:val="20"/>
              </w:rPr>
            </w:pPr>
            <w:r w:rsidRPr="00904E8B">
              <w:rPr>
                <w:sz w:val="20"/>
                <w:szCs w:val="20"/>
              </w:rPr>
              <w:t>Просмотр</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Д Е К А Б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Организация обмена опытом работы</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Знакомство с формами и методами коллег</w:t>
            </w:r>
          </w:p>
        </w:tc>
        <w:tc>
          <w:tcPr>
            <w:tcW w:w="1572" w:type="dxa"/>
            <w:gridSpan w:val="2"/>
          </w:tcPr>
          <w:p w:rsidR="00F714EC" w:rsidRPr="00904E8B" w:rsidRDefault="00F714EC" w:rsidP="00E71A62">
            <w:pPr>
              <w:jc w:val="center"/>
              <w:rPr>
                <w:sz w:val="20"/>
                <w:szCs w:val="20"/>
              </w:rPr>
            </w:pPr>
            <w:r w:rsidRPr="00904E8B">
              <w:rPr>
                <w:sz w:val="20"/>
                <w:szCs w:val="20"/>
              </w:rPr>
              <w:t>Тематический</w:t>
            </w:r>
          </w:p>
        </w:tc>
        <w:tc>
          <w:tcPr>
            <w:tcW w:w="1485" w:type="dxa"/>
          </w:tcPr>
          <w:p w:rsidR="00F714EC" w:rsidRPr="00904E8B" w:rsidRDefault="00F714EC" w:rsidP="00E71A62">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w:t>
            </w:r>
          </w:p>
        </w:tc>
      </w:tr>
      <w:tr w:rsidR="00F714EC" w:rsidRPr="00904E8B" w:rsidTr="00E71A62">
        <w:tc>
          <w:tcPr>
            <w:tcW w:w="617" w:type="dxa"/>
          </w:tcPr>
          <w:p w:rsidR="00F714EC" w:rsidRDefault="00F714EC" w:rsidP="00E71A62">
            <w:pPr>
              <w:jc w:val="center"/>
            </w:pPr>
            <w:r>
              <w:t>2</w:t>
            </w:r>
          </w:p>
        </w:tc>
        <w:tc>
          <w:tcPr>
            <w:tcW w:w="1688" w:type="dxa"/>
          </w:tcPr>
          <w:p w:rsidR="00F714EC" w:rsidRPr="00904E8B" w:rsidRDefault="00F714EC" w:rsidP="00E71A62">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Анализ уровня преподавания аттестуемых учителей</w:t>
            </w:r>
          </w:p>
        </w:tc>
        <w:tc>
          <w:tcPr>
            <w:tcW w:w="1572" w:type="dxa"/>
            <w:gridSpan w:val="2"/>
          </w:tcPr>
          <w:p w:rsidR="00F714EC" w:rsidRPr="00904E8B" w:rsidRDefault="00F714EC" w:rsidP="00E71A62">
            <w:pPr>
              <w:jc w:val="center"/>
              <w:rPr>
                <w:sz w:val="20"/>
                <w:szCs w:val="20"/>
              </w:rPr>
            </w:pPr>
            <w:r w:rsidRPr="00904E8B">
              <w:rPr>
                <w:sz w:val="20"/>
                <w:szCs w:val="20"/>
              </w:rPr>
              <w:t>Посещение уроков</w:t>
            </w:r>
          </w:p>
        </w:tc>
        <w:tc>
          <w:tcPr>
            <w:tcW w:w="1485" w:type="dxa"/>
          </w:tcPr>
          <w:p w:rsidR="00F714EC" w:rsidRPr="00904E8B" w:rsidRDefault="00F714EC" w:rsidP="00E71A62">
            <w:pPr>
              <w:jc w:val="center"/>
              <w:rPr>
                <w:sz w:val="20"/>
                <w:szCs w:val="20"/>
              </w:rPr>
            </w:pPr>
            <w:r w:rsidRPr="00904E8B">
              <w:rPr>
                <w:sz w:val="20"/>
                <w:szCs w:val="20"/>
              </w:rPr>
              <w:t xml:space="preserve">Зам. директора по УВР, </w:t>
            </w:r>
            <w:proofErr w:type="spellStart"/>
            <w:r w:rsidRPr="00904E8B">
              <w:rPr>
                <w:sz w:val="20"/>
                <w:szCs w:val="20"/>
              </w:rPr>
              <w:t>метод.совет</w:t>
            </w:r>
            <w:proofErr w:type="spellEnd"/>
          </w:p>
        </w:tc>
        <w:tc>
          <w:tcPr>
            <w:tcW w:w="1461" w:type="dxa"/>
            <w:gridSpan w:val="2"/>
          </w:tcPr>
          <w:p w:rsidR="00F714EC" w:rsidRPr="00904E8B" w:rsidRDefault="00F714EC" w:rsidP="00E71A62">
            <w:pPr>
              <w:jc w:val="center"/>
              <w:rPr>
                <w:sz w:val="20"/>
                <w:szCs w:val="20"/>
              </w:rPr>
            </w:pPr>
            <w:r w:rsidRPr="00904E8B">
              <w:rPr>
                <w:sz w:val="20"/>
                <w:szCs w:val="20"/>
              </w:rPr>
              <w:t>Совещание</w:t>
            </w:r>
          </w:p>
        </w:tc>
      </w:tr>
      <w:tr w:rsidR="00F714EC" w:rsidRPr="00904E8B" w:rsidTr="00E71A62">
        <w:tc>
          <w:tcPr>
            <w:tcW w:w="9773" w:type="dxa"/>
            <w:gridSpan w:val="11"/>
          </w:tcPr>
          <w:p w:rsidR="00F714EC" w:rsidRPr="00904E8B" w:rsidRDefault="00F714EC" w:rsidP="00E71A62">
            <w:pPr>
              <w:jc w:val="center"/>
              <w:rPr>
                <w:b/>
              </w:rPr>
            </w:pPr>
            <w:r w:rsidRPr="00904E8B">
              <w:rPr>
                <w:b/>
              </w:rPr>
              <w:t>Я Н В А Р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Контроль знания нормативных документов</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Выполнение требований действующих нормативных документов по предметам</w:t>
            </w:r>
          </w:p>
        </w:tc>
        <w:tc>
          <w:tcPr>
            <w:tcW w:w="1572" w:type="dxa"/>
            <w:gridSpan w:val="2"/>
          </w:tcPr>
          <w:p w:rsidR="00F714EC" w:rsidRPr="00904E8B" w:rsidRDefault="00F714EC" w:rsidP="00E71A62">
            <w:pPr>
              <w:jc w:val="center"/>
              <w:rPr>
                <w:sz w:val="20"/>
                <w:szCs w:val="20"/>
              </w:rPr>
            </w:pPr>
            <w:r w:rsidRPr="00904E8B">
              <w:rPr>
                <w:sz w:val="20"/>
                <w:szCs w:val="20"/>
              </w:rPr>
              <w:t>Тематический</w:t>
            </w:r>
          </w:p>
        </w:tc>
        <w:tc>
          <w:tcPr>
            <w:tcW w:w="1485" w:type="dxa"/>
          </w:tcPr>
          <w:p w:rsidR="00F714EC" w:rsidRPr="00904E8B" w:rsidRDefault="00F714EC" w:rsidP="00E71A62">
            <w:pPr>
              <w:jc w:val="center"/>
              <w:rPr>
                <w:sz w:val="20"/>
                <w:szCs w:val="20"/>
              </w:rPr>
            </w:pPr>
            <w:r w:rsidRPr="00904E8B">
              <w:rPr>
                <w:sz w:val="20"/>
                <w:szCs w:val="20"/>
              </w:rPr>
              <w:t>Зам. директора по УВР, директор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 xml:space="preserve">М А Р Т </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Отслеживание посещения курсов повышения квалификации учителями</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r w:rsidR="00F714EC" w:rsidRPr="00904E8B" w:rsidTr="00E71A62">
        <w:tc>
          <w:tcPr>
            <w:tcW w:w="9773" w:type="dxa"/>
            <w:gridSpan w:val="11"/>
          </w:tcPr>
          <w:p w:rsidR="00F714EC" w:rsidRPr="00904E8B" w:rsidRDefault="00F714EC" w:rsidP="00E71A62">
            <w:pPr>
              <w:jc w:val="center"/>
              <w:rPr>
                <w:b/>
              </w:rPr>
            </w:pPr>
            <w:r w:rsidRPr="00904E8B">
              <w:rPr>
                <w:b/>
              </w:rPr>
              <w:t>А П Р Е Л Ь</w:t>
            </w:r>
          </w:p>
        </w:tc>
      </w:tr>
      <w:tr w:rsidR="00F714EC" w:rsidRPr="00904E8B" w:rsidTr="00E71A62">
        <w:tc>
          <w:tcPr>
            <w:tcW w:w="617" w:type="dxa"/>
          </w:tcPr>
          <w:p w:rsidR="00F714EC" w:rsidRDefault="00F714EC" w:rsidP="00E71A62">
            <w:pPr>
              <w:jc w:val="center"/>
            </w:pPr>
            <w:r>
              <w:t>1</w:t>
            </w:r>
          </w:p>
        </w:tc>
        <w:tc>
          <w:tcPr>
            <w:tcW w:w="1688" w:type="dxa"/>
          </w:tcPr>
          <w:p w:rsidR="00F714EC" w:rsidRPr="00904E8B" w:rsidRDefault="00F714EC" w:rsidP="00E71A62">
            <w:pPr>
              <w:jc w:val="center"/>
              <w:rPr>
                <w:sz w:val="20"/>
                <w:szCs w:val="20"/>
              </w:rPr>
            </w:pPr>
            <w:r w:rsidRPr="00904E8B">
              <w:rPr>
                <w:sz w:val="20"/>
                <w:szCs w:val="20"/>
              </w:rPr>
              <w:t>Аттестация учителей</w:t>
            </w:r>
          </w:p>
        </w:tc>
        <w:tc>
          <w:tcPr>
            <w:tcW w:w="934" w:type="dxa"/>
            <w:gridSpan w:val="2"/>
          </w:tcPr>
          <w:p w:rsidR="00F714EC" w:rsidRPr="00904E8B" w:rsidRDefault="00F714EC" w:rsidP="00E71A62">
            <w:pPr>
              <w:jc w:val="center"/>
              <w:rPr>
                <w:sz w:val="20"/>
                <w:szCs w:val="20"/>
              </w:rPr>
            </w:pPr>
          </w:p>
        </w:tc>
        <w:tc>
          <w:tcPr>
            <w:tcW w:w="2016" w:type="dxa"/>
            <w:gridSpan w:val="2"/>
          </w:tcPr>
          <w:p w:rsidR="00F714EC" w:rsidRPr="00904E8B" w:rsidRDefault="00F714EC" w:rsidP="00E71A62">
            <w:pPr>
              <w:jc w:val="center"/>
              <w:rPr>
                <w:sz w:val="20"/>
                <w:szCs w:val="20"/>
              </w:rPr>
            </w:pPr>
            <w:r w:rsidRPr="00904E8B">
              <w:rPr>
                <w:sz w:val="20"/>
                <w:szCs w:val="20"/>
              </w:rPr>
              <w:t>Анализ заявлений на повышение или подтверждения квалификационных категорий</w:t>
            </w:r>
          </w:p>
        </w:tc>
        <w:tc>
          <w:tcPr>
            <w:tcW w:w="1572" w:type="dxa"/>
            <w:gridSpan w:val="2"/>
          </w:tcPr>
          <w:p w:rsidR="00F714EC" w:rsidRPr="00904E8B" w:rsidRDefault="00F714EC" w:rsidP="00E71A62">
            <w:pPr>
              <w:jc w:val="center"/>
              <w:rPr>
                <w:sz w:val="20"/>
                <w:szCs w:val="20"/>
              </w:rPr>
            </w:pPr>
            <w:r w:rsidRPr="00904E8B">
              <w:rPr>
                <w:sz w:val="20"/>
                <w:szCs w:val="20"/>
              </w:rPr>
              <w:t>Персональный</w:t>
            </w:r>
          </w:p>
        </w:tc>
        <w:tc>
          <w:tcPr>
            <w:tcW w:w="1485" w:type="dxa"/>
          </w:tcPr>
          <w:p w:rsidR="00F714EC" w:rsidRPr="00904E8B" w:rsidRDefault="00F714EC" w:rsidP="00E71A62">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E71A62">
            <w:pPr>
              <w:jc w:val="center"/>
              <w:rPr>
                <w:sz w:val="20"/>
                <w:szCs w:val="20"/>
              </w:rPr>
            </w:pPr>
            <w:r w:rsidRPr="00904E8B">
              <w:rPr>
                <w:sz w:val="20"/>
                <w:szCs w:val="20"/>
              </w:rPr>
              <w:t>Совещание при директоре</w:t>
            </w:r>
          </w:p>
        </w:tc>
      </w:tr>
    </w:tbl>
    <w:p w:rsidR="00F714EC" w:rsidRPr="00B66AE6" w:rsidRDefault="00F714EC" w:rsidP="00F714EC">
      <w:pPr>
        <w:rPr>
          <w:b/>
          <w:sz w:val="32"/>
          <w:szCs w:val="32"/>
        </w:rPr>
      </w:pPr>
    </w:p>
    <w:p w:rsidR="000204EC" w:rsidRDefault="000204EC" w:rsidP="000204EC">
      <w:pPr>
        <w:rPr>
          <w:b/>
          <w:sz w:val="32"/>
          <w:szCs w:val="32"/>
        </w:rPr>
      </w:pPr>
    </w:p>
    <w:p w:rsidR="000204EC" w:rsidRDefault="000204EC" w:rsidP="000204EC">
      <w:pPr>
        <w:rPr>
          <w:b/>
          <w:sz w:val="32"/>
          <w:szCs w:val="32"/>
        </w:rPr>
      </w:pPr>
    </w:p>
    <w:p w:rsidR="00EA4BF3" w:rsidRPr="00E85CB4" w:rsidRDefault="00EA4BF3">
      <w:pPr>
        <w:pStyle w:val="af"/>
        <w:jc w:val="left"/>
        <w:rPr>
          <w:b w:val="0"/>
          <w:i/>
          <w:sz w:val="24"/>
        </w:rPr>
      </w:pPr>
    </w:p>
    <w:p w:rsidR="00293FD8" w:rsidRPr="00345691" w:rsidRDefault="00293FD8" w:rsidP="00345691">
      <w:pPr>
        <w:pStyle w:val="af"/>
        <w:rPr>
          <w:color w:val="262626" w:themeColor="text1" w:themeTint="D9"/>
          <w:sz w:val="36"/>
          <w:szCs w:val="36"/>
        </w:rPr>
      </w:pPr>
      <w:r w:rsidRPr="00345691">
        <w:rPr>
          <w:color w:val="262626" w:themeColor="text1" w:themeTint="D9"/>
          <w:sz w:val="36"/>
          <w:szCs w:val="36"/>
        </w:rPr>
        <w:t xml:space="preserve">Контрольно-инспекционная деятельность </w:t>
      </w:r>
      <w:proofErr w:type="gramStart"/>
      <w:r w:rsidRPr="00345691">
        <w:rPr>
          <w:color w:val="262626" w:themeColor="text1" w:themeTint="D9"/>
          <w:sz w:val="36"/>
          <w:szCs w:val="36"/>
        </w:rPr>
        <w:t>администрации  школы</w:t>
      </w:r>
      <w:proofErr w:type="gramEnd"/>
    </w:p>
    <w:p w:rsidR="00293FD8" w:rsidRPr="00345691" w:rsidRDefault="00293FD8" w:rsidP="00345691">
      <w:pPr>
        <w:pStyle w:val="af"/>
        <w:rPr>
          <w:color w:val="262626" w:themeColor="text1" w:themeTint="D9"/>
          <w:sz w:val="36"/>
          <w:szCs w:val="36"/>
        </w:rPr>
      </w:pPr>
      <w:proofErr w:type="gramStart"/>
      <w:r w:rsidRPr="00345691">
        <w:rPr>
          <w:color w:val="262626" w:themeColor="text1" w:themeTint="D9"/>
          <w:sz w:val="36"/>
          <w:szCs w:val="36"/>
        </w:rPr>
        <w:t>Внутришкольный  контроль</w:t>
      </w:r>
      <w:proofErr w:type="gramEnd"/>
    </w:p>
    <w:p w:rsidR="00293FD8" w:rsidRPr="00345691" w:rsidRDefault="00293FD8">
      <w:pPr>
        <w:pStyle w:val="af"/>
        <w:rPr>
          <w:sz w:val="24"/>
        </w:rPr>
      </w:pPr>
    </w:p>
    <w:p w:rsidR="003937F8" w:rsidRPr="00E85CB4" w:rsidRDefault="00554625" w:rsidP="00554625">
      <w:pPr>
        <w:pStyle w:val="af"/>
        <w:jc w:val="left"/>
        <w:rPr>
          <w:sz w:val="24"/>
        </w:rPr>
      </w:pPr>
      <w:r w:rsidRPr="00E85CB4">
        <w:rPr>
          <w:sz w:val="24"/>
        </w:rPr>
        <w:lastRenderedPageBreak/>
        <w:t xml:space="preserve">                                                                  </w:t>
      </w:r>
      <w:r w:rsidR="00293FD8" w:rsidRPr="00E85CB4">
        <w:rPr>
          <w:sz w:val="24"/>
        </w:rPr>
        <w:t>Август</w:t>
      </w:r>
    </w:p>
    <w:tbl>
      <w:tblPr>
        <w:tblW w:w="0" w:type="auto"/>
        <w:tblInd w:w="108" w:type="dxa"/>
        <w:tblLayout w:type="fixed"/>
        <w:tblLook w:val="0000" w:firstRow="0" w:lastRow="0" w:firstColumn="0" w:lastColumn="0" w:noHBand="0" w:noVBand="0"/>
      </w:tblPr>
      <w:tblGrid>
        <w:gridCol w:w="3220"/>
        <w:gridCol w:w="1935"/>
        <w:gridCol w:w="1285"/>
        <w:gridCol w:w="1680"/>
        <w:gridCol w:w="1980"/>
      </w:tblGrid>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содержание</w:t>
            </w:r>
          </w:p>
        </w:tc>
        <w:tc>
          <w:tcPr>
            <w:tcW w:w="1935"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цель</w:t>
            </w:r>
          </w:p>
        </w:tc>
        <w:tc>
          <w:tcPr>
            <w:tcW w:w="1285"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форма</w:t>
            </w:r>
          </w:p>
        </w:tc>
        <w:tc>
          <w:tcPr>
            <w:tcW w:w="1680"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54625" w:rsidRPr="00E85CB4" w:rsidRDefault="00554625" w:rsidP="003E37E0">
            <w:pPr>
              <w:jc w:val="center"/>
            </w:pPr>
            <w:r w:rsidRPr="00E85CB4">
              <w:rPr>
                <w:i/>
                <w:iCs/>
              </w:rPr>
              <w:t>ответственный</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Готовность школы к началу учебного процесса</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обзорный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Производственное</w:t>
            </w:r>
          </w:p>
          <w:p w:rsidR="00554625" w:rsidRPr="00E85CB4" w:rsidRDefault="00554625" w:rsidP="003E37E0">
            <w:pPr>
              <w:jc w:val="center"/>
            </w:pPr>
            <w:r w:rsidRPr="00E85CB4">
              <w:t>совещание</w:t>
            </w:r>
          </w:p>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Администрация</w:t>
            </w:r>
          </w:p>
          <w:p w:rsidR="00554625" w:rsidRPr="00E85CB4" w:rsidRDefault="00554625" w:rsidP="003E37E0">
            <w:pPr>
              <w:jc w:val="center"/>
            </w:pPr>
            <w:r w:rsidRPr="00E85CB4">
              <w:t>Профком</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 xml:space="preserve">Комплектование 1,10 классов и группы </w:t>
            </w:r>
            <w:proofErr w:type="spellStart"/>
            <w:r w:rsidRPr="00E85CB4">
              <w:t>предшкольной</w:t>
            </w:r>
            <w:proofErr w:type="spellEnd"/>
            <w:r w:rsidRPr="00E85CB4">
              <w:t xml:space="preserve"> подготовки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Закон об образовании</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Классные руководители</w:t>
            </w:r>
          </w:p>
          <w:p w:rsidR="00554625" w:rsidRPr="00E85CB4" w:rsidRDefault="00554625" w:rsidP="003E37E0">
            <w:pPr>
              <w:jc w:val="center"/>
            </w:pPr>
            <w:r w:rsidRPr="00E85CB4">
              <w:t>Администрация</w:t>
            </w:r>
          </w:p>
          <w:p w:rsidR="00554625" w:rsidRPr="00E85CB4" w:rsidRDefault="001B203C" w:rsidP="003E37E0">
            <w:pPr>
              <w:jc w:val="center"/>
            </w:pPr>
            <w:r>
              <w:t xml:space="preserve">Зам. </w:t>
            </w:r>
            <w:proofErr w:type="spellStart"/>
            <w:r>
              <w:t>дир</w:t>
            </w:r>
            <w:proofErr w:type="spellEnd"/>
            <w:r>
              <w:t xml:space="preserve">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Комплектование учебниками и УМК по предметам</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p w:rsidR="00554625" w:rsidRPr="00E85CB4" w:rsidRDefault="00554625" w:rsidP="003E37E0">
            <w:pPr>
              <w:jc w:val="center"/>
            </w:pPr>
            <w:r w:rsidRPr="00E85CB4">
              <w:t>Организация процесса обучения</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Производственное совещание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r>
              <w:t>Библиотекарь</w:t>
            </w:r>
            <w:r w:rsidR="00554625" w:rsidRPr="00E85CB4">
              <w:t>.</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Корректировка учебного плана</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p w:rsidR="00554625" w:rsidRPr="00E85CB4" w:rsidRDefault="001B203C" w:rsidP="003E37E0">
            <w:r>
              <w:t xml:space="preserve">Зам. </w:t>
            </w:r>
            <w:proofErr w:type="spellStart"/>
            <w:r>
              <w:t>дир</w:t>
            </w:r>
            <w:proofErr w:type="spellEnd"/>
            <w:r>
              <w:t xml:space="preserve"> по УВР</w:t>
            </w:r>
          </w:p>
          <w:p w:rsidR="00554625" w:rsidRPr="00E85CB4" w:rsidRDefault="00B44A53" w:rsidP="003E37E0">
            <w:r>
              <w:t>Замдиректора по 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Проверка рабочих программ, тематического планирования предметов, факультативов, кружков</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планирование</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Протокол МО</w:t>
            </w:r>
          </w:p>
          <w:p w:rsidR="00554625" w:rsidRPr="00E85CB4" w:rsidRDefault="00554625" w:rsidP="003E37E0">
            <w:pPr>
              <w:jc w:val="center"/>
            </w:pPr>
            <w:r w:rsidRPr="00E85CB4">
              <w:t>педсовета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Администрация</w:t>
            </w:r>
          </w:p>
          <w:p w:rsidR="00554625" w:rsidRPr="00E85CB4" w:rsidRDefault="00554625" w:rsidP="003E37E0">
            <w:pPr>
              <w:jc w:val="center"/>
            </w:pPr>
            <w:r w:rsidRPr="00E85CB4">
              <w:t>Руководители МО</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Качество ремонта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proofErr w:type="spellStart"/>
            <w:r w:rsidRPr="00E85CB4">
              <w:t>СанПин</w:t>
            </w:r>
            <w:proofErr w:type="spellEnd"/>
            <w:r w:rsidRPr="00E85CB4">
              <w:t xml:space="preserve"> и ТБ</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r>
              <w:t>Завхоз</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Расстановка кадров</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Учебная нагрузка</w:t>
            </w:r>
          </w:p>
          <w:p w:rsidR="00554625" w:rsidRPr="00E85CB4" w:rsidRDefault="00554625" w:rsidP="003E37E0">
            <w:pPr>
              <w:jc w:val="center"/>
            </w:pPr>
            <w:r w:rsidRPr="00E85CB4">
              <w:t>Функциональные</w:t>
            </w:r>
          </w:p>
          <w:p w:rsidR="00554625" w:rsidRPr="00E85CB4" w:rsidRDefault="00554625" w:rsidP="003E37E0">
            <w:pPr>
              <w:jc w:val="center"/>
            </w:pPr>
            <w:r w:rsidRPr="00E85CB4">
              <w:t>обязанности</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236007" w:rsidP="003E37E0">
            <w:pPr>
              <w:jc w:val="center"/>
            </w:pPr>
            <w:r>
              <w:t>Директор</w:t>
            </w:r>
            <w:r w:rsidR="00554625" w:rsidRPr="00E85CB4">
              <w:t>.</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Подготовка отчетности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r w:rsidRPr="00E85CB4">
              <w:t>ОШ -1</w:t>
            </w:r>
          </w:p>
          <w:p w:rsidR="00554625" w:rsidRPr="00E85CB4" w:rsidRDefault="00554625" w:rsidP="003E37E0">
            <w:r w:rsidRPr="00E85CB4">
              <w:t xml:space="preserve"> РИК-83</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p w:rsidR="00554625" w:rsidRPr="00E85CB4" w:rsidRDefault="00554625" w:rsidP="003E37E0">
            <w:pPr>
              <w:jc w:val="center"/>
            </w:pP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Личные дела учащихся</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Соблюдение единых требований</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r w:rsidRPr="00E85CB4">
              <w:t>Классные руководители</w:t>
            </w:r>
          </w:p>
          <w:p w:rsidR="00554625" w:rsidRPr="00E85CB4" w:rsidRDefault="00554625" w:rsidP="001B1C5C"/>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Расписание учебных занятий на всех ступенях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proofErr w:type="spellStart"/>
            <w:r w:rsidRPr="00E85CB4">
              <w:t>СанПин</w:t>
            </w:r>
            <w:proofErr w:type="spellEnd"/>
            <w:r w:rsidRPr="00E85CB4">
              <w:t xml:space="preserve">  и ТБ</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Режим работы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84403F" w:rsidP="003E37E0">
            <w:pPr>
              <w:jc w:val="center"/>
            </w:pPr>
            <w:r>
              <w:t>Директор</w:t>
            </w:r>
            <w:r w:rsidRPr="00E85CB4">
              <w:t>.</w:t>
            </w:r>
            <w:r w:rsidR="00554625" w:rsidRPr="00E85CB4">
              <w:t>.</w:t>
            </w:r>
          </w:p>
        </w:tc>
      </w:tr>
      <w:tr w:rsidR="00554625" w:rsidRPr="00E85CB4">
        <w:trPr>
          <w:trHeight w:val="1468"/>
        </w:trPr>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Трудоустройство  и жизнеустройство выпускников, поступление по целевым направлениям</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Сводный отчет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Комплектование школьной библиотеки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pPr>
              <w:jc w:val="center"/>
            </w:pPr>
            <w:r>
              <w:t xml:space="preserve"> Библиотекарь</w:t>
            </w:r>
            <w:r w:rsidR="00554625" w:rsidRPr="00E85CB4">
              <w:t>.</w:t>
            </w:r>
          </w:p>
        </w:tc>
      </w:tr>
    </w:tbl>
    <w:p w:rsidR="00554625" w:rsidRPr="00E85CB4" w:rsidRDefault="00554625" w:rsidP="00554625">
      <w:r w:rsidRPr="00E85CB4">
        <w:t xml:space="preserve"> </w:t>
      </w:r>
    </w:p>
    <w:p w:rsidR="003A392F" w:rsidRPr="00E85CB4" w:rsidRDefault="003A392F" w:rsidP="003937F8"/>
    <w:p w:rsidR="009037B1" w:rsidRPr="00E85CB4" w:rsidRDefault="009037B1" w:rsidP="00554625">
      <w:pPr>
        <w:rPr>
          <w:b/>
        </w:rPr>
      </w:pPr>
    </w:p>
    <w:p w:rsidR="00293FD8" w:rsidRPr="00E85CB4" w:rsidRDefault="00293FD8">
      <w:pPr>
        <w:jc w:val="center"/>
      </w:pPr>
      <w:r w:rsidRPr="00E85CB4">
        <w:rPr>
          <w:b/>
        </w:rPr>
        <w:t>Сентябрь</w:t>
      </w:r>
    </w:p>
    <w:p w:rsidR="00293FD8" w:rsidRPr="00E85CB4" w:rsidRDefault="00293FD8">
      <w:pPr>
        <w:pStyle w:val="af"/>
        <w:rPr>
          <w:sz w:val="24"/>
        </w:rPr>
      </w:pPr>
    </w:p>
    <w:tbl>
      <w:tblPr>
        <w:tblW w:w="0" w:type="auto"/>
        <w:tblInd w:w="-10" w:type="dxa"/>
        <w:tblLayout w:type="fixed"/>
        <w:tblLook w:val="0000" w:firstRow="0" w:lastRow="0" w:firstColumn="0" w:lastColumn="0" w:noHBand="0" w:noVBand="0"/>
      </w:tblPr>
      <w:tblGrid>
        <w:gridCol w:w="2423"/>
        <w:gridCol w:w="2329"/>
        <w:gridCol w:w="1830"/>
        <w:gridCol w:w="1233"/>
        <w:gridCol w:w="2269"/>
      </w:tblGrid>
      <w:tr w:rsidR="00293FD8" w:rsidRPr="00E85CB4">
        <w:tc>
          <w:tcPr>
            <w:tcW w:w="242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содержание</w:t>
            </w:r>
          </w:p>
        </w:tc>
        <w:tc>
          <w:tcPr>
            <w:tcW w:w="2329"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Цель</w:t>
            </w:r>
          </w:p>
        </w:tc>
        <w:tc>
          <w:tcPr>
            <w:tcW w:w="183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форма</w:t>
            </w:r>
          </w:p>
        </w:tc>
        <w:tc>
          <w:tcPr>
            <w:tcW w:w="123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rPr>
              <w:t>Ответственный</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Информация о трудоустройстве выпускников 9, 11 классов</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Закон об образовании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Классные руководители</w:t>
            </w:r>
          </w:p>
          <w:p w:rsidR="00293FD8" w:rsidRPr="00E85CB4" w:rsidRDefault="00293FD8">
            <w:pPr>
              <w:jc w:val="center"/>
            </w:pPr>
            <w:r w:rsidRPr="00E85CB4">
              <w:t>.</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Тарификация, составление отчетов</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Организация работы  кружков, горячего питания</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групп</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97653F">
            <w:pPr>
              <w:jc w:val="center"/>
            </w:pPr>
            <w:r>
              <w:t>Директор</w:t>
            </w:r>
            <w:r w:rsidR="00293FD8" w:rsidRPr="00E85CB4">
              <w:t>.</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соблюдения требований по охране труда и ТБ, записи в журналах инструктажа по ОТ и ТБ</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План работы ГО</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554625" w:rsidP="0097653F">
            <w:r w:rsidRPr="00E85CB4">
              <w:t xml:space="preserve"> </w:t>
            </w:r>
            <w:proofErr w:type="spellStart"/>
            <w:r w:rsidR="0097653F">
              <w:t>Абдулкаримов</w:t>
            </w:r>
            <w:proofErr w:type="spellEnd"/>
            <w:r w:rsidR="0097653F">
              <w:t xml:space="preserve"> 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Организация медосмотра учащихся</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554625">
            <w:pPr>
              <w:jc w:val="center"/>
            </w:pPr>
            <w:r w:rsidRPr="00E85CB4">
              <w:t>медсестра</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 xml:space="preserve">Ведение </w:t>
            </w:r>
            <w:r w:rsidR="00293FD8" w:rsidRPr="00E85CB4">
              <w:t>личных дел</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Ведение документации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p w:rsidR="00293FD8" w:rsidRPr="00E85CB4" w:rsidRDefault="00293FD8">
            <w:pPr>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p w:rsidR="00293FD8" w:rsidRPr="00E85CB4" w:rsidRDefault="00293FD8">
            <w:pPr>
              <w:jc w:val="center"/>
            </w:pP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r w:rsidRPr="00E85CB4">
              <w:t>Адаптация учащихся 1класса  к условиям обучения</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F450CE" w:rsidP="00F26EC1">
            <w:pPr>
              <w:jc w:val="center"/>
            </w:pPr>
            <w:r>
              <w:t>Замдиректора по УВР</w:t>
            </w: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 w:rsidRPr="00E85CB4">
              <w:t>Подготовка отчета формы №83-рик</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jc w:val="center"/>
            </w:pPr>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F450CE">
            <w:pPr>
              <w:jc w:val="center"/>
            </w:pPr>
            <w:r>
              <w:t>Замдиректора по УВР</w:t>
            </w:r>
          </w:p>
          <w:p w:rsidR="00550CF1" w:rsidRPr="00E85CB4" w:rsidRDefault="00550CF1">
            <w:pPr>
              <w:jc w:val="center"/>
            </w:pPr>
            <w:r w:rsidRPr="00E85CB4">
              <w:t>.</w:t>
            </w: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 w:rsidRPr="00E85CB4">
              <w:t>Итоги летней  оздоровительной  кампании</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B44A53">
            <w:pPr>
              <w:jc w:val="center"/>
            </w:pPr>
            <w:r>
              <w:t>Замдиректора по ВР</w:t>
            </w:r>
          </w:p>
        </w:tc>
      </w:tr>
    </w:tbl>
    <w:p w:rsidR="00293FD8" w:rsidRPr="00E85CB4" w:rsidRDefault="00293FD8">
      <w:pPr>
        <w:jc w:val="both"/>
      </w:pPr>
    </w:p>
    <w:p w:rsidR="008017CB" w:rsidRPr="00E85CB4" w:rsidRDefault="008017CB" w:rsidP="008017CB">
      <w:pPr>
        <w:pStyle w:val="a8"/>
        <w:rPr>
          <w:sz w:val="24"/>
        </w:rPr>
      </w:pPr>
    </w:p>
    <w:p w:rsidR="00293FD8" w:rsidRPr="00E85CB4" w:rsidRDefault="00293FD8">
      <w:pPr>
        <w:pStyle w:val="af"/>
        <w:jc w:val="left"/>
        <w:rPr>
          <w:sz w:val="24"/>
        </w:rPr>
      </w:pPr>
      <w:r w:rsidRPr="00E85CB4">
        <w:rPr>
          <w:sz w:val="24"/>
        </w:rPr>
        <w:t xml:space="preserve">                                                             Октябрь</w:t>
      </w:r>
    </w:p>
    <w:p w:rsidR="00293FD8" w:rsidRPr="00E85CB4" w:rsidRDefault="00293FD8">
      <w:pPr>
        <w:pStyle w:val="af"/>
        <w:rPr>
          <w:sz w:val="24"/>
        </w:rPr>
      </w:pPr>
    </w:p>
    <w:tbl>
      <w:tblPr>
        <w:tblW w:w="9993" w:type="dxa"/>
        <w:tblInd w:w="108" w:type="dxa"/>
        <w:tblLayout w:type="fixed"/>
        <w:tblLook w:val="0000" w:firstRow="0" w:lastRow="0" w:firstColumn="0" w:lastColumn="0" w:noHBand="0" w:noVBand="0"/>
      </w:tblPr>
      <w:tblGrid>
        <w:gridCol w:w="2366"/>
        <w:gridCol w:w="2262"/>
        <w:gridCol w:w="1862"/>
        <w:gridCol w:w="1234"/>
        <w:gridCol w:w="2269"/>
      </w:tblGrid>
      <w:tr w:rsidR="00293FD8" w:rsidRPr="00E85CB4">
        <w:tc>
          <w:tcPr>
            <w:tcW w:w="236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226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86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23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 xml:space="preserve">Классно-обобщающий контроль в </w:t>
            </w:r>
            <w:r w:rsidR="00293FD8" w:rsidRPr="00E85CB4">
              <w:t>11 классах</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ЗУН  учащихся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Посещение уроков</w:t>
            </w:r>
          </w:p>
          <w:p w:rsidR="00293FD8" w:rsidRPr="00E85CB4" w:rsidRDefault="00293FD8">
            <w:pPr>
              <w:jc w:val="center"/>
            </w:pPr>
            <w:r w:rsidRPr="00E85CB4">
              <w:t>срезы</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журналов</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Состояние текущего опроса, порядок заполнения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Школьные предметные олимпиады </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Работа с одаренными детьми</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 xml:space="preserve">Зам. </w:t>
            </w:r>
            <w:proofErr w:type="spellStart"/>
            <w:r>
              <w:t>дир</w:t>
            </w:r>
            <w:proofErr w:type="spellEnd"/>
            <w:r>
              <w:t xml:space="preserve">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Предметные недели</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Развитие интереса к  предмету</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 xml:space="preserve">Зам. </w:t>
            </w:r>
            <w:proofErr w:type="spellStart"/>
            <w:r>
              <w:t>дир</w:t>
            </w:r>
            <w:proofErr w:type="spellEnd"/>
            <w:r>
              <w:t xml:space="preserve"> по УВР</w:t>
            </w:r>
          </w:p>
          <w:p w:rsidR="00293FD8" w:rsidRPr="00E85CB4" w:rsidRDefault="00554625">
            <w:r w:rsidRPr="00E85CB4">
              <w:t xml:space="preserve">Руководители </w:t>
            </w:r>
            <w:r w:rsidR="00293FD8" w:rsidRPr="00E85CB4">
              <w:t xml:space="preserve">МО </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 xml:space="preserve"> Посещение кружковых занятий</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Наполняемость групп, своевременность проведения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Посещение занятий</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Адаптация учащихся 1, 5,10 классов  к условиям обучения</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Преподавание </w:t>
            </w:r>
            <w:r w:rsidR="0097653F">
              <w:t>курса «Ист</w:t>
            </w:r>
            <w:r w:rsidR="00B06AB5">
              <w:t>о</w:t>
            </w:r>
            <w:r w:rsidR="0097653F">
              <w:t>рия Дагестана</w:t>
            </w:r>
            <w:r w:rsidRPr="00E85CB4">
              <w:t>»</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проведения занятий</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bl>
    <w:p w:rsidR="00054CB8" w:rsidRDefault="00054CB8">
      <w:pPr>
        <w:pStyle w:val="af"/>
        <w:rPr>
          <w:sz w:val="24"/>
        </w:rPr>
      </w:pPr>
    </w:p>
    <w:p w:rsidR="00293FD8" w:rsidRPr="00E85CB4" w:rsidRDefault="00293FD8">
      <w:pPr>
        <w:pStyle w:val="af"/>
        <w:rPr>
          <w:sz w:val="24"/>
        </w:rPr>
      </w:pPr>
      <w:r w:rsidRPr="00E85CB4">
        <w:rPr>
          <w:sz w:val="24"/>
        </w:rPr>
        <w:t>Ноябрь</w:t>
      </w:r>
    </w:p>
    <w:p w:rsidR="00293FD8" w:rsidRPr="00E85CB4" w:rsidRDefault="00293FD8">
      <w:pPr>
        <w:jc w:val="both"/>
      </w:pPr>
    </w:p>
    <w:tbl>
      <w:tblPr>
        <w:tblW w:w="0" w:type="auto"/>
        <w:tblInd w:w="-42" w:type="dxa"/>
        <w:tblLayout w:type="fixed"/>
        <w:tblLook w:val="0000" w:firstRow="0" w:lastRow="0" w:firstColumn="0" w:lastColumn="0" w:noHBand="0" w:noVBand="0"/>
      </w:tblPr>
      <w:tblGrid>
        <w:gridCol w:w="3080"/>
        <w:gridCol w:w="1820"/>
        <w:gridCol w:w="1680"/>
        <w:gridCol w:w="1400"/>
        <w:gridCol w:w="1980"/>
      </w:tblGrid>
      <w:tr w:rsidR="00293FD8" w:rsidRPr="00E85CB4">
        <w:tc>
          <w:tcPr>
            <w:tcW w:w="308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18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68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40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i/>
                <w:iCs/>
              </w:rPr>
              <w:t>Ответственный</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работы ГП</w:t>
            </w:r>
            <w:r w:rsidR="00B06AB5">
              <w:t>Д</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домашних заданий</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персональный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Контроль работы </w:t>
            </w:r>
            <w:proofErr w:type="gramStart"/>
            <w:r w:rsidRPr="00E85CB4">
              <w:t>кружков,  спортивных</w:t>
            </w:r>
            <w:proofErr w:type="gramEnd"/>
            <w:r w:rsidRPr="00E85CB4">
              <w:t xml:space="preserve">  секций, ПДО</w:t>
            </w:r>
          </w:p>
          <w:p w:rsidR="00293FD8" w:rsidRPr="00E85CB4" w:rsidRDefault="00293FD8"/>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ведения занятий</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proofErr w:type="spellStart"/>
            <w:proofErr w:type="gramStart"/>
            <w:r w:rsidRPr="00E85CB4">
              <w:t>Администра-тивный</w:t>
            </w:r>
            <w:proofErr w:type="spellEnd"/>
            <w:proofErr w:type="gramEnd"/>
            <w:r w:rsidRPr="00E85CB4">
              <w:t xml:space="preserve"> контроль</w:t>
            </w:r>
          </w:p>
          <w:p w:rsidR="00293FD8" w:rsidRPr="00E85CB4" w:rsidRDefault="00293FD8">
            <w:pPr>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roofErr w:type="gramStart"/>
            <w:r w:rsidRPr="00E85CB4">
              <w:t>Руководители  МО</w:t>
            </w:r>
            <w:proofErr w:type="gramEnd"/>
          </w:p>
          <w:p w:rsidR="00293FD8" w:rsidRPr="00E85CB4" w:rsidRDefault="00293FD8">
            <w:pPr>
              <w:jc w:val="center"/>
            </w:pPr>
            <w:r w:rsidRPr="00E85CB4">
              <w:t>Администрация</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Санитарно-гигиенический режим и питание школьников</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E15BE7">
            <w:pPr>
              <w:jc w:val="center"/>
            </w:pPr>
            <w:r>
              <w:t>Завхоз.</w:t>
            </w:r>
          </w:p>
          <w:p w:rsidR="00293FD8" w:rsidRPr="00E85CB4" w:rsidRDefault="00293FD8">
            <w:r w:rsidRPr="00E85CB4">
              <w:t>Профком</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Проверка журналов </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roofErr w:type="gramStart"/>
            <w:r w:rsidRPr="00E85CB4">
              <w:t>Соответствие  планированию</w:t>
            </w:r>
            <w:proofErr w:type="gramEnd"/>
          </w:p>
          <w:p w:rsidR="00293FD8" w:rsidRPr="00E85CB4" w:rsidRDefault="00293FD8">
            <w:pPr>
              <w:jc w:val="center"/>
            </w:pPr>
            <w:r w:rsidRPr="00E85CB4">
              <w:t>Прохождение программы</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proofErr w:type="spellStart"/>
            <w:r w:rsidRPr="00E85CB4">
              <w:t>Администра-тивный</w:t>
            </w:r>
            <w:proofErr w:type="spellEnd"/>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Проведение районных олимпиад</w:t>
            </w:r>
          </w:p>
          <w:p w:rsidR="00293FD8" w:rsidRPr="00E85CB4" w:rsidRDefault="00293FD8"/>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Работа</w:t>
            </w:r>
          </w:p>
          <w:p w:rsidR="00293FD8" w:rsidRPr="00E85CB4" w:rsidRDefault="00293FD8">
            <w:pPr>
              <w:jc w:val="center"/>
            </w:pPr>
            <w:r w:rsidRPr="00E85CB4">
              <w:t>с одаренными детьми</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sidP="00554625">
            <w:r>
              <w:t xml:space="preserve">Зам. </w:t>
            </w:r>
            <w:proofErr w:type="spellStart"/>
            <w:r>
              <w:t>дир</w:t>
            </w:r>
            <w:proofErr w:type="spellEnd"/>
            <w:r>
              <w:t xml:space="preserve"> по УВР</w:t>
            </w:r>
          </w:p>
          <w:p w:rsidR="00293FD8" w:rsidRPr="00E85CB4" w:rsidRDefault="00293FD8">
            <w:pPr>
              <w:jc w:val="center"/>
            </w:pPr>
            <w:r w:rsidRPr="00E85CB4">
              <w:t>Рук</w:t>
            </w:r>
            <w:r w:rsidR="00554625" w:rsidRPr="00E85CB4">
              <w:t>оводители</w:t>
            </w:r>
            <w:r w:rsidRPr="00E85CB4">
              <w:t xml:space="preserve"> МО</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Контрольные срезы по математике, русскому языку  и технике чтения в начальной школе</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554625">
            <w:pPr>
              <w:jc w:val="center"/>
            </w:pPr>
            <w:r w:rsidRPr="00E85CB4">
              <w:t xml:space="preserve">Уровень </w:t>
            </w:r>
            <w:proofErr w:type="spellStart"/>
            <w:r w:rsidRPr="00E85CB4">
              <w:t>обученности</w:t>
            </w:r>
            <w:proofErr w:type="spellEnd"/>
          </w:p>
          <w:p w:rsidR="00293FD8" w:rsidRPr="00E85CB4" w:rsidRDefault="00293FD8">
            <w:pPr>
              <w:jc w:val="center"/>
            </w:pPr>
            <w:r w:rsidRPr="00E85CB4">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Руководитель МО</w:t>
            </w:r>
          </w:p>
          <w:p w:rsidR="00293FD8" w:rsidRPr="00E85CB4" w:rsidRDefault="00293FD8">
            <w:pPr>
              <w:jc w:val="center"/>
            </w:pPr>
            <w:r w:rsidRPr="00E85CB4">
              <w:t>Администрация</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Посещение уроков технологии</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554625" w:rsidP="00086F0E">
            <w:pPr>
              <w:jc w:val="center"/>
            </w:pPr>
            <w:r w:rsidRPr="00E85CB4">
              <w:t xml:space="preserve">Уровень </w:t>
            </w:r>
            <w:proofErr w:type="spellStart"/>
            <w:r w:rsidRPr="00E85CB4">
              <w:t>обученности</w:t>
            </w:r>
            <w:proofErr w:type="spellEnd"/>
          </w:p>
          <w:p w:rsidR="008017CB" w:rsidRPr="00E85CB4" w:rsidRDefault="008017CB" w:rsidP="00086F0E">
            <w:pPr>
              <w:jc w:val="center"/>
            </w:pPr>
            <w:r w:rsidRPr="00E85CB4">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pPr>
              <w:jc w:val="center"/>
            </w:pPr>
            <w:r w:rsidRPr="00E85CB4">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pPr>
              <w:jc w:val="center"/>
            </w:pPr>
            <w:r w:rsidRPr="00E85CB4">
              <w:t>Администрация</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Ведение дневников учащихся 3-7 классов</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Соблюдение единых требований</w:t>
            </w: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B44A53">
            <w:pPr>
              <w:jc w:val="center"/>
            </w:pPr>
            <w:r>
              <w:t>Замдиректора по ВР</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Мероприятия, посвященные Дню матери</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B44A53">
            <w:pPr>
              <w:jc w:val="center"/>
            </w:pPr>
            <w:r>
              <w:t>Замдиректора по ВР</w:t>
            </w:r>
          </w:p>
        </w:tc>
      </w:tr>
    </w:tbl>
    <w:p w:rsidR="00227163" w:rsidRDefault="00227163" w:rsidP="00227163">
      <w:pPr>
        <w:pStyle w:val="af"/>
        <w:jc w:val="left"/>
        <w:rPr>
          <w:b w:val="0"/>
          <w:sz w:val="24"/>
        </w:rPr>
      </w:pPr>
    </w:p>
    <w:p w:rsidR="00227163" w:rsidRDefault="00227163" w:rsidP="00227163">
      <w:pPr>
        <w:pStyle w:val="af"/>
        <w:jc w:val="left"/>
        <w:rPr>
          <w:b w:val="0"/>
          <w:sz w:val="24"/>
        </w:rPr>
      </w:pPr>
    </w:p>
    <w:p w:rsidR="00293FD8" w:rsidRPr="00E85CB4" w:rsidRDefault="00227163" w:rsidP="00227163">
      <w:pPr>
        <w:pStyle w:val="af"/>
        <w:jc w:val="left"/>
        <w:rPr>
          <w:sz w:val="24"/>
        </w:rPr>
      </w:pPr>
      <w:r>
        <w:rPr>
          <w:b w:val="0"/>
          <w:sz w:val="24"/>
        </w:rPr>
        <w:t xml:space="preserve">                                                                                 </w:t>
      </w:r>
      <w:r w:rsidR="00293FD8" w:rsidRPr="00E85CB4">
        <w:rPr>
          <w:sz w:val="24"/>
        </w:rPr>
        <w:t>Декабрь</w:t>
      </w:r>
    </w:p>
    <w:p w:rsidR="00293FD8" w:rsidRPr="00E85CB4" w:rsidRDefault="00293FD8">
      <w:pPr>
        <w:pStyle w:val="af"/>
        <w:rPr>
          <w:sz w:val="24"/>
        </w:rPr>
      </w:pPr>
    </w:p>
    <w:tbl>
      <w:tblPr>
        <w:tblW w:w="10324" w:type="dxa"/>
        <w:tblInd w:w="-10" w:type="dxa"/>
        <w:tblLayout w:type="fixed"/>
        <w:tblLook w:val="0000" w:firstRow="0" w:lastRow="0" w:firstColumn="0" w:lastColumn="0" w:noHBand="0" w:noVBand="0"/>
      </w:tblPr>
      <w:tblGrid>
        <w:gridCol w:w="2505"/>
        <w:gridCol w:w="2280"/>
        <w:gridCol w:w="1570"/>
        <w:gridCol w:w="1701"/>
        <w:gridCol w:w="2268"/>
      </w:tblGrid>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Цель</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форма</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итог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rPr>
                <w:i/>
                <w:iCs/>
              </w:rPr>
              <w:t>ответственный</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классных журналов</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Текущий контроль знаний</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Состояние учебных кабинетов их оснащенность</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proofErr w:type="spellStart"/>
            <w:r w:rsidRPr="00E85CB4">
              <w:t>СанПин</w:t>
            </w:r>
            <w:proofErr w:type="spellEnd"/>
          </w:p>
          <w:p w:rsidR="00293FD8" w:rsidRPr="00E85CB4" w:rsidRDefault="00293FD8">
            <w:pPr>
              <w:jc w:val="center"/>
            </w:pPr>
            <w:r w:rsidRPr="00E85CB4">
              <w:t>Условия хранения ТСО</w:t>
            </w:r>
          </w:p>
          <w:p w:rsidR="00293FD8" w:rsidRPr="00E85CB4" w:rsidRDefault="00293FD8">
            <w:pPr>
              <w:jc w:val="center"/>
            </w:pPr>
            <w:r w:rsidRPr="00E85CB4">
              <w:t>Эстетика оформления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Замдиректора по АХЧ</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Итоги работы за 1 полугодие</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Административные контрольные работы по итогам  1                                                                                                                                                                                                                                                                                                                                             полугодия </w:t>
            </w:r>
          </w:p>
          <w:p w:rsidR="00293FD8" w:rsidRPr="00E85CB4" w:rsidRDefault="00293FD8">
            <w:r w:rsidRPr="00E85CB4">
              <w:t xml:space="preserve">                                                                                                    </w:t>
            </w:r>
          </w:p>
          <w:p w:rsidR="00293FD8" w:rsidRPr="00E85CB4" w:rsidRDefault="00293FD8">
            <w:r w:rsidRPr="00E85CB4">
              <w:t xml:space="preserve">                                  </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Мониторинг изучения результативности</w:t>
            </w:r>
          </w:p>
          <w:p w:rsidR="00293FD8" w:rsidRPr="00E85CB4" w:rsidRDefault="00293FD8">
            <w:r w:rsidRPr="00E85CB4">
              <w:t>обучения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Проверка техники чтения 2-4 классов </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Уровень ЗУН учащихся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Посещение уроков </w:t>
            </w:r>
          </w:p>
          <w:p w:rsidR="00293FD8" w:rsidRPr="00E85CB4" w:rsidRDefault="00293FD8">
            <w:r w:rsidRPr="00E85CB4">
              <w:t>математического цикла</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Организация самостоятельной  работы на уроке</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и проведение классных  родительских собраний в 1-11 классах</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итоговой аттестации</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протокол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p w:rsidR="00293FD8" w:rsidRPr="00E85CB4" w:rsidRDefault="00293FD8">
            <w:pPr>
              <w:jc w:val="center"/>
            </w:pPr>
            <w:r w:rsidRPr="00E85CB4">
              <w:t>Классные руководители</w:t>
            </w:r>
          </w:p>
          <w:p w:rsidR="00293FD8" w:rsidRPr="00E85CB4" w:rsidRDefault="0084403F">
            <w:pPr>
              <w:jc w:val="center"/>
            </w:pPr>
            <w:r>
              <w:t>Директор</w:t>
            </w:r>
            <w:r w:rsidRPr="00E85CB4">
              <w:t>.</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за выполнением учебных программ</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дневников 8-9 классов</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Ведение дневников</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0CE" w:rsidRPr="00E85CB4" w:rsidRDefault="00293FD8" w:rsidP="00F450CE">
            <w:pPr>
              <w:jc w:val="center"/>
            </w:pPr>
            <w:r w:rsidRPr="00E85CB4">
              <w:t>.</w:t>
            </w:r>
            <w:r w:rsidR="00F450CE">
              <w:t xml:space="preserve"> Замдиректора по ВР</w:t>
            </w:r>
          </w:p>
          <w:p w:rsidR="00293FD8" w:rsidRPr="00E85CB4" w:rsidRDefault="00293FD8"/>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совета профилактики  в 1 полугодии по предупреждению неуспеваемости</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Анализ  работы</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ВР</w:t>
            </w:r>
          </w:p>
          <w:p w:rsidR="00293FD8" w:rsidRPr="00E85CB4" w:rsidRDefault="00293FD8">
            <w:pPr>
              <w:jc w:val="center"/>
            </w:pPr>
            <w:r w:rsidRPr="00E85CB4">
              <w:t>.</w:t>
            </w:r>
          </w:p>
        </w:tc>
      </w:tr>
    </w:tbl>
    <w:p w:rsidR="00293FD8" w:rsidRPr="00E85CB4" w:rsidRDefault="00293FD8">
      <w:pPr>
        <w:jc w:val="both"/>
      </w:pPr>
    </w:p>
    <w:p w:rsidR="00227163" w:rsidRPr="00054CB8" w:rsidRDefault="00227163" w:rsidP="00227163">
      <w:pPr>
        <w:rPr>
          <w:sz w:val="28"/>
          <w:szCs w:val="28"/>
        </w:rPr>
      </w:pPr>
      <w:r w:rsidRPr="00054CB8">
        <w:rPr>
          <w:b/>
          <w:sz w:val="28"/>
          <w:szCs w:val="28"/>
        </w:rPr>
        <w:t xml:space="preserve">                                                                              Январь</w:t>
      </w:r>
    </w:p>
    <w:p w:rsidR="00227163" w:rsidRPr="00E85CB4" w:rsidRDefault="00227163">
      <w:pPr>
        <w:jc w:val="both"/>
      </w:pPr>
    </w:p>
    <w:p w:rsidR="00293FD8" w:rsidRPr="00E85CB4" w:rsidRDefault="00293FD8">
      <w:pPr>
        <w:jc w:val="both"/>
      </w:pPr>
    </w:p>
    <w:tbl>
      <w:tblPr>
        <w:tblW w:w="0" w:type="auto"/>
        <w:tblInd w:w="-10" w:type="dxa"/>
        <w:tblLayout w:type="fixed"/>
        <w:tblLook w:val="0000" w:firstRow="0" w:lastRow="0" w:firstColumn="0" w:lastColumn="0" w:noHBand="0" w:noVBand="0"/>
      </w:tblPr>
      <w:tblGrid>
        <w:gridCol w:w="3207"/>
        <w:gridCol w:w="1941"/>
        <w:gridCol w:w="1423"/>
        <w:gridCol w:w="1627"/>
        <w:gridCol w:w="1893"/>
      </w:tblGrid>
      <w:tr w:rsidR="00293FD8" w:rsidRPr="00E85CB4">
        <w:tc>
          <w:tcPr>
            <w:tcW w:w="320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19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42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62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roofErr w:type="gramStart"/>
            <w:r w:rsidRPr="00E85CB4">
              <w:t>Проверка  школьной</w:t>
            </w:r>
            <w:proofErr w:type="gramEnd"/>
            <w:r w:rsidRPr="00E85CB4">
              <w:t xml:space="preserve">  документации</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Своевременность заполнения</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r w:rsidRPr="00E85CB4">
              <w:t>.</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Посещаемость занятий учащимися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ВР</w:t>
            </w:r>
          </w:p>
          <w:p w:rsidR="00293FD8" w:rsidRPr="00E85CB4" w:rsidRDefault="00293FD8"/>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Работа со слабоуспевающими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Повышение</w:t>
            </w:r>
          </w:p>
          <w:p w:rsidR="00293FD8" w:rsidRPr="00E85CB4" w:rsidRDefault="00293FD8">
            <w:pPr>
              <w:jc w:val="center"/>
            </w:pPr>
            <w:r w:rsidRPr="00E85CB4">
              <w:t>успеваемости</w:t>
            </w:r>
          </w:p>
          <w:p w:rsidR="00293FD8" w:rsidRPr="00E85CB4" w:rsidRDefault="00293FD8">
            <w:pPr>
              <w:jc w:val="center"/>
            </w:pPr>
            <w:r w:rsidRPr="00E85CB4">
              <w:t>Объективность контроля</w:t>
            </w:r>
          </w:p>
          <w:p w:rsidR="00293FD8" w:rsidRPr="00E85CB4" w:rsidRDefault="00293FD8">
            <w:pPr>
              <w:jc w:val="center"/>
            </w:pPr>
            <w:r w:rsidRPr="00E85CB4">
              <w:t>ЗУН учащихся</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r w:rsidRPr="00E85CB4">
              <w:t xml:space="preserve"> Учителя-предметники</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roofErr w:type="gramStart"/>
            <w:r w:rsidRPr="00E85CB4">
              <w:lastRenderedPageBreak/>
              <w:t>Тарификация  и</w:t>
            </w:r>
            <w:proofErr w:type="gramEnd"/>
            <w:r w:rsidRPr="00E85CB4">
              <w:t xml:space="preserve"> сдача отчетов</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Посещение уроков  ИЗО, музыки, ОБЖ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преподавания</w:t>
            </w:r>
          </w:p>
          <w:p w:rsidR="00293FD8" w:rsidRPr="00E85CB4" w:rsidRDefault="00293FD8">
            <w:pPr>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тетрадей  начальной  школы</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Соблюдение орфографического режима</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snapToGrid w:val="0"/>
              <w:jc w:val="center"/>
            </w:pPr>
          </w:p>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roofErr w:type="gramStart"/>
            <w:r w:rsidRPr="00E85CB4">
              <w:t>Посещен</w:t>
            </w:r>
            <w:r w:rsidR="008017CB" w:rsidRPr="00E85CB4">
              <w:t>ие  уроков</w:t>
            </w:r>
            <w:proofErr w:type="gramEnd"/>
            <w:r w:rsidR="008017CB" w:rsidRPr="00E85CB4">
              <w:t xml:space="preserve"> русского языка </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Месячник </w:t>
            </w:r>
            <w:proofErr w:type="spellStart"/>
            <w:r w:rsidRPr="00E85CB4">
              <w:t>оборонно</w:t>
            </w:r>
            <w:proofErr w:type="spellEnd"/>
            <w:r w:rsidRPr="00E85CB4">
              <w:t xml:space="preserve"> – </w:t>
            </w:r>
            <w:proofErr w:type="gramStart"/>
            <w:r w:rsidRPr="00E85CB4">
              <w:t>массовой  работы</w:t>
            </w:r>
            <w:proofErr w:type="gramEnd"/>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1363D">
            <w:r>
              <w:t xml:space="preserve"> </w:t>
            </w:r>
            <w:proofErr w:type="spellStart"/>
            <w:r w:rsidR="00E15BE7">
              <w:t>Назирбегов</w:t>
            </w:r>
            <w:proofErr w:type="spellEnd"/>
            <w:r w:rsidR="00E15BE7">
              <w:t xml:space="preserve"> М-н</w:t>
            </w:r>
            <w:r w:rsidR="00293FD8" w:rsidRPr="00E85CB4">
              <w:t>,</w:t>
            </w:r>
          </w:p>
          <w:p w:rsidR="00293FD8" w:rsidRPr="00E85CB4" w:rsidRDefault="00B44A53">
            <w:r>
              <w:t>Замдиректора по ВР</w:t>
            </w:r>
          </w:p>
        </w:tc>
      </w:tr>
    </w:tbl>
    <w:p w:rsidR="00293FD8" w:rsidRPr="00E85CB4" w:rsidRDefault="00293FD8">
      <w:pPr>
        <w:jc w:val="both"/>
      </w:pPr>
    </w:p>
    <w:p w:rsidR="00293FD8" w:rsidRPr="00E85CB4" w:rsidRDefault="00293FD8"/>
    <w:p w:rsidR="00293FD8" w:rsidRPr="00E85CB4" w:rsidRDefault="00293FD8">
      <w:pPr>
        <w:pStyle w:val="af"/>
        <w:rPr>
          <w:sz w:val="24"/>
        </w:rPr>
      </w:pPr>
      <w:r w:rsidRPr="00E85CB4">
        <w:rPr>
          <w:sz w:val="24"/>
        </w:rPr>
        <w:t>Февраль</w:t>
      </w:r>
    </w:p>
    <w:p w:rsidR="00293FD8" w:rsidRPr="00E85CB4" w:rsidRDefault="00293FD8">
      <w:pPr>
        <w:pStyle w:val="af"/>
        <w:rPr>
          <w:sz w:val="24"/>
        </w:rPr>
      </w:pPr>
    </w:p>
    <w:tbl>
      <w:tblPr>
        <w:tblW w:w="10339" w:type="dxa"/>
        <w:tblInd w:w="-10" w:type="dxa"/>
        <w:tblLayout w:type="fixed"/>
        <w:tblLook w:val="0000" w:firstRow="0" w:lastRow="0" w:firstColumn="0" w:lastColumn="0" w:noHBand="0" w:noVBand="0"/>
      </w:tblPr>
      <w:tblGrid>
        <w:gridCol w:w="2498"/>
        <w:gridCol w:w="2001"/>
        <w:gridCol w:w="1984"/>
        <w:gridCol w:w="1650"/>
        <w:gridCol w:w="2206"/>
      </w:tblGrid>
      <w:tr w:rsidR="00293FD8" w:rsidRPr="00E85CB4">
        <w:tc>
          <w:tcPr>
            <w:tcW w:w="2498"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00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98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65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журналов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proofErr w:type="spellStart"/>
            <w:r w:rsidRPr="00E85CB4">
              <w:t>накопляемость</w:t>
            </w:r>
            <w:proofErr w:type="spellEnd"/>
            <w:r w:rsidRPr="00E85CB4">
              <w:t xml:space="preserve"> оценок</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работы факультативов, кружков, секций</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p w:rsidR="00293FD8" w:rsidRPr="00E85CB4" w:rsidRDefault="00293FD8">
            <w:pPr>
              <w:jc w:val="center"/>
            </w:pPr>
            <w:r w:rsidRPr="00E85CB4">
              <w:t>планирование</w:t>
            </w:r>
          </w:p>
          <w:p w:rsidR="00293FD8" w:rsidRPr="00E85CB4" w:rsidRDefault="00293FD8">
            <w:pPr>
              <w:jc w:val="center"/>
            </w:pPr>
            <w:r w:rsidRPr="00E85CB4">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p w:rsidR="00293FD8" w:rsidRPr="00E85CB4" w:rsidRDefault="00293FD8">
            <w:pPr>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w:t>
            </w:r>
            <w:r w:rsidR="008017CB" w:rsidRPr="00E85CB4">
              <w:t>ение уроков технологии</w:t>
            </w:r>
          </w:p>
          <w:p w:rsidR="00293FD8" w:rsidRPr="00E85CB4" w:rsidRDefault="00293FD8"/>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формы и методы</w:t>
            </w:r>
          </w:p>
          <w:p w:rsidR="00293FD8" w:rsidRPr="00E85CB4" w:rsidRDefault="00293FD8">
            <w:pPr>
              <w:jc w:val="center"/>
            </w:pPr>
            <w:r w:rsidRPr="00E85CB4">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тематический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Мониторинг  </w:t>
            </w:r>
            <w:proofErr w:type="spellStart"/>
            <w:r w:rsidR="008017CB" w:rsidRPr="00E85CB4">
              <w:t>обученности</w:t>
            </w:r>
            <w:proofErr w:type="spellEnd"/>
            <w:r w:rsidR="008017CB" w:rsidRPr="00E85CB4">
              <w:t xml:space="preserve"> </w:t>
            </w:r>
            <w:r w:rsidRPr="00E85CB4">
              <w:t>учащихся</w:t>
            </w:r>
            <w:r w:rsidR="008017CB" w:rsidRPr="00E85CB4">
              <w:t xml:space="preserve"> по химии, биологии </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ЗУН учащихся</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срезы</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 xml:space="preserve">Зам. </w:t>
            </w:r>
            <w:proofErr w:type="spellStart"/>
            <w:r>
              <w:t>дир</w:t>
            </w:r>
            <w:proofErr w:type="spellEnd"/>
            <w:r>
              <w:t xml:space="preserve"> по УВР</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Профессиональное  самоопределение учащихся 9-х, 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анкетирование</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классные руководители</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Работа школы будущего первоклассника</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Закон об образовании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E15BE7">
            <w:proofErr w:type="spellStart"/>
            <w:r>
              <w:t>Дибирова</w:t>
            </w:r>
            <w:proofErr w:type="spellEnd"/>
            <w:r>
              <w:t xml:space="preserve"> Х.</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Ведение дневников  10-11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Правильность оформления</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rPr>
                <w:bCs/>
              </w:rPr>
            </w:pPr>
            <w:r>
              <w:t>Замдиректора по ВР</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rPr>
                <w:bCs/>
              </w:rPr>
              <w:t>Психолого-педагогический  консилиум  в 9, 11 классах</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b/>
                <w:bCs/>
                <w:u w:val="single"/>
              </w:rPr>
            </w:pPr>
            <w:r w:rsidRPr="00E85CB4">
              <w:t>Подготовка к итоговой аттестации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rPr>
                <w:b/>
                <w:bCs/>
                <w:u w:val="single"/>
              </w:rP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rPr>
                <w:b/>
                <w:bCs/>
                <w:u w:val="single"/>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sidP="009E6346">
            <w:pPr>
              <w:jc w:val="center"/>
            </w:pPr>
            <w:r>
              <w:t>Замдиректора по УВР</w:t>
            </w:r>
          </w:p>
          <w:p w:rsidR="00554625" w:rsidRPr="00E85CB4" w:rsidRDefault="00B44A53" w:rsidP="00B44A53">
            <w:r>
              <w:t>Школьный психолог</w:t>
            </w:r>
          </w:p>
          <w:p w:rsidR="00293FD8" w:rsidRPr="00E85CB4" w:rsidRDefault="00F450CE">
            <w:pPr>
              <w:jc w:val="center"/>
              <w:rPr>
                <w:bCs/>
              </w:rPr>
            </w:pPr>
            <w:r>
              <w:t>Замдиректора по ВР</w:t>
            </w:r>
          </w:p>
        </w:tc>
      </w:tr>
    </w:tbl>
    <w:p w:rsidR="00293FD8" w:rsidRPr="00E85CB4" w:rsidRDefault="00293FD8">
      <w:pPr>
        <w:jc w:val="both"/>
      </w:pPr>
    </w:p>
    <w:p w:rsidR="00293FD8" w:rsidRPr="00E85CB4" w:rsidRDefault="00054CB8" w:rsidP="00054CB8">
      <w:pPr>
        <w:pStyle w:val="af"/>
        <w:jc w:val="left"/>
        <w:rPr>
          <w:sz w:val="24"/>
        </w:rPr>
      </w:pPr>
      <w:r>
        <w:rPr>
          <w:sz w:val="24"/>
        </w:rPr>
        <w:t xml:space="preserve">                                                                                  </w:t>
      </w:r>
      <w:r w:rsidR="00293FD8" w:rsidRPr="00E85CB4">
        <w:rPr>
          <w:sz w:val="24"/>
        </w:rPr>
        <w:t>Март</w:t>
      </w:r>
    </w:p>
    <w:p w:rsidR="00293FD8" w:rsidRPr="00E85CB4" w:rsidRDefault="00293FD8">
      <w:pPr>
        <w:pStyle w:val="af"/>
        <w:rPr>
          <w:sz w:val="24"/>
        </w:rPr>
      </w:pPr>
    </w:p>
    <w:tbl>
      <w:tblPr>
        <w:tblW w:w="10101" w:type="dxa"/>
        <w:tblInd w:w="-10" w:type="dxa"/>
        <w:tblLayout w:type="fixed"/>
        <w:tblLook w:val="0000" w:firstRow="0" w:lastRow="0" w:firstColumn="0" w:lastColumn="0" w:noHBand="0" w:noVBand="0"/>
      </w:tblPr>
      <w:tblGrid>
        <w:gridCol w:w="2466"/>
        <w:gridCol w:w="2249"/>
        <w:gridCol w:w="1984"/>
        <w:gridCol w:w="1196"/>
        <w:gridCol w:w="2206"/>
      </w:tblGrid>
      <w:tr w:rsidR="00293FD8" w:rsidRPr="00E85CB4">
        <w:tc>
          <w:tcPr>
            <w:tcW w:w="246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9"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98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19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Предварительное комплектование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кадров</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1класса</w:t>
            </w:r>
          </w:p>
          <w:p w:rsidR="00293FD8" w:rsidRPr="00E85CB4" w:rsidRDefault="00293FD8">
            <w:r w:rsidRPr="00E85CB4">
              <w:t>«Школа будущего первоклассника»</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перспективы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sidP="00B44A53"/>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Проверка работы ГПП</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Посещение занятий</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посещаемости и успеваемости учащихся  школы</w:t>
            </w:r>
          </w:p>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профилактика неуспеваемости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посещение уроков</w:t>
            </w:r>
          </w:p>
          <w:p w:rsidR="00293FD8" w:rsidRPr="00E85CB4" w:rsidRDefault="00293FD8">
            <w:pPr>
              <w:jc w:val="center"/>
            </w:pPr>
            <w:r w:rsidRPr="00E85CB4">
              <w:t>срезы</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ВР</w:t>
            </w:r>
          </w:p>
          <w:p w:rsidR="00293FD8" w:rsidRPr="00E85CB4" w:rsidRDefault="00293FD8">
            <w:pPr>
              <w:jc w:val="center"/>
            </w:pP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Посещение </w:t>
            </w:r>
            <w:proofErr w:type="gramStart"/>
            <w:r w:rsidRPr="00E85CB4">
              <w:t>уроков  в</w:t>
            </w:r>
            <w:proofErr w:type="gramEnd"/>
            <w:r w:rsidRPr="00E85CB4">
              <w:t xml:space="preserve"> 4 классе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sidP="008017CB">
            <w:r w:rsidRPr="00E85CB4">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roofErr w:type="gramStart"/>
            <w:r w:rsidRPr="00E85CB4">
              <w:t>Планирование  летней</w:t>
            </w:r>
            <w:proofErr w:type="gramEnd"/>
            <w:r w:rsidRPr="00E85CB4">
              <w:t xml:space="preserve">  занятости учащихся.</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организация летнего труда и отдыха  детей</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анкетирование</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план</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8017CB" w:rsidRPr="00E85CB4">
        <w:tc>
          <w:tcPr>
            <w:tcW w:w="246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Классно-обобщающий контроль в 9классе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r w:rsidRPr="00E85CB4">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rsidP="00086F0E">
            <w:r w:rsidRPr="00E85CB4">
              <w:t>администрация</w:t>
            </w:r>
          </w:p>
        </w:tc>
      </w:tr>
      <w:tr w:rsidR="008017CB" w:rsidRPr="00E85CB4">
        <w:tc>
          <w:tcPr>
            <w:tcW w:w="246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Режим проветривания</w:t>
            </w:r>
          </w:p>
          <w:p w:rsidR="008017CB" w:rsidRPr="00E85CB4" w:rsidRDefault="008017CB"/>
        </w:tc>
        <w:tc>
          <w:tcPr>
            <w:tcW w:w="2249"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proofErr w:type="spellStart"/>
            <w:r w:rsidRPr="00E85CB4">
              <w:t>СанПин</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pPr>
              <w:jc w:val="center"/>
            </w:pPr>
            <w:r w:rsidRPr="00E85CB4">
              <w:t>комиссия</w:t>
            </w:r>
          </w:p>
        </w:tc>
      </w:tr>
    </w:tbl>
    <w:p w:rsidR="00293FD8" w:rsidRPr="00E85CB4" w:rsidRDefault="00293FD8">
      <w:pPr>
        <w:pStyle w:val="af"/>
        <w:rPr>
          <w:sz w:val="24"/>
        </w:rPr>
      </w:pPr>
    </w:p>
    <w:p w:rsidR="00293FD8" w:rsidRPr="00E85CB4" w:rsidRDefault="00293FD8">
      <w:pPr>
        <w:pStyle w:val="af"/>
        <w:rPr>
          <w:bCs/>
          <w:sz w:val="24"/>
        </w:rPr>
      </w:pPr>
      <w:r w:rsidRPr="00E85CB4">
        <w:rPr>
          <w:sz w:val="24"/>
        </w:rPr>
        <w:t>Апрель</w:t>
      </w:r>
    </w:p>
    <w:p w:rsidR="00293FD8" w:rsidRPr="00E85CB4" w:rsidRDefault="00293FD8">
      <w:pPr>
        <w:jc w:val="both"/>
        <w:rPr>
          <w:b/>
          <w:bCs/>
        </w:rPr>
      </w:pPr>
    </w:p>
    <w:tbl>
      <w:tblPr>
        <w:tblW w:w="0" w:type="auto"/>
        <w:tblInd w:w="-10" w:type="dxa"/>
        <w:tblLayout w:type="fixed"/>
        <w:tblLook w:val="0000" w:firstRow="0" w:lastRow="0" w:firstColumn="0" w:lastColumn="0" w:noHBand="0" w:noVBand="0"/>
      </w:tblPr>
      <w:tblGrid>
        <w:gridCol w:w="2835"/>
        <w:gridCol w:w="2196"/>
        <w:gridCol w:w="1212"/>
        <w:gridCol w:w="1445"/>
        <w:gridCol w:w="2100"/>
      </w:tblGrid>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19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21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44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журналов</w:t>
            </w:r>
          </w:p>
          <w:p w:rsidR="00293FD8" w:rsidRPr="00E85CB4" w:rsidRDefault="00293FD8">
            <w:r w:rsidRPr="00E85CB4">
              <w:t>Личных дел</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комплексная</w:t>
            </w:r>
          </w:p>
          <w:p w:rsidR="00293FD8" w:rsidRPr="00E85CB4" w:rsidRDefault="00293FD8">
            <w:pPr>
              <w:jc w:val="center"/>
            </w:pPr>
            <w:r w:rsidRPr="00E85CB4">
              <w:t>проверка</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к итоговой аттестации учащихся</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Репетиционные контрольные  работы по  математике и русскому  языку в 9-х, 11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итоговой аттестации</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Годовые контрольные работы по графику ВШК</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554625" w:rsidP="00554625">
            <w:pPr>
              <w:jc w:val="center"/>
            </w:pPr>
            <w:r w:rsidRPr="00E85CB4">
              <w:t xml:space="preserve">уровень </w:t>
            </w:r>
            <w:proofErr w:type="spellStart"/>
            <w:r w:rsidRPr="00E85CB4">
              <w:t>обученности</w:t>
            </w:r>
            <w:proofErr w:type="spellEnd"/>
            <w:r w:rsidRPr="00E85CB4">
              <w:t xml:space="preserve"> </w:t>
            </w:r>
            <w:r w:rsidR="00293FD8" w:rsidRPr="00E85CB4">
              <w:t>учащихся</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тетрадей для практических, контрольных и лабораторных работ</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ведение документации</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заявки на курсы повышения квалификации учителей</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pPr>
              <w:jc w:val="center"/>
            </w:pPr>
            <w:r>
              <w:t xml:space="preserve">Зам. </w:t>
            </w:r>
            <w:proofErr w:type="spellStart"/>
            <w:r>
              <w:t>дир</w:t>
            </w:r>
            <w:proofErr w:type="spellEnd"/>
            <w:r>
              <w:t xml:space="preserve">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Психолого-педагогический </w:t>
            </w:r>
            <w:r w:rsidRPr="00E85CB4">
              <w:lastRenderedPageBreak/>
              <w:t>консилиум  в 4 классе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 xml:space="preserve">Подготовка учащихся к </w:t>
            </w:r>
            <w:r w:rsidRPr="00E85CB4">
              <w:lastRenderedPageBreak/>
              <w:t>обучению в среднем  звене</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Мониторинг качества  навыков  чтения в 1-5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отработка техники чтения</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Составление расписания экзаменов</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график</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Итоги работы предметных кружков, факультативов</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подведение итогов  работы</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Общешкольное родительское собрание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проведения предметных недель в школе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Привитие интересов к предметам</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 xml:space="preserve">Зам. </w:t>
            </w:r>
            <w:proofErr w:type="spellStart"/>
            <w:r>
              <w:t>дир</w:t>
            </w:r>
            <w:proofErr w:type="spellEnd"/>
            <w:r>
              <w:t xml:space="preserve"> по УВР</w:t>
            </w:r>
          </w:p>
        </w:tc>
      </w:tr>
    </w:tbl>
    <w:p w:rsidR="00293FD8" w:rsidRPr="00E85CB4" w:rsidRDefault="009E6346">
      <w:pPr>
        <w:pStyle w:val="af"/>
        <w:jc w:val="left"/>
        <w:rPr>
          <w:bCs/>
          <w:sz w:val="24"/>
          <w:u w:val="single"/>
        </w:rPr>
      </w:pPr>
      <w:r>
        <w:rPr>
          <w:sz w:val="24"/>
        </w:rPr>
        <w:t xml:space="preserve">                                                                                      </w:t>
      </w:r>
      <w:r w:rsidR="00293FD8" w:rsidRPr="00E85CB4">
        <w:rPr>
          <w:sz w:val="24"/>
        </w:rPr>
        <w:t>Май</w:t>
      </w:r>
    </w:p>
    <w:p w:rsidR="00293FD8" w:rsidRPr="00E85CB4" w:rsidRDefault="00293FD8">
      <w:pPr>
        <w:jc w:val="center"/>
        <w:rPr>
          <w:b/>
          <w:bCs/>
          <w:u w:val="single"/>
        </w:rPr>
      </w:pPr>
    </w:p>
    <w:tbl>
      <w:tblPr>
        <w:tblW w:w="0" w:type="auto"/>
        <w:tblInd w:w="-10" w:type="dxa"/>
        <w:tblLayout w:type="fixed"/>
        <w:tblLook w:val="0000" w:firstRow="0" w:lastRow="0" w:firstColumn="0" w:lastColumn="0" w:noHBand="0" w:noVBand="0"/>
      </w:tblPr>
      <w:tblGrid>
        <w:gridCol w:w="2767"/>
        <w:gridCol w:w="2241"/>
        <w:gridCol w:w="1120"/>
        <w:gridCol w:w="1540"/>
        <w:gridCol w:w="1980"/>
      </w:tblGrid>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1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54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Начало 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 xml:space="preserve">Администрация </w:t>
            </w:r>
          </w:p>
          <w:p w:rsidR="00293FD8" w:rsidRPr="00E85CB4" w:rsidRDefault="00293FD8">
            <w:r w:rsidRPr="00E85CB4">
              <w:t>Классные руководители</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Утверждение экзаменационных материалов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билеты</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sidP="00B44A53">
            <w:r>
              <w:t>Руководители ШМО</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Пробные  экзамены по русскому языку и математике в 9-х, 11 классах</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проведению итоговой аттестации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Пробный 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Работа школы  будущих  первоклассников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Комплектование 1 класса</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летнего отдыха и трудовой практики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Смотр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комиссия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Оформление личных дел учащихся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   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Классные руководители</w:t>
            </w:r>
          </w:p>
          <w:p w:rsidR="00293FD8" w:rsidRPr="00E85CB4" w:rsidRDefault="00293FD8">
            <w:r w:rsidRPr="00E85CB4">
              <w:t>.</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Планирование</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Подготовка к  ремонту  школы</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План мероприятий</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A6" w:rsidRPr="00E85CB4" w:rsidRDefault="00CB7A9D">
            <w:r>
              <w:t>Завхоз</w:t>
            </w:r>
          </w:p>
        </w:tc>
      </w:tr>
    </w:tbl>
    <w:p w:rsidR="00293FD8" w:rsidRPr="00E85CB4" w:rsidRDefault="00293FD8">
      <w:pPr>
        <w:jc w:val="both"/>
      </w:pPr>
    </w:p>
    <w:p w:rsidR="00293FD8" w:rsidRPr="00E85CB4" w:rsidRDefault="00293FD8">
      <w:pPr>
        <w:rPr>
          <w:b/>
          <w:bCs/>
          <w:u w:val="single"/>
        </w:rPr>
      </w:pPr>
      <w:r w:rsidRPr="00E85CB4">
        <w:t xml:space="preserve">                                                                             </w:t>
      </w:r>
      <w:r w:rsidRPr="00E85CB4">
        <w:rPr>
          <w:b/>
        </w:rPr>
        <w:t>Июнь</w:t>
      </w:r>
    </w:p>
    <w:p w:rsidR="00293FD8" w:rsidRPr="00E85CB4" w:rsidRDefault="00293FD8">
      <w:pPr>
        <w:jc w:val="center"/>
        <w:rPr>
          <w:b/>
          <w:bCs/>
          <w:u w:val="single"/>
        </w:rPr>
      </w:pPr>
    </w:p>
    <w:tbl>
      <w:tblPr>
        <w:tblW w:w="0" w:type="auto"/>
        <w:tblInd w:w="-10" w:type="dxa"/>
        <w:tblLayout w:type="fixed"/>
        <w:tblLook w:val="0000" w:firstRow="0" w:lastRow="0" w:firstColumn="0" w:lastColumn="0" w:noHBand="0" w:noVBand="0"/>
      </w:tblPr>
      <w:tblGrid>
        <w:gridCol w:w="2767"/>
        <w:gridCol w:w="2241"/>
        <w:gridCol w:w="1120"/>
        <w:gridCol w:w="1540"/>
        <w:gridCol w:w="1980"/>
      </w:tblGrid>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1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54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Проведение </w:t>
            </w:r>
            <w:r w:rsidR="00EF53A6" w:rsidRPr="00E85CB4">
              <w:t xml:space="preserve">государственной </w:t>
            </w:r>
            <w:r w:rsidRPr="00E85CB4">
              <w:t>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 xml:space="preserve">Администрация </w:t>
            </w:r>
          </w:p>
          <w:p w:rsidR="00293FD8" w:rsidRPr="00E85CB4" w:rsidRDefault="00293FD8">
            <w:r w:rsidRPr="00E85CB4">
              <w:t>Классные руководители</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Организация летнего </w:t>
            </w:r>
            <w:r w:rsidRPr="00E85CB4">
              <w:lastRenderedPageBreak/>
              <w:t>отдыха и трудовой практики</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 xml:space="preserve">занятость </w:t>
            </w:r>
            <w:r w:rsidRPr="00E85CB4">
              <w:lastRenderedPageBreak/>
              <w:t>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 xml:space="preserve">Замдиректора по </w:t>
            </w:r>
            <w:r>
              <w:lastRenderedPageBreak/>
              <w:t>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lastRenderedPageBreak/>
              <w:t>Ремонт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CB7A9D">
            <w:r>
              <w:t>Завхоз</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Оформление личных дел  выпускников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roofErr w:type="gramStart"/>
            <w:r w:rsidRPr="00E85CB4">
              <w:t>Классные  руководители</w:t>
            </w:r>
            <w:proofErr w:type="gramEnd"/>
          </w:p>
          <w:p w:rsidR="00293FD8" w:rsidRPr="00E85CB4" w:rsidRDefault="00293FD8">
            <w:r w:rsidRPr="00E85CB4">
              <w:t>.</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7D0F32">
            <w:pPr>
              <w:jc w:val="center"/>
            </w:pPr>
            <w:r>
              <w:t>Планирование работы на 2020 - 2021</w:t>
            </w:r>
            <w:r w:rsidR="00293FD8" w:rsidRPr="00E85CB4">
              <w:t xml:space="preserve"> учебный год</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работы школьного трудового отряда</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Статистический отчет по  итогам  года</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летнего отдыха  детей</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proofErr w:type="gramStart"/>
            <w:r w:rsidRPr="00E85CB4">
              <w:t>Выпускные  вечера</w:t>
            </w:r>
            <w:proofErr w:type="gramEnd"/>
          </w:p>
          <w:p w:rsidR="00293FD8" w:rsidRPr="00E85CB4" w:rsidRDefault="00293FD8">
            <w:pPr>
              <w:jc w:val="both"/>
            </w:pP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rPr>
                <w:b/>
              </w:rPr>
            </w:pPr>
            <w:r w:rsidRPr="00E85CB4">
              <w:t xml:space="preserve">            </w:t>
            </w:r>
            <w:r w:rsidRPr="00E85CB4">
              <w:rPr>
                <w:b/>
              </w:rPr>
              <w:t>ИЮЛЬ</w:t>
            </w:r>
          </w:p>
          <w:p w:rsidR="00293FD8" w:rsidRPr="00E85CB4" w:rsidRDefault="00293FD8">
            <w:pPr>
              <w:jc w:val="both"/>
            </w:pPr>
            <w:r w:rsidRPr="00E85CB4">
              <w:rPr>
                <w:b/>
              </w:rPr>
              <w:t>-</w:t>
            </w:r>
            <w:r w:rsidRPr="00E85CB4">
              <w:t>Ремонт   школы</w:t>
            </w:r>
          </w:p>
          <w:p w:rsidR="00293FD8" w:rsidRPr="00E85CB4" w:rsidRDefault="00293FD8">
            <w:pPr>
              <w:jc w:val="both"/>
            </w:pPr>
            <w:r w:rsidRPr="00E85CB4">
              <w:t>-Комплектование 1-го и 10-го классов</w:t>
            </w:r>
          </w:p>
          <w:p w:rsidR="00293FD8" w:rsidRPr="00E85CB4" w:rsidRDefault="00293FD8">
            <w:pPr>
              <w:jc w:val="both"/>
            </w:pPr>
            <w:r w:rsidRPr="00E85CB4">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rPr>
                <w:b/>
              </w:rPr>
            </w:pPr>
            <w:r w:rsidRPr="00E85CB4">
              <w:t xml:space="preserve">            </w:t>
            </w:r>
            <w:r w:rsidRPr="00E85CB4">
              <w:rPr>
                <w:b/>
              </w:rPr>
              <w:t>август</w:t>
            </w:r>
          </w:p>
          <w:p w:rsidR="00293FD8" w:rsidRPr="00E85CB4" w:rsidRDefault="00293FD8">
            <w:pPr>
              <w:jc w:val="both"/>
            </w:pPr>
            <w:r w:rsidRPr="00E85CB4">
              <w:rPr>
                <w:b/>
              </w:rPr>
              <w:t>-</w:t>
            </w:r>
            <w:r w:rsidRPr="00E85CB4">
              <w:t>Ремонт   школы</w:t>
            </w:r>
          </w:p>
          <w:p w:rsidR="00293FD8" w:rsidRPr="00E85CB4" w:rsidRDefault="00293FD8">
            <w:pPr>
              <w:jc w:val="both"/>
            </w:pPr>
            <w:r w:rsidRPr="00E85CB4">
              <w:t>-Комплектование 1-го и 10-го классов</w:t>
            </w:r>
          </w:p>
          <w:p w:rsidR="00293FD8" w:rsidRPr="00E85CB4" w:rsidRDefault="00293FD8">
            <w:pPr>
              <w:jc w:val="both"/>
            </w:pPr>
            <w:r w:rsidRPr="00E85CB4">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bl>
    <w:p w:rsidR="00293FD8" w:rsidRPr="00E85CB4" w:rsidRDefault="00293FD8">
      <w:pPr>
        <w:jc w:val="both"/>
      </w:pPr>
    </w:p>
    <w:p w:rsidR="00293FD8" w:rsidRPr="00E85CB4" w:rsidRDefault="00293FD8">
      <w:pPr>
        <w:pStyle w:val="a8"/>
        <w:rPr>
          <w:sz w:val="24"/>
        </w:rPr>
      </w:pPr>
    </w:p>
    <w:p w:rsidR="007E4B31" w:rsidRPr="00E85CB4" w:rsidRDefault="007E4B31">
      <w:pPr>
        <w:pStyle w:val="a8"/>
        <w:rPr>
          <w:sz w:val="24"/>
        </w:rPr>
      </w:pPr>
    </w:p>
    <w:p w:rsidR="00293FD8" w:rsidRPr="00E85CB4" w:rsidRDefault="00293FD8">
      <w:pPr>
        <w:pStyle w:val="a8"/>
        <w:rPr>
          <w:sz w:val="24"/>
        </w:rPr>
      </w:pPr>
    </w:p>
    <w:p w:rsidR="00153146" w:rsidRPr="00FA550A" w:rsidRDefault="008C5AD2" w:rsidP="00FA550A">
      <w:pPr>
        <w:pStyle w:val="af9"/>
        <w:jc w:val="center"/>
        <w:rPr>
          <w:rStyle w:val="affa"/>
          <w:color w:val="C00000"/>
          <w:spacing w:val="0"/>
          <w:sz w:val="36"/>
          <w:szCs w:val="36"/>
        </w:rPr>
      </w:pPr>
      <w:r w:rsidRPr="00FA550A">
        <w:rPr>
          <w:rStyle w:val="affa"/>
          <w:color w:val="C00000"/>
          <w:spacing w:val="0"/>
          <w:sz w:val="36"/>
          <w:szCs w:val="36"/>
        </w:rPr>
        <w:t>Комплексн</w:t>
      </w:r>
      <w:r w:rsidR="00153146" w:rsidRPr="00FA550A">
        <w:rPr>
          <w:rStyle w:val="affa"/>
          <w:color w:val="C00000"/>
          <w:spacing w:val="0"/>
          <w:sz w:val="36"/>
          <w:szCs w:val="36"/>
        </w:rPr>
        <w:t>ый план воспитательной работы МКОУ</w:t>
      </w:r>
    </w:p>
    <w:p w:rsidR="00153146" w:rsidRDefault="00153146" w:rsidP="00FA550A">
      <w:pPr>
        <w:pStyle w:val="af9"/>
        <w:jc w:val="center"/>
      </w:pPr>
      <w:r w:rsidRPr="00FA550A">
        <w:rPr>
          <w:rStyle w:val="affa"/>
          <w:color w:val="C00000"/>
          <w:spacing w:val="0"/>
          <w:sz w:val="36"/>
          <w:szCs w:val="36"/>
        </w:rPr>
        <w:t>«Нижне-</w:t>
      </w:r>
      <w:proofErr w:type="gramStart"/>
      <w:r w:rsidRPr="00FA550A">
        <w:rPr>
          <w:rStyle w:val="affa"/>
          <w:color w:val="C00000"/>
          <w:spacing w:val="0"/>
          <w:sz w:val="36"/>
          <w:szCs w:val="36"/>
        </w:rPr>
        <w:t>Инховская</w:t>
      </w:r>
      <w:r w:rsidR="00704928" w:rsidRPr="00FA550A">
        <w:rPr>
          <w:rStyle w:val="affa"/>
          <w:color w:val="C00000"/>
          <w:spacing w:val="0"/>
          <w:sz w:val="36"/>
          <w:szCs w:val="36"/>
        </w:rPr>
        <w:t xml:space="preserve">  СОШ</w:t>
      </w:r>
      <w:proofErr w:type="gramEnd"/>
      <w:r w:rsidR="00704928" w:rsidRPr="00FA550A">
        <w:rPr>
          <w:rStyle w:val="affa"/>
          <w:color w:val="C00000"/>
          <w:spacing w:val="0"/>
          <w:sz w:val="36"/>
          <w:szCs w:val="36"/>
        </w:rPr>
        <w:t>» на</w:t>
      </w:r>
      <w:r w:rsidR="00BF032B" w:rsidRPr="00FA550A">
        <w:rPr>
          <w:rStyle w:val="affa"/>
          <w:color w:val="C00000"/>
          <w:spacing w:val="0"/>
          <w:sz w:val="36"/>
          <w:szCs w:val="36"/>
        </w:rPr>
        <w:t xml:space="preserve"> </w:t>
      </w:r>
      <w:r w:rsidR="00E15BE7">
        <w:rPr>
          <w:rStyle w:val="affa"/>
          <w:color w:val="C00000"/>
          <w:spacing w:val="0"/>
          <w:sz w:val="36"/>
          <w:szCs w:val="36"/>
        </w:rPr>
        <w:t>2020-2021</w:t>
      </w:r>
      <w:r w:rsidR="00704928" w:rsidRPr="00FA550A">
        <w:rPr>
          <w:rStyle w:val="affa"/>
          <w:color w:val="C00000"/>
          <w:spacing w:val="0"/>
          <w:sz w:val="36"/>
          <w:szCs w:val="36"/>
        </w:rPr>
        <w:t xml:space="preserve"> учебный год</w:t>
      </w:r>
    </w:p>
    <w:p w:rsidR="008C5AD2" w:rsidRPr="00E85CB4" w:rsidRDefault="008C5AD2" w:rsidP="00153146">
      <w:pPr>
        <w:autoSpaceDE w:val="0"/>
        <w:autoSpaceDN w:val="0"/>
        <w:adjustRightInd w:val="0"/>
        <w:rPr>
          <w:b/>
          <w:bCs/>
          <w:sz w:val="28"/>
          <w:szCs w:val="28"/>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7349"/>
      </w:tblGrid>
      <w:tr w:rsidR="008C5AD2" w:rsidRPr="00E85CB4">
        <w:tc>
          <w:tcPr>
            <w:tcW w:w="1497" w:type="pct"/>
            <w:vAlign w:val="center"/>
          </w:tcPr>
          <w:p w:rsidR="008C5AD2" w:rsidRPr="00E85CB4" w:rsidRDefault="008C5AD2" w:rsidP="008C5AD2">
            <w:pPr>
              <w:jc w:val="center"/>
              <w:rPr>
                <w:b/>
                <w:bCs/>
              </w:rPr>
            </w:pPr>
            <w:r w:rsidRPr="00E85CB4">
              <w:rPr>
                <w:b/>
                <w:bCs/>
              </w:rPr>
              <w:t>Направление воспитательной работы</w:t>
            </w:r>
          </w:p>
        </w:tc>
        <w:tc>
          <w:tcPr>
            <w:tcW w:w="3503" w:type="pct"/>
            <w:vAlign w:val="center"/>
          </w:tcPr>
          <w:p w:rsidR="008C5AD2" w:rsidRPr="00E85CB4" w:rsidRDefault="008C5AD2" w:rsidP="008C5AD2">
            <w:pPr>
              <w:jc w:val="center"/>
              <w:rPr>
                <w:b/>
                <w:bCs/>
              </w:rPr>
            </w:pPr>
            <w:r w:rsidRPr="00E85CB4">
              <w:rPr>
                <w:b/>
                <w:bCs/>
              </w:rPr>
              <w:t>Задачи работы по данному направлению</w:t>
            </w:r>
          </w:p>
        </w:tc>
      </w:tr>
      <w:tr w:rsidR="008C5AD2" w:rsidRPr="00E85CB4">
        <w:trPr>
          <w:trHeight w:val="850"/>
        </w:trPr>
        <w:tc>
          <w:tcPr>
            <w:tcW w:w="1497" w:type="pct"/>
            <w:vAlign w:val="center"/>
          </w:tcPr>
          <w:p w:rsidR="008C5AD2" w:rsidRPr="00E85CB4" w:rsidRDefault="008C5AD2" w:rsidP="008C5AD2">
            <w:r w:rsidRPr="00E85CB4">
              <w:t>Общекультурное направление.</w:t>
            </w:r>
          </w:p>
          <w:p w:rsidR="008C5AD2" w:rsidRPr="00E85CB4" w:rsidRDefault="008C5AD2" w:rsidP="008C5AD2">
            <w:r w:rsidRPr="00E85CB4">
              <w:t>(Гражданско-патриотическое воспитание)</w:t>
            </w:r>
          </w:p>
        </w:tc>
        <w:tc>
          <w:tcPr>
            <w:tcW w:w="3503" w:type="pct"/>
          </w:tcPr>
          <w:p w:rsidR="008C5AD2" w:rsidRPr="00E85CB4" w:rsidRDefault="008C5AD2" w:rsidP="008C5AD2">
            <w:pPr>
              <w:ind w:left="-10"/>
            </w:pPr>
            <w:r w:rsidRPr="00E85CB4">
              <w:t>- Формировать у учащихся такие качества, как долг, ответственность, честь, достоинство, личность.</w:t>
            </w:r>
          </w:p>
          <w:p w:rsidR="008C5AD2" w:rsidRPr="00E85CB4" w:rsidRDefault="008C5AD2" w:rsidP="008C5AD2">
            <w:pPr>
              <w:ind w:left="-10"/>
            </w:pPr>
            <w:r w:rsidRPr="00E85CB4">
              <w:t>- Воспитывать любовь и уважение к традициям Отечества, школы, семьи.</w:t>
            </w:r>
          </w:p>
        </w:tc>
      </w:tr>
      <w:tr w:rsidR="008C5AD2" w:rsidRPr="00E85CB4">
        <w:trPr>
          <w:trHeight w:val="850"/>
        </w:trPr>
        <w:tc>
          <w:tcPr>
            <w:tcW w:w="1497" w:type="pct"/>
            <w:vAlign w:val="center"/>
          </w:tcPr>
          <w:p w:rsidR="008C5AD2" w:rsidRPr="00E85CB4" w:rsidRDefault="008C5AD2" w:rsidP="008C5AD2">
            <w:r w:rsidRPr="00E85CB4">
              <w:t xml:space="preserve"> Экологическое направление</w:t>
            </w:r>
          </w:p>
        </w:tc>
        <w:tc>
          <w:tcPr>
            <w:tcW w:w="3503" w:type="pct"/>
          </w:tcPr>
          <w:p w:rsidR="008C5AD2" w:rsidRPr="00E85CB4" w:rsidRDefault="008C5AD2" w:rsidP="008C5AD2">
            <w:pPr>
              <w:ind w:left="-10"/>
              <w:jc w:val="both"/>
            </w:pPr>
            <w:r w:rsidRPr="00E85CB4">
              <w:t>-Изучение учащимися природы и истории родного края.</w:t>
            </w:r>
          </w:p>
          <w:p w:rsidR="008C5AD2" w:rsidRPr="00E85CB4" w:rsidRDefault="008C5AD2" w:rsidP="008C5AD2">
            <w:pPr>
              <w:ind w:left="-10"/>
              <w:jc w:val="both"/>
            </w:pPr>
            <w:r w:rsidRPr="00E85CB4">
              <w:t>- Формировать правильное отношение к окружающей среде.</w:t>
            </w:r>
          </w:p>
          <w:p w:rsidR="008C5AD2" w:rsidRPr="00E85CB4" w:rsidRDefault="008C5AD2" w:rsidP="008C5AD2">
            <w:pPr>
              <w:ind w:left="-10"/>
              <w:jc w:val="both"/>
            </w:pPr>
            <w:r w:rsidRPr="00E85CB4">
              <w:t>- Субботники, озеленение школы, экологические акции</w:t>
            </w:r>
          </w:p>
        </w:tc>
      </w:tr>
      <w:tr w:rsidR="008C5AD2" w:rsidRPr="00E85CB4">
        <w:trPr>
          <w:trHeight w:val="850"/>
        </w:trPr>
        <w:tc>
          <w:tcPr>
            <w:tcW w:w="1497" w:type="pct"/>
            <w:vAlign w:val="center"/>
          </w:tcPr>
          <w:p w:rsidR="008C5AD2" w:rsidRPr="00E85CB4" w:rsidRDefault="008C5AD2" w:rsidP="008C5AD2">
            <w:r w:rsidRPr="00E85CB4">
              <w:lastRenderedPageBreak/>
              <w:t>Духовно-нравственное направление.</w:t>
            </w:r>
          </w:p>
        </w:tc>
        <w:tc>
          <w:tcPr>
            <w:tcW w:w="3503" w:type="pct"/>
          </w:tcPr>
          <w:p w:rsidR="008C5AD2" w:rsidRPr="00E85CB4" w:rsidRDefault="008C5AD2" w:rsidP="008C5AD2">
            <w:pPr>
              <w:ind w:left="-10"/>
            </w:pPr>
            <w:r w:rsidRPr="00E85CB4">
              <w:t>- Формировать у учащихся такие качества как: культура поведения, эстетический вкус, уважение личности.</w:t>
            </w:r>
          </w:p>
          <w:p w:rsidR="008C5AD2" w:rsidRPr="00E85CB4" w:rsidRDefault="008C5AD2" w:rsidP="008C5AD2">
            <w:pPr>
              <w:ind w:left="-10"/>
            </w:pPr>
            <w:r w:rsidRPr="00E85CB4">
              <w:t>- Создание условий для развития у учащихся творческих способностей.</w:t>
            </w:r>
          </w:p>
        </w:tc>
      </w:tr>
      <w:tr w:rsidR="008C5AD2" w:rsidRPr="00E85CB4">
        <w:trPr>
          <w:trHeight w:val="737"/>
        </w:trPr>
        <w:tc>
          <w:tcPr>
            <w:tcW w:w="1497" w:type="pct"/>
            <w:vAlign w:val="center"/>
          </w:tcPr>
          <w:p w:rsidR="008C5AD2" w:rsidRPr="00E85CB4" w:rsidRDefault="008C5AD2" w:rsidP="008C5AD2">
            <w:proofErr w:type="spellStart"/>
            <w:r w:rsidRPr="00E85CB4">
              <w:t>Здоровьесберегающее</w:t>
            </w:r>
            <w:proofErr w:type="spellEnd"/>
            <w:r w:rsidRPr="00E85CB4">
              <w:t xml:space="preserve"> направление.</w:t>
            </w:r>
          </w:p>
          <w:p w:rsidR="008C5AD2" w:rsidRPr="00E85CB4" w:rsidRDefault="008C5AD2" w:rsidP="008C5AD2">
            <w:r w:rsidRPr="00E85CB4">
              <w:t>(Физкультурно-оздоровительное воспитание)</w:t>
            </w:r>
          </w:p>
        </w:tc>
        <w:tc>
          <w:tcPr>
            <w:tcW w:w="3503" w:type="pct"/>
          </w:tcPr>
          <w:p w:rsidR="008C5AD2" w:rsidRPr="00E85CB4" w:rsidRDefault="008C5AD2" w:rsidP="008C5AD2">
            <w:pPr>
              <w:ind w:left="-10"/>
            </w:pPr>
            <w:r w:rsidRPr="00E85CB4">
              <w:t>- Формировать у учащихся культуру сохранения и совершенствования собственного здоровья.</w:t>
            </w:r>
          </w:p>
          <w:p w:rsidR="008C5AD2" w:rsidRPr="00E85CB4" w:rsidRDefault="008C5AD2" w:rsidP="008C5AD2">
            <w:pPr>
              <w:ind w:left="-10"/>
            </w:pPr>
            <w:r w:rsidRPr="00E85CB4">
              <w:t>- Популяризация занятий физической культурой и спортом.</w:t>
            </w:r>
          </w:p>
          <w:p w:rsidR="008C5AD2" w:rsidRPr="00E85CB4" w:rsidRDefault="008C5AD2" w:rsidP="008C5AD2">
            <w:pPr>
              <w:ind w:left="-10"/>
            </w:pPr>
            <w:r w:rsidRPr="00E85CB4">
              <w:t xml:space="preserve">- Пропаганда здорового образа жизни </w:t>
            </w:r>
          </w:p>
        </w:tc>
      </w:tr>
      <w:tr w:rsidR="008C5AD2" w:rsidRPr="00E85CB4">
        <w:trPr>
          <w:trHeight w:val="964"/>
        </w:trPr>
        <w:tc>
          <w:tcPr>
            <w:tcW w:w="1497" w:type="pct"/>
            <w:vAlign w:val="center"/>
          </w:tcPr>
          <w:p w:rsidR="008C5AD2" w:rsidRPr="00E85CB4" w:rsidRDefault="008C5AD2" w:rsidP="008C5AD2">
            <w:r w:rsidRPr="00E85CB4">
              <w:t xml:space="preserve">Социокультурное и </w:t>
            </w:r>
            <w:proofErr w:type="spellStart"/>
            <w:r w:rsidRPr="00E85CB4">
              <w:t>медиакультурное</w:t>
            </w:r>
            <w:proofErr w:type="spellEnd"/>
            <w:r w:rsidRPr="00E85CB4">
              <w:t xml:space="preserve"> воспитание </w:t>
            </w:r>
          </w:p>
        </w:tc>
        <w:tc>
          <w:tcPr>
            <w:tcW w:w="3503" w:type="pct"/>
          </w:tcPr>
          <w:p w:rsidR="008C5AD2" w:rsidRPr="00E85CB4" w:rsidRDefault="008C5AD2" w:rsidP="008C5AD2">
            <w:pPr>
              <w:ind w:left="-10"/>
            </w:pPr>
            <w:r w:rsidRPr="00E85CB4">
              <w:t>- Развивать у учащихся качества: активность, ответственность, самостоятельность, инициатива.</w:t>
            </w:r>
          </w:p>
          <w:p w:rsidR="008C5AD2" w:rsidRPr="00E85CB4" w:rsidRDefault="008C5AD2" w:rsidP="008C5AD2">
            <w:pPr>
              <w:ind w:left="-10"/>
            </w:pPr>
            <w:r w:rsidRPr="00E85CB4">
              <w:t xml:space="preserve">- Развивать самоуправление в школе и в классе. </w:t>
            </w:r>
          </w:p>
          <w:p w:rsidR="008C5AD2" w:rsidRPr="00E85CB4" w:rsidRDefault="008C5AD2" w:rsidP="008C5AD2">
            <w:pPr>
              <w:ind w:left="-10"/>
            </w:pPr>
            <w:r w:rsidRPr="00E85CB4">
              <w:t>- Организовать учебу актива классов.</w:t>
            </w:r>
          </w:p>
          <w:p w:rsidR="008C5AD2" w:rsidRPr="00E85CB4" w:rsidRDefault="008C5AD2" w:rsidP="008C5AD2">
            <w:pPr>
              <w:ind w:left="-10"/>
            </w:pPr>
            <w:r w:rsidRPr="00E85CB4">
              <w:t>- Межнациональные отношения, экстремизм</w:t>
            </w:r>
          </w:p>
        </w:tc>
      </w:tr>
      <w:tr w:rsidR="008C5AD2" w:rsidRPr="00E85CB4">
        <w:trPr>
          <w:trHeight w:val="964"/>
        </w:trPr>
        <w:tc>
          <w:tcPr>
            <w:tcW w:w="1497" w:type="pct"/>
            <w:vAlign w:val="center"/>
          </w:tcPr>
          <w:p w:rsidR="008C5AD2" w:rsidRPr="00E85CB4" w:rsidRDefault="008C5AD2" w:rsidP="008C5AD2">
            <w:r w:rsidRPr="00E85CB4">
              <w:t>Воспитание положительного отношения к труду и творчеству</w:t>
            </w:r>
          </w:p>
        </w:tc>
        <w:tc>
          <w:tcPr>
            <w:tcW w:w="3503" w:type="pct"/>
          </w:tcPr>
          <w:p w:rsidR="008C5AD2" w:rsidRPr="00E85CB4" w:rsidRDefault="008C5AD2" w:rsidP="008C5AD2">
            <w:proofErr w:type="spellStart"/>
            <w:r w:rsidRPr="00E85CB4">
              <w:t>Профориентационная</w:t>
            </w:r>
            <w:proofErr w:type="spellEnd"/>
            <w:r w:rsidRPr="00E85CB4">
              <w:t xml:space="preserve">  работа</w:t>
            </w:r>
          </w:p>
        </w:tc>
      </w:tr>
      <w:tr w:rsidR="008C5AD2" w:rsidRPr="00E85CB4">
        <w:trPr>
          <w:trHeight w:val="964"/>
        </w:trPr>
        <w:tc>
          <w:tcPr>
            <w:tcW w:w="1497" w:type="pct"/>
            <w:vAlign w:val="center"/>
          </w:tcPr>
          <w:p w:rsidR="008C5AD2" w:rsidRPr="00E85CB4" w:rsidRDefault="008C5AD2" w:rsidP="008C5AD2">
            <w:proofErr w:type="spellStart"/>
            <w:r w:rsidRPr="00E85CB4">
              <w:t>Культуротворческое</w:t>
            </w:r>
            <w:proofErr w:type="spellEnd"/>
            <w:r w:rsidRPr="00E85CB4">
              <w:t xml:space="preserve"> и эстетическое воспитание</w:t>
            </w:r>
          </w:p>
        </w:tc>
        <w:tc>
          <w:tcPr>
            <w:tcW w:w="3503" w:type="pct"/>
          </w:tcPr>
          <w:p w:rsidR="008C5AD2" w:rsidRPr="00E85CB4" w:rsidRDefault="008C5AD2" w:rsidP="008C5AD2">
            <w:r w:rsidRPr="00E85CB4">
              <w:t>- Воспитание эстетических чувств через посещение музеев, театра, кино, библиотек, концертов.</w:t>
            </w:r>
          </w:p>
        </w:tc>
      </w:tr>
      <w:tr w:rsidR="008C5AD2" w:rsidRPr="00E85CB4">
        <w:trPr>
          <w:trHeight w:val="357"/>
        </w:trPr>
        <w:tc>
          <w:tcPr>
            <w:tcW w:w="1497" w:type="pct"/>
            <w:vAlign w:val="center"/>
          </w:tcPr>
          <w:p w:rsidR="008C5AD2" w:rsidRPr="00E85CB4" w:rsidRDefault="008C5AD2" w:rsidP="008C5AD2">
            <w:r w:rsidRPr="00E85CB4">
              <w:t>Правовое воспитание и культура безопасности</w:t>
            </w:r>
          </w:p>
        </w:tc>
        <w:tc>
          <w:tcPr>
            <w:tcW w:w="3503" w:type="pct"/>
          </w:tcPr>
          <w:p w:rsidR="008C5AD2" w:rsidRPr="00E85CB4" w:rsidRDefault="008C5AD2" w:rsidP="008C5AD2">
            <w:pPr>
              <w:autoSpaceDE w:val="0"/>
              <w:autoSpaceDN w:val="0"/>
              <w:adjustRightInd w:val="0"/>
              <w:jc w:val="both"/>
            </w:pPr>
            <w:r w:rsidRPr="00E85CB4">
              <w:t>1) Пожарная безопасность</w:t>
            </w:r>
          </w:p>
          <w:p w:rsidR="008C5AD2" w:rsidRPr="00E85CB4" w:rsidRDefault="008C5AD2" w:rsidP="008C5AD2">
            <w:pPr>
              <w:autoSpaceDE w:val="0"/>
              <w:autoSpaceDN w:val="0"/>
              <w:adjustRightInd w:val="0"/>
              <w:jc w:val="both"/>
            </w:pPr>
            <w:r w:rsidRPr="00E85CB4">
              <w:t>2) БДД, работа кружка «ЮИД»</w:t>
            </w:r>
          </w:p>
          <w:p w:rsidR="008C5AD2" w:rsidRPr="00E85CB4" w:rsidRDefault="008C5AD2" w:rsidP="008C5AD2">
            <w:pPr>
              <w:autoSpaceDE w:val="0"/>
              <w:autoSpaceDN w:val="0"/>
              <w:adjustRightInd w:val="0"/>
              <w:jc w:val="both"/>
            </w:pPr>
            <w:r w:rsidRPr="00E85CB4">
              <w:t>3) ШВР</w:t>
            </w:r>
          </w:p>
          <w:p w:rsidR="008C5AD2" w:rsidRPr="00E85CB4" w:rsidRDefault="008C5AD2" w:rsidP="008C5AD2">
            <w:pPr>
              <w:autoSpaceDE w:val="0"/>
              <w:autoSpaceDN w:val="0"/>
              <w:adjustRightInd w:val="0"/>
              <w:jc w:val="both"/>
            </w:pPr>
            <w:r w:rsidRPr="00E85CB4">
              <w:t>4) «Подросток и закон»</w:t>
            </w:r>
          </w:p>
          <w:p w:rsidR="008C5AD2" w:rsidRPr="00E85CB4" w:rsidRDefault="008C5AD2" w:rsidP="008C5AD2">
            <w:pPr>
              <w:autoSpaceDE w:val="0"/>
              <w:autoSpaceDN w:val="0"/>
              <w:adjustRightInd w:val="0"/>
              <w:jc w:val="both"/>
            </w:pPr>
            <w:r w:rsidRPr="00E85CB4">
              <w:t>5) «Совет профилактики»</w:t>
            </w:r>
          </w:p>
        </w:tc>
      </w:tr>
      <w:tr w:rsidR="008C5AD2" w:rsidRPr="00E85CB4">
        <w:trPr>
          <w:trHeight w:val="964"/>
        </w:trPr>
        <w:tc>
          <w:tcPr>
            <w:tcW w:w="1497" w:type="pct"/>
            <w:vAlign w:val="center"/>
          </w:tcPr>
          <w:p w:rsidR="008C5AD2" w:rsidRPr="00E85CB4" w:rsidRDefault="008C5AD2" w:rsidP="008C5AD2">
            <w:r w:rsidRPr="00E85CB4">
              <w:t>Воспитание семейных ценностей</w:t>
            </w:r>
          </w:p>
        </w:tc>
        <w:tc>
          <w:tcPr>
            <w:tcW w:w="3503" w:type="pct"/>
          </w:tcPr>
          <w:p w:rsidR="008C5AD2" w:rsidRPr="00E85CB4" w:rsidRDefault="008C5AD2" w:rsidP="008C5AD2">
            <w:pPr>
              <w:autoSpaceDE w:val="0"/>
              <w:autoSpaceDN w:val="0"/>
              <w:adjustRightInd w:val="0"/>
              <w:jc w:val="both"/>
            </w:pPr>
            <w:r w:rsidRPr="00E85CB4">
              <w:t>Работа с родителями</w:t>
            </w:r>
          </w:p>
        </w:tc>
      </w:tr>
      <w:tr w:rsidR="008C5AD2" w:rsidRPr="00E85CB4">
        <w:trPr>
          <w:trHeight w:val="964"/>
        </w:trPr>
        <w:tc>
          <w:tcPr>
            <w:tcW w:w="1497" w:type="pct"/>
            <w:vAlign w:val="center"/>
          </w:tcPr>
          <w:p w:rsidR="008C5AD2" w:rsidRPr="00E85CB4" w:rsidRDefault="008C5AD2" w:rsidP="008C5AD2">
            <w:r w:rsidRPr="00E85CB4">
              <w:t>Формирование коммуникативной культуры</w:t>
            </w:r>
          </w:p>
        </w:tc>
        <w:tc>
          <w:tcPr>
            <w:tcW w:w="3503" w:type="pct"/>
          </w:tcPr>
          <w:p w:rsidR="008C5AD2" w:rsidRPr="00E85CB4" w:rsidRDefault="008C5AD2" w:rsidP="008C5AD2">
            <w:pPr>
              <w:autoSpaceDE w:val="0"/>
              <w:autoSpaceDN w:val="0"/>
              <w:adjustRightInd w:val="0"/>
              <w:jc w:val="both"/>
            </w:pPr>
            <w:r w:rsidRPr="00E85CB4">
              <w:t>Освещать в школьной газете и школьном сайте события, происходящие в учебной и внеурочной деятельности</w:t>
            </w:r>
          </w:p>
        </w:tc>
      </w:tr>
      <w:tr w:rsidR="008C5AD2" w:rsidRPr="00E85CB4">
        <w:trPr>
          <w:trHeight w:val="624"/>
        </w:trPr>
        <w:tc>
          <w:tcPr>
            <w:tcW w:w="1497" w:type="pct"/>
            <w:vAlign w:val="center"/>
          </w:tcPr>
          <w:p w:rsidR="008C5AD2" w:rsidRPr="00E85CB4" w:rsidRDefault="008C5AD2" w:rsidP="008C5AD2">
            <w:proofErr w:type="spellStart"/>
            <w:r w:rsidRPr="00E85CB4">
              <w:t>Общеинтелектуальное</w:t>
            </w:r>
            <w:proofErr w:type="spellEnd"/>
            <w:r w:rsidRPr="00E85CB4">
              <w:t xml:space="preserve"> направление.</w:t>
            </w:r>
          </w:p>
          <w:p w:rsidR="008C5AD2" w:rsidRPr="00E85CB4" w:rsidRDefault="008C5AD2" w:rsidP="008C5AD2"/>
        </w:tc>
        <w:tc>
          <w:tcPr>
            <w:tcW w:w="3503" w:type="pct"/>
          </w:tcPr>
          <w:p w:rsidR="008C5AD2" w:rsidRPr="00E85CB4" w:rsidRDefault="008C5AD2" w:rsidP="008C5AD2">
            <w:pPr>
              <w:autoSpaceDE w:val="0"/>
              <w:autoSpaceDN w:val="0"/>
              <w:adjustRightInd w:val="0"/>
              <w:jc w:val="both"/>
            </w:pPr>
            <w:r w:rsidRPr="00E85CB4">
              <w:t>Проведение олимпиад, конференций.</w:t>
            </w:r>
          </w:p>
          <w:p w:rsidR="008C5AD2" w:rsidRPr="00E85CB4" w:rsidRDefault="008C5AD2" w:rsidP="008C5AD2">
            <w:pPr>
              <w:autoSpaceDE w:val="0"/>
              <w:autoSpaceDN w:val="0"/>
              <w:adjustRightInd w:val="0"/>
              <w:jc w:val="both"/>
            </w:pPr>
            <w:r w:rsidRPr="00E85CB4">
              <w:t>Работа НОУ «Эврика»</w:t>
            </w:r>
          </w:p>
        </w:tc>
      </w:tr>
      <w:tr w:rsidR="008C5AD2" w:rsidRPr="00E85CB4">
        <w:trPr>
          <w:trHeight w:val="624"/>
        </w:trPr>
        <w:tc>
          <w:tcPr>
            <w:tcW w:w="1497" w:type="pct"/>
            <w:vAlign w:val="center"/>
          </w:tcPr>
          <w:p w:rsidR="008C5AD2" w:rsidRPr="00E85CB4" w:rsidRDefault="008C5AD2" w:rsidP="008C5AD2">
            <w:r w:rsidRPr="00E85CB4">
              <w:t>Методическая работа</w:t>
            </w:r>
          </w:p>
        </w:tc>
        <w:tc>
          <w:tcPr>
            <w:tcW w:w="3503" w:type="pct"/>
          </w:tcPr>
          <w:p w:rsidR="008C5AD2" w:rsidRPr="00E85CB4" w:rsidRDefault="008C5AD2" w:rsidP="008C5AD2">
            <w:pPr>
              <w:autoSpaceDE w:val="0"/>
              <w:autoSpaceDN w:val="0"/>
              <w:adjustRightInd w:val="0"/>
              <w:jc w:val="both"/>
            </w:pPr>
            <w:r w:rsidRPr="00E85CB4">
              <w:t>Консультирование классных руководителей</w:t>
            </w:r>
          </w:p>
        </w:tc>
      </w:tr>
      <w:tr w:rsidR="008C5AD2" w:rsidRPr="00E85CB4">
        <w:tc>
          <w:tcPr>
            <w:tcW w:w="1497" w:type="pct"/>
            <w:vAlign w:val="center"/>
          </w:tcPr>
          <w:p w:rsidR="008C5AD2" w:rsidRPr="00E85CB4" w:rsidRDefault="008C5AD2" w:rsidP="008C5AD2">
            <w:r w:rsidRPr="00E85CB4">
              <w:t>Работа кружков и спортивных секций</w:t>
            </w:r>
          </w:p>
        </w:tc>
        <w:tc>
          <w:tcPr>
            <w:tcW w:w="3503" w:type="pct"/>
          </w:tcPr>
          <w:p w:rsidR="008C5AD2" w:rsidRPr="00E85CB4" w:rsidRDefault="008C5AD2" w:rsidP="008C5AD2">
            <w:r w:rsidRPr="00E85CB4">
              <w:t>- Сохранение традиционно работающих кружков и секций.</w:t>
            </w:r>
          </w:p>
          <w:p w:rsidR="008C5AD2" w:rsidRPr="00E85CB4" w:rsidRDefault="008C5AD2" w:rsidP="008C5AD2">
            <w:r w:rsidRPr="00E85CB4">
              <w:t>- Контроль за работой кружков и секций</w:t>
            </w:r>
          </w:p>
        </w:tc>
      </w:tr>
      <w:tr w:rsidR="008C5AD2" w:rsidRPr="00E85CB4">
        <w:trPr>
          <w:trHeight w:val="754"/>
        </w:trPr>
        <w:tc>
          <w:tcPr>
            <w:tcW w:w="1497" w:type="pct"/>
            <w:vAlign w:val="center"/>
          </w:tcPr>
          <w:p w:rsidR="008C5AD2" w:rsidRPr="00E85CB4" w:rsidRDefault="008C5AD2" w:rsidP="008C5AD2">
            <w:r w:rsidRPr="00E85CB4">
              <w:t>Контроль за воспитательным процессом</w:t>
            </w:r>
          </w:p>
        </w:tc>
        <w:tc>
          <w:tcPr>
            <w:tcW w:w="3503" w:type="pct"/>
          </w:tcPr>
          <w:p w:rsidR="008C5AD2" w:rsidRPr="00E85CB4" w:rsidRDefault="008C5AD2" w:rsidP="008C5AD2">
            <w:r w:rsidRPr="00E85CB4">
              <w:t>- Соблюдать подотчетность всех частей воспитательного процесса.</w:t>
            </w:r>
          </w:p>
          <w:p w:rsidR="008C5AD2" w:rsidRPr="00E85CB4" w:rsidRDefault="008C5AD2" w:rsidP="008C5AD2">
            <w:r w:rsidRPr="00E85CB4">
              <w:t>- Выявлять недостатки в воспитательной работе и работать над их устранением.</w:t>
            </w:r>
          </w:p>
        </w:tc>
      </w:tr>
    </w:tbl>
    <w:p w:rsidR="008C5AD2" w:rsidRPr="00E85CB4" w:rsidRDefault="008C5AD2" w:rsidP="008C5AD2">
      <w:pPr>
        <w:autoSpaceDE w:val="0"/>
        <w:autoSpaceDN w:val="0"/>
        <w:adjustRightInd w:val="0"/>
        <w:jc w:val="center"/>
        <w:rPr>
          <w:b/>
          <w:bCs/>
        </w:rPr>
      </w:pPr>
    </w:p>
    <w:p w:rsidR="008C5AD2" w:rsidRPr="00E85CB4" w:rsidRDefault="008C5AD2" w:rsidP="008C5AD2">
      <w:pPr>
        <w:autoSpaceDE w:val="0"/>
        <w:autoSpaceDN w:val="0"/>
        <w:adjustRightInd w:val="0"/>
        <w:ind w:firstLine="708"/>
        <w:jc w:val="center"/>
        <w:rPr>
          <w:b/>
          <w:bCs/>
        </w:rPr>
      </w:pPr>
      <w:r w:rsidRPr="00E85CB4">
        <w:rPr>
          <w:b/>
          <w:bCs/>
        </w:rPr>
        <w:t>Сентябрь</w:t>
      </w:r>
    </w:p>
    <w:p w:rsidR="008C5AD2" w:rsidRPr="00E85CB4" w:rsidRDefault="008C5AD2" w:rsidP="008C5AD2">
      <w:pPr>
        <w:autoSpaceDE w:val="0"/>
        <w:autoSpaceDN w:val="0"/>
        <w:adjustRightInd w:val="0"/>
        <w:ind w:firstLine="708"/>
        <w:jc w:val="center"/>
      </w:pPr>
    </w:p>
    <w:tbl>
      <w:tblPr>
        <w:tblW w:w="10620" w:type="dxa"/>
        <w:tblInd w:w="-72" w:type="dxa"/>
        <w:tblLayout w:type="fixed"/>
        <w:tblLook w:val="0000" w:firstRow="0" w:lastRow="0" w:firstColumn="0" w:lastColumn="0" w:noHBand="0" w:noVBand="0"/>
      </w:tblPr>
      <w:tblGrid>
        <w:gridCol w:w="2340"/>
        <w:gridCol w:w="4941"/>
        <w:gridCol w:w="1980"/>
        <w:gridCol w:w="1359"/>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Направление работы</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450"/>
        </w:trPr>
        <w:tc>
          <w:tcPr>
            <w:tcW w:w="23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lastRenderedPageBreak/>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Линейка «Первый звонок»</w:t>
            </w:r>
          </w:p>
          <w:p w:rsidR="008C5AD2" w:rsidRPr="00E85CB4" w:rsidRDefault="00F1363D" w:rsidP="008C5AD2">
            <w:pPr>
              <w:tabs>
                <w:tab w:val="left" w:pos="1000"/>
              </w:tabs>
              <w:autoSpaceDE w:val="0"/>
              <w:autoSpaceDN w:val="0"/>
              <w:adjustRightInd w:val="0"/>
              <w:jc w:val="both"/>
            </w:pPr>
            <w:r>
              <w:t xml:space="preserve">- Единый </w:t>
            </w:r>
            <w:r w:rsidR="008C5AD2" w:rsidRPr="00E85CB4">
              <w:t xml:space="preserve">классный час. </w:t>
            </w:r>
          </w:p>
          <w:p w:rsidR="008C5AD2" w:rsidRPr="00E85CB4" w:rsidRDefault="008C5AD2" w:rsidP="008C5AD2">
            <w:pPr>
              <w:tabs>
                <w:tab w:val="left" w:pos="1000"/>
              </w:tabs>
              <w:autoSpaceDE w:val="0"/>
              <w:autoSpaceDN w:val="0"/>
              <w:adjustRightInd w:val="0"/>
              <w:jc w:val="both"/>
            </w:pPr>
            <w:r w:rsidRPr="00E85CB4">
              <w:t>- Уроки мужества (по отдельному плану)</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r w:rsidRPr="00E85CB4">
              <w:t>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Конкурс сочинений «Люблю тебя, мой край родной!»</w:t>
            </w:r>
          </w:p>
          <w:p w:rsidR="008C5AD2" w:rsidRPr="00E85CB4" w:rsidRDefault="008C5AD2" w:rsidP="008C5AD2">
            <w:r w:rsidRPr="00E85CB4">
              <w:t>Посвящение в первоклассники</w:t>
            </w:r>
          </w:p>
          <w:p w:rsidR="008C5AD2" w:rsidRPr="00E85CB4" w:rsidRDefault="008C5AD2" w:rsidP="008C5AD2">
            <w:pPr>
              <w:tabs>
                <w:tab w:val="left" w:pos="1000"/>
              </w:tabs>
              <w:autoSpaceDE w:val="0"/>
              <w:autoSpaceDN w:val="0"/>
              <w:adjustRightInd w:val="0"/>
              <w:jc w:val="both"/>
            </w:pPr>
            <w:r w:rsidRPr="00E85CB4">
              <w:t>Посвящение в пятиклассники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58"/>
                <w:tab w:val="left" w:pos="190"/>
              </w:tabs>
              <w:autoSpaceDE w:val="0"/>
              <w:autoSpaceDN w:val="0"/>
              <w:adjustRightInd w:val="0"/>
            </w:pPr>
            <w:r w:rsidRPr="00E85CB4">
              <w:t>- Родительское собрание «</w:t>
            </w:r>
            <w:proofErr w:type="spellStart"/>
            <w:r w:rsidRPr="00E85CB4">
              <w:t>Предпрофильное</w:t>
            </w:r>
            <w:proofErr w:type="spellEnd"/>
            <w:r w:rsidRPr="00E85CB4">
              <w:t xml:space="preserve"> обучение 9-классников»</w:t>
            </w:r>
          </w:p>
          <w:p w:rsidR="008C5AD2" w:rsidRPr="00E85CB4" w:rsidRDefault="008C5AD2" w:rsidP="008C5AD2">
            <w:pPr>
              <w:tabs>
                <w:tab w:val="left" w:pos="158"/>
                <w:tab w:val="left" w:pos="190"/>
              </w:tabs>
              <w:autoSpaceDE w:val="0"/>
              <w:autoSpaceDN w:val="0"/>
              <w:adjustRightInd w:val="0"/>
              <w:ind w:left="70"/>
            </w:pPr>
            <w:r w:rsidRPr="00E85CB4">
              <w:t>- Организация дежурства по школе</w:t>
            </w:r>
          </w:p>
          <w:p w:rsidR="008C5AD2" w:rsidRPr="00E85CB4" w:rsidRDefault="008C5AD2" w:rsidP="008C5AD2">
            <w:pPr>
              <w:autoSpaceDE w:val="0"/>
              <w:autoSpaceDN w:val="0"/>
              <w:adjustRightInd w:val="0"/>
              <w:jc w:val="both"/>
            </w:pPr>
            <w:r w:rsidRPr="00E85CB4">
              <w:t>- Рейд по проверке сохранности школьных учебников, школьная форма</w:t>
            </w:r>
          </w:p>
          <w:p w:rsidR="008C5AD2" w:rsidRPr="00E85CB4" w:rsidRDefault="008C5AD2" w:rsidP="008C5AD2">
            <w:pPr>
              <w:autoSpaceDE w:val="0"/>
              <w:autoSpaceDN w:val="0"/>
              <w:adjustRightInd w:val="0"/>
              <w:jc w:val="both"/>
            </w:pPr>
            <w:r w:rsidRPr="00E85CB4">
              <w:t>- Контроль за посещаемостью в соответствии со ст. 19 «Закона об образовании»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В течение месяца</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r w:rsidRPr="00E85CB4">
              <w:t>Общеинтеллектуа-льное</w:t>
            </w:r>
            <w:proofErr w:type="spellEnd"/>
            <w:r w:rsidRPr="00E85CB4">
              <w:t xml:space="preserve">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Обновлени</w:t>
            </w:r>
            <w:r w:rsidR="00F1363D">
              <w:t>е списков членов НОУ по предметам</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F1363D"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F1363D" w:rsidRDefault="008C5AD2" w:rsidP="008C5AD2">
            <w:pPr>
              <w:autoSpaceDE w:val="0"/>
              <w:autoSpaceDN w:val="0"/>
              <w:adjustRightInd w:val="0"/>
            </w:pPr>
          </w:p>
        </w:tc>
      </w:tr>
      <w:tr w:rsidR="008C5AD2" w:rsidRPr="00E85CB4">
        <w:trPr>
          <w:trHeight w:val="219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Организационное заседание, выборы Совета клуба.</w:t>
            </w:r>
          </w:p>
          <w:p w:rsidR="008C5AD2" w:rsidRPr="00E85CB4" w:rsidRDefault="008C5AD2" w:rsidP="008C5AD2">
            <w:pPr>
              <w:autoSpaceDE w:val="0"/>
              <w:autoSpaceDN w:val="0"/>
              <w:adjustRightInd w:val="0"/>
            </w:pPr>
            <w:r w:rsidRPr="00E85CB4">
              <w:t>- Распределение обязанностей по организации спортивно-массовой работе в школе.</w:t>
            </w:r>
          </w:p>
          <w:p w:rsidR="008C5AD2" w:rsidRPr="00E85CB4" w:rsidRDefault="008C5AD2" w:rsidP="008C5AD2">
            <w:pPr>
              <w:autoSpaceDE w:val="0"/>
              <w:autoSpaceDN w:val="0"/>
              <w:adjustRightInd w:val="0"/>
            </w:pPr>
            <w:r w:rsidRPr="00E85CB4">
              <w:t xml:space="preserve">- Разработать и утвердить план работы спортклуба. </w:t>
            </w:r>
          </w:p>
          <w:p w:rsidR="008C5AD2" w:rsidRPr="00E85CB4" w:rsidRDefault="008C5AD2" w:rsidP="008C5AD2">
            <w:pPr>
              <w:autoSpaceDE w:val="0"/>
              <w:autoSpaceDN w:val="0"/>
              <w:adjustRightInd w:val="0"/>
            </w:pPr>
            <w:r w:rsidRPr="00E85CB4">
              <w:t>- Провести выборы физоргов классов. Сформировать актив клуба.</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51" w:right="-208"/>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Линейка «Памяти Беслана</w:t>
            </w:r>
          </w:p>
          <w:p w:rsidR="008C5AD2" w:rsidRPr="00E85CB4" w:rsidRDefault="008C5AD2" w:rsidP="008C5AD2">
            <w:pPr>
              <w:autoSpaceDE w:val="0"/>
              <w:autoSpaceDN w:val="0"/>
              <w:adjustRightInd w:val="0"/>
              <w:jc w:val="both"/>
            </w:pPr>
            <w:r w:rsidRPr="00E85CB4">
              <w:t>- Заполнение социального паспорта школы (уточнение списков всех категорий, оказавшихся социально-опасном положении).</w:t>
            </w:r>
          </w:p>
          <w:p w:rsidR="008C5AD2" w:rsidRPr="00E85CB4" w:rsidRDefault="008C5AD2" w:rsidP="008C5AD2">
            <w:pPr>
              <w:autoSpaceDE w:val="0"/>
              <w:autoSpaceDN w:val="0"/>
              <w:adjustRightInd w:val="0"/>
              <w:jc w:val="both"/>
            </w:pPr>
            <w:r w:rsidRPr="00E85CB4">
              <w:t>- Оформление информационного стенда «Для Вас, родители»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rPr>
                <w:lang w:val="en-US"/>
              </w:rPr>
              <w:t>03.09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 Экскурсии на</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xml:space="preserve">- </w:t>
            </w:r>
            <w:proofErr w:type="spellStart"/>
            <w:r w:rsidRPr="00E85CB4">
              <w:t>Дм.Шостаковичу</w:t>
            </w:r>
            <w:proofErr w:type="spellEnd"/>
            <w:r w:rsidRPr="00E85CB4">
              <w:t xml:space="preserve"> – 110 лет (25.09)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Уч. музыки</w:t>
            </w: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 течение  месяца</w:t>
            </w:r>
          </w:p>
        </w:tc>
      </w:tr>
      <w:tr w:rsidR="008C5AD2" w:rsidRPr="00E85CB4">
        <w:trPr>
          <w:trHeight w:val="353"/>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эвакуации с учащимися и работниками школы</w:t>
            </w:r>
          </w:p>
          <w:p w:rsidR="008C5AD2" w:rsidRPr="00E85CB4" w:rsidRDefault="008C5AD2" w:rsidP="008C5AD2">
            <w:pPr>
              <w:autoSpaceDE w:val="0"/>
              <w:autoSpaceDN w:val="0"/>
              <w:adjustRightInd w:val="0"/>
              <w:rPr>
                <w:spacing w:val="-1"/>
              </w:rPr>
            </w:pPr>
            <w:r w:rsidRPr="00E85CB4">
              <w:rPr>
                <w:spacing w:val="-1"/>
              </w:rPr>
              <w:t>- Обновление площадки по ПДД</w:t>
            </w:r>
          </w:p>
          <w:p w:rsidR="008C5AD2" w:rsidRPr="00E85CB4" w:rsidRDefault="008C5AD2" w:rsidP="008C5AD2">
            <w:pPr>
              <w:autoSpaceDE w:val="0"/>
              <w:autoSpaceDN w:val="0"/>
              <w:adjustRightInd w:val="0"/>
            </w:pPr>
            <w:r w:rsidRPr="00E85CB4">
              <w:t>- Беседы в классах по ПДД</w:t>
            </w:r>
          </w:p>
          <w:p w:rsidR="008C5AD2" w:rsidRPr="00E85CB4" w:rsidRDefault="008C5AD2" w:rsidP="008C5AD2">
            <w:pPr>
              <w:autoSpaceDE w:val="0"/>
              <w:autoSpaceDN w:val="0"/>
              <w:adjustRightInd w:val="0"/>
            </w:pPr>
            <w:r w:rsidRPr="00E85CB4">
              <w:t>- Страхование учащихся</w:t>
            </w:r>
          </w:p>
          <w:p w:rsidR="008C5AD2" w:rsidRPr="00E85CB4" w:rsidRDefault="008C5AD2" w:rsidP="008C5AD2">
            <w:pPr>
              <w:rPr>
                <w:rFonts w:eastAsia="Calibri"/>
                <w:lang w:eastAsia="en-US"/>
              </w:rPr>
            </w:pPr>
            <w:r w:rsidRPr="00E85CB4">
              <w:t xml:space="preserve">- Повышение уровня правовой грамотности учащихся и их родителей с целью профилактики </w:t>
            </w:r>
            <w:proofErr w:type="spellStart"/>
            <w:r w:rsidRPr="00E85CB4">
              <w:t>девиантного</w:t>
            </w:r>
            <w:proofErr w:type="spellEnd"/>
            <w:r w:rsidRPr="00E85CB4">
              <w:t xml:space="preserve"> повед</w:t>
            </w:r>
            <w:r w:rsidR="00F1363D">
              <w:t>ения: «</w:t>
            </w:r>
            <w:proofErr w:type="gramStart"/>
            <w:r w:rsidR="00F1363D">
              <w:t xml:space="preserve">Закон </w:t>
            </w:r>
            <w:r w:rsidRPr="00E85CB4">
              <w:t xml:space="preserve"> о</w:t>
            </w:r>
            <w:proofErr w:type="gramEnd"/>
            <w:r w:rsidRPr="00E85CB4">
              <w:t xml:space="preserve"> мерах профилактики безнадзорности и правонарушений </w:t>
            </w:r>
            <w:r w:rsidR="00F1363D">
              <w:t xml:space="preserve"> у </w:t>
            </w:r>
            <w:r w:rsidRPr="00E85CB4">
              <w:t>несовершеннолетних»</w:t>
            </w:r>
          </w:p>
          <w:p w:rsidR="008C5AD2" w:rsidRPr="00E85CB4" w:rsidRDefault="008C5AD2" w:rsidP="008C5AD2">
            <w:pPr>
              <w:tabs>
                <w:tab w:val="left" w:pos="1000"/>
              </w:tabs>
              <w:autoSpaceDE w:val="0"/>
              <w:autoSpaceDN w:val="0"/>
              <w:adjustRightInd w:val="0"/>
              <w:jc w:val="both"/>
            </w:pPr>
            <w:r w:rsidRPr="00E85CB4">
              <w:t>- Итоги лета. Занятость состоящих на учете.</w:t>
            </w:r>
          </w:p>
          <w:p w:rsidR="008C5AD2" w:rsidRPr="00E85CB4" w:rsidRDefault="008C5AD2" w:rsidP="008C5AD2">
            <w:pPr>
              <w:tabs>
                <w:tab w:val="left" w:pos="1000"/>
              </w:tabs>
              <w:autoSpaceDE w:val="0"/>
              <w:autoSpaceDN w:val="0"/>
              <w:adjustRightInd w:val="0"/>
              <w:jc w:val="both"/>
            </w:pPr>
            <w:r w:rsidRPr="00E85CB4">
              <w:t>- Районный конкурс «Здравствуй, мама!»</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03.09</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Рейды по семьям неуспевающих и состоящих на всех видах учета учащихся, беседы с родителями, их анкетирование.</w:t>
            </w:r>
          </w:p>
          <w:p w:rsidR="008C5AD2" w:rsidRPr="00E85CB4" w:rsidRDefault="008C5AD2" w:rsidP="008C5AD2">
            <w:pPr>
              <w:tabs>
                <w:tab w:val="left" w:pos="1000"/>
              </w:tabs>
              <w:autoSpaceDE w:val="0"/>
              <w:autoSpaceDN w:val="0"/>
              <w:adjustRightInd w:val="0"/>
              <w:jc w:val="both"/>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20.09</w:t>
            </w:r>
          </w:p>
        </w:tc>
      </w:tr>
      <w:tr w:rsidR="008C5AD2" w:rsidRPr="00E85CB4">
        <w:trPr>
          <w:trHeight w:val="1"/>
        </w:trPr>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lastRenderedPageBreak/>
              <w:t>Формирование коммуникативной культуры</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25.09.</w:t>
            </w:r>
          </w:p>
        </w:tc>
      </w:tr>
      <w:tr w:rsidR="008C5AD2" w:rsidRPr="00E85CB4">
        <w:trPr>
          <w:trHeight w:val="1"/>
        </w:trPr>
        <w:tc>
          <w:tcPr>
            <w:tcW w:w="234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Приведение рубрик сайта в соответствие с Законом об образовании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10.09.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Наведение порядка на территории школьного двора и мемориального комплекса</w:t>
            </w:r>
          </w:p>
          <w:p w:rsidR="008C5AD2" w:rsidRPr="00E85CB4" w:rsidRDefault="008C5AD2" w:rsidP="008C5AD2">
            <w:r w:rsidRPr="00E85CB4">
              <w:t>- Конкурс поделок из природного материала: «И снова в моем крае пора золотая»</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Методическая работа</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Заседание МО классных руководителей</w:t>
            </w:r>
          </w:p>
          <w:p w:rsidR="008C5AD2" w:rsidRPr="00E85CB4" w:rsidRDefault="008C5AD2" w:rsidP="008C5AD2">
            <w:r w:rsidRPr="00E85CB4">
              <w:t>-  Анализ воспитательной ра</w:t>
            </w:r>
            <w:r w:rsidR="00F1363D">
              <w:t xml:space="preserve">боты за </w:t>
            </w:r>
            <w:r w:rsidR="008B4B41">
              <w:t>2019 - 2020</w:t>
            </w:r>
            <w:r w:rsidRPr="00E85CB4">
              <w:t>учебный год.</w:t>
            </w:r>
          </w:p>
          <w:p w:rsidR="008C5AD2" w:rsidRPr="00E85CB4" w:rsidRDefault="008C5AD2" w:rsidP="008C5AD2">
            <w:r w:rsidRPr="00E85CB4">
              <w:t>-  Планирован</w:t>
            </w:r>
            <w:r w:rsidR="007273FE">
              <w:t>ие воспитательной работы на 2020</w:t>
            </w:r>
            <w:r w:rsidR="00227163">
              <w:t>- 20</w:t>
            </w:r>
            <w:r w:rsidR="007273FE">
              <w:t>21</w:t>
            </w:r>
            <w:r w:rsidRPr="00E85CB4">
              <w:t xml:space="preserve"> учебный год </w:t>
            </w:r>
          </w:p>
          <w:p w:rsidR="008C5AD2" w:rsidRPr="00E85CB4" w:rsidRDefault="008C5AD2" w:rsidP="008C5AD2">
            <w:r w:rsidRPr="00E85CB4">
              <w:t>-  Обучающий семинар: «Работа с документацией классного руководителя»</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Работа кружков и спортивных секций</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pStyle w:val="af7"/>
              <w:jc w:val="both"/>
              <w:rPr>
                <w:rFonts w:ascii="Times New Roman" w:hAnsi="Times New Roman" w:cs="Times New Roman"/>
                <w:sz w:val="24"/>
                <w:szCs w:val="24"/>
              </w:rPr>
            </w:pPr>
            <w:r w:rsidRPr="00E85CB4">
              <w:rPr>
                <w:rFonts w:ascii="Times New Roman" w:hAnsi="Times New Roman" w:cs="Times New Roman"/>
                <w:sz w:val="24"/>
                <w:szCs w:val="24"/>
              </w:rPr>
              <w:t>- Привлечение учащихся в кружки, секции, клубы и т.д.</w:t>
            </w:r>
          </w:p>
          <w:p w:rsidR="008C5AD2" w:rsidRPr="00E85CB4" w:rsidRDefault="008C5AD2" w:rsidP="008C5AD2">
            <w:r w:rsidRPr="00E85CB4">
              <w:t>-  Составление расписания работы кружков</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До 03.09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Контроль за воспитательным процессом</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Проверка и анализ планов воспитательной работы классных руководителей</w:t>
            </w:r>
          </w:p>
          <w:p w:rsidR="008C5AD2" w:rsidRPr="00E85CB4" w:rsidRDefault="008C5AD2" w:rsidP="008C5AD2">
            <w:pPr>
              <w:rPr>
                <w:b/>
              </w:rPr>
            </w:pPr>
            <w:r w:rsidRPr="00E85CB4">
              <w:t xml:space="preserve">- Посещение классных часов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До 20.09</w:t>
            </w:r>
          </w:p>
          <w:p w:rsidR="008C5AD2" w:rsidRPr="00E85CB4" w:rsidRDefault="008C5AD2" w:rsidP="008C5AD2">
            <w:proofErr w:type="spellStart"/>
            <w:r w:rsidRPr="00E85CB4">
              <w:t>Понедель</w:t>
            </w:r>
            <w:proofErr w:type="spellEnd"/>
            <w:r w:rsidRPr="00E85CB4">
              <w:t>-ник</w:t>
            </w:r>
          </w:p>
        </w:tc>
      </w:tr>
    </w:tbl>
    <w:p w:rsidR="008C5AD2" w:rsidRPr="00E85CB4" w:rsidRDefault="008C5AD2" w:rsidP="008C5AD2">
      <w:pPr>
        <w:autoSpaceDE w:val="0"/>
        <w:autoSpaceDN w:val="0"/>
        <w:adjustRightInd w:val="0"/>
        <w:jc w:val="both"/>
        <w:rPr>
          <w:b/>
          <w:bCs/>
        </w:rPr>
      </w:pPr>
    </w:p>
    <w:p w:rsidR="008C5AD2" w:rsidRPr="00E85CB4" w:rsidRDefault="008C5AD2" w:rsidP="008C5AD2">
      <w:pPr>
        <w:autoSpaceDE w:val="0"/>
        <w:autoSpaceDN w:val="0"/>
        <w:adjustRightInd w:val="0"/>
        <w:jc w:val="center"/>
        <w:rPr>
          <w:b/>
          <w:bCs/>
        </w:rPr>
      </w:pPr>
      <w:r w:rsidRPr="00E85CB4">
        <w:rPr>
          <w:b/>
          <w:bCs/>
        </w:rPr>
        <w:t>Октябрь</w:t>
      </w:r>
    </w:p>
    <w:p w:rsidR="008C5AD2" w:rsidRPr="00E85CB4" w:rsidRDefault="008C5AD2" w:rsidP="008C5AD2">
      <w:pPr>
        <w:autoSpaceDE w:val="0"/>
        <w:autoSpaceDN w:val="0"/>
        <w:adjustRightInd w:val="0"/>
        <w:ind w:firstLine="708"/>
        <w:jc w:val="both"/>
        <w:rPr>
          <w:b/>
          <w:bCs/>
        </w:rPr>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430"/>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День самоуправления</w:t>
            </w:r>
          </w:p>
          <w:p w:rsidR="008C5AD2" w:rsidRPr="00E85CB4" w:rsidRDefault="008C5AD2" w:rsidP="008C5AD2">
            <w:r w:rsidRPr="00E85CB4">
              <w:t xml:space="preserve">- Поздравления ветеранов педагогического труда с Днем учителя (Акция «Открытка ветерану </w:t>
            </w:r>
            <w:proofErr w:type="spellStart"/>
            <w:r w:rsidRPr="00E85CB4">
              <w:t>педтруда</w:t>
            </w:r>
            <w:proofErr w:type="spellEnd"/>
            <w:r w:rsidRPr="00E85CB4">
              <w:t>»)</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w:t>
            </w:r>
          </w:p>
          <w:p w:rsidR="008C5AD2" w:rsidRPr="00E85CB4" w:rsidRDefault="008C5AD2" w:rsidP="008C5AD2">
            <w:pPr>
              <w:autoSpaceDE w:val="0"/>
              <w:autoSpaceDN w:val="0"/>
              <w:adjustRightInd w:val="0"/>
            </w:pPr>
            <w:r w:rsidRPr="00E85CB4">
              <w:t xml:space="preserve">Совет </w:t>
            </w:r>
            <w:proofErr w:type="spellStart"/>
            <w:r w:rsidRPr="00E85CB4">
              <w:t>старшек</w:t>
            </w:r>
            <w:proofErr w:type="spellEnd"/>
            <w:r w:rsidRPr="00E85CB4">
              <w:t xml:space="preserve">. </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vMerge w:val="restart"/>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vMerge/>
            <w:tcBorders>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39"/>
            </w:pPr>
            <w:r w:rsidRPr="00E85CB4">
              <w:t>Ярмарка вакансий рабочих мест (9-11 классы) в ЦЗН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 -11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Рейд «Генеральная уборка классов перед каникулами»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Кл. рук-ли </w:t>
            </w:r>
          </w:p>
          <w:p w:rsidR="008C5AD2" w:rsidRPr="00E85CB4" w:rsidRDefault="008C5AD2" w:rsidP="008C5AD2">
            <w:pPr>
              <w:autoSpaceDE w:val="0"/>
              <w:autoSpaceDN w:val="0"/>
              <w:adjustRightInd w:val="0"/>
            </w:pPr>
            <w:r w:rsidRPr="00E85CB4">
              <w:t>1-11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Общеинтеллекту-альное</w:t>
            </w:r>
            <w:proofErr w:type="spellEnd"/>
            <w:r w:rsidRPr="00E85CB4">
              <w:t xml:space="preserve">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 Проведение школьных олимпиад</w:t>
            </w:r>
          </w:p>
          <w:p w:rsidR="008C5AD2" w:rsidRPr="00E85CB4" w:rsidRDefault="008C5AD2" w:rsidP="008C5AD2">
            <w:pPr>
              <w:autoSpaceDE w:val="0"/>
              <w:autoSpaceDN w:val="0"/>
              <w:adjustRightInd w:val="0"/>
            </w:pPr>
            <w:r w:rsidRPr="00E85CB4">
              <w:t>- Принятие в члены НОУ учащихся. Выборы Совета НОУ</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2055"/>
        </w:trPr>
        <w:tc>
          <w:tcPr>
            <w:tcW w:w="23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gramStart"/>
            <w:r w:rsidRPr="00E85CB4">
              <w:t>Утверждение  судейской</w:t>
            </w:r>
            <w:proofErr w:type="gramEnd"/>
            <w:r w:rsidRPr="00E85CB4">
              <w:t xml:space="preserve"> коллегии по организации школьной спартакиады.</w:t>
            </w:r>
          </w:p>
          <w:p w:rsidR="008C5AD2" w:rsidRPr="00E85CB4" w:rsidRDefault="008C5AD2" w:rsidP="008C5AD2">
            <w:pPr>
              <w:tabs>
                <w:tab w:val="left" w:pos="1000"/>
              </w:tabs>
              <w:autoSpaceDE w:val="0"/>
              <w:autoSpaceDN w:val="0"/>
              <w:adjustRightInd w:val="0"/>
              <w:jc w:val="both"/>
            </w:pPr>
            <w:r w:rsidRPr="00E85CB4">
              <w:t xml:space="preserve">Добровольное анонимное тестирование 9-11 </w:t>
            </w:r>
            <w:proofErr w:type="spellStart"/>
            <w:r w:rsidRPr="00E85CB4">
              <w:t>кл</w:t>
            </w:r>
            <w:proofErr w:type="spellEnd"/>
            <w:r w:rsidRPr="00E85CB4">
              <w:t>.</w:t>
            </w:r>
          </w:p>
          <w:p w:rsidR="008C5AD2" w:rsidRPr="00E85CB4" w:rsidRDefault="008C5AD2" w:rsidP="008C5AD2">
            <w:pPr>
              <w:autoSpaceDE w:val="0"/>
              <w:autoSpaceDN w:val="0"/>
              <w:adjustRightInd w:val="0"/>
              <w:jc w:val="both"/>
            </w:pPr>
            <w:r w:rsidRPr="00E85CB4">
              <w:t>Игра «Веселые старты» 1кл.</w:t>
            </w:r>
          </w:p>
          <w:p w:rsidR="008C5AD2" w:rsidRPr="00E85CB4" w:rsidRDefault="008C5AD2" w:rsidP="008C5AD2">
            <w:pPr>
              <w:tabs>
                <w:tab w:val="left" w:pos="1000"/>
              </w:tabs>
              <w:autoSpaceDE w:val="0"/>
              <w:autoSpaceDN w:val="0"/>
              <w:adjustRightInd w:val="0"/>
              <w:jc w:val="both"/>
            </w:pPr>
            <w:r w:rsidRPr="00E85CB4">
              <w:t>Беседа «Вредные привычки» 3кл.</w:t>
            </w:r>
          </w:p>
          <w:p w:rsidR="008C5AD2" w:rsidRPr="00E85CB4" w:rsidRDefault="008C5AD2" w:rsidP="008C5AD2">
            <w:pPr>
              <w:tabs>
                <w:tab w:val="left" w:pos="1000"/>
              </w:tabs>
              <w:autoSpaceDE w:val="0"/>
              <w:autoSpaceDN w:val="0"/>
              <w:adjustRightInd w:val="0"/>
              <w:jc w:val="both"/>
            </w:pPr>
            <w:r w:rsidRPr="00E85CB4">
              <w:t>Соревнования «Сильнее, выше, быстрее» 4кл.</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right="-337"/>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lastRenderedPageBreak/>
              <w:t xml:space="preserve">Социокультурное и </w:t>
            </w:r>
            <w:proofErr w:type="spellStart"/>
            <w:r w:rsidRPr="00E85CB4">
              <w:t>медиакультурное</w:t>
            </w:r>
            <w:proofErr w:type="spellEnd"/>
            <w:r w:rsidRPr="00E85CB4">
              <w:t xml:space="preserve">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День правовых знаний:</w:t>
            </w:r>
          </w:p>
          <w:p w:rsidR="008C5AD2" w:rsidRPr="00E85CB4" w:rsidRDefault="008C5AD2" w:rsidP="008C5AD2">
            <w:r w:rsidRPr="00E85CB4">
              <w:t>Кл. часы в 8-ых классах по теме: «Толерантность».</w:t>
            </w:r>
          </w:p>
          <w:p w:rsidR="008C5AD2" w:rsidRPr="00E85CB4" w:rsidRDefault="008C5AD2" w:rsidP="008C5AD2">
            <w:pPr>
              <w:autoSpaceDE w:val="0"/>
              <w:autoSpaceDN w:val="0"/>
              <w:adjustRightInd w:val="0"/>
              <w:jc w:val="both"/>
            </w:pPr>
            <w:r w:rsidRPr="00E85CB4">
              <w:t>Кл. часы в 9-ых классах по теме: «Знаете ли вы закон».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p w:rsidR="008C5AD2" w:rsidRPr="00E85CB4" w:rsidRDefault="008C5AD2" w:rsidP="008C5AD2">
            <w:pPr>
              <w:autoSpaceDE w:val="0"/>
              <w:autoSpaceDN w:val="0"/>
              <w:adjustRightInd w:val="0"/>
            </w:pP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Познавательно-интеллектуальная викторина, посвящённая Международному дню школьных библиотек «Продолжите строки и назовите автора»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jc w:val="both"/>
            </w:pPr>
            <w:r>
              <w:t>Библиотекарь</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26.10.</w:t>
            </w:r>
          </w:p>
        </w:tc>
      </w:tr>
      <w:tr w:rsidR="008C5AD2" w:rsidRPr="00E85CB4">
        <w:trPr>
          <w:trHeight w:val="197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bottom w:val="nil"/>
              <w:right w:val="single" w:sz="3" w:space="0" w:color="000000"/>
            </w:tcBorders>
            <w:shd w:val="clear" w:color="000000" w:fill="FFFFFF"/>
          </w:tcPr>
          <w:p w:rsidR="008C5AD2" w:rsidRPr="00E85CB4" w:rsidRDefault="008C5AD2" w:rsidP="008C5AD2">
            <w:pPr>
              <w:autoSpaceDE w:val="0"/>
              <w:autoSpaceDN w:val="0"/>
              <w:adjustRightInd w:val="0"/>
            </w:pPr>
            <w:r w:rsidRPr="00E85CB4">
              <w:rPr>
                <w:spacing w:val="-2"/>
              </w:rPr>
              <w:t xml:space="preserve">- Классные часы по профилактике </w:t>
            </w:r>
            <w:r w:rsidRPr="00E85CB4">
              <w:t>детского дорожно-транспортного травматизма</w:t>
            </w:r>
          </w:p>
          <w:p w:rsidR="008C5AD2" w:rsidRPr="00E85CB4" w:rsidRDefault="008C5AD2" w:rsidP="008C5AD2">
            <w:pPr>
              <w:tabs>
                <w:tab w:val="left" w:pos="1000"/>
              </w:tabs>
              <w:autoSpaceDE w:val="0"/>
              <w:autoSpaceDN w:val="0"/>
              <w:adjustRightInd w:val="0"/>
              <w:jc w:val="both"/>
            </w:pPr>
            <w:r w:rsidRPr="00E85CB4">
              <w:t>- Мониторинг занятости учащихся во внеурочное время.</w:t>
            </w:r>
          </w:p>
          <w:p w:rsidR="008C5AD2" w:rsidRPr="00E85CB4" w:rsidRDefault="008C5AD2" w:rsidP="008C5AD2">
            <w:pPr>
              <w:tabs>
                <w:tab w:val="left" w:pos="1000"/>
              </w:tabs>
              <w:autoSpaceDE w:val="0"/>
              <w:autoSpaceDN w:val="0"/>
              <w:adjustRightInd w:val="0"/>
              <w:jc w:val="both"/>
            </w:pPr>
            <w:r w:rsidRPr="00E85CB4">
              <w:t>- Занятость учащихся группы риска. Акты обследования семей учащихся, состоящих на всех вида учета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2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Конкурс фоторабот «Моя любимая мама»</w:t>
            </w:r>
          </w:p>
          <w:p w:rsidR="008C5AD2" w:rsidRPr="00E85CB4" w:rsidRDefault="008C5AD2" w:rsidP="008C5AD2">
            <w:pPr>
              <w:tabs>
                <w:tab w:val="left" w:pos="1000"/>
              </w:tabs>
              <w:autoSpaceDE w:val="0"/>
              <w:autoSpaceDN w:val="0"/>
              <w:adjustRightInd w:val="0"/>
              <w:jc w:val="both"/>
            </w:pPr>
            <w:r w:rsidRPr="00E85CB4">
              <w:t>Посещение неблагополучных семей в рамках операции «Подросток» с целью проверки бытовых условий</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w:t>
            </w:r>
          </w:p>
          <w:p w:rsidR="008C5AD2" w:rsidRPr="00E85CB4" w:rsidRDefault="008C5AD2" w:rsidP="008C5AD2">
            <w:pPr>
              <w:autoSpaceDE w:val="0"/>
              <w:autoSpaceDN w:val="0"/>
              <w:adjustRightInd w:val="0"/>
              <w:jc w:val="both"/>
            </w:pPr>
            <w:r w:rsidRPr="00E85CB4">
              <w:t>1-11кл.</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p w:rsidR="008C5AD2" w:rsidRPr="00E85CB4" w:rsidRDefault="008C5AD2" w:rsidP="008C5AD2">
            <w:pPr>
              <w:autoSpaceDE w:val="0"/>
              <w:autoSpaceDN w:val="0"/>
              <w:adjustRightInd w:val="0"/>
            </w:pPr>
            <w:r w:rsidRPr="00E85CB4">
              <w:t>Обновление сайта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 члены </w:t>
            </w:r>
            <w:proofErr w:type="spellStart"/>
            <w:r w:rsidRPr="00E85CB4">
              <w:t>редкол</w:t>
            </w:r>
            <w:proofErr w:type="spellEnd"/>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Наведение порядка на школьных </w:t>
            </w:r>
            <w:r w:rsidR="00F1363D">
              <w:t xml:space="preserve">клумбах и  в </w:t>
            </w:r>
            <w:proofErr w:type="spellStart"/>
            <w:r w:rsidR="00F1363D">
              <w:t>лесозоне</w:t>
            </w:r>
            <w:proofErr w:type="spellEnd"/>
            <w:r w:rsidR="00F1363D">
              <w:t xml:space="preserve"> «</w:t>
            </w:r>
            <w:proofErr w:type="spellStart"/>
            <w:r w:rsidR="00F1363D">
              <w:t>Исахади</w:t>
            </w:r>
            <w:proofErr w:type="spellEnd"/>
            <w:r w:rsidR="00F1363D">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Индивидуальные собеседования с классными руководителями, помощь в подготовке мероприятий.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Составление плана работы кружков на осенние каникулы.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Охват внеурочной деятельностью.</w:t>
            </w:r>
          </w:p>
          <w:p w:rsidR="008C5AD2" w:rsidRPr="00E85CB4" w:rsidRDefault="008C5AD2" w:rsidP="008C5AD2">
            <w:pPr>
              <w:ind w:left="60"/>
            </w:pPr>
            <w:r w:rsidRPr="00E85CB4">
              <w:t xml:space="preserve">- Контроль посещения кружков </w:t>
            </w:r>
          </w:p>
          <w:p w:rsidR="008C5AD2" w:rsidRPr="00E85CB4" w:rsidRDefault="008C5AD2" w:rsidP="008C5AD2">
            <w:r w:rsidRPr="00E85CB4">
              <w:t>- Анализ работы классных руководителей по вовлечению детей «группы риска» в кружки, секции, клубы по интересам.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BF032B" w:rsidRDefault="00BF032B" w:rsidP="008C5AD2">
      <w:pPr>
        <w:autoSpaceDE w:val="0"/>
        <w:autoSpaceDN w:val="0"/>
        <w:adjustRightInd w:val="0"/>
        <w:ind w:firstLine="708"/>
        <w:jc w:val="center"/>
        <w:rPr>
          <w:b/>
          <w:bCs/>
        </w:rPr>
      </w:pPr>
    </w:p>
    <w:p w:rsidR="00BF032B" w:rsidRDefault="00BF032B" w:rsidP="008C5AD2">
      <w:pPr>
        <w:autoSpaceDE w:val="0"/>
        <w:autoSpaceDN w:val="0"/>
        <w:adjustRightInd w:val="0"/>
        <w:ind w:firstLine="708"/>
        <w:jc w:val="center"/>
        <w:rPr>
          <w:b/>
          <w:bCs/>
        </w:rPr>
      </w:pPr>
    </w:p>
    <w:p w:rsidR="008C5AD2" w:rsidRPr="00E85CB4" w:rsidRDefault="008C5AD2" w:rsidP="008C5AD2">
      <w:pPr>
        <w:autoSpaceDE w:val="0"/>
        <w:autoSpaceDN w:val="0"/>
        <w:adjustRightInd w:val="0"/>
        <w:ind w:firstLine="708"/>
        <w:jc w:val="center"/>
        <w:rPr>
          <w:b/>
          <w:bCs/>
        </w:rPr>
      </w:pPr>
      <w:r w:rsidRPr="00E85CB4">
        <w:rPr>
          <w:b/>
          <w:bCs/>
        </w:rPr>
        <w:t>Ноябрь</w:t>
      </w:r>
    </w:p>
    <w:p w:rsidR="008C5AD2" w:rsidRPr="00E85CB4" w:rsidRDefault="008C5AD2" w:rsidP="008C5AD2">
      <w:pPr>
        <w:autoSpaceDE w:val="0"/>
        <w:autoSpaceDN w:val="0"/>
        <w:adjustRightInd w:val="0"/>
        <w:ind w:firstLine="708"/>
        <w:jc w:val="both"/>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549" w:firstLine="549"/>
              <w:jc w:val="cente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 xml:space="preserve">Дата </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Запуск проекта «Голубь мира»</w:t>
            </w:r>
          </w:p>
          <w:p w:rsidR="008C5AD2" w:rsidRPr="00E85CB4" w:rsidRDefault="008C5AD2" w:rsidP="008C5AD2">
            <w:pPr>
              <w:tabs>
                <w:tab w:val="left" w:pos="1000"/>
              </w:tabs>
              <w:autoSpaceDE w:val="0"/>
              <w:autoSpaceDN w:val="0"/>
              <w:adjustRightInd w:val="0"/>
              <w:jc w:val="both"/>
            </w:pPr>
            <w:r w:rsidRPr="00E85CB4">
              <w:t>- День народного единства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Default="008C5AD2" w:rsidP="008C5AD2">
            <w:pPr>
              <w:autoSpaceDE w:val="0"/>
              <w:autoSpaceDN w:val="0"/>
              <w:adjustRightInd w:val="0"/>
              <w:jc w:val="both"/>
            </w:pPr>
          </w:p>
          <w:p w:rsidR="00704928" w:rsidRPr="00E85CB4" w:rsidRDefault="00704928"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340"/>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spacing w:after="200" w:line="276" w:lineRule="auto"/>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xml:space="preserve">- Классные часы </w:t>
            </w:r>
            <w:proofErr w:type="gramStart"/>
            <w:r w:rsidRPr="00E85CB4">
              <w:t>по  этике</w:t>
            </w:r>
            <w:proofErr w:type="gramEnd"/>
            <w:r w:rsidRPr="00E85CB4">
              <w:t xml:space="preserve">, культуре общения, нравственному воспитанию </w:t>
            </w:r>
          </w:p>
          <w:p w:rsidR="008C5AD2" w:rsidRPr="00E85CB4" w:rsidRDefault="008C5AD2" w:rsidP="008C5AD2">
            <w:pPr>
              <w:tabs>
                <w:tab w:val="left" w:pos="1000"/>
              </w:tabs>
              <w:autoSpaceDE w:val="0"/>
              <w:autoSpaceDN w:val="0"/>
              <w:adjustRightInd w:val="0"/>
              <w:jc w:val="both"/>
            </w:pPr>
            <w:r w:rsidRPr="00E85CB4">
              <w:t>- Конкурс «Мир глазами ребенка» для детей инвалидов</w:t>
            </w:r>
          </w:p>
          <w:p w:rsidR="008C5AD2" w:rsidRPr="00E85CB4" w:rsidRDefault="008C5AD2" w:rsidP="008C5AD2">
            <w:pPr>
              <w:ind w:left="20"/>
            </w:pPr>
            <w:r w:rsidRPr="00E85CB4">
              <w:t>- Мероприятия</w:t>
            </w:r>
            <w:r w:rsidRPr="00E85CB4">
              <w:rPr>
                <w:lang w:val="en-US"/>
              </w:rPr>
              <w:t>,</w:t>
            </w:r>
            <w:r w:rsidRPr="00E85CB4">
              <w:t xml:space="preserve"> посвященные Дню матери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xml:space="preserve">По отдельному плану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lastRenderedPageBreak/>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39"/>
            </w:pPr>
            <w:r w:rsidRPr="00E85CB4">
              <w:t xml:space="preserve">Виртуальные экскурсии на предприятия </w:t>
            </w:r>
            <w:r w:rsidR="007273FE">
              <w:t>республики</w:t>
            </w:r>
            <w:r w:rsidRPr="00E85CB4">
              <w:t xml:space="preserve">  </w:t>
            </w:r>
          </w:p>
          <w:p w:rsidR="008C5AD2" w:rsidRPr="00E85CB4" w:rsidRDefault="008C5AD2" w:rsidP="008C5AD2">
            <w:pPr>
              <w:autoSpaceDE w:val="0"/>
              <w:autoSpaceDN w:val="0"/>
              <w:adjustRightInd w:val="0"/>
              <w:ind w:left="39"/>
            </w:pPr>
            <w:r w:rsidRPr="00E85CB4">
              <w:t>Участие в ярмарке учебных мест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Кл. рук-ли -11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Общеинтеллектуальное</w:t>
            </w:r>
            <w:proofErr w:type="spellEnd"/>
            <w:r w:rsidRPr="00E85CB4">
              <w:t xml:space="preserve">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 xml:space="preserve">Утверждение тем  научных работ учащихся по </w:t>
            </w:r>
            <w:r w:rsidR="00D65344">
              <w:t>предметам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137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 </w:t>
            </w:r>
            <w:proofErr w:type="gramStart"/>
            <w:r w:rsidRPr="00E85CB4">
              <w:t>Контроль  за</w:t>
            </w:r>
            <w:proofErr w:type="gramEnd"/>
            <w:r w:rsidRPr="00E85CB4">
              <w:t xml:space="preserve"> посещением секций учащимися.</w:t>
            </w:r>
          </w:p>
          <w:p w:rsidR="008C5AD2" w:rsidRPr="00E85CB4" w:rsidRDefault="00F1363D" w:rsidP="008C5AD2">
            <w:pPr>
              <w:tabs>
                <w:tab w:val="left" w:pos="1000"/>
              </w:tabs>
              <w:autoSpaceDE w:val="0"/>
              <w:autoSpaceDN w:val="0"/>
              <w:adjustRightInd w:val="0"/>
              <w:jc w:val="both"/>
            </w:pPr>
            <w:r>
              <w:t>- Конкурс «Дети Дагестана</w:t>
            </w:r>
            <w:r w:rsidR="008C5AD2" w:rsidRPr="00E85CB4">
              <w:t xml:space="preserve"> против наркотиков»</w:t>
            </w:r>
          </w:p>
          <w:p w:rsidR="008C5AD2" w:rsidRPr="00E85CB4" w:rsidRDefault="008C5AD2" w:rsidP="008C5AD2">
            <w:pPr>
              <w:autoSpaceDE w:val="0"/>
              <w:autoSpaceDN w:val="0"/>
              <w:adjustRightInd w:val="0"/>
              <w:jc w:val="both"/>
            </w:pPr>
            <w:r w:rsidRPr="00E85CB4">
              <w:t>- Соревнования по баскетболу</w:t>
            </w:r>
          </w:p>
          <w:p w:rsidR="008C5AD2" w:rsidRPr="00E85CB4" w:rsidRDefault="008C5AD2" w:rsidP="008C5AD2">
            <w:pPr>
              <w:autoSpaceDE w:val="0"/>
              <w:autoSpaceDN w:val="0"/>
              <w:adjustRightInd w:val="0"/>
              <w:jc w:val="both"/>
            </w:pPr>
            <w:r w:rsidRPr="00E85CB4">
              <w:t>- Классный час в 5-м классах по профилактике здорового образа жизни: «В здоровом теле, здоровый дух».</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w:t>
            </w:r>
            <w:r w:rsidR="008C5AD2"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xml:space="preserve">Кл. рук-ли </w:t>
            </w:r>
          </w:p>
          <w:p w:rsidR="008C5AD2" w:rsidRPr="00E85CB4" w:rsidRDefault="00704928" w:rsidP="008C5AD2">
            <w:pPr>
              <w:autoSpaceDE w:val="0"/>
              <w:autoSpaceDN w:val="0"/>
              <w:adjustRightInd w:val="0"/>
              <w:jc w:val="both"/>
            </w:pPr>
            <w:r>
              <w:t>Учитель</w:t>
            </w:r>
            <w:r w:rsidR="008C5AD2" w:rsidRPr="00E85CB4">
              <w:t xml:space="preserve"> физкультуры</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Международный день толерантности</w:t>
            </w:r>
          </w:p>
          <w:p w:rsidR="008C5AD2" w:rsidRPr="00E85CB4" w:rsidRDefault="008C5AD2" w:rsidP="008C5AD2">
            <w:pPr>
              <w:autoSpaceDE w:val="0"/>
              <w:autoSpaceDN w:val="0"/>
              <w:adjustRightInd w:val="0"/>
              <w:jc w:val="both"/>
            </w:pPr>
            <w:r w:rsidRPr="00E85CB4">
              <w:t>- Ранее выявление и предупреждение фактов отклоняющего поведения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rPr>
                <w:lang w:val="en-US"/>
              </w:rPr>
              <w:t>16.11.</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Выставка в библ</w:t>
            </w:r>
            <w:r w:rsidR="00D65344">
              <w:t>иотеке (140 лет</w:t>
            </w:r>
            <w:r w:rsidR="007273FE">
              <w:t xml:space="preserve"> </w:t>
            </w:r>
            <w:r w:rsidR="00D65344">
              <w:t xml:space="preserve">Гамзата </w:t>
            </w:r>
            <w:proofErr w:type="spellStart"/>
            <w:proofErr w:type="gramStart"/>
            <w:r w:rsidR="00D65344">
              <w:t>Цадасы</w:t>
            </w:r>
            <w:proofErr w:type="spellEnd"/>
            <w:r w:rsidR="00D65344">
              <w:t xml:space="preserve"> </w:t>
            </w:r>
            <w:r w:rsidRPr="00E85CB4">
              <w:t>)</w:t>
            </w:r>
            <w:proofErr w:type="gramEnd"/>
          </w:p>
          <w:p w:rsidR="008C5AD2" w:rsidRPr="00E85CB4" w:rsidRDefault="008C5AD2" w:rsidP="008C5AD2">
            <w:pPr>
              <w:autoSpaceDE w:val="0"/>
              <w:autoSpaceDN w:val="0"/>
              <w:adjustRightInd w:val="0"/>
              <w:jc w:val="both"/>
            </w:pPr>
            <w:r w:rsidRPr="00E85CB4">
              <w:t>- Владимиру Далю – 215 лет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Учителя литературы</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626"/>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тренировки по эвакуации людей при пожаре</w:t>
            </w:r>
          </w:p>
          <w:p w:rsidR="008C5AD2" w:rsidRPr="00E85CB4" w:rsidRDefault="008C5AD2" w:rsidP="008C5AD2">
            <w:pPr>
              <w:autoSpaceDE w:val="0"/>
              <w:autoSpaceDN w:val="0"/>
              <w:adjustRightInd w:val="0"/>
            </w:pPr>
            <w:r w:rsidRPr="00E85CB4">
              <w:t>- Международный день толерантности</w:t>
            </w:r>
          </w:p>
          <w:p w:rsidR="008C5AD2" w:rsidRPr="00E85CB4" w:rsidRDefault="008C5AD2" w:rsidP="008C5AD2">
            <w:pPr>
              <w:autoSpaceDE w:val="0"/>
              <w:autoSpaceDN w:val="0"/>
              <w:adjustRightInd w:val="0"/>
            </w:pPr>
            <w:r w:rsidRPr="00E85CB4">
              <w:t>- Соревнования «Спорт против наркотиков»</w:t>
            </w:r>
          </w:p>
          <w:p w:rsidR="008C5AD2" w:rsidRPr="00E85CB4" w:rsidRDefault="008C5AD2" w:rsidP="008C5AD2">
            <w:pPr>
              <w:autoSpaceDE w:val="0"/>
              <w:autoSpaceDN w:val="0"/>
              <w:adjustRightInd w:val="0"/>
            </w:pPr>
            <w:r w:rsidRPr="00E85CB4">
              <w:t>- Конкурс творческих работ «Здравствуй, мама»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jc w:val="both"/>
            </w:pPr>
            <w:r>
              <w:t xml:space="preserve"> </w:t>
            </w:r>
            <w:proofErr w:type="spellStart"/>
            <w:r>
              <w:t>Абдулкаримов</w:t>
            </w:r>
            <w:proofErr w:type="spellEnd"/>
            <w:r>
              <w:t xml:space="preserve"> М.Г.</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704928" w:rsidP="008C5AD2">
            <w:pPr>
              <w:autoSpaceDE w:val="0"/>
              <w:autoSpaceDN w:val="0"/>
              <w:adjustRightInd w:val="0"/>
              <w:jc w:val="both"/>
            </w:pPr>
            <w:proofErr w:type="spellStart"/>
            <w:r>
              <w:t>Учтель</w:t>
            </w:r>
            <w:proofErr w:type="spellEnd"/>
            <w:r w:rsidR="008C5AD2" w:rsidRPr="00E85CB4">
              <w:t xml:space="preserve"> </w:t>
            </w:r>
            <w:proofErr w:type="spellStart"/>
            <w:r w:rsidR="008C5AD2" w:rsidRPr="00E85CB4">
              <w:t>физ-ры</w:t>
            </w:r>
            <w:proofErr w:type="spellEnd"/>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Месячник «День матери»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По отдельному плану</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Освещение проведения месячника ко дню матери в школьной газете и на сайте школы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Уборка классов</w:t>
            </w:r>
          </w:p>
          <w:p w:rsidR="008C5AD2" w:rsidRPr="00E85CB4" w:rsidRDefault="008C5AD2" w:rsidP="008C5AD2">
            <w:r w:rsidRPr="00E85CB4">
              <w:t>- Уход за комнатными растениями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Заседание МО классных руководителей</w:t>
            </w:r>
          </w:p>
          <w:p w:rsidR="008C5AD2" w:rsidRPr="00E85CB4" w:rsidRDefault="008C5AD2" w:rsidP="008C5AD2"/>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Посещение занятий кружков (контроль)</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Выполнение плана ВР школы ( посещение мероприятий)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204125" w:rsidRDefault="00204125" w:rsidP="008C5AD2">
      <w:pPr>
        <w:autoSpaceDE w:val="0"/>
        <w:autoSpaceDN w:val="0"/>
        <w:adjustRightInd w:val="0"/>
        <w:jc w:val="center"/>
        <w:rPr>
          <w:b/>
          <w:bCs/>
        </w:rPr>
      </w:pPr>
    </w:p>
    <w:p w:rsidR="008C5AD2" w:rsidRPr="00E85CB4" w:rsidRDefault="008C5AD2" w:rsidP="008C5AD2">
      <w:pPr>
        <w:autoSpaceDE w:val="0"/>
        <w:autoSpaceDN w:val="0"/>
        <w:adjustRightInd w:val="0"/>
        <w:jc w:val="center"/>
        <w:rPr>
          <w:b/>
          <w:bCs/>
        </w:rPr>
      </w:pPr>
      <w:r w:rsidRPr="00E85CB4">
        <w:rPr>
          <w:b/>
          <w:bCs/>
        </w:rPr>
        <w:t>Декабрь</w:t>
      </w:r>
    </w:p>
    <w:p w:rsidR="008C5AD2" w:rsidRPr="00E85CB4" w:rsidRDefault="008C5AD2" w:rsidP="008C5AD2">
      <w:pPr>
        <w:autoSpaceDE w:val="0"/>
        <w:autoSpaceDN w:val="0"/>
        <w:adjustRightInd w:val="0"/>
        <w:ind w:firstLine="708"/>
        <w:jc w:val="both"/>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10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autoSpaceDE w:val="0"/>
              <w:autoSpaceDN w:val="0"/>
              <w:adjustRightInd w:val="0"/>
              <w:jc w:val="both"/>
            </w:pPr>
            <w:r w:rsidRPr="00E85CB4">
              <w:t>-День неизвестного солдата (03.12)</w:t>
            </w:r>
          </w:p>
          <w:p w:rsidR="008C5AD2" w:rsidRPr="00E85CB4" w:rsidRDefault="008C5AD2" w:rsidP="008C5AD2">
            <w:pPr>
              <w:autoSpaceDE w:val="0"/>
              <w:autoSpaceDN w:val="0"/>
              <w:adjustRightInd w:val="0"/>
              <w:jc w:val="both"/>
            </w:pPr>
            <w:r w:rsidRPr="00E85CB4">
              <w:t>- День Героев Отечества (09.12)</w:t>
            </w:r>
          </w:p>
          <w:p w:rsidR="008C5AD2" w:rsidRPr="00E85CB4" w:rsidRDefault="008C5AD2" w:rsidP="008C5AD2">
            <w:pPr>
              <w:autoSpaceDE w:val="0"/>
              <w:autoSpaceDN w:val="0"/>
              <w:adjustRightInd w:val="0"/>
              <w:jc w:val="both"/>
            </w:pPr>
            <w:r w:rsidRPr="00E85CB4">
              <w:t>- День Конституции (12.12.)</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lastRenderedPageBreak/>
              <w:t xml:space="preserve">Духовно-нравственное </w:t>
            </w:r>
          </w:p>
          <w:p w:rsidR="008C5AD2" w:rsidRPr="00E85CB4" w:rsidRDefault="008C5AD2" w:rsidP="008C5AD2">
            <w:pPr>
              <w:autoSpaceDE w:val="0"/>
              <w:autoSpaceDN w:val="0"/>
              <w:adjustRightInd w:val="0"/>
              <w:spacing w:after="200" w:line="276" w:lineRule="auto"/>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1Тематические класс. часы «Новый год у ворот!» </w:t>
            </w:r>
          </w:p>
          <w:p w:rsidR="008C5AD2" w:rsidRPr="00E85CB4" w:rsidRDefault="008C5AD2" w:rsidP="008C5AD2">
            <w:r w:rsidRPr="00E85CB4">
              <w:t>2) Конкурс новогодних открыток и ветеранов педагогического труда и ВОВ с Новым годом</w:t>
            </w:r>
          </w:p>
          <w:p w:rsidR="008C5AD2" w:rsidRPr="00E85CB4" w:rsidRDefault="008C5AD2" w:rsidP="008C5AD2">
            <w:pPr>
              <w:tabs>
                <w:tab w:val="left" w:pos="1000"/>
              </w:tabs>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D2A11" w:rsidRPr="00E85CB4" w:rsidRDefault="008C5AD2" w:rsidP="00CD2A11">
            <w:pPr>
              <w:tabs>
                <w:tab w:val="left" w:pos="158"/>
                <w:tab w:val="left" w:pos="300"/>
              </w:tabs>
              <w:autoSpaceDE w:val="0"/>
              <w:autoSpaceDN w:val="0"/>
              <w:adjustRightInd w:val="0"/>
            </w:pPr>
            <w:r w:rsidRPr="00E85CB4">
              <w:t xml:space="preserve">Анкетирование выпускников </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CD2A11" w:rsidP="008C5AD2">
            <w:pPr>
              <w:autoSpaceDE w:val="0"/>
              <w:autoSpaceDN w:val="0"/>
              <w:adjustRightInd w:val="0"/>
              <w:jc w:val="both"/>
              <w:rPr>
                <w:lang w:val="en-US"/>
              </w:rPr>
            </w:pPr>
            <w:r>
              <w:t>Психолог</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Семинар для учащихся НОУ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1B203C" w:rsidP="008C5AD2">
            <w:pPr>
              <w:autoSpaceDE w:val="0"/>
              <w:autoSpaceDN w:val="0"/>
              <w:adjustRightInd w:val="0"/>
            </w:pPr>
            <w:r>
              <w:t xml:space="preserve">Зам. </w:t>
            </w:r>
            <w:proofErr w:type="spellStart"/>
            <w:r>
              <w:t>дир</w:t>
            </w:r>
            <w:proofErr w:type="spellEnd"/>
            <w:r>
              <w:t xml:space="preserve"> по УВР</w:t>
            </w:r>
          </w:p>
          <w:p w:rsidR="008C5AD2" w:rsidRPr="00E85CB4" w:rsidRDefault="008C5AD2" w:rsidP="008C5AD2">
            <w:pPr>
              <w:autoSpaceDE w:val="0"/>
              <w:autoSpaceDN w:val="0"/>
              <w:adjustRightInd w:val="0"/>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10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Участие в районных спортивных мероприятиях, проводимых Отделом физкультуры и спорта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pPr>
            <w:r>
              <w:t>Учитель</w:t>
            </w:r>
            <w:r w:rsidR="008C5AD2" w:rsidRPr="00E85CB4">
              <w:t xml:space="preserve"> </w:t>
            </w:r>
            <w:proofErr w:type="spellStart"/>
            <w:r w:rsidR="008C5AD2" w:rsidRPr="00E85CB4">
              <w:t>физ-ры</w:t>
            </w:r>
            <w:proofErr w:type="spellEnd"/>
          </w:p>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Конкурс «Новогодняя фантазия в моей семье»</w:t>
            </w:r>
          </w:p>
          <w:p w:rsidR="008C5AD2" w:rsidRPr="00E85CB4" w:rsidRDefault="008C5AD2" w:rsidP="008C5AD2">
            <w:pPr>
              <w:tabs>
                <w:tab w:val="left" w:pos="1000"/>
              </w:tabs>
              <w:autoSpaceDE w:val="0"/>
              <w:autoSpaceDN w:val="0"/>
              <w:adjustRightInd w:val="0"/>
              <w:jc w:val="both"/>
            </w:pPr>
            <w:r w:rsidRPr="00E85CB4">
              <w:t>- Социально-педагогический тренинг для учащихся 5-6 классов «Школа, территория безопасности»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r w:rsidRPr="00E85CB4">
              <w:t>Культуротворческое</w:t>
            </w:r>
            <w:proofErr w:type="spellEnd"/>
            <w:r w:rsidRPr="00E85CB4">
              <w:t xml:space="preserve">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Экскурсия в школьный музей «И врагу никогда не добиться, чтоб склонилась её голова» (ко дню битвы под Москвой)</w:t>
            </w:r>
          </w:p>
          <w:p w:rsidR="008C5AD2" w:rsidRPr="00E85CB4" w:rsidRDefault="008C5AD2" w:rsidP="008C5AD2">
            <w:pPr>
              <w:autoSpaceDE w:val="0"/>
              <w:autoSpaceDN w:val="0"/>
              <w:adjustRightInd w:val="0"/>
              <w:jc w:val="both"/>
            </w:pPr>
            <w:r w:rsidRPr="00E85CB4">
              <w:t xml:space="preserve">- </w:t>
            </w:r>
            <w:proofErr w:type="spellStart"/>
            <w:r w:rsidRPr="00E85CB4">
              <w:t>Н.М.Карамзину</w:t>
            </w:r>
            <w:proofErr w:type="spellEnd"/>
            <w:r w:rsidRPr="00E85CB4">
              <w:t xml:space="preserve"> – 250 лет (12.12)</w:t>
            </w:r>
          </w:p>
          <w:p w:rsidR="008C5AD2" w:rsidRPr="00E85CB4" w:rsidRDefault="008C5AD2" w:rsidP="008C5AD2">
            <w:pPr>
              <w:autoSpaceDE w:val="0"/>
              <w:autoSpaceDN w:val="0"/>
              <w:adjustRightInd w:val="0"/>
              <w:jc w:val="both"/>
            </w:pPr>
            <w:proofErr w:type="spellStart"/>
            <w:r w:rsidRPr="00E85CB4">
              <w:t>Н.А.Некрасов</w:t>
            </w:r>
            <w:proofErr w:type="spellEnd"/>
            <w:r w:rsidRPr="00E85CB4">
              <w:t xml:space="preserve"> – 195 лет (10.12)</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CB7A9D" w:rsidP="008C5AD2">
            <w:pPr>
              <w:autoSpaceDE w:val="0"/>
              <w:autoSpaceDN w:val="0"/>
              <w:adjustRightInd w:val="0"/>
              <w:jc w:val="both"/>
            </w:pPr>
            <w:r>
              <w:t xml:space="preserve"> Библиотекарь</w:t>
            </w:r>
            <w:r w:rsidR="008C5AD2" w:rsidRPr="00E85CB4">
              <w:t>., учителя литературы</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44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классных часов по профилактике травматизма во время зимних каникул</w:t>
            </w:r>
          </w:p>
          <w:p w:rsidR="008C5AD2" w:rsidRPr="00E85CB4" w:rsidRDefault="008C5AD2" w:rsidP="008C5AD2">
            <w:pPr>
              <w:autoSpaceDE w:val="0"/>
              <w:autoSpaceDN w:val="0"/>
              <w:adjustRightInd w:val="0"/>
            </w:pPr>
            <w:r w:rsidRPr="00E85CB4">
              <w:rPr>
                <w:spacing w:val="-2"/>
              </w:rPr>
              <w:t xml:space="preserve">- Классные часы по профилактике </w:t>
            </w:r>
            <w:r w:rsidRPr="00E85CB4">
              <w:t xml:space="preserve">детского дорожно-транспортного травматизма </w:t>
            </w:r>
          </w:p>
          <w:p w:rsidR="008C5AD2" w:rsidRPr="00E85CB4" w:rsidRDefault="008C5AD2" w:rsidP="008C5AD2">
            <w:pPr>
              <w:tabs>
                <w:tab w:val="left" w:pos="1000"/>
              </w:tabs>
              <w:autoSpaceDE w:val="0"/>
              <w:autoSpaceDN w:val="0"/>
              <w:adjustRightInd w:val="0"/>
              <w:jc w:val="both"/>
            </w:pPr>
            <w:r w:rsidRPr="00E85CB4">
              <w:t>- День инвалида</w:t>
            </w:r>
          </w:p>
          <w:p w:rsidR="008C5AD2" w:rsidRPr="00E85CB4" w:rsidRDefault="008C5AD2" w:rsidP="008C5AD2">
            <w:pPr>
              <w:autoSpaceDE w:val="0"/>
              <w:autoSpaceDN w:val="0"/>
              <w:adjustRightInd w:val="0"/>
            </w:pPr>
            <w:r w:rsidRPr="00E85CB4">
              <w:t>- Проведение мониторинга успеваемости и каникулярная занятость детей, состоящих   на учете</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1363D" w:rsidP="008C5AD2">
            <w:pPr>
              <w:autoSpaceDE w:val="0"/>
              <w:autoSpaceDN w:val="0"/>
              <w:adjustRightInd w:val="0"/>
              <w:jc w:val="both"/>
            </w:pPr>
            <w:r>
              <w:t xml:space="preserve"> </w:t>
            </w:r>
            <w:proofErr w:type="spellStart"/>
            <w:r w:rsidR="00E220AF">
              <w:t>Назирбегов</w:t>
            </w:r>
            <w:proofErr w:type="spellEnd"/>
            <w:r w:rsidR="00E220AF">
              <w:t xml:space="preserve"> М.</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1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 Общешкольное </w:t>
            </w:r>
            <w:proofErr w:type="gramStart"/>
            <w:r w:rsidRPr="00E85CB4">
              <w:t>родительское  собрание</w:t>
            </w:r>
            <w:proofErr w:type="gramEnd"/>
          </w:p>
          <w:p w:rsidR="008C5AD2" w:rsidRPr="00E85CB4" w:rsidRDefault="008C5AD2" w:rsidP="008C5AD2">
            <w:pPr>
              <w:autoSpaceDE w:val="0"/>
              <w:autoSpaceDN w:val="0"/>
              <w:adjustRightInd w:val="0"/>
              <w:jc w:val="both"/>
            </w:pPr>
            <w:r w:rsidRPr="00E85CB4">
              <w:t>- Посещение семей, имеющих детей под опекой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p w:rsidR="008C5AD2" w:rsidRPr="00E85CB4" w:rsidRDefault="008C5AD2" w:rsidP="008C5AD2">
            <w:pPr>
              <w:autoSpaceDE w:val="0"/>
              <w:autoSpaceDN w:val="0"/>
              <w:adjustRightInd w:val="0"/>
              <w:ind w:left="72"/>
            </w:pPr>
            <w:r w:rsidRPr="00E85CB4">
              <w:t>Новости на школьном сайте</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Акция «Покормите птиц зимой»</w:t>
            </w:r>
          </w:p>
          <w:p w:rsidR="008C5AD2" w:rsidRPr="00E85CB4" w:rsidRDefault="008C5AD2" w:rsidP="008C5AD2">
            <w:pPr>
              <w:autoSpaceDE w:val="0"/>
              <w:autoSpaceDN w:val="0"/>
              <w:adjustRightInd w:val="0"/>
              <w:jc w:val="both"/>
            </w:pPr>
            <w:r w:rsidRPr="00E85CB4">
              <w:t>Акция «Украшаем школьные окна»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Планерка классных руководителей по проведению новогодних праздников.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Составление плана школы, работы кружков и секций на зимние каникулы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Проверка дневников </w:t>
            </w:r>
          </w:p>
          <w:p w:rsidR="008C5AD2" w:rsidRPr="00E85CB4" w:rsidRDefault="008C5AD2" w:rsidP="008C5AD2">
            <w:r w:rsidRPr="00E85CB4">
              <w:t xml:space="preserve">- Проверка внешнего вида учащихся </w:t>
            </w:r>
          </w:p>
          <w:p w:rsidR="008C5AD2" w:rsidRPr="00E85CB4" w:rsidRDefault="008C5AD2" w:rsidP="008C5AD2"/>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Январь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98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Викторина «Дороги Победы» 8кл.</w:t>
            </w:r>
          </w:p>
          <w:p w:rsidR="008C5AD2" w:rsidRPr="00E85CB4" w:rsidRDefault="008C5AD2" w:rsidP="008C5AD2">
            <w:pPr>
              <w:tabs>
                <w:tab w:val="left" w:pos="1000"/>
              </w:tabs>
              <w:autoSpaceDE w:val="0"/>
              <w:autoSpaceDN w:val="0"/>
              <w:adjustRightInd w:val="0"/>
              <w:jc w:val="both"/>
            </w:pPr>
            <w:r w:rsidRPr="00E85CB4">
              <w:t>Посещение ветеранов</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pPr>
            <w:r w:rsidRPr="00E85CB4">
              <w:t>.</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31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Районный конкурс «Служба спасения 01»</w:t>
            </w:r>
          </w:p>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w:t>
            </w:r>
            <w:r w:rsidR="00E220AF">
              <w:t xml:space="preserve"> </w:t>
            </w:r>
            <w:r w:rsidRPr="00E85CB4">
              <w:t>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pPr>
            <w:proofErr w:type="gramStart"/>
            <w:r>
              <w:t xml:space="preserve">Проведение </w:t>
            </w:r>
            <w:r w:rsidR="008C5AD2" w:rsidRPr="00E85CB4">
              <w:t xml:space="preserve"> Дней</w:t>
            </w:r>
            <w:proofErr w:type="gramEnd"/>
            <w:r w:rsidR="008C5AD2" w:rsidRPr="00E85CB4">
              <w:t xml:space="preserve"> открытых дверей</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Кл. рук-ли </w:t>
            </w:r>
          </w:p>
          <w:p w:rsidR="008C5AD2" w:rsidRPr="00E85CB4" w:rsidRDefault="008C5AD2" w:rsidP="008C5AD2">
            <w:pPr>
              <w:autoSpaceDE w:val="0"/>
              <w:autoSpaceDN w:val="0"/>
              <w:adjustRightInd w:val="0"/>
              <w:jc w:val="both"/>
              <w:rPr>
                <w:lang w:val="en-US"/>
              </w:rPr>
            </w:pPr>
            <w:r w:rsidRPr="00E85CB4">
              <w:t>9-11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rPr>
                <w:lang w:val="en-US"/>
              </w:rPr>
            </w:pPr>
            <w:r w:rsidRPr="00E85CB4">
              <w:t>Предварительная защита  научных проектов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126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tabs>
                <w:tab w:val="left" w:pos="252"/>
              </w:tabs>
              <w:autoSpaceDE w:val="0"/>
              <w:autoSpaceDN w:val="0"/>
              <w:adjustRightInd w:val="0"/>
            </w:pPr>
            <w:r>
              <w:t>- Беседы о развитии спорта в Дагестане</w:t>
            </w:r>
            <w:r w:rsidR="008C5AD2" w:rsidRPr="00E85CB4">
              <w:t xml:space="preserve"> и</w:t>
            </w:r>
            <w:r>
              <w:t xml:space="preserve"> </w:t>
            </w:r>
            <w:r w:rsidR="008C5AD2" w:rsidRPr="00E85CB4">
              <w:t>в России</w:t>
            </w:r>
          </w:p>
          <w:p w:rsidR="008C5AD2" w:rsidRPr="00E85CB4" w:rsidRDefault="008C5AD2" w:rsidP="008C5AD2">
            <w:pPr>
              <w:autoSpaceDE w:val="0"/>
              <w:autoSpaceDN w:val="0"/>
              <w:adjustRightInd w:val="0"/>
              <w:jc w:val="both"/>
            </w:pPr>
            <w:r w:rsidRPr="00E85CB4">
              <w:t>- Час общения «Вредные привычки» 5кл.</w:t>
            </w:r>
          </w:p>
          <w:p w:rsidR="008C5AD2" w:rsidRPr="00E85CB4" w:rsidRDefault="008C5AD2" w:rsidP="008C5AD2">
            <w:pPr>
              <w:autoSpaceDE w:val="0"/>
              <w:autoSpaceDN w:val="0"/>
              <w:adjustRightInd w:val="0"/>
              <w:jc w:val="center"/>
            </w:pP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Учитель</w:t>
            </w:r>
            <w:r w:rsidR="008C5AD2" w:rsidRPr="00E85CB4">
              <w:t xml:space="preserve"> </w:t>
            </w:r>
            <w:proofErr w:type="spellStart"/>
            <w:r w:rsidR="008C5AD2" w:rsidRPr="00E85CB4">
              <w:t>физ-ры</w:t>
            </w:r>
            <w:proofErr w:type="spellEnd"/>
            <w:r w:rsidR="008C5AD2" w:rsidRPr="00E85CB4">
              <w:t xml:space="preserve">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roofErr w:type="spellStart"/>
            <w:r w:rsidRPr="00E85CB4">
              <w:t>Кл.рук</w:t>
            </w:r>
            <w:proofErr w:type="spellEnd"/>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 «Я + ты = мы» классные часы </w:t>
            </w:r>
          </w:p>
          <w:p w:rsidR="008C5AD2" w:rsidRPr="00E85CB4" w:rsidRDefault="008C5AD2" w:rsidP="008C5AD2">
            <w:pPr>
              <w:rPr>
                <w:rFonts w:eastAsia="Calibri"/>
                <w:lang w:eastAsia="en-US"/>
              </w:rPr>
            </w:pPr>
            <w:r w:rsidRPr="00E85CB4">
              <w:t>- Контроль успеваемости и межличностных отношений</w:t>
            </w:r>
          </w:p>
          <w:p w:rsidR="008C5AD2" w:rsidRPr="00E85CB4" w:rsidRDefault="008C5AD2" w:rsidP="008C5AD2">
            <w:r w:rsidRPr="00E85CB4">
              <w:t>- индивидуальные беседы с неуспевающими учащимися</w:t>
            </w:r>
          </w:p>
          <w:p w:rsidR="008C5AD2" w:rsidRPr="00E85CB4" w:rsidRDefault="008C5AD2" w:rsidP="008C5AD2">
            <w:r w:rsidRPr="00E85CB4">
              <w:t>- консультирование родителей и классных руководителей по разрешению социально педагогических проблем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Экскурсии в период зимних каникул</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613"/>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1000"/>
                <w:tab w:val="left" w:pos="4784"/>
              </w:tabs>
              <w:autoSpaceDE w:val="0"/>
              <w:autoSpaceDN w:val="0"/>
              <w:adjustRightInd w:val="0"/>
              <w:jc w:val="both"/>
            </w:pPr>
            <w:r w:rsidRPr="00E85CB4">
              <w:t>- Проведение тренировки по эвакуации людей при пожаре, с учащимися и работниками школы</w:t>
            </w:r>
          </w:p>
          <w:p w:rsidR="008C5AD2" w:rsidRPr="00E85CB4" w:rsidRDefault="008C5AD2" w:rsidP="008C5AD2">
            <w:pPr>
              <w:autoSpaceDE w:val="0"/>
              <w:autoSpaceDN w:val="0"/>
              <w:adjustRightInd w:val="0"/>
            </w:pPr>
            <w:r w:rsidRPr="00E85CB4">
              <w:t>- Занятость учащихся на зимних каникулах</w:t>
            </w:r>
          </w:p>
          <w:p w:rsidR="008C5AD2" w:rsidRPr="00E85CB4" w:rsidRDefault="00CB7A9D" w:rsidP="00CB7A9D">
            <w:pPr>
              <w:tabs>
                <w:tab w:val="left" w:pos="1000"/>
              </w:tabs>
              <w:autoSpaceDE w:val="0"/>
              <w:autoSpaceDN w:val="0"/>
              <w:adjustRightInd w:val="0"/>
              <w:jc w:val="both"/>
            </w:pPr>
            <w:r>
              <w:t>- Спортивные соревнования по волейболу</w:t>
            </w:r>
            <w:r w:rsidR="008C5AD2" w:rsidRPr="00E85CB4">
              <w:t xml:space="preserve"> на приз деда Мороза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jc w:val="both"/>
            </w:pPr>
            <w:r>
              <w:t xml:space="preserve"> </w:t>
            </w:r>
            <w:proofErr w:type="spellStart"/>
            <w:r w:rsidR="00227163">
              <w:t>Назирбегов</w:t>
            </w:r>
            <w:proofErr w:type="spellEnd"/>
            <w:r w:rsidR="00227163">
              <w:t xml:space="preserve"> </w:t>
            </w:r>
            <w:proofErr w:type="gramStart"/>
            <w:r w:rsidR="00227163">
              <w:t>М.</w:t>
            </w:r>
            <w:r>
              <w:t>.</w:t>
            </w:r>
            <w:proofErr w:type="gramEnd"/>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3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Выездное заседание и консультации в семьях о правах и обязанностях родителей и детей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Новости на школьный сайт</w:t>
            </w:r>
          </w:p>
          <w:p w:rsidR="008C5AD2" w:rsidRPr="00E85CB4" w:rsidRDefault="008C5AD2" w:rsidP="008C5AD2">
            <w:pPr>
              <w:autoSpaceDE w:val="0"/>
              <w:autoSpaceDN w:val="0"/>
              <w:adjustRightInd w:val="0"/>
              <w:ind w:left="72"/>
            </w:pPr>
            <w:r w:rsidRPr="00E85CB4">
              <w:t xml:space="preserve">- Выпуск газеты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rPr>
                <w:lang w:val="en-US"/>
              </w:rPr>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 Уход за комнатными растениями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Консультации классных руководителей по плану воспитательной работы на 2 полугодие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занятий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Анализ планов воспитательной работы классных руководителей на 2-е полугодие.</w:t>
            </w:r>
          </w:p>
          <w:p w:rsidR="008C5AD2" w:rsidRPr="00E85CB4" w:rsidRDefault="008C5AD2" w:rsidP="008C5AD2">
            <w:pPr>
              <w:rPr>
                <w:b/>
              </w:rPr>
            </w:pPr>
            <w:r w:rsidRPr="00E85CB4">
              <w:t xml:space="preserve"> - Работа классных руководителей с родителями (протоколы родит собраний)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Февраль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419"/>
        <w:gridCol w:w="198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354"/>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Месячник оборонно-массовой работы</w:t>
            </w:r>
          </w:p>
          <w:p w:rsidR="008C5AD2" w:rsidRPr="00E85CB4" w:rsidRDefault="008C5AD2" w:rsidP="008C5AD2">
            <w:pPr>
              <w:tabs>
                <w:tab w:val="left" w:pos="1000"/>
              </w:tabs>
              <w:autoSpaceDE w:val="0"/>
              <w:autoSpaceDN w:val="0"/>
              <w:adjustRightInd w:val="0"/>
              <w:jc w:val="both"/>
            </w:pPr>
            <w:r w:rsidRPr="00E85CB4">
              <w:t>- Вечер встречи выпускников</w:t>
            </w:r>
          </w:p>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Слёт юных патриотов</w:t>
            </w:r>
          </w:p>
          <w:p w:rsidR="008C5AD2" w:rsidRPr="00E85CB4" w:rsidRDefault="008C5AD2" w:rsidP="008C5AD2">
            <w:pPr>
              <w:tabs>
                <w:tab w:val="left" w:pos="1000"/>
              </w:tabs>
              <w:autoSpaceDE w:val="0"/>
              <w:autoSpaceDN w:val="0"/>
              <w:adjustRightInd w:val="0"/>
              <w:jc w:val="both"/>
            </w:pPr>
            <w:r w:rsidRPr="00E85CB4">
              <w:t>Поздравление ветеранов с 23 февраля</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227163" w:rsidP="008C5AD2">
            <w:pPr>
              <w:autoSpaceDE w:val="0"/>
              <w:autoSpaceDN w:val="0"/>
              <w:adjustRightInd w:val="0"/>
            </w:pPr>
            <w:proofErr w:type="spellStart"/>
            <w:r>
              <w:t>Назирбегов</w:t>
            </w:r>
            <w:proofErr w:type="spellEnd"/>
            <w:r>
              <w:t xml:space="preserve"> М.</w:t>
            </w:r>
          </w:p>
          <w:p w:rsidR="008C5AD2" w:rsidRPr="00E85CB4" w:rsidRDefault="008C5AD2" w:rsidP="008C5AD2">
            <w:pPr>
              <w:autoSpaceDE w:val="0"/>
              <w:autoSpaceDN w:val="0"/>
              <w:adjustRightInd w:val="0"/>
            </w:pPr>
          </w:p>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pPr>
          </w:p>
          <w:p w:rsidR="008C5AD2" w:rsidRPr="00E85CB4" w:rsidRDefault="00B44A53" w:rsidP="008C5AD2">
            <w:pPr>
              <w:autoSpaceDE w:val="0"/>
              <w:autoSpaceDN w:val="0"/>
              <w:adjustRightInd w:val="0"/>
            </w:pPr>
            <w:r>
              <w:t>Замдиректора по ВР</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 xml:space="preserve"> воспитание</w:t>
            </w:r>
          </w:p>
          <w:p w:rsidR="008C5AD2" w:rsidRPr="00E85CB4" w:rsidRDefault="008C5AD2" w:rsidP="008C5AD2">
            <w:pPr>
              <w:autoSpaceDE w:val="0"/>
              <w:autoSpaceDN w:val="0"/>
              <w:adjustRightInd w:val="0"/>
            </w:pP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Дежурство в классах</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День российской науки (08.02)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1B203C" w:rsidP="008C5AD2">
            <w:pPr>
              <w:autoSpaceDE w:val="0"/>
              <w:autoSpaceDN w:val="0"/>
              <w:adjustRightInd w:val="0"/>
              <w:rPr>
                <w:lang w:val="en-US"/>
              </w:rPr>
            </w:pPr>
            <w:r>
              <w:t xml:space="preserve">Зам. </w:t>
            </w:r>
            <w:proofErr w:type="spellStart"/>
            <w:r>
              <w:t>дир</w:t>
            </w:r>
            <w:proofErr w:type="spellEnd"/>
            <w:r>
              <w:t xml:space="preserve">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54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roofErr w:type="spellStart"/>
            <w:r w:rsidRPr="00E85CB4">
              <w:t>Здоровьесберегающее</w:t>
            </w:r>
            <w:proofErr w:type="spellEnd"/>
          </w:p>
          <w:p w:rsidR="008C5AD2" w:rsidRPr="00E85CB4" w:rsidRDefault="008C5AD2" w:rsidP="008C5AD2">
            <w:pPr>
              <w:autoSpaceDE w:val="0"/>
              <w:autoSpaceDN w:val="0"/>
              <w:adjustRightInd w:val="0"/>
            </w:pPr>
            <w:r w:rsidRPr="00E85CB4">
              <w:t>(Физкультурно-оздоровительное воспитание)</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Классные часы  о ЗОЖ, закаливании и гигиене школьников</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proofErr w:type="gramStart"/>
            <w:r w:rsidRPr="00E85CB4">
              <w:t>Кл.рук</w:t>
            </w:r>
            <w:proofErr w:type="spellEnd"/>
            <w:proofErr w:type="gramEnd"/>
            <w:r w:rsidRPr="00E85CB4">
              <w:t xml:space="preserve">. </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rPr>
                <w:lang w:val="en-US"/>
              </w:rPr>
              <w:t>13.02.</w:t>
            </w: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Профилактика социальных вредностей:</w:t>
            </w:r>
          </w:p>
          <w:p w:rsidR="008C5AD2" w:rsidRPr="00E85CB4" w:rsidRDefault="008C5AD2" w:rsidP="008C5AD2">
            <w:r w:rsidRPr="00E85CB4">
              <w:t>- анкетирование в 5-8 классах</w:t>
            </w:r>
          </w:p>
          <w:p w:rsidR="008C5AD2" w:rsidRPr="00E85CB4" w:rsidRDefault="008C5AD2" w:rsidP="008C5AD2">
            <w:r w:rsidRPr="00E85CB4">
              <w:t>- воспитательные часы в 8 классе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 </w:t>
            </w:r>
            <w:proofErr w:type="spellStart"/>
            <w:r w:rsidRPr="00E85CB4">
              <w:t>Мждународный</w:t>
            </w:r>
            <w:proofErr w:type="spellEnd"/>
            <w:r w:rsidRPr="00E85CB4">
              <w:t xml:space="preserve"> день родного языка</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25"/>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Проведение тренировки по эвакуации людей при пожаре, с учащимися и работниками школы</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proofErr w:type="spellStart"/>
            <w:r w:rsidR="00C71CAE">
              <w:t>Назирбегов</w:t>
            </w:r>
            <w:proofErr w:type="spellEnd"/>
            <w:r w:rsidR="00C71CAE">
              <w:t xml:space="preserve"> М.</w:t>
            </w:r>
          </w:p>
          <w:p w:rsidR="008C5AD2" w:rsidRPr="00E85CB4" w:rsidRDefault="008C5AD2" w:rsidP="008C5AD2">
            <w:pPr>
              <w:autoSpaceDE w:val="0"/>
              <w:autoSpaceDN w:val="0"/>
              <w:adjustRightInd w:val="0"/>
              <w:jc w:val="both"/>
              <w:rPr>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58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Поздравительные открытки для пап и дедушек</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Освещение итогов месячника ОМР</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Всероссийский экологический урок</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Заседание  МО классных руководителей</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Посещение занятий кружков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Контроль за воспитательным процессом</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Контроль состояния воспитательной работы в 5 - 8классах</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Март</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xml:space="preserve">- Поздравления ветеранов </w:t>
            </w:r>
            <w:proofErr w:type="spellStart"/>
            <w:r w:rsidRPr="00E85CB4">
              <w:t>педтруда</w:t>
            </w:r>
            <w:proofErr w:type="spellEnd"/>
            <w:r w:rsidRPr="00E85CB4">
              <w:t xml:space="preserve"> и ВОВ с 8 марта</w:t>
            </w:r>
          </w:p>
          <w:p w:rsidR="008C5AD2" w:rsidRPr="00E85CB4" w:rsidRDefault="008C5AD2" w:rsidP="008C5AD2">
            <w:pPr>
              <w:tabs>
                <w:tab w:val="left" w:pos="1000"/>
              </w:tabs>
              <w:autoSpaceDE w:val="0"/>
              <w:autoSpaceDN w:val="0"/>
              <w:adjustRightInd w:val="0"/>
              <w:jc w:val="both"/>
            </w:pPr>
            <w:r w:rsidRPr="00E85CB4">
              <w:t>- День воссоединения России с Крымом (18.03)</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pPr>
            <w:proofErr w:type="spellStart"/>
            <w:r w:rsidRPr="00E85CB4">
              <w:t>Кл.рук</w:t>
            </w:r>
            <w:proofErr w:type="spellEnd"/>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 xml:space="preserve">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xml:space="preserve">Конкурсная программа А ну-ка, девочки»!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3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Круглый стол «Верить в свои силы. Совершенствоваться во всём» для учащихся 9 и 11 классов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 9-11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Проведение научно-исследовательской конференции «Шаги в будущее»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proofErr w:type="gramStart"/>
            <w:r w:rsidRPr="00E85CB4">
              <w:t>Кл.рук</w:t>
            </w:r>
            <w:proofErr w:type="spellEnd"/>
            <w:proofErr w:type="gramEnd"/>
            <w:r w:rsidRPr="00E85CB4">
              <w:t>.</w:t>
            </w:r>
          </w:p>
          <w:p w:rsidR="008C5AD2" w:rsidRPr="00E85CB4" w:rsidRDefault="001B203C" w:rsidP="008C5AD2">
            <w:pPr>
              <w:autoSpaceDE w:val="0"/>
              <w:autoSpaceDN w:val="0"/>
              <w:adjustRightInd w:val="0"/>
            </w:pPr>
            <w:r>
              <w:t xml:space="preserve">Зам. </w:t>
            </w:r>
            <w:proofErr w:type="spellStart"/>
            <w:r>
              <w:t>дир</w:t>
            </w:r>
            <w:proofErr w:type="spellEnd"/>
            <w:r>
              <w:t xml:space="preserve">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073"/>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roofErr w:type="spellStart"/>
            <w:r w:rsidRPr="00E85CB4">
              <w:t>Здоровьесберегающее</w:t>
            </w:r>
            <w:proofErr w:type="spellEnd"/>
          </w:p>
          <w:p w:rsidR="008C5AD2" w:rsidRPr="00E85CB4" w:rsidRDefault="008C5AD2" w:rsidP="008C5AD2">
            <w:pPr>
              <w:autoSpaceDE w:val="0"/>
              <w:autoSpaceDN w:val="0"/>
              <w:adjustRightInd w:val="0"/>
              <w:rPr>
                <w:lang w:val="en-US"/>
              </w:rPr>
            </w:pPr>
            <w:r w:rsidRPr="00E85CB4">
              <w:t>(Физкультурно-оздоровительное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Международный день борьбы с наркоманией и наркобизнесом</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Неделя правовых знаний «На стороне подростка»</w:t>
            </w:r>
          </w:p>
          <w:p w:rsidR="008C5AD2" w:rsidRPr="00E85CB4" w:rsidRDefault="008C5AD2" w:rsidP="008C5AD2">
            <w:r w:rsidRPr="00E85CB4">
              <w:t>- оформление стендов</w:t>
            </w:r>
          </w:p>
          <w:p w:rsidR="008C5AD2" w:rsidRPr="00E85CB4" w:rsidRDefault="008C5AD2" w:rsidP="008C5AD2">
            <w:r w:rsidRPr="00E85CB4">
              <w:t>- лекция детского нарколога</w:t>
            </w:r>
          </w:p>
          <w:p w:rsidR="008C5AD2" w:rsidRPr="00E85CB4" w:rsidRDefault="008C5AD2" w:rsidP="008C5AD2">
            <w:r w:rsidRPr="00E85CB4">
              <w:t>- беседы и инспектором ОПДН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roofErr w:type="spellStart"/>
            <w:r w:rsidRPr="00E85CB4">
              <w:t>Культуротворческое</w:t>
            </w:r>
            <w:proofErr w:type="spellEnd"/>
            <w:r w:rsidRPr="00E85CB4">
              <w:t xml:space="preserve">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Экскурсии по району (весенние каникулы)</w:t>
            </w:r>
          </w:p>
          <w:p w:rsidR="008C5AD2" w:rsidRPr="00E85CB4" w:rsidRDefault="008C5AD2" w:rsidP="008C5AD2">
            <w:pPr>
              <w:autoSpaceDE w:val="0"/>
              <w:autoSpaceDN w:val="0"/>
              <w:adjustRightInd w:val="0"/>
              <w:jc w:val="both"/>
            </w:pPr>
            <w:r w:rsidRPr="00E85CB4">
              <w:t>- Всероссийская неделя детской книги (27-31.03)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CB7A9D" w:rsidP="008C5AD2">
            <w:pPr>
              <w:autoSpaceDE w:val="0"/>
              <w:autoSpaceDN w:val="0"/>
              <w:adjustRightInd w:val="0"/>
              <w:jc w:val="both"/>
            </w:pPr>
            <w:r>
              <w:t xml:space="preserve"> Библиотекарь</w:t>
            </w:r>
            <w:r w:rsidR="008C5AD2"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292"/>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Классные часы по профилактике травматизма во время весенних каникул.</w:t>
            </w:r>
          </w:p>
          <w:p w:rsidR="008C5AD2" w:rsidRPr="00E85CB4" w:rsidRDefault="008C5AD2" w:rsidP="008C5AD2">
            <w:pPr>
              <w:autoSpaceDE w:val="0"/>
              <w:autoSpaceDN w:val="0"/>
              <w:adjustRightInd w:val="0"/>
            </w:pPr>
            <w:r w:rsidRPr="00E85CB4">
              <w:t xml:space="preserve">Индивидуальная работа с </w:t>
            </w:r>
            <w:r w:rsidRPr="00E85CB4">
              <w:rPr>
                <w:spacing w:val="-2"/>
              </w:rPr>
              <w:t>родителями «Каникулы без ЧП»</w:t>
            </w:r>
          </w:p>
          <w:p w:rsidR="008C5AD2" w:rsidRPr="00E85CB4" w:rsidRDefault="008C5AD2" w:rsidP="008C5AD2">
            <w:pPr>
              <w:tabs>
                <w:tab w:val="left" w:pos="1000"/>
              </w:tabs>
              <w:autoSpaceDE w:val="0"/>
              <w:autoSpaceDN w:val="0"/>
              <w:adjustRightInd w:val="0"/>
              <w:jc w:val="both"/>
            </w:pPr>
            <w:r w:rsidRPr="00E85CB4">
              <w:t>Посещение неблагополучных семей р</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proofErr w:type="spellStart"/>
            <w:r w:rsidR="00C71CAE">
              <w:t>Назирбегов</w:t>
            </w:r>
            <w:proofErr w:type="spellEnd"/>
            <w:r w:rsidR="00C71CAE">
              <w:t xml:space="preserve"> М.</w:t>
            </w:r>
          </w:p>
          <w:p w:rsidR="008C5AD2" w:rsidRPr="00E85CB4" w:rsidRDefault="008C5AD2" w:rsidP="008C5AD2">
            <w:pPr>
              <w:autoSpaceDE w:val="0"/>
              <w:autoSpaceDN w:val="0"/>
              <w:adjustRightInd w:val="0"/>
              <w:jc w:val="both"/>
            </w:pP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 xml:space="preserve">Члены ШВР, </w:t>
            </w:r>
            <w:proofErr w:type="spellStart"/>
            <w:r w:rsidRPr="00E85CB4">
              <w:t>кл</w:t>
            </w:r>
            <w:proofErr w:type="spellEnd"/>
            <w:r w:rsidRPr="00E85CB4">
              <w:t>.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Каникулы без ЧП:</w:t>
            </w:r>
          </w:p>
          <w:p w:rsidR="008C5AD2" w:rsidRPr="00E85CB4" w:rsidRDefault="008C5AD2" w:rsidP="008C5AD2">
            <w:r w:rsidRPr="00E85CB4">
              <w:t>- индивидуальные беседы с учащимися, оказавшимися в социально-опасном положении</w:t>
            </w:r>
          </w:p>
          <w:p w:rsidR="008C5AD2" w:rsidRPr="00E85CB4" w:rsidRDefault="008C5AD2" w:rsidP="008C5AD2">
            <w:pPr>
              <w:autoSpaceDE w:val="0"/>
              <w:autoSpaceDN w:val="0"/>
              <w:adjustRightInd w:val="0"/>
              <w:jc w:val="both"/>
            </w:pPr>
            <w:r w:rsidRPr="00E85CB4">
              <w:t>- индивидуальные беседы с родителями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xml:space="preserve">- Новости на школьном сайте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Высадка цветочных культур на школьные клумбы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Круглый стол  « Доверительные отношения как средства педагогической поддержки ребенка»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Составление плана работы кружков и секций на весенние каникулы.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Анализ участия классов в КТД школы </w:t>
            </w:r>
          </w:p>
          <w:p w:rsidR="008C5AD2" w:rsidRPr="00E85CB4" w:rsidRDefault="008C5AD2" w:rsidP="008C5AD2">
            <w:pPr>
              <w:rPr>
                <w:b/>
              </w:rPr>
            </w:pPr>
            <w:r w:rsidRPr="00E85CB4">
              <w:t>-  Работа классных руководителей в помощь профессиональной ориентации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Апрель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824"/>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Праздник «За честь школы»</w:t>
            </w:r>
          </w:p>
          <w:p w:rsidR="008C5AD2" w:rsidRPr="00E85CB4" w:rsidRDefault="008C5AD2" w:rsidP="008C5AD2">
            <w:pPr>
              <w:tabs>
                <w:tab w:val="left" w:pos="1000"/>
              </w:tabs>
              <w:autoSpaceDE w:val="0"/>
              <w:autoSpaceDN w:val="0"/>
              <w:adjustRightInd w:val="0"/>
              <w:jc w:val="both"/>
            </w:pPr>
            <w:r w:rsidRPr="00E85CB4">
              <w:t>- Гагаринский урок «Космос – это мы»</w:t>
            </w:r>
          </w:p>
          <w:p w:rsidR="008C5AD2" w:rsidRPr="00E85CB4" w:rsidRDefault="008C5AD2" w:rsidP="008C5AD2">
            <w:pPr>
              <w:tabs>
                <w:tab w:val="left" w:pos="1000"/>
              </w:tabs>
              <w:autoSpaceDE w:val="0"/>
              <w:autoSpaceDN w:val="0"/>
              <w:adjustRightInd w:val="0"/>
              <w:jc w:val="both"/>
            </w:pPr>
            <w:r w:rsidRPr="00E85CB4">
              <w:t>- Ледовое побоище (18.04)</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1-11 </w:t>
            </w:r>
            <w:proofErr w:type="spellStart"/>
            <w:r w:rsidRPr="00E85CB4">
              <w:t>кл</w:t>
            </w:r>
            <w:proofErr w:type="spellEnd"/>
          </w:p>
          <w:p w:rsidR="008C5AD2" w:rsidRPr="00E85CB4" w:rsidRDefault="00B44A53" w:rsidP="008C5AD2">
            <w:pPr>
              <w:autoSpaceDE w:val="0"/>
              <w:autoSpaceDN w:val="0"/>
              <w:adjustRightInd w:val="0"/>
            </w:pPr>
            <w:r>
              <w:t>Замдиректора по ВР</w:t>
            </w:r>
          </w:p>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1-11 </w:t>
            </w:r>
            <w:proofErr w:type="spellStart"/>
            <w:r w:rsidRPr="00E85CB4">
              <w:t>кл</w:t>
            </w:r>
            <w:proofErr w:type="spellEnd"/>
          </w:p>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rPr>
                <w:lang w:val="en-US"/>
              </w:rPr>
            </w:pPr>
            <w:r w:rsidRPr="00E85CB4">
              <w:t>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Беседа «Профессия моих родителей»</w:t>
            </w:r>
          </w:p>
          <w:p w:rsidR="008C5AD2" w:rsidRPr="00E85CB4" w:rsidRDefault="008C5AD2" w:rsidP="008C5AD2">
            <w:pPr>
              <w:autoSpaceDE w:val="0"/>
              <w:autoSpaceDN w:val="0"/>
              <w:adjustRightInd w:val="0"/>
              <w:jc w:val="both"/>
            </w:pPr>
            <w:r w:rsidRPr="00E85CB4">
              <w:t>- Наведение порядка на мемориальном комплексе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9-11 </w:t>
            </w:r>
            <w:proofErr w:type="spellStart"/>
            <w:r w:rsidRPr="00E85CB4">
              <w:t>кл</w:t>
            </w:r>
            <w:proofErr w:type="spellEnd"/>
          </w:p>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1-11 </w:t>
            </w:r>
            <w:proofErr w:type="spellStart"/>
            <w:r w:rsidRPr="00E85CB4">
              <w:t>кл</w:t>
            </w:r>
            <w:proofErr w:type="spellEnd"/>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832"/>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roofErr w:type="spellStart"/>
            <w:r w:rsidRPr="00E85CB4">
              <w:t>Здоровьесберегающее</w:t>
            </w:r>
            <w:proofErr w:type="spellEnd"/>
          </w:p>
          <w:p w:rsidR="008C5AD2" w:rsidRPr="00E85CB4" w:rsidRDefault="008C5AD2" w:rsidP="008C5AD2">
            <w:pPr>
              <w:autoSpaceDE w:val="0"/>
              <w:autoSpaceDN w:val="0"/>
              <w:adjustRightInd w:val="0"/>
              <w:rPr>
                <w:lang w:val="en-US"/>
              </w:rPr>
            </w:pPr>
            <w:r w:rsidRPr="00E85CB4">
              <w:t>(Физкультурно-оздоровительное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День Здоровья</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r w:rsidRPr="00E85CB4">
              <w:t>Учител</w:t>
            </w:r>
            <w:proofErr w:type="spellEnd"/>
            <w:r w:rsidRPr="00E85CB4">
              <w:t xml:space="preserve"> </w:t>
            </w:r>
            <w:proofErr w:type="spellStart"/>
            <w:r w:rsidRPr="00E85CB4">
              <w:t>физры</w:t>
            </w:r>
            <w:proofErr w:type="spellEnd"/>
            <w:r w:rsidRPr="00E85CB4">
              <w:t xml:space="preserve">, </w:t>
            </w:r>
            <w:proofErr w:type="spellStart"/>
            <w:proofErr w:type="gramStart"/>
            <w:r w:rsidRPr="00E85CB4">
              <w:t>кл.рук</w:t>
            </w:r>
            <w:proofErr w:type="spellEnd"/>
            <w:proofErr w:type="gramEnd"/>
            <w:r w:rsidRPr="00E85CB4">
              <w:t xml:space="preserve">. </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Контрольное обследование семей опекаемых детей и учащихся, оказавшихся в трудной жизненной ситуации.</w:t>
            </w:r>
          </w:p>
          <w:p w:rsidR="008C5AD2" w:rsidRPr="00E85CB4" w:rsidRDefault="008C5AD2" w:rsidP="008C5AD2">
            <w:pPr>
              <w:autoSpaceDE w:val="0"/>
              <w:autoSpaceDN w:val="0"/>
              <w:adjustRightInd w:val="0"/>
              <w:jc w:val="both"/>
            </w:pPr>
            <w:r w:rsidRPr="00E85CB4">
              <w:t>- День местного самоуправления (21.04)</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r w:rsidRPr="00E85CB4">
              <w:t>Культуротворческое</w:t>
            </w:r>
            <w:proofErr w:type="spellEnd"/>
            <w:r w:rsidRPr="00E85CB4">
              <w:t xml:space="preserve">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Посещение </w:t>
            </w:r>
            <w:r w:rsidR="00D65344">
              <w:t>мемориального комплекса «</w:t>
            </w:r>
            <w:proofErr w:type="spellStart"/>
            <w:r w:rsidR="00D65344">
              <w:t>Ахульго</w:t>
            </w:r>
            <w:proofErr w:type="spellEnd"/>
            <w:r w:rsidR="00D65344">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CB7A9D" w:rsidP="008C5AD2">
            <w:pPr>
              <w:autoSpaceDE w:val="0"/>
              <w:autoSpaceDN w:val="0"/>
              <w:adjustRightInd w:val="0"/>
              <w:jc w:val="both"/>
              <w:rPr>
                <w:lang w:val="en-US"/>
              </w:rPr>
            </w:pPr>
            <w:r>
              <w:t xml:space="preserve"> Библиотекарь</w:t>
            </w:r>
            <w:r w:rsidR="008C5AD2"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19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тренировки по эвакуации людей при пожаре, с учащимися и работниками школы</w:t>
            </w:r>
          </w:p>
          <w:p w:rsidR="008C5AD2" w:rsidRPr="00E85CB4" w:rsidRDefault="008C5AD2" w:rsidP="008C5AD2">
            <w:pPr>
              <w:autoSpaceDE w:val="0"/>
              <w:autoSpaceDN w:val="0"/>
              <w:adjustRightInd w:val="0"/>
              <w:rPr>
                <w:spacing w:val="-2"/>
              </w:rPr>
            </w:pPr>
            <w:r w:rsidRPr="00E85CB4">
              <w:t xml:space="preserve">- Школьный и районный </w:t>
            </w:r>
            <w:r w:rsidRPr="00E85CB4">
              <w:rPr>
                <w:spacing w:val="-2"/>
              </w:rPr>
              <w:t>конкурсы «Безопасное колесо»</w:t>
            </w:r>
          </w:p>
          <w:p w:rsidR="008C5AD2" w:rsidRPr="00E85CB4" w:rsidRDefault="008C5AD2" w:rsidP="008C5AD2">
            <w:pPr>
              <w:tabs>
                <w:tab w:val="left" w:pos="1000"/>
              </w:tabs>
              <w:autoSpaceDE w:val="0"/>
              <w:autoSpaceDN w:val="0"/>
              <w:adjustRightInd w:val="0"/>
              <w:jc w:val="both"/>
            </w:pPr>
            <w:r w:rsidRPr="00E85CB4">
              <w:t xml:space="preserve"> -Выездное заседание по семьям, пропускающих занятия детей и детей, воспитывающихся в замещающих семьях </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proofErr w:type="spellStart"/>
            <w:r w:rsidR="00C71CAE">
              <w:t>Назирбегов</w:t>
            </w:r>
            <w:proofErr w:type="spellEnd"/>
            <w:r w:rsidR="00C71CAE">
              <w:t xml:space="preserve"> М.</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 </w:t>
            </w:r>
            <w:proofErr w:type="spellStart"/>
            <w:r w:rsidRPr="00E85CB4">
              <w:t>Подворовый</w:t>
            </w:r>
            <w:proofErr w:type="spellEnd"/>
            <w:r w:rsidRPr="00E85CB4">
              <w:t xml:space="preserve"> обход</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xml:space="preserve">- Новости на школьном сайте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Субботник «День Земли»</w:t>
            </w:r>
          </w:p>
          <w:p w:rsidR="008C5AD2" w:rsidRPr="00E85CB4" w:rsidRDefault="008C5AD2" w:rsidP="008C5AD2">
            <w:pPr>
              <w:autoSpaceDE w:val="0"/>
              <w:autoSpaceDN w:val="0"/>
              <w:adjustRightInd w:val="0"/>
              <w:jc w:val="both"/>
            </w:pPr>
            <w:r w:rsidRPr="00E85CB4">
              <w:t>- Субботник по наведению санитарного порядка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Заседание МО классных руководителей по теме: «Методические находки классных руководителей».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занятий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Диагностика уровня воспитанности учащихся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bl>
    <w:p w:rsidR="008C5AD2" w:rsidRPr="00E85CB4" w:rsidRDefault="008C5AD2" w:rsidP="008C5AD2">
      <w:pPr>
        <w:autoSpaceDE w:val="0"/>
        <w:autoSpaceDN w:val="0"/>
        <w:adjustRightInd w:val="0"/>
        <w:ind w:firstLine="708"/>
        <w:jc w:val="both"/>
        <w:rPr>
          <w:lang w:val="en-US"/>
        </w:rPr>
      </w:pPr>
    </w:p>
    <w:p w:rsidR="008C5AD2" w:rsidRPr="00E85CB4" w:rsidRDefault="008C5AD2" w:rsidP="008C5AD2">
      <w:pPr>
        <w:autoSpaceDE w:val="0"/>
        <w:autoSpaceDN w:val="0"/>
        <w:adjustRightInd w:val="0"/>
        <w:ind w:firstLine="708"/>
        <w:jc w:val="center"/>
        <w:rPr>
          <w:b/>
          <w:bCs/>
        </w:rPr>
      </w:pPr>
      <w:r w:rsidRPr="00E85CB4">
        <w:rPr>
          <w:b/>
          <w:bCs/>
        </w:rPr>
        <w:t>Май</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171" w:hanging="171"/>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89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xml:space="preserve">- Последний звонок </w:t>
            </w:r>
          </w:p>
          <w:p w:rsidR="008C5AD2" w:rsidRPr="00E85CB4" w:rsidRDefault="008C5AD2" w:rsidP="008C5AD2">
            <w:pPr>
              <w:tabs>
                <w:tab w:val="left" w:pos="1000"/>
              </w:tabs>
              <w:autoSpaceDE w:val="0"/>
              <w:autoSpaceDN w:val="0"/>
              <w:adjustRightInd w:val="0"/>
              <w:jc w:val="both"/>
            </w:pPr>
            <w:r w:rsidRPr="00E85CB4">
              <w:t>- Районная акция «Георгиевская лента»</w:t>
            </w:r>
          </w:p>
          <w:p w:rsidR="008C5AD2" w:rsidRPr="00E85CB4" w:rsidRDefault="008C5AD2" w:rsidP="008C5AD2">
            <w:pPr>
              <w:tabs>
                <w:tab w:val="left" w:pos="1000"/>
              </w:tabs>
              <w:autoSpaceDE w:val="0"/>
              <w:autoSpaceDN w:val="0"/>
              <w:adjustRightInd w:val="0"/>
              <w:jc w:val="both"/>
            </w:pPr>
            <w:r w:rsidRPr="00E85CB4">
              <w:t>- Митинг ко Дню Победы.</w:t>
            </w:r>
          </w:p>
          <w:p w:rsidR="008C5AD2" w:rsidRPr="00E85CB4" w:rsidRDefault="008C5AD2" w:rsidP="008C5AD2">
            <w:r w:rsidRPr="00E85CB4">
              <w:t xml:space="preserve"> - Акция «Доброе утро, ветеран!»</w:t>
            </w:r>
          </w:p>
          <w:p w:rsidR="008C5AD2" w:rsidRPr="00E85CB4" w:rsidRDefault="008C5AD2" w:rsidP="008C5AD2">
            <w:pPr>
              <w:tabs>
                <w:tab w:val="left" w:pos="1000"/>
              </w:tabs>
              <w:autoSpaceDE w:val="0"/>
              <w:autoSpaceDN w:val="0"/>
              <w:adjustRightInd w:val="0"/>
              <w:jc w:val="both"/>
            </w:pPr>
            <w:r w:rsidRPr="00E85CB4">
              <w:t xml:space="preserve">- Поздравления ветеранов </w:t>
            </w:r>
            <w:proofErr w:type="spellStart"/>
            <w:r w:rsidRPr="00E85CB4">
              <w:t>педтруда</w:t>
            </w:r>
            <w:proofErr w:type="spellEnd"/>
            <w:r w:rsidRPr="00E85CB4">
              <w:t xml:space="preserve"> и ВОВ с 1мая и Днем Победы</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 xml:space="preserve">. 1-11 </w:t>
            </w:r>
            <w:proofErr w:type="spellStart"/>
            <w:r w:rsidRPr="00E85CB4">
              <w:t>кл</w:t>
            </w:r>
            <w:proofErr w:type="spellEnd"/>
            <w:r w:rsidRPr="00E85CB4">
              <w:t>.</w:t>
            </w: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pPr>
            <w:proofErr w:type="spellStart"/>
            <w:r w:rsidRPr="00E85CB4">
              <w:t>Кл.рук</w:t>
            </w:r>
            <w:proofErr w:type="spellEnd"/>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День Святого Георгия</w:t>
            </w:r>
          </w:p>
          <w:p w:rsidR="008C5AD2" w:rsidRPr="00E85CB4" w:rsidRDefault="008C5AD2" w:rsidP="008C5AD2">
            <w:pPr>
              <w:tabs>
                <w:tab w:val="left" w:pos="1000"/>
              </w:tabs>
              <w:autoSpaceDE w:val="0"/>
              <w:autoSpaceDN w:val="0"/>
              <w:adjustRightInd w:val="0"/>
              <w:jc w:val="both"/>
            </w:pPr>
          </w:p>
          <w:p w:rsidR="008C5AD2" w:rsidRPr="00E85CB4" w:rsidRDefault="008C5AD2" w:rsidP="008C5AD2">
            <w:pPr>
              <w:tabs>
                <w:tab w:val="left" w:pos="1000"/>
              </w:tabs>
              <w:autoSpaceDE w:val="0"/>
              <w:autoSpaceDN w:val="0"/>
              <w:adjustRightInd w:val="0"/>
              <w:jc w:val="both"/>
            </w:pPr>
            <w:r w:rsidRPr="00E85CB4">
              <w:t>- День славянской письменности (24.05)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8C5AD2" w:rsidP="008C5AD2">
            <w:pPr>
              <w:autoSpaceDE w:val="0"/>
              <w:autoSpaceDN w:val="0"/>
              <w:adjustRightInd w:val="0"/>
              <w:jc w:val="both"/>
            </w:pPr>
            <w:r w:rsidRPr="00E85CB4">
              <w:t>Казачество</w:t>
            </w:r>
          </w:p>
          <w:p w:rsidR="008C5AD2" w:rsidRPr="00E85CB4" w:rsidRDefault="008C5AD2" w:rsidP="008C5AD2">
            <w:pPr>
              <w:autoSpaceDE w:val="0"/>
              <w:autoSpaceDN w:val="0"/>
              <w:adjustRightInd w:val="0"/>
              <w:jc w:val="both"/>
            </w:pPr>
            <w:r w:rsidRPr="00E85CB4">
              <w:t>К.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 xml:space="preserve">- Анкетирование учеников 9-х классов, прошедших </w:t>
            </w:r>
            <w:proofErr w:type="spellStart"/>
            <w:r w:rsidRPr="00E85CB4">
              <w:t>предпрофильную</w:t>
            </w:r>
            <w:proofErr w:type="spellEnd"/>
            <w:r w:rsidRPr="00E85CB4">
              <w:t xml:space="preserve"> подготовку по вопросам планируемого выбора профиля и места дальнейшего обучения. </w:t>
            </w:r>
          </w:p>
          <w:p w:rsidR="008C5AD2" w:rsidRPr="00E85CB4" w:rsidRDefault="008C5AD2" w:rsidP="008C5AD2">
            <w:pPr>
              <w:autoSpaceDE w:val="0"/>
              <w:autoSpaceDN w:val="0"/>
              <w:adjustRightInd w:val="0"/>
              <w:jc w:val="both"/>
            </w:pPr>
            <w:r w:rsidRPr="00E85CB4">
              <w:t>- Заполнение «Портфолио» для учащихся 9 классов</w:t>
            </w:r>
          </w:p>
          <w:p w:rsidR="008C5AD2" w:rsidRPr="00E85CB4" w:rsidRDefault="008C5AD2" w:rsidP="008C5AD2">
            <w:pPr>
              <w:rPr>
                <w:rFonts w:eastAsia="Calibri"/>
                <w:lang w:eastAsia="en-US"/>
              </w:rPr>
            </w:pPr>
            <w:r w:rsidRPr="00E85CB4">
              <w:t>- Трудоустройство учащихся в период л</w:t>
            </w:r>
            <w:r w:rsidR="00D65344">
              <w:t xml:space="preserve">етних каникул </w:t>
            </w:r>
          </w:p>
          <w:p w:rsidR="008C5AD2" w:rsidRPr="00E85CB4" w:rsidRDefault="008C5AD2" w:rsidP="008C5AD2">
            <w:pPr>
              <w:autoSpaceDE w:val="0"/>
              <w:autoSpaceDN w:val="0"/>
              <w:adjustRightInd w:val="0"/>
              <w:jc w:val="both"/>
            </w:pPr>
            <w:r w:rsidRPr="00E85CB4">
              <w:t>- Индивидуальное консультирование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r w:rsidRPr="00E85CB4">
              <w:t xml:space="preserve"> 9-11 классов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Праздник «За честь школы»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p w:rsidR="008C5AD2" w:rsidRPr="00E85CB4" w:rsidRDefault="00F450CE" w:rsidP="008C5AD2">
            <w:pPr>
              <w:autoSpaceDE w:val="0"/>
              <w:autoSpaceDN w:val="0"/>
              <w:adjustRightInd w:val="0"/>
            </w:pPr>
            <w:r>
              <w:t>Замдиректора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276"/>
        </w:trPr>
        <w:tc>
          <w:tcPr>
            <w:tcW w:w="278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roofErr w:type="spellStart"/>
            <w:r w:rsidRPr="00E85CB4">
              <w:t>Здоровьесберегающее</w:t>
            </w:r>
            <w:proofErr w:type="spellEnd"/>
          </w:p>
          <w:p w:rsidR="008C5AD2" w:rsidRPr="00E85CB4" w:rsidRDefault="008C5AD2" w:rsidP="008C5AD2">
            <w:pPr>
              <w:autoSpaceDE w:val="0"/>
              <w:autoSpaceDN w:val="0"/>
              <w:adjustRightInd w:val="0"/>
            </w:pPr>
            <w:r w:rsidRPr="00E85CB4">
              <w:t>(Физкультурно-оздоровительное воспитание)</w:t>
            </w:r>
          </w:p>
        </w:tc>
        <w:tc>
          <w:tcPr>
            <w:tcW w:w="45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Общешкольный турпоход</w:t>
            </w:r>
          </w:p>
          <w:p w:rsidR="008C5AD2" w:rsidRPr="00E85CB4" w:rsidRDefault="008C5AD2" w:rsidP="008C5AD2">
            <w:r w:rsidRPr="00E85CB4">
              <w:t>- Участие в спортивной эстафете: «Наши спортивные победы тебе, ветеран!»</w:t>
            </w:r>
          </w:p>
          <w:p w:rsidR="008C5AD2" w:rsidRPr="00E85CB4" w:rsidRDefault="008C5AD2" w:rsidP="008C5AD2">
            <w:pPr>
              <w:autoSpaceDE w:val="0"/>
              <w:autoSpaceDN w:val="0"/>
              <w:adjustRightInd w:val="0"/>
              <w:jc w:val="both"/>
            </w:pPr>
          </w:p>
        </w:tc>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roofErr w:type="spellStart"/>
            <w:proofErr w:type="gramStart"/>
            <w:r w:rsidRPr="00E85CB4">
              <w:t>Кл.рук</w:t>
            </w:r>
            <w:proofErr w:type="spellEnd"/>
            <w:proofErr w:type="gramEnd"/>
            <w:r w:rsidRPr="00E85CB4">
              <w:t>.</w:t>
            </w:r>
          </w:p>
          <w:p w:rsidR="008C5AD2" w:rsidRPr="00E85CB4" w:rsidRDefault="00F1363D" w:rsidP="008C5AD2">
            <w:pPr>
              <w:autoSpaceDE w:val="0"/>
              <w:autoSpaceDN w:val="0"/>
              <w:adjustRightInd w:val="0"/>
              <w:jc w:val="both"/>
            </w:pPr>
            <w:r>
              <w:t>Учитель</w:t>
            </w:r>
            <w:r w:rsidR="008C5AD2" w:rsidRPr="00E85CB4">
              <w:t xml:space="preserve"> </w:t>
            </w:r>
            <w:proofErr w:type="spellStart"/>
            <w:r w:rsidR="008C5AD2" w:rsidRPr="00E85CB4">
              <w:t>физ-ры</w:t>
            </w:r>
            <w:proofErr w:type="spellEnd"/>
          </w:p>
        </w:tc>
        <w:tc>
          <w:tcPr>
            <w:tcW w:w="14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7"/>
        </w:trPr>
        <w:tc>
          <w:tcPr>
            <w:tcW w:w="2781"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4599"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144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w:t>
            </w:r>
            <w:proofErr w:type="spellStart"/>
            <w:r w:rsidRPr="00E85CB4">
              <w:t>медиакультурное</w:t>
            </w:r>
            <w:proofErr w:type="spellEnd"/>
            <w:r w:rsidRPr="00E85CB4">
              <w:t xml:space="preserve">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Инструктажи, беседы по безопасности</w:t>
            </w:r>
          </w:p>
          <w:p w:rsidR="008C5AD2" w:rsidRPr="00E85CB4" w:rsidRDefault="008C5AD2" w:rsidP="008C5AD2">
            <w:pPr>
              <w:autoSpaceDE w:val="0"/>
              <w:autoSpaceDN w:val="0"/>
              <w:adjustRightInd w:val="0"/>
              <w:jc w:val="both"/>
            </w:pPr>
            <w:r w:rsidRPr="00E85CB4">
              <w:t>«Безопасное лето»</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roofErr w:type="spellStart"/>
            <w:r w:rsidRPr="00E85CB4">
              <w:t>Культуротворческое</w:t>
            </w:r>
            <w:proofErr w:type="spellEnd"/>
            <w:r w:rsidRPr="00E85CB4">
              <w:t xml:space="preserve">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jc w:val="both"/>
            </w:pPr>
            <w:r>
              <w:t xml:space="preserve">Посещение школьных музеев </w:t>
            </w:r>
            <w:r w:rsidR="008C5AD2" w:rsidRPr="00E85CB4">
              <w:t xml:space="preserve"> район</w:t>
            </w:r>
            <w:r w:rsidR="00DE65FF">
              <w:t>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В течение </w:t>
            </w:r>
            <w:proofErr w:type="spellStart"/>
            <w:r w:rsidRPr="00E85CB4">
              <w:t>месца</w:t>
            </w:r>
            <w:proofErr w:type="spellEnd"/>
          </w:p>
        </w:tc>
      </w:tr>
      <w:tr w:rsidR="008C5AD2" w:rsidRPr="00E85CB4">
        <w:trPr>
          <w:trHeight w:val="1853"/>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lastRenderedPageBreak/>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Проведение инструктажа по безопасности во время летних каникул</w:t>
            </w:r>
          </w:p>
          <w:p w:rsidR="008C5AD2" w:rsidRPr="00E85CB4" w:rsidRDefault="008C5AD2" w:rsidP="008C5AD2">
            <w:pPr>
              <w:autoSpaceDE w:val="0"/>
              <w:autoSpaceDN w:val="0"/>
              <w:adjustRightInd w:val="0"/>
            </w:pPr>
            <w:r w:rsidRPr="00E85CB4">
              <w:t xml:space="preserve">Общешкольное собрание </w:t>
            </w:r>
            <w:r w:rsidRPr="00E85CB4">
              <w:rPr>
                <w:spacing w:val="-2"/>
              </w:rPr>
              <w:t xml:space="preserve">«Впереди - лето!» с вопросом </w:t>
            </w:r>
            <w:r w:rsidRPr="00E85CB4">
              <w:t>профилактики ДДТТ</w:t>
            </w:r>
          </w:p>
          <w:p w:rsidR="008C5AD2" w:rsidRPr="00E85CB4" w:rsidRDefault="008C5AD2" w:rsidP="008C5AD2">
            <w:pPr>
              <w:autoSpaceDE w:val="0"/>
              <w:autoSpaceDN w:val="0"/>
              <w:adjustRightInd w:val="0"/>
            </w:pPr>
            <w:r w:rsidRPr="00E85CB4">
              <w:t>Итоги года. Занятость летом.</w:t>
            </w:r>
          </w:p>
          <w:p w:rsidR="008C5AD2" w:rsidRPr="00E85CB4" w:rsidRDefault="008C5AD2" w:rsidP="008F798A">
            <w:pPr>
              <w:tabs>
                <w:tab w:val="left" w:pos="1000"/>
              </w:tabs>
              <w:autoSpaceDE w:val="0"/>
              <w:autoSpaceDN w:val="0"/>
              <w:adjustRightInd w:val="0"/>
              <w:jc w:val="both"/>
            </w:pPr>
            <w:r w:rsidRPr="00E85CB4">
              <w:t>Трудоустройство в летний период</w:t>
            </w:r>
            <w:r w:rsidR="008F798A">
              <w:t>.</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C71CAE" w:rsidP="00C71CAE">
            <w:pPr>
              <w:autoSpaceDE w:val="0"/>
              <w:autoSpaceDN w:val="0"/>
              <w:adjustRightInd w:val="0"/>
            </w:pPr>
            <w:proofErr w:type="spellStart"/>
            <w:r>
              <w:t>Назирбегов</w:t>
            </w:r>
            <w:proofErr w:type="spellEnd"/>
            <w:r>
              <w:t xml:space="preserve"> М.</w:t>
            </w:r>
          </w:p>
          <w:p w:rsidR="008C5AD2" w:rsidRPr="00E85CB4" w:rsidRDefault="008C5AD2" w:rsidP="008C5AD2">
            <w:pPr>
              <w:autoSpaceDE w:val="0"/>
              <w:autoSpaceDN w:val="0"/>
              <w:adjustRightInd w:val="0"/>
              <w:jc w:val="both"/>
            </w:pP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УВР</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759"/>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Общешкольное родительское собрание. «Итоги года. Безопасность учащихся. Впереди лето</w:t>
            </w:r>
            <w:r w:rsidRPr="00E85CB4">
              <w:rPr>
                <w:lang w:val="en-US"/>
              </w:rPr>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r w:rsidR="008C5AD2" w:rsidRPr="00E85CB4">
              <w:t xml:space="preserve"> кл.рук.1-11кл.</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Новости на школьном сайте «План летней кампании»</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rPr>
                <w:lang w:val="en-US"/>
              </w:rPr>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Акция «Украшаем школьные окна»</w:t>
            </w:r>
          </w:p>
          <w:p w:rsidR="008C5AD2" w:rsidRPr="00E85CB4" w:rsidRDefault="008C5AD2" w:rsidP="008F798A">
            <w:pPr>
              <w:autoSpaceDE w:val="0"/>
              <w:autoSpaceDN w:val="0"/>
              <w:adjustRightInd w:val="0"/>
              <w:jc w:val="both"/>
            </w:pPr>
            <w:r w:rsidRPr="00E85CB4">
              <w:t xml:space="preserve">- Посадка сирени, </w:t>
            </w:r>
            <w:r w:rsidR="008F798A">
              <w:t>акации ,тутовника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roofErr w:type="spellStart"/>
            <w:r w:rsidRPr="00E85CB4">
              <w:t>Кл.рук</w:t>
            </w:r>
            <w:proofErr w:type="spellEnd"/>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C158F5">
            <w:r w:rsidRPr="00E85CB4">
              <w:t xml:space="preserve">Заседание </w:t>
            </w:r>
            <w:proofErr w:type="spellStart"/>
            <w:r w:rsidRPr="00E85CB4">
              <w:t>кл</w:t>
            </w:r>
            <w:proofErr w:type="spellEnd"/>
            <w:r w:rsidRPr="00E85CB4">
              <w:t xml:space="preserve">. руководителей   «Итоги работы  </w:t>
            </w:r>
            <w:r w:rsidR="008B4B41">
              <w:t>2019 - 2020</w:t>
            </w:r>
            <w:r w:rsidRPr="00E85CB4">
              <w:t xml:space="preserve">учебного года и перспективное планирование ВР на </w:t>
            </w:r>
            <w:r w:rsidR="00835AD4">
              <w:t>20</w:t>
            </w:r>
            <w:r w:rsidR="00C158F5">
              <w:t>20-2021</w:t>
            </w:r>
            <w:r w:rsidRPr="00E85CB4">
              <w:t xml:space="preserve"> учебный год»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Организация выставок поделок и рисунков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Рук-ли кружков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классных часов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bl>
    <w:p w:rsidR="008C5AD2" w:rsidRPr="00E85CB4" w:rsidRDefault="008C5AD2" w:rsidP="008C5AD2">
      <w:pPr>
        <w:autoSpaceDE w:val="0"/>
        <w:autoSpaceDN w:val="0"/>
        <w:adjustRightInd w:val="0"/>
        <w:ind w:firstLine="708"/>
        <w:jc w:val="both"/>
        <w:rPr>
          <w:lang w:val="en-US"/>
        </w:rPr>
      </w:pPr>
    </w:p>
    <w:p w:rsidR="008C5AD2" w:rsidRPr="00E85CB4" w:rsidRDefault="008C5AD2" w:rsidP="00691A37">
      <w:pPr>
        <w:rPr>
          <w:b/>
        </w:rPr>
      </w:pPr>
      <w:r w:rsidRPr="00E85CB4">
        <w:rPr>
          <w:b/>
        </w:rPr>
        <w:t>ИЮНЬ, ИЮЛЬ, АВГУСТ</w:t>
      </w:r>
    </w:p>
    <w:p w:rsidR="008C5AD2" w:rsidRPr="00E85CB4" w:rsidRDefault="008C5AD2" w:rsidP="00C71CAE">
      <w:pPr>
        <w:numPr>
          <w:ilvl w:val="0"/>
          <w:numId w:val="2"/>
        </w:numPr>
      </w:pPr>
      <w:r w:rsidRPr="00E85CB4">
        <w:t>День защиты детей – 1 июня.</w:t>
      </w:r>
    </w:p>
    <w:p w:rsidR="008C5AD2" w:rsidRPr="00E85CB4" w:rsidRDefault="008C5AD2" w:rsidP="008C5AD2">
      <w:pPr>
        <w:numPr>
          <w:ilvl w:val="0"/>
          <w:numId w:val="2"/>
        </w:numPr>
      </w:pPr>
      <w:r w:rsidRPr="00E85CB4">
        <w:t>День русского языка – Пушкинский день России – 06 июня</w:t>
      </w:r>
    </w:p>
    <w:p w:rsidR="008C5AD2" w:rsidRPr="00E85CB4" w:rsidRDefault="008C5AD2" w:rsidP="008C5AD2">
      <w:pPr>
        <w:numPr>
          <w:ilvl w:val="0"/>
          <w:numId w:val="2"/>
        </w:numPr>
      </w:pPr>
      <w:r w:rsidRPr="00E85CB4">
        <w:t>Рейды по семьям учащихся состоящих на учёте, контроль занятости на каникулах.</w:t>
      </w:r>
    </w:p>
    <w:p w:rsidR="008C5AD2" w:rsidRPr="00E85CB4" w:rsidRDefault="008C5AD2" w:rsidP="008C5AD2">
      <w:pPr>
        <w:numPr>
          <w:ilvl w:val="0"/>
          <w:numId w:val="2"/>
        </w:numPr>
      </w:pPr>
      <w:r w:rsidRPr="00E85CB4">
        <w:t>День России – 12 июня</w:t>
      </w:r>
    </w:p>
    <w:p w:rsidR="008C5AD2" w:rsidRPr="00E85CB4" w:rsidRDefault="008C5AD2" w:rsidP="008C5AD2">
      <w:pPr>
        <w:numPr>
          <w:ilvl w:val="0"/>
          <w:numId w:val="2"/>
        </w:numPr>
      </w:pPr>
      <w:r w:rsidRPr="00E85CB4">
        <w:t>Вручение аттестатов в 9 классе.</w:t>
      </w:r>
    </w:p>
    <w:p w:rsidR="008C5AD2" w:rsidRPr="00E85CB4" w:rsidRDefault="008C5AD2" w:rsidP="008C5AD2">
      <w:pPr>
        <w:numPr>
          <w:ilvl w:val="0"/>
          <w:numId w:val="2"/>
        </w:numPr>
      </w:pPr>
      <w:r w:rsidRPr="00E85CB4">
        <w:t>День Памяти и скорби – 22 июня.</w:t>
      </w:r>
    </w:p>
    <w:p w:rsidR="008C5AD2" w:rsidRPr="00E85CB4" w:rsidRDefault="008C5AD2" w:rsidP="008C5AD2">
      <w:pPr>
        <w:numPr>
          <w:ilvl w:val="0"/>
          <w:numId w:val="2"/>
        </w:numPr>
      </w:pPr>
      <w:r w:rsidRPr="00E85CB4">
        <w:t>Выпускной вечер.</w:t>
      </w:r>
    </w:p>
    <w:p w:rsidR="008C5AD2" w:rsidRPr="00E85CB4" w:rsidRDefault="008C5AD2" w:rsidP="008C5AD2">
      <w:pPr>
        <w:numPr>
          <w:ilvl w:val="0"/>
          <w:numId w:val="2"/>
        </w:numPr>
      </w:pPr>
      <w:r w:rsidRPr="00E85CB4">
        <w:t xml:space="preserve">Детская оздоровительная площадка. </w:t>
      </w:r>
    </w:p>
    <w:p w:rsidR="008C5AD2" w:rsidRPr="00E85CB4" w:rsidRDefault="008C5AD2" w:rsidP="008C5AD2">
      <w:pPr>
        <w:numPr>
          <w:ilvl w:val="0"/>
          <w:numId w:val="2"/>
        </w:numPr>
      </w:pPr>
      <w:r w:rsidRPr="00E85CB4">
        <w:t>День семьи, любви и верности – 08 июля.</w:t>
      </w:r>
    </w:p>
    <w:p w:rsidR="008C5AD2" w:rsidRPr="00E85CB4" w:rsidRDefault="008C5AD2" w:rsidP="008C5AD2">
      <w:pPr>
        <w:numPr>
          <w:ilvl w:val="0"/>
          <w:numId w:val="2"/>
        </w:numPr>
      </w:pPr>
      <w:r w:rsidRPr="00E85CB4">
        <w:t>День Российского флага – 21 августа.</w:t>
      </w:r>
    </w:p>
    <w:p w:rsidR="008C5AD2" w:rsidRPr="00E85CB4" w:rsidRDefault="008C5AD2" w:rsidP="008C5AD2">
      <w:pPr>
        <w:numPr>
          <w:ilvl w:val="0"/>
          <w:numId w:val="2"/>
        </w:numPr>
      </w:pPr>
      <w:r w:rsidRPr="00E85CB4">
        <w:t>Заседание ШВР один раз в месяц.</w:t>
      </w:r>
    </w:p>
    <w:p w:rsidR="008C5AD2" w:rsidRDefault="008C5AD2" w:rsidP="008C5AD2">
      <w:pPr>
        <w:autoSpaceDE w:val="0"/>
        <w:autoSpaceDN w:val="0"/>
        <w:adjustRightInd w:val="0"/>
        <w:ind w:firstLine="708"/>
        <w:jc w:val="both"/>
      </w:pPr>
    </w:p>
    <w:p w:rsidR="00E85CB4" w:rsidRDefault="00E85CB4"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7E4B31" w:rsidRDefault="007E4B31">
      <w:pPr>
        <w:pStyle w:val="a8"/>
        <w:rPr>
          <w:i w:val="0"/>
          <w:sz w:val="24"/>
        </w:rPr>
      </w:pPr>
    </w:p>
    <w:p w:rsidR="00E220AF" w:rsidRDefault="00E220AF">
      <w:pPr>
        <w:pStyle w:val="a8"/>
        <w:rPr>
          <w:sz w:val="24"/>
        </w:rPr>
      </w:pPr>
    </w:p>
    <w:p w:rsidR="00204125" w:rsidRPr="00E85CB4" w:rsidRDefault="00204125">
      <w:pPr>
        <w:pStyle w:val="a8"/>
        <w:rPr>
          <w:sz w:val="24"/>
        </w:rPr>
      </w:pPr>
    </w:p>
    <w:p w:rsidR="009878B0" w:rsidRDefault="009878B0" w:rsidP="0040244E">
      <w:pPr>
        <w:pStyle w:val="af7"/>
        <w:jc w:val="center"/>
        <w:rPr>
          <w:rFonts w:ascii="Times New Roman" w:hAnsi="Times New Roman" w:cs="Times New Roman"/>
          <w:b/>
          <w:bCs/>
          <w:color w:val="C00000"/>
          <w:sz w:val="40"/>
          <w:szCs w:val="40"/>
        </w:rPr>
      </w:pPr>
    </w:p>
    <w:p w:rsidR="007E4B31" w:rsidRPr="00111C13" w:rsidRDefault="00704928" w:rsidP="0040244E">
      <w:pPr>
        <w:pStyle w:val="af7"/>
        <w:jc w:val="center"/>
        <w:rPr>
          <w:rFonts w:ascii="Times New Roman" w:hAnsi="Times New Roman" w:cs="Times New Roman"/>
          <w:b/>
          <w:color w:val="C00000"/>
          <w:sz w:val="40"/>
          <w:szCs w:val="40"/>
        </w:rPr>
      </w:pPr>
      <w:r w:rsidRPr="00111C13">
        <w:rPr>
          <w:rFonts w:ascii="Times New Roman" w:hAnsi="Times New Roman" w:cs="Times New Roman"/>
          <w:b/>
          <w:bCs/>
          <w:color w:val="C00000"/>
          <w:sz w:val="40"/>
          <w:szCs w:val="40"/>
        </w:rPr>
        <w:lastRenderedPageBreak/>
        <w:t>План методической работы МК</w:t>
      </w:r>
      <w:r w:rsidR="007E4B31" w:rsidRPr="00111C13">
        <w:rPr>
          <w:rFonts w:ascii="Times New Roman" w:hAnsi="Times New Roman" w:cs="Times New Roman"/>
          <w:b/>
          <w:bCs/>
          <w:color w:val="C00000"/>
          <w:sz w:val="40"/>
          <w:szCs w:val="40"/>
        </w:rPr>
        <w:t xml:space="preserve">ОУ </w:t>
      </w:r>
      <w:r w:rsidRPr="00111C13">
        <w:rPr>
          <w:rFonts w:ascii="Times New Roman" w:hAnsi="Times New Roman" w:cs="Times New Roman"/>
          <w:b/>
          <w:bCs/>
          <w:color w:val="C00000"/>
          <w:sz w:val="40"/>
          <w:szCs w:val="40"/>
        </w:rPr>
        <w:t xml:space="preserve">«Нижне-Инховская </w:t>
      </w:r>
      <w:proofErr w:type="gramStart"/>
      <w:r w:rsidR="007E4B31" w:rsidRPr="00111C13">
        <w:rPr>
          <w:rFonts w:ascii="Times New Roman" w:hAnsi="Times New Roman" w:cs="Times New Roman"/>
          <w:b/>
          <w:bCs/>
          <w:color w:val="C00000"/>
          <w:sz w:val="40"/>
          <w:szCs w:val="40"/>
        </w:rPr>
        <w:t>СОШ</w:t>
      </w:r>
      <w:r w:rsidR="00C158F5">
        <w:rPr>
          <w:rFonts w:ascii="Times New Roman" w:hAnsi="Times New Roman" w:cs="Times New Roman"/>
          <w:b/>
          <w:bCs/>
          <w:color w:val="C00000"/>
          <w:sz w:val="40"/>
          <w:szCs w:val="40"/>
        </w:rPr>
        <w:t>»  на</w:t>
      </w:r>
      <w:proofErr w:type="gramEnd"/>
      <w:r w:rsidR="00C158F5">
        <w:rPr>
          <w:rFonts w:ascii="Times New Roman" w:hAnsi="Times New Roman" w:cs="Times New Roman"/>
          <w:b/>
          <w:bCs/>
          <w:color w:val="C00000"/>
          <w:sz w:val="40"/>
          <w:szCs w:val="40"/>
        </w:rPr>
        <w:t xml:space="preserve"> 2020</w:t>
      </w:r>
      <w:r w:rsidRPr="00111C13">
        <w:rPr>
          <w:rFonts w:ascii="Times New Roman" w:hAnsi="Times New Roman" w:cs="Times New Roman"/>
          <w:b/>
          <w:bCs/>
          <w:color w:val="C00000"/>
          <w:sz w:val="40"/>
          <w:szCs w:val="40"/>
        </w:rPr>
        <w:t>- 20</w:t>
      </w:r>
      <w:r w:rsidR="00C158F5">
        <w:rPr>
          <w:rFonts w:ascii="Times New Roman" w:hAnsi="Times New Roman" w:cs="Times New Roman"/>
          <w:b/>
          <w:bCs/>
          <w:color w:val="C00000"/>
          <w:sz w:val="40"/>
          <w:szCs w:val="40"/>
        </w:rPr>
        <w:t>21</w:t>
      </w:r>
      <w:r w:rsidR="007E4B31" w:rsidRPr="00111C13">
        <w:rPr>
          <w:rFonts w:ascii="Times New Roman" w:hAnsi="Times New Roman" w:cs="Times New Roman"/>
          <w:b/>
          <w:bCs/>
          <w:color w:val="C00000"/>
          <w:sz w:val="40"/>
          <w:szCs w:val="40"/>
        </w:rPr>
        <w:t xml:space="preserve"> учебный год</w:t>
      </w:r>
    </w:p>
    <w:p w:rsidR="007E4B31" w:rsidRPr="00E85CB4" w:rsidRDefault="007E4B31" w:rsidP="007E4B31">
      <w:pPr>
        <w:pStyle w:val="af7"/>
        <w:rPr>
          <w:rFonts w:ascii="Times New Roman" w:hAnsi="Times New Roman" w:cs="Times New Roman"/>
          <w:sz w:val="28"/>
          <w:szCs w:val="28"/>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000000"/>
          <w:sz w:val="24"/>
          <w:szCs w:val="24"/>
          <w:u w:val="single"/>
        </w:rPr>
        <w:t>Методическая тема школы</w:t>
      </w:r>
      <w:r w:rsidRPr="00E85CB4">
        <w:rPr>
          <w:rFonts w:ascii="Times New Roman" w:hAnsi="Times New Roman" w:cs="Times New Roman"/>
          <w:b/>
          <w:bCs/>
          <w:i/>
          <w:iCs/>
          <w:color w:val="000000"/>
          <w:sz w:val="24"/>
          <w:szCs w:val="24"/>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000000"/>
          <w:sz w:val="24"/>
          <w:szCs w:val="24"/>
        </w:rPr>
        <w:t>«Инновационные технологии как средство повышения эффективности образовательного процесса».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 xml:space="preserve">Направления методической работы: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Цель:</w:t>
      </w:r>
      <w:r w:rsidRPr="00E85CB4">
        <w:rPr>
          <w:rFonts w:ascii="Times New Roman" w:hAnsi="Times New Roman" w:cs="Times New Roman"/>
          <w:color w:val="222222"/>
          <w:sz w:val="24"/>
          <w:szCs w:val="24"/>
        </w:rPr>
        <w:t xml:space="preserve"> повышение уровня профессионального мастерства педагогических работников.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Задачи: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Совершенствовать методический уровень педагогов в овладении новыми педагогическими технологиями, моделировании мотивации достижения успеха;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Привести в систему работу с детьми, имеющими повышенные интеллектуальные способности;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Активизировать работу по обобщению и распространению передового педагогического опыта;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Совершенствовать систему мониторинга развития педагогического коллектива;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Пополнять методическую копилку необходимым информационным материалом для оказания помощи учителю в работе.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000000"/>
          <w:sz w:val="24"/>
          <w:szCs w:val="24"/>
        </w:rPr>
        <w:t xml:space="preserve">Приоритетные направления методической работы.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Организационное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овладения педагогами школы информационных технологий и внедрения их в УВП;</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работа по образовательной программе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w:t>
      </w:r>
      <w:proofErr w:type="spellStart"/>
      <w:r w:rsidRPr="00E85CB4">
        <w:rPr>
          <w:rFonts w:ascii="Times New Roman" w:hAnsi="Times New Roman" w:cs="Times New Roman"/>
          <w:color w:val="000000"/>
          <w:sz w:val="24"/>
          <w:szCs w:val="24"/>
        </w:rPr>
        <w:t>взаимопосещение</w:t>
      </w:r>
      <w:proofErr w:type="spellEnd"/>
      <w:r w:rsidRPr="00E85CB4">
        <w:rPr>
          <w:rFonts w:ascii="Times New Roman" w:hAnsi="Times New Roman" w:cs="Times New Roman"/>
          <w:color w:val="000000"/>
          <w:sz w:val="24"/>
          <w:szCs w:val="24"/>
        </w:rPr>
        <w:t xml:space="preserve"> уроков, активное участие в семинарах, конференциях, творческих мастерских;</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организация деятельности методических объединений педагогов;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системы обобщения, изучения и внедрения передового педагогического опыта учителей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Технологическое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обоснованности и эффективности планирования процесса обучения детей;</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кабинетной системы;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Укрепление материально-технической базы методической службы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Информационное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банка методических идей и наработок учителей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Разработка и внедрение методических рекомендаций для педагогов по приоритетным направлениям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3. </w:t>
      </w:r>
      <w:r w:rsidRPr="00E85CB4">
        <w:rPr>
          <w:rFonts w:ascii="Times New Roman" w:hAnsi="Times New Roman" w:cs="Times New Roman"/>
          <w:color w:val="000000"/>
          <w:sz w:val="24"/>
          <w:szCs w:val="24"/>
          <w:u w:val="single"/>
        </w:rPr>
        <w:t>Создание условий для развития личности ребенка</w:t>
      </w:r>
      <w:r w:rsidRPr="00E85CB4">
        <w:rPr>
          <w:rFonts w:ascii="Times New Roman" w:hAnsi="Times New Roman" w:cs="Times New Roman"/>
          <w:color w:val="000000"/>
          <w:sz w:val="24"/>
          <w:szCs w:val="24"/>
        </w:rPr>
        <w:t>:</w:t>
      </w:r>
      <w:r w:rsidRPr="00E85CB4">
        <w:rPr>
          <w:rFonts w:ascii="Times New Roman" w:hAnsi="Times New Roman" w:cs="Times New Roman"/>
          <w:color w:val="000000"/>
          <w:sz w:val="24"/>
          <w:szCs w:val="24"/>
          <w:u w:val="single"/>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Формирование у обучающихся мотивации к познавательной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Формирование у школьников навыков русского речевого этикета, оптимального диалога, повышения уровня бытового (обиходного) общения;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условий для обеспечения профессионального самоопределения школьников.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4.</w:t>
      </w:r>
      <w:r w:rsidRPr="00E85CB4">
        <w:rPr>
          <w:rFonts w:ascii="Times New Roman" w:hAnsi="Times New Roman" w:cs="Times New Roman"/>
          <w:color w:val="000000"/>
          <w:sz w:val="24"/>
          <w:szCs w:val="24"/>
          <w:u w:val="single"/>
        </w:rPr>
        <w:t xml:space="preserve"> Создание условий для укрепления здоровья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Отслеживание динамики здоровья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Разработка методических рекомендаций педагогам школы по использованию </w:t>
      </w:r>
      <w:r w:rsidRPr="00E85CB4">
        <w:rPr>
          <w:rFonts w:ascii="Times New Roman" w:hAnsi="Times New Roman" w:cs="Times New Roman"/>
          <w:color w:val="000000"/>
          <w:sz w:val="24"/>
          <w:szCs w:val="24"/>
        </w:rPr>
        <w:lastRenderedPageBreak/>
        <w:t xml:space="preserve">здоровьесберегающих методик и преодолению учебных перегрузок школьников;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взаимодействия с учреждениями здравоохранения.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5.</w:t>
      </w:r>
      <w:r w:rsidRPr="00E85CB4">
        <w:rPr>
          <w:rFonts w:ascii="Times New Roman" w:hAnsi="Times New Roman" w:cs="Times New Roman"/>
          <w:color w:val="000000"/>
          <w:sz w:val="24"/>
          <w:szCs w:val="24"/>
          <w:u w:val="single"/>
        </w:rPr>
        <w:t xml:space="preserve"> Диагностика и контроль результативности образовательного процесса: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контроль за качеством знаний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совершенствование механизмов независимых экспертиз успеваемости и качества </w:t>
      </w:r>
      <w:proofErr w:type="gramStart"/>
      <w:r w:rsidRPr="00E85CB4">
        <w:rPr>
          <w:rFonts w:ascii="Times New Roman" w:hAnsi="Times New Roman" w:cs="Times New Roman"/>
          <w:color w:val="000000"/>
          <w:sz w:val="24"/>
          <w:szCs w:val="24"/>
        </w:rPr>
        <w:t>знаний</w:t>
      </w:r>
      <w:proofErr w:type="gramEnd"/>
      <w:r w:rsidRPr="00E85CB4">
        <w:rPr>
          <w:rFonts w:ascii="Times New Roman" w:hAnsi="Times New Roman" w:cs="Times New Roman"/>
          <w:color w:val="000000"/>
          <w:sz w:val="24"/>
          <w:szCs w:val="24"/>
        </w:rPr>
        <w:t xml:space="preserve">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совершенствование у обучающихся </w:t>
      </w:r>
      <w:proofErr w:type="spellStart"/>
      <w:r w:rsidRPr="00E85CB4">
        <w:rPr>
          <w:rFonts w:ascii="Times New Roman" w:hAnsi="Times New Roman" w:cs="Times New Roman"/>
          <w:color w:val="000000"/>
          <w:sz w:val="24"/>
          <w:szCs w:val="24"/>
        </w:rPr>
        <w:t>общеучебных</w:t>
      </w:r>
      <w:proofErr w:type="spellEnd"/>
      <w:r w:rsidRPr="00E85CB4">
        <w:rPr>
          <w:rFonts w:ascii="Times New Roman" w:hAnsi="Times New Roman" w:cs="Times New Roman"/>
          <w:color w:val="000000"/>
          <w:sz w:val="24"/>
          <w:szCs w:val="24"/>
        </w:rPr>
        <w:t xml:space="preserve"> и специальных умений и навыков, способов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 </w:t>
      </w:r>
    </w:p>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000000"/>
          <w:sz w:val="24"/>
          <w:szCs w:val="24"/>
        </w:rPr>
        <w:t>Основные задачи</w:t>
      </w:r>
      <w:r w:rsidRPr="00E85CB4">
        <w:rPr>
          <w:rFonts w:ascii="Times New Roman" w:hAnsi="Times New Roman" w:cs="Times New Roman"/>
          <w:color w:val="000000"/>
          <w:sz w:val="24"/>
          <w:szCs w:val="24"/>
        </w:rPr>
        <w:t xml:space="preserve"> </w:t>
      </w:r>
      <w:r w:rsidR="00C71CAE">
        <w:rPr>
          <w:rFonts w:ascii="Times New Roman" w:hAnsi="Times New Roman" w:cs="Times New Roman"/>
          <w:b/>
          <w:bCs/>
          <w:color w:val="000000"/>
          <w:sz w:val="24"/>
          <w:szCs w:val="24"/>
        </w:rPr>
        <w:t>методической работы на 20</w:t>
      </w:r>
      <w:r w:rsidR="00C158F5">
        <w:rPr>
          <w:rFonts w:ascii="Times New Roman" w:hAnsi="Times New Roman" w:cs="Times New Roman"/>
          <w:b/>
          <w:bCs/>
          <w:color w:val="000000"/>
          <w:sz w:val="24"/>
          <w:szCs w:val="24"/>
        </w:rPr>
        <w:t>20</w:t>
      </w:r>
      <w:r w:rsidR="00C71CAE">
        <w:rPr>
          <w:rFonts w:ascii="Times New Roman" w:hAnsi="Times New Roman" w:cs="Times New Roman"/>
          <w:b/>
          <w:bCs/>
          <w:color w:val="000000"/>
          <w:sz w:val="24"/>
          <w:szCs w:val="24"/>
        </w:rPr>
        <w:t xml:space="preserve"> -20</w:t>
      </w:r>
      <w:r w:rsidR="00C158F5">
        <w:rPr>
          <w:rFonts w:ascii="Times New Roman" w:hAnsi="Times New Roman" w:cs="Times New Roman"/>
          <w:b/>
          <w:bCs/>
          <w:color w:val="000000"/>
          <w:sz w:val="24"/>
          <w:szCs w:val="24"/>
        </w:rPr>
        <w:t>21</w:t>
      </w:r>
      <w:r w:rsidRPr="00E85CB4">
        <w:rPr>
          <w:rFonts w:ascii="Times New Roman" w:hAnsi="Times New Roman" w:cs="Times New Roman"/>
          <w:b/>
          <w:bCs/>
          <w:color w:val="000000"/>
          <w:sz w:val="24"/>
          <w:szCs w:val="24"/>
        </w:rPr>
        <w:t xml:space="preserve"> учебный год:</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Внедрение технологии разработки уроков с использованием электронной поддержки.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Разработка механизмов трансляции наработанного передового опыта на другие предметы учебного плана.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Усиление контроля за уровнем преподавания учебных дисциплин педагогами школы.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Активизация работы педагогического коллектива с учащимися, имеющими высокий уровень мотивации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Обеспечить реализацию личностно - ориентированного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методики проведения урока, индивидуальной и групповой работы со слабоуспевающими и одаренными учащимися,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коррекцию знаний школьников на основе диагностической деятельности учителя,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развитие способностей и природных задатков детей, создание НОУ для учащихся с высоким уровнем мотивации учения,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ознакомление учителей с инновационными образовательными технологиями, педагогической и методической литературой.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rPr>
        <w:t>Основные направления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 xml:space="preserve">Работа с кадрами.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1.1.  Повышение квалификации.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системы работы с педагогическими кадрами по самооценке деятельности и повышению профессиональной компетентности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Курсовая переподготовка.</w:t>
      </w:r>
    </w:p>
    <w:p w:rsidR="007E4B31" w:rsidRPr="00E85CB4" w:rsidRDefault="007E4B31" w:rsidP="007E4B31">
      <w:pPr>
        <w:pStyle w:val="af7"/>
        <w:rPr>
          <w:rFonts w:ascii="Times New Roman" w:hAnsi="Times New Roman" w:cs="Times New Roman"/>
          <w:sz w:val="24"/>
          <w:szCs w:val="24"/>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573"/>
        <w:gridCol w:w="2607"/>
        <w:gridCol w:w="1800"/>
        <w:gridCol w:w="2700"/>
        <w:gridCol w:w="2160"/>
      </w:tblGrid>
      <w:tr w:rsidR="007E4B31" w:rsidRPr="00E85CB4">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60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7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tc>
        <w:tc>
          <w:tcPr>
            <w:tcW w:w="260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Составление списка педагогов, которым необходимо пройти курсы повышения квалификации.</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tc>
        <w:tc>
          <w:tcPr>
            <w:tcW w:w="2700" w:type="dxa"/>
            <w:tcBorders>
              <w:top w:val="outset" w:sz="6" w:space="0" w:color="00000A"/>
              <w:left w:val="outset" w:sz="6" w:space="0" w:color="00000A"/>
              <w:bottom w:val="outset" w:sz="6" w:space="0" w:color="00000A"/>
              <w:right w:val="outset" w:sz="6" w:space="0" w:color="00000A"/>
            </w:tcBorders>
          </w:tcPr>
          <w:p w:rsidR="00567161" w:rsidRPr="00E85CB4" w:rsidRDefault="007E4B3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 </w:t>
            </w:r>
            <w:r w:rsidR="00567161">
              <w:rPr>
                <w:rFonts w:ascii="Times New Roman" w:hAnsi="Times New Roman" w:cs="Times New Roman"/>
                <w:color w:val="222222"/>
                <w:sz w:val="24"/>
                <w:szCs w:val="24"/>
              </w:rPr>
              <w:t xml:space="preserve">Зам. </w:t>
            </w:r>
            <w:proofErr w:type="spellStart"/>
            <w:r w:rsidR="00567161">
              <w:rPr>
                <w:rFonts w:ascii="Times New Roman" w:hAnsi="Times New Roman" w:cs="Times New Roman"/>
                <w:color w:val="222222"/>
                <w:sz w:val="24"/>
                <w:szCs w:val="24"/>
              </w:rPr>
              <w:t>дир</w:t>
            </w:r>
            <w:proofErr w:type="spellEnd"/>
            <w:r w:rsidR="00567161">
              <w:rPr>
                <w:rFonts w:ascii="Times New Roman" w:hAnsi="Times New Roman" w:cs="Times New Roman"/>
                <w:color w:val="222222"/>
                <w:sz w:val="24"/>
                <w:szCs w:val="24"/>
              </w:rPr>
              <w:t xml:space="preserve"> по УВР</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Повышение квалификации</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Школа совершенствования педагогического мастерства.</w:t>
      </w:r>
      <w:r w:rsidRPr="00E85CB4">
        <w:rPr>
          <w:rFonts w:ascii="Times New Roman" w:hAnsi="Times New Roman" w:cs="Times New Roman"/>
          <w:color w:val="222222"/>
          <w:sz w:val="24"/>
          <w:szCs w:val="24"/>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Цель:</w:t>
      </w:r>
      <w:r w:rsidRPr="00E85CB4">
        <w:rPr>
          <w:rFonts w:ascii="Times New Roman" w:hAnsi="Times New Roman" w:cs="Times New Roman"/>
          <w:color w:val="222222"/>
          <w:sz w:val="24"/>
          <w:szCs w:val="24"/>
        </w:rPr>
        <w:t xml:space="preserve"> преодоление затруднений в работе учителя.</w:t>
      </w:r>
    </w:p>
    <w:p w:rsidR="007E4B31" w:rsidRPr="00E85CB4" w:rsidRDefault="007E4B31" w:rsidP="007E4B31">
      <w:pPr>
        <w:pStyle w:val="af7"/>
        <w:rPr>
          <w:rFonts w:ascii="Times New Roman" w:hAnsi="Times New Roman" w:cs="Times New Roman"/>
          <w:sz w:val="24"/>
          <w:szCs w:val="24"/>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05"/>
        <w:gridCol w:w="3835"/>
        <w:gridCol w:w="1260"/>
        <w:gridCol w:w="1980"/>
        <w:gridCol w:w="2160"/>
      </w:tblGrid>
      <w:tr w:rsidR="007E4B31" w:rsidRPr="00E85CB4">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Семинар-практикум «Структура современного урока»</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198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Овладение алгоритмом составления урока</w:t>
            </w:r>
          </w:p>
        </w:tc>
      </w:tr>
      <w:tr w:rsidR="007E4B31" w:rsidRPr="00E85CB4">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Отработка ИКТ. Приемы, технологии.</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567161" w:rsidP="00BC11F0">
            <w:pPr>
              <w:pStyle w:val="af7"/>
              <w:rPr>
                <w:rFonts w:ascii="Times New Roman" w:hAnsi="Times New Roman" w:cs="Times New Roman"/>
                <w:sz w:val="24"/>
                <w:szCs w:val="24"/>
              </w:rPr>
            </w:pPr>
            <w:r>
              <w:rPr>
                <w:rFonts w:ascii="Times New Roman" w:hAnsi="Times New Roman" w:cs="Times New Roman"/>
                <w:sz w:val="24"/>
                <w:szCs w:val="24"/>
              </w:rPr>
              <w:t>Сайгидахмедов 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Практическое применение технологии.</w:t>
            </w:r>
          </w:p>
        </w:tc>
      </w:tr>
      <w:tr w:rsidR="007E4B31" w:rsidRPr="00E85CB4">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Формирование мотивации на уроках с применением ИКТ.</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январь</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Рук. МО </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Повышение качества проведения уроков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1.2. Аттестация педагогических работников.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020"/>
        <w:gridCol w:w="3420"/>
        <w:gridCol w:w="1980"/>
        <w:gridCol w:w="1800"/>
        <w:gridCol w:w="1620"/>
      </w:tblGrid>
      <w:tr w:rsidR="007E4B31" w:rsidRPr="00E85CB4">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Теоретический семинар «Нормативно - правовая база и методические рекомендации по вопросу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Апрель</w:t>
            </w:r>
          </w:p>
          <w:p w:rsidR="007E4B31" w:rsidRPr="00E85CB4" w:rsidRDefault="007E4B31" w:rsidP="00BC11F0">
            <w:pPr>
              <w:pStyle w:val="af7"/>
              <w:rPr>
                <w:rFonts w:ascii="Times New Roman" w:hAnsi="Times New Roman" w:cs="Times New Roman"/>
                <w:sz w:val="24"/>
                <w:szCs w:val="24"/>
              </w:rPr>
            </w:pP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Принятие решения о прохождении аттестации педагогами</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Консультация для </w:t>
            </w:r>
            <w:proofErr w:type="spellStart"/>
            <w:r w:rsidRPr="00E85CB4">
              <w:rPr>
                <w:rFonts w:ascii="Times New Roman" w:hAnsi="Times New Roman" w:cs="Times New Roman"/>
                <w:color w:val="222222"/>
                <w:sz w:val="24"/>
                <w:szCs w:val="24"/>
              </w:rPr>
              <w:t>аттестующихся</w:t>
            </w:r>
            <w:proofErr w:type="spellEnd"/>
            <w:r w:rsidRPr="00E85CB4">
              <w:rPr>
                <w:rFonts w:ascii="Times New Roman" w:hAnsi="Times New Roman" w:cs="Times New Roman"/>
                <w:color w:val="222222"/>
                <w:sz w:val="24"/>
                <w:szCs w:val="24"/>
              </w:rPr>
              <w:t xml:space="preserve"> педагогов «Портфолио учителя»</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Апрель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Преодоление затруднений при составлении портфолио</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Индивидуальные консультации по написанию заявлений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Май-июнь</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Преодоление затруднений при написании заявлений</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6.</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Оформление стенда по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Систематизация материалов к аттестации</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8.</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Ознакомление </w:t>
            </w:r>
            <w:proofErr w:type="spellStart"/>
            <w:r w:rsidRPr="00E85CB4">
              <w:rPr>
                <w:rFonts w:ascii="Times New Roman" w:hAnsi="Times New Roman" w:cs="Times New Roman"/>
                <w:color w:val="222222"/>
                <w:sz w:val="24"/>
                <w:szCs w:val="24"/>
              </w:rPr>
              <w:t>аттестующихся</w:t>
            </w:r>
            <w:proofErr w:type="spellEnd"/>
            <w:r w:rsidRPr="00E85CB4">
              <w:rPr>
                <w:rFonts w:ascii="Times New Roman" w:hAnsi="Times New Roman" w:cs="Times New Roman"/>
                <w:color w:val="222222"/>
                <w:sz w:val="24"/>
                <w:szCs w:val="24"/>
              </w:rPr>
              <w:t xml:space="preserve"> с графиком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Сентябрь </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9.</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Индивидуальные консультации с педагогами по оформлению материалов «Из опыта работы».</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Октябрь – ноябрь </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Методическое сопровождение процесса аттестации</w:t>
            </w:r>
          </w:p>
        </w:tc>
      </w:tr>
      <w:tr w:rsidR="007E4B31" w:rsidRPr="00E85CB4">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10.</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Изучение деятельности педагогов, оформление необходимых документов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аттестационного периода</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Систематизация материалов по педагогической деятельности педагогов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1.3. Обобщение и распространение опыта работы.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обобщение и распространение результатов творческой деятельности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600"/>
        <w:gridCol w:w="4020"/>
        <w:gridCol w:w="1620"/>
        <w:gridCol w:w="2160"/>
        <w:gridCol w:w="1440"/>
      </w:tblGrid>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p w:rsidR="007E4B31" w:rsidRPr="00E85CB4" w:rsidRDefault="007E4B31" w:rsidP="00BC11F0">
            <w:pPr>
              <w:pStyle w:val="af7"/>
              <w:rPr>
                <w:rFonts w:ascii="Times New Roman" w:hAnsi="Times New Roman" w:cs="Times New Roman"/>
                <w:sz w:val="24"/>
                <w:szCs w:val="24"/>
              </w:rPr>
            </w:pP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Описание передового опыта педагогов-участников районного конкурса «Учитель года».</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Октябрь-ноябрь</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Материалы опыта</w:t>
            </w:r>
          </w:p>
          <w:p w:rsidR="007E4B31" w:rsidRPr="00E85CB4" w:rsidRDefault="007E4B31" w:rsidP="00BC11F0">
            <w:pPr>
              <w:pStyle w:val="af7"/>
              <w:rPr>
                <w:rFonts w:ascii="Times New Roman" w:hAnsi="Times New Roman" w:cs="Times New Roman"/>
                <w:sz w:val="24"/>
                <w:szCs w:val="24"/>
              </w:rPr>
            </w:pP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Представление опыта педагогов на заседании МО</w:t>
            </w:r>
          </w:p>
          <w:p w:rsidR="007E4B31" w:rsidRPr="00E85CB4" w:rsidRDefault="007E4B31" w:rsidP="00BC11F0">
            <w:pPr>
              <w:pStyle w:val="af7"/>
              <w:rPr>
                <w:rFonts w:ascii="Times New Roman" w:hAnsi="Times New Roman" w:cs="Times New Roman"/>
                <w:sz w:val="24"/>
                <w:szCs w:val="24"/>
              </w:rPr>
            </w:pP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 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Тезисы выступлений,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конспекты, доклады</w:t>
            </w: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Представление опыта на заседаниях педсовета, совещаний при директоре, РМО.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Распространение опыта в школе</w:t>
            </w:r>
          </w:p>
        </w:tc>
      </w:tr>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4.</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Участие в научно-практических конференциях, методических конкурсах и выставках различного уровня.</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roofErr w:type="gramStart"/>
            <w:r w:rsidRPr="00E85CB4">
              <w:rPr>
                <w:rFonts w:ascii="Times New Roman" w:hAnsi="Times New Roman" w:cs="Times New Roman"/>
                <w:color w:val="222222"/>
                <w:sz w:val="24"/>
                <w:szCs w:val="24"/>
              </w:rPr>
              <w:t>.</w:t>
            </w:r>
            <w:r w:rsidR="00567161">
              <w:rPr>
                <w:rFonts w:ascii="Times New Roman" w:hAnsi="Times New Roman" w:cs="Times New Roman"/>
                <w:color w:val="222222"/>
                <w:sz w:val="24"/>
                <w:szCs w:val="24"/>
              </w:rPr>
              <w:t>Зам.</w:t>
            </w:r>
            <w:proofErr w:type="gramEnd"/>
            <w:r w:rsidR="00567161">
              <w:rPr>
                <w:rFonts w:ascii="Times New Roman" w:hAnsi="Times New Roman" w:cs="Times New Roman"/>
                <w:color w:val="222222"/>
                <w:sz w:val="24"/>
                <w:szCs w:val="24"/>
              </w:rPr>
              <w:t xml:space="preserve"> </w:t>
            </w:r>
            <w:proofErr w:type="spellStart"/>
            <w:r w:rsidR="00567161">
              <w:rPr>
                <w:rFonts w:ascii="Times New Roman" w:hAnsi="Times New Roman" w:cs="Times New Roman"/>
                <w:color w:val="222222"/>
                <w:sz w:val="24"/>
                <w:szCs w:val="24"/>
              </w:rPr>
              <w:t>дир</w:t>
            </w:r>
            <w:proofErr w:type="spellEnd"/>
            <w:r w:rsidR="00567161">
              <w:rPr>
                <w:rFonts w:ascii="Times New Roman" w:hAnsi="Times New Roman" w:cs="Times New Roman"/>
                <w:color w:val="222222"/>
                <w:sz w:val="24"/>
                <w:szCs w:val="24"/>
              </w:rPr>
              <w:t>.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Расширение исследовательской деятельности педагогов, совершенствование </w:t>
            </w:r>
            <w:proofErr w:type="spellStart"/>
            <w:r w:rsidRPr="00E85CB4">
              <w:rPr>
                <w:rFonts w:ascii="Times New Roman" w:hAnsi="Times New Roman" w:cs="Times New Roman"/>
                <w:color w:val="222222"/>
                <w:sz w:val="24"/>
                <w:szCs w:val="24"/>
              </w:rPr>
              <w:t>педмастерства</w:t>
            </w:r>
            <w:proofErr w:type="spellEnd"/>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1.4. Предметные недели.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развитие интересов и раскрытие творческого потенциала учащихся.</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3780"/>
        <w:gridCol w:w="1620"/>
        <w:gridCol w:w="2340"/>
        <w:gridCol w:w="1260"/>
      </w:tblGrid>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w:t>
            </w:r>
            <w:r w:rsidRPr="00E85CB4">
              <w:rPr>
                <w:rFonts w:ascii="Times New Roman" w:hAnsi="Times New Roman" w:cs="Times New Roman"/>
                <w:color w:val="222222"/>
                <w:sz w:val="24"/>
                <w:szCs w:val="24"/>
              </w:rPr>
              <w:lastRenderedPageBreak/>
              <w:t>руемый результат</w:t>
            </w:r>
          </w:p>
        </w:tc>
      </w:tr>
      <w:tr w:rsidR="007E4B31" w:rsidRPr="00E85CB4">
        <w:trPr>
          <w:trHeight w:val="405"/>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1.</w:t>
            </w:r>
          </w:p>
          <w:p w:rsidR="007E4B31" w:rsidRPr="00E85CB4" w:rsidRDefault="007E4B31" w:rsidP="00BC11F0">
            <w:pPr>
              <w:pStyle w:val="af7"/>
              <w:rPr>
                <w:rFonts w:ascii="Times New Roman" w:hAnsi="Times New Roman" w:cs="Times New Roman"/>
                <w:sz w:val="24"/>
                <w:szCs w:val="24"/>
              </w:rPr>
            </w:pP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Предметные </w:t>
            </w:r>
            <w:proofErr w:type="gramStart"/>
            <w:r w:rsidRPr="00E85CB4">
              <w:rPr>
                <w:rFonts w:ascii="Times New Roman" w:hAnsi="Times New Roman" w:cs="Times New Roman"/>
                <w:color w:val="222222"/>
                <w:sz w:val="24"/>
                <w:szCs w:val="24"/>
              </w:rPr>
              <w:t>недели:.</w:t>
            </w:r>
            <w:proofErr w:type="gramEnd"/>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физкультуры, спорта и туризма.</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Неделя русского языка и литературы.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математики.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трудового обучения.</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истории и обществознания.</w:t>
            </w:r>
          </w:p>
          <w:p w:rsidR="007E4B31" w:rsidRPr="00E85CB4" w:rsidRDefault="00567161" w:rsidP="00BC11F0">
            <w:pPr>
              <w:pStyle w:val="af7"/>
              <w:rPr>
                <w:rFonts w:ascii="Times New Roman" w:hAnsi="Times New Roman" w:cs="Times New Roman"/>
                <w:sz w:val="24"/>
                <w:szCs w:val="24"/>
              </w:rPr>
            </w:pPr>
            <w:proofErr w:type="gramStart"/>
            <w:r>
              <w:rPr>
                <w:rFonts w:ascii="Times New Roman" w:hAnsi="Times New Roman" w:cs="Times New Roman"/>
                <w:color w:val="222222"/>
                <w:sz w:val="24"/>
                <w:szCs w:val="24"/>
              </w:rPr>
              <w:t xml:space="preserve">Неделя </w:t>
            </w:r>
            <w:r w:rsidR="007E4B31" w:rsidRPr="00E85CB4">
              <w:rPr>
                <w:rFonts w:ascii="Times New Roman" w:hAnsi="Times New Roman" w:cs="Times New Roman"/>
                <w:color w:val="222222"/>
                <w:sz w:val="24"/>
                <w:szCs w:val="24"/>
              </w:rPr>
              <w:t xml:space="preserve"> биологии</w:t>
            </w:r>
            <w:proofErr w:type="gramEnd"/>
            <w:r w:rsidR="007E4B31" w:rsidRPr="00E85CB4">
              <w:rPr>
                <w:rFonts w:ascii="Times New Roman" w:hAnsi="Times New Roman" w:cs="Times New Roman"/>
                <w:color w:val="222222"/>
                <w:sz w:val="24"/>
                <w:szCs w:val="24"/>
              </w:rPr>
              <w:t xml:space="preserve">.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английского языка.</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Неделя физики.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географии.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p w:rsidR="007E4B31" w:rsidRPr="00E85CB4" w:rsidRDefault="00556252" w:rsidP="00BC11F0">
            <w:pPr>
              <w:pStyle w:val="af7"/>
              <w:rPr>
                <w:rFonts w:ascii="Times New Roman" w:hAnsi="Times New Roman" w:cs="Times New Roman"/>
                <w:sz w:val="24"/>
                <w:szCs w:val="24"/>
              </w:rPr>
            </w:pPr>
            <w:r>
              <w:rPr>
                <w:rFonts w:ascii="Times New Roman" w:hAnsi="Times New Roman" w:cs="Times New Roman"/>
                <w:color w:val="222222"/>
                <w:sz w:val="24"/>
                <w:szCs w:val="24"/>
              </w:rPr>
              <w:t>2-</w:t>
            </w:r>
            <w:r w:rsidR="007E4B31" w:rsidRPr="00E85CB4">
              <w:rPr>
                <w:rFonts w:ascii="Times New Roman" w:hAnsi="Times New Roman" w:cs="Times New Roman"/>
                <w:color w:val="222222"/>
                <w:sz w:val="24"/>
                <w:szCs w:val="24"/>
              </w:rPr>
              <w:t>3 четверть</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 плану</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roofErr w:type="spellStart"/>
            <w:r w:rsidRPr="00E85CB4">
              <w:rPr>
                <w:rFonts w:ascii="Times New Roman" w:hAnsi="Times New Roman" w:cs="Times New Roman"/>
                <w:color w:val="222222"/>
                <w:sz w:val="24"/>
                <w:szCs w:val="24"/>
              </w:rPr>
              <w:t>Рук.МО</w:t>
            </w:r>
            <w:proofErr w:type="spellEnd"/>
            <w:r w:rsidRPr="00E85CB4">
              <w:rPr>
                <w:rFonts w:ascii="Times New Roman" w:hAnsi="Times New Roman" w:cs="Times New Roman"/>
                <w:color w:val="222222"/>
                <w:sz w:val="24"/>
                <w:szCs w:val="24"/>
              </w:rPr>
              <w:t xml:space="preserve">,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учителя-предметники</w:t>
            </w:r>
          </w:p>
          <w:p w:rsidR="007E4B31" w:rsidRPr="00E85CB4" w:rsidRDefault="007E4B31" w:rsidP="00BC11F0">
            <w:pPr>
              <w:pStyle w:val="af7"/>
              <w:rPr>
                <w:rFonts w:ascii="Times New Roman" w:hAnsi="Times New Roman" w:cs="Times New Roman"/>
                <w:sz w:val="24"/>
                <w:szCs w:val="24"/>
              </w:rPr>
            </w:pP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Активизация познавательных интересов и творческой активности учащихся</w:t>
            </w:r>
          </w:p>
        </w:tc>
      </w:tr>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Фестиваль технологии и спорта «Сильные, умелые»</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Месячник военно-патриотического воспитания.</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Февраль </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r w:rsidR="00567161">
              <w:rPr>
                <w:rFonts w:ascii="Times New Roman" w:hAnsi="Times New Roman" w:cs="Times New Roman"/>
                <w:color w:val="222222"/>
                <w:sz w:val="24"/>
                <w:szCs w:val="24"/>
              </w:rPr>
              <w:t xml:space="preserve">, Зам </w:t>
            </w:r>
            <w:proofErr w:type="spellStart"/>
            <w:r w:rsidR="00567161">
              <w:rPr>
                <w:rFonts w:ascii="Times New Roman" w:hAnsi="Times New Roman" w:cs="Times New Roman"/>
                <w:color w:val="222222"/>
                <w:sz w:val="24"/>
                <w:szCs w:val="24"/>
              </w:rPr>
              <w:t>дир</w:t>
            </w:r>
            <w:proofErr w:type="spellEnd"/>
            <w:r w:rsidR="00567161">
              <w:rPr>
                <w:rFonts w:ascii="Times New Roman" w:hAnsi="Times New Roman" w:cs="Times New Roman"/>
                <w:color w:val="222222"/>
                <w:sz w:val="24"/>
                <w:szCs w:val="24"/>
              </w:rPr>
              <w:t xml:space="preserve"> по ВР</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Совершенствование физического здоровья учащихся и трудовых навыков.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1.5. Методические семинары.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практическое изучение вопросов методики преподавания в помощь молодым педагогам и </w:t>
      </w:r>
      <w:proofErr w:type="spellStart"/>
      <w:r w:rsidRPr="00E85CB4">
        <w:rPr>
          <w:rFonts w:ascii="Times New Roman" w:hAnsi="Times New Roman" w:cs="Times New Roman"/>
          <w:color w:val="222222"/>
          <w:sz w:val="24"/>
          <w:szCs w:val="24"/>
        </w:rPr>
        <w:t>аттестующимся</w:t>
      </w:r>
      <w:proofErr w:type="spellEnd"/>
      <w:r w:rsidRPr="00E85CB4">
        <w:rPr>
          <w:rFonts w:ascii="Times New Roman" w:hAnsi="Times New Roman" w:cs="Times New Roman"/>
          <w:color w:val="222222"/>
          <w:sz w:val="24"/>
          <w:szCs w:val="24"/>
        </w:rPr>
        <w:t xml:space="preserve"> учителям</w:t>
      </w: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840"/>
        <w:gridCol w:w="2340"/>
        <w:gridCol w:w="1184"/>
        <w:gridCol w:w="1724"/>
        <w:gridCol w:w="3752"/>
      </w:tblGrid>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18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72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3752"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tabs>
                <w:tab w:val="left" w:pos="3255"/>
              </w:tabs>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r w:rsidRPr="00E85CB4">
              <w:rPr>
                <w:rFonts w:ascii="Times New Roman" w:hAnsi="Times New Roman" w:cs="Times New Roman"/>
                <w:color w:val="222222"/>
                <w:sz w:val="24"/>
                <w:szCs w:val="24"/>
              </w:rPr>
              <w:tab/>
            </w:r>
          </w:p>
        </w:tc>
      </w:tr>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021C68" w:rsidRDefault="00021C68"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Развитие мотивов достижения успеха.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Приемы стимулирования школьников.</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18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p w:rsidR="007E4B31" w:rsidRDefault="007E4B31" w:rsidP="00BC11F0">
            <w:pPr>
              <w:pStyle w:val="af7"/>
              <w:rPr>
                <w:rFonts w:ascii="Times New Roman" w:hAnsi="Times New Roman" w:cs="Times New Roman"/>
                <w:sz w:val="24"/>
                <w:szCs w:val="24"/>
              </w:rPr>
            </w:pPr>
          </w:p>
          <w:p w:rsidR="00021C68" w:rsidRPr="00E85CB4" w:rsidRDefault="00021C68"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Февраль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72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roofErr w:type="spellStart"/>
            <w:r w:rsidRPr="00E85CB4">
              <w:rPr>
                <w:rFonts w:ascii="Times New Roman" w:hAnsi="Times New Roman" w:cs="Times New Roman"/>
                <w:color w:val="222222"/>
                <w:sz w:val="24"/>
                <w:szCs w:val="24"/>
              </w:rPr>
              <w:t>Зам.директора</w:t>
            </w:r>
            <w:proofErr w:type="spellEnd"/>
            <w:r w:rsidRPr="00E85CB4">
              <w:rPr>
                <w:rFonts w:ascii="Times New Roman" w:hAnsi="Times New Roman" w:cs="Times New Roman"/>
                <w:color w:val="222222"/>
                <w:sz w:val="24"/>
                <w:szCs w:val="24"/>
              </w:rPr>
              <w:t xml:space="preserve"> </w:t>
            </w:r>
            <w:proofErr w:type="spellStart"/>
            <w:r w:rsidRPr="00E85CB4">
              <w:rPr>
                <w:rFonts w:ascii="Times New Roman" w:hAnsi="Times New Roman" w:cs="Times New Roman"/>
                <w:color w:val="222222"/>
                <w:sz w:val="24"/>
                <w:szCs w:val="24"/>
              </w:rPr>
              <w:t>по</w:t>
            </w:r>
            <w:r w:rsidR="00704928">
              <w:rPr>
                <w:rFonts w:ascii="Times New Roman" w:hAnsi="Times New Roman" w:cs="Times New Roman"/>
                <w:color w:val="222222"/>
                <w:sz w:val="24"/>
                <w:szCs w:val="24"/>
              </w:rPr>
              <w:t>УВР</w:t>
            </w:r>
            <w:proofErr w:type="spellEnd"/>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roofErr w:type="spellStart"/>
            <w:proofErr w:type="gramStart"/>
            <w:r w:rsidRPr="00E85CB4">
              <w:rPr>
                <w:rFonts w:ascii="Times New Roman" w:hAnsi="Times New Roman" w:cs="Times New Roman"/>
                <w:color w:val="222222"/>
                <w:sz w:val="24"/>
                <w:szCs w:val="24"/>
              </w:rPr>
              <w:t>рук.ШМО</w:t>
            </w:r>
            <w:proofErr w:type="spellEnd"/>
            <w:proofErr w:type="gramEnd"/>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752"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Повышение уровня знаний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педагогов по ИКТ.</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Повышение эффективности </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использования технологии</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 развивающего обучения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учителями начальных классов.</w:t>
            </w:r>
          </w:p>
          <w:p w:rsidR="007E4B31" w:rsidRPr="00E85CB4" w:rsidRDefault="007E4B31" w:rsidP="00BC11F0">
            <w:pPr>
              <w:pStyle w:val="af7"/>
              <w:rPr>
                <w:rFonts w:ascii="Times New Roman" w:hAnsi="Times New Roman" w:cs="Times New Roman"/>
                <w:sz w:val="24"/>
                <w:szCs w:val="24"/>
              </w:rPr>
            </w:pP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1.6. Диагностика деятельности педагогов.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непрерывного процесса диагностики труда учителя.</w:t>
      </w:r>
    </w:p>
    <w:p w:rsidR="007E4B31" w:rsidRPr="00E85CB4" w:rsidRDefault="007E4B31" w:rsidP="007E4B31">
      <w:pPr>
        <w:pStyle w:val="af7"/>
        <w:rPr>
          <w:rFonts w:ascii="Times New Roman" w:hAnsi="Times New Roman" w:cs="Times New Roman"/>
          <w:sz w:val="24"/>
          <w:szCs w:val="24"/>
        </w:rPr>
      </w:pPr>
    </w:p>
    <w:tbl>
      <w:tblPr>
        <w:tblW w:w="94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00"/>
        <w:gridCol w:w="2760"/>
        <w:gridCol w:w="1800"/>
        <w:gridCol w:w="2160"/>
        <w:gridCol w:w="2160"/>
      </w:tblGrid>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7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p w:rsidR="007E4B31" w:rsidRPr="00E85CB4" w:rsidRDefault="007E4B31" w:rsidP="00BC11F0">
            <w:pPr>
              <w:pStyle w:val="af7"/>
              <w:rPr>
                <w:rFonts w:ascii="Times New Roman" w:hAnsi="Times New Roman" w:cs="Times New Roman"/>
                <w:sz w:val="24"/>
                <w:szCs w:val="24"/>
              </w:rPr>
            </w:pPr>
          </w:p>
        </w:tc>
        <w:tc>
          <w:tcPr>
            <w:tcW w:w="27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Выявление трудностей и лучшего опыта в работе учителя.</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Организация мониторинга развития педагогического коллектива.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Составление банка данных.</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Октябрь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Ноябрь-декабрь</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lastRenderedPageBreak/>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рук МО</w:t>
            </w:r>
          </w:p>
          <w:p w:rsidR="001B203C" w:rsidRDefault="001B203C" w:rsidP="00BC11F0">
            <w:pPr>
              <w:pStyle w:val="af7"/>
              <w:rPr>
                <w:rFonts w:ascii="Times New Roman" w:hAnsi="Times New Roman" w:cs="Times New Roman"/>
                <w:color w:val="222222"/>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  </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 xml:space="preserve">Диагностические карты по изучению </w:t>
            </w:r>
            <w:r w:rsidRPr="00E85CB4">
              <w:rPr>
                <w:rFonts w:ascii="Times New Roman" w:hAnsi="Times New Roman" w:cs="Times New Roman"/>
                <w:color w:val="222222"/>
                <w:sz w:val="24"/>
                <w:szCs w:val="24"/>
              </w:rPr>
              <w:lastRenderedPageBreak/>
              <w:t>трудностей и лучшего опыта в работе учителей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Разработка показателей мониторинга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Мониторинг </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1.7. Работа с методическими объединениями через методический совет</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методического обеспечения образовательных программ и роста профессионального мастерства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3960"/>
        <w:gridCol w:w="1260"/>
        <w:gridCol w:w="2160"/>
        <w:gridCol w:w="1620"/>
      </w:tblGrid>
      <w:tr w:rsidR="007E4B31" w:rsidRPr="00E85CB4">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9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9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Организация мониторинга качества обучения как одно из главных условий федерального государственного образовательного стандарта.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Переход на новые образовательные стандарты в основной школе.</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Самообразование педагога. Портфолио. </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Системное решение задач методической работы.</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Использование педагогами.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Активизация работы по самообразованию</w:t>
            </w:r>
          </w:p>
        </w:tc>
      </w:tr>
    </w:tbl>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7E4B31" w:rsidRPr="00111C13" w:rsidRDefault="007E4B31" w:rsidP="00111C13">
      <w:pPr>
        <w:pStyle w:val="af7"/>
        <w:jc w:val="center"/>
        <w:rPr>
          <w:rFonts w:ascii="Times New Roman" w:hAnsi="Times New Roman" w:cs="Times New Roman"/>
          <w:b/>
          <w:bCs/>
          <w:color w:val="C00000"/>
          <w:sz w:val="36"/>
          <w:szCs w:val="36"/>
          <w:u w:val="single"/>
        </w:rPr>
      </w:pPr>
      <w:r w:rsidRPr="00111C13">
        <w:rPr>
          <w:rFonts w:ascii="Times New Roman" w:hAnsi="Times New Roman" w:cs="Times New Roman"/>
          <w:b/>
          <w:bCs/>
          <w:color w:val="C00000"/>
          <w:sz w:val="36"/>
          <w:szCs w:val="36"/>
          <w:u w:val="single"/>
        </w:rPr>
        <w:t>Работа с одаренными детьми.</w:t>
      </w:r>
    </w:p>
    <w:p w:rsidR="00FA688D" w:rsidRPr="00111C13" w:rsidRDefault="00FA688D" w:rsidP="00111C13">
      <w:pPr>
        <w:pStyle w:val="af7"/>
        <w:jc w:val="center"/>
        <w:rPr>
          <w:rFonts w:ascii="Times New Roman" w:hAnsi="Times New Roman" w:cs="Times New Roman"/>
          <w:color w:val="C00000"/>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выявление одаренных детей и создание условий, способствующих их оптимальному развитию.</w:t>
      </w:r>
    </w:p>
    <w:tbl>
      <w:tblPr>
        <w:tblW w:w="966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600"/>
        <w:gridCol w:w="4056"/>
        <w:gridCol w:w="1276"/>
        <w:gridCol w:w="1701"/>
        <w:gridCol w:w="2027"/>
      </w:tblGrid>
      <w:tr w:rsidR="007E4B31" w:rsidRPr="00E85CB4" w:rsidTr="00963304">
        <w:trPr>
          <w:trHeight w:val="917"/>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405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p w:rsidR="007E4B31" w:rsidRPr="00E85CB4" w:rsidRDefault="007E4B31" w:rsidP="00BC11F0"/>
        </w:tc>
        <w:tc>
          <w:tcPr>
            <w:tcW w:w="127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701"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02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rsidTr="00963304">
        <w:trPr>
          <w:trHeight w:val="480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4.</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5.</w:t>
            </w:r>
          </w:p>
          <w:p w:rsidR="007E4B31" w:rsidRPr="00E85CB4" w:rsidRDefault="007E4B31" w:rsidP="00BC11F0">
            <w:pPr>
              <w:pStyle w:val="af7"/>
              <w:rPr>
                <w:rFonts w:ascii="Times New Roman" w:hAnsi="Times New Roman" w:cs="Times New Roman"/>
                <w:sz w:val="24"/>
                <w:szCs w:val="24"/>
              </w:rPr>
            </w:pPr>
          </w:p>
          <w:p w:rsidR="0085541D" w:rsidRDefault="0085541D"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6.</w:t>
            </w:r>
          </w:p>
          <w:p w:rsidR="007E4B31" w:rsidRPr="00E85CB4" w:rsidRDefault="007E4B31" w:rsidP="00BC11F0">
            <w:pPr>
              <w:pStyle w:val="af7"/>
              <w:rPr>
                <w:rFonts w:ascii="Times New Roman" w:hAnsi="Times New Roman" w:cs="Times New Roman"/>
                <w:sz w:val="24"/>
                <w:szCs w:val="24"/>
              </w:rPr>
            </w:pPr>
          </w:p>
          <w:p w:rsidR="0085541D" w:rsidRDefault="0085541D" w:rsidP="00BC11F0">
            <w:pPr>
              <w:pStyle w:val="af7"/>
              <w:rPr>
                <w:rFonts w:ascii="Times New Roman" w:hAnsi="Times New Roman" w:cs="Times New Roman"/>
                <w:color w:val="222222"/>
                <w:sz w:val="24"/>
                <w:szCs w:val="24"/>
              </w:rPr>
            </w:pPr>
          </w:p>
          <w:p w:rsidR="0085541D" w:rsidRDefault="0085541D"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7.</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405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Составление плана работы по организации исследовательской деятельности с </w:t>
            </w:r>
            <w:proofErr w:type="gramStart"/>
            <w:r w:rsidRPr="00E85CB4">
              <w:rPr>
                <w:rFonts w:ascii="Times New Roman" w:hAnsi="Times New Roman" w:cs="Times New Roman"/>
                <w:color w:val="222222"/>
                <w:sz w:val="24"/>
                <w:szCs w:val="24"/>
              </w:rPr>
              <w:t xml:space="preserve">учащимися </w:t>
            </w:r>
            <w:r w:rsidR="00983007">
              <w:rPr>
                <w:rFonts w:ascii="Times New Roman" w:hAnsi="Times New Roman" w:cs="Times New Roman"/>
                <w:color w:val="222222"/>
                <w:sz w:val="24"/>
                <w:szCs w:val="24"/>
              </w:rPr>
              <w:t>.</w:t>
            </w:r>
            <w:proofErr w:type="gramEnd"/>
          </w:p>
          <w:p w:rsidR="00983007" w:rsidRDefault="00983007" w:rsidP="00BC11F0">
            <w:pPr>
              <w:pStyle w:val="af7"/>
              <w:rPr>
                <w:rFonts w:ascii="Times New Roman" w:hAnsi="Times New Roman" w:cs="Times New Roman"/>
                <w:sz w:val="24"/>
                <w:szCs w:val="24"/>
              </w:rPr>
            </w:pPr>
          </w:p>
          <w:p w:rsidR="00367017"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 Выбор и формулировка исследовательских тем.</w:t>
            </w:r>
          </w:p>
          <w:p w:rsidR="009425F1" w:rsidRPr="009425F1" w:rsidRDefault="009425F1" w:rsidP="00BC11F0">
            <w:pPr>
              <w:pStyle w:val="af7"/>
              <w:rPr>
                <w:rFonts w:ascii="Times New Roman" w:hAnsi="Times New Roman" w:cs="Times New Roman"/>
                <w:color w:val="222222"/>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Подготовка и проведение школьн</w:t>
            </w:r>
            <w:r w:rsidR="00FA5516">
              <w:rPr>
                <w:rFonts w:ascii="Times New Roman" w:hAnsi="Times New Roman" w:cs="Times New Roman"/>
                <w:color w:val="222222"/>
                <w:sz w:val="24"/>
                <w:szCs w:val="24"/>
              </w:rPr>
              <w:t>ого</w:t>
            </w:r>
            <w:r w:rsidRPr="00E85CB4">
              <w:rPr>
                <w:rFonts w:ascii="Times New Roman" w:hAnsi="Times New Roman" w:cs="Times New Roman"/>
                <w:color w:val="222222"/>
                <w:sz w:val="24"/>
                <w:szCs w:val="24"/>
              </w:rPr>
              <w:t xml:space="preserve"> </w:t>
            </w:r>
            <w:r w:rsidR="00FA5516">
              <w:rPr>
                <w:rFonts w:ascii="Times New Roman" w:hAnsi="Times New Roman" w:cs="Times New Roman"/>
                <w:color w:val="222222"/>
                <w:sz w:val="24"/>
                <w:szCs w:val="24"/>
              </w:rPr>
              <w:t xml:space="preserve">этапа </w:t>
            </w:r>
            <w:proofErr w:type="spellStart"/>
            <w:r w:rsidR="00FA5516">
              <w:rPr>
                <w:rFonts w:ascii="Times New Roman" w:hAnsi="Times New Roman" w:cs="Times New Roman"/>
                <w:color w:val="222222"/>
                <w:sz w:val="24"/>
                <w:szCs w:val="24"/>
              </w:rPr>
              <w:t>ВсОШ</w:t>
            </w:r>
            <w:proofErr w:type="spellEnd"/>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Составление заявок на участие в муниципальном этапе всероссийских и региональных олимпиад.</w:t>
            </w:r>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Выступление </w:t>
            </w:r>
            <w:r w:rsidR="00327792">
              <w:rPr>
                <w:rFonts w:ascii="Times New Roman" w:hAnsi="Times New Roman" w:cs="Times New Roman"/>
                <w:color w:val="222222"/>
                <w:sz w:val="24"/>
                <w:szCs w:val="24"/>
              </w:rPr>
              <w:t>учащихся</w:t>
            </w:r>
            <w:r w:rsidRPr="00E85CB4">
              <w:rPr>
                <w:rFonts w:ascii="Times New Roman" w:hAnsi="Times New Roman" w:cs="Times New Roman"/>
                <w:color w:val="222222"/>
                <w:sz w:val="24"/>
                <w:szCs w:val="24"/>
              </w:rPr>
              <w:t xml:space="preserve"> на школьной научной конференции «Я познаю мир».</w:t>
            </w:r>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Участие </w:t>
            </w:r>
            <w:r w:rsidR="00327792">
              <w:rPr>
                <w:rFonts w:ascii="Times New Roman" w:hAnsi="Times New Roman" w:cs="Times New Roman"/>
                <w:color w:val="222222"/>
                <w:sz w:val="24"/>
                <w:szCs w:val="24"/>
              </w:rPr>
              <w:t>учащихся</w:t>
            </w:r>
            <w:r w:rsidRPr="00E85CB4">
              <w:rPr>
                <w:rFonts w:ascii="Times New Roman" w:hAnsi="Times New Roman" w:cs="Times New Roman"/>
                <w:color w:val="222222"/>
                <w:sz w:val="24"/>
                <w:szCs w:val="24"/>
              </w:rPr>
              <w:t xml:space="preserve"> в районных и </w:t>
            </w:r>
            <w:proofErr w:type="gramStart"/>
            <w:r w:rsidR="00327792">
              <w:rPr>
                <w:rFonts w:ascii="Times New Roman" w:hAnsi="Times New Roman" w:cs="Times New Roman"/>
                <w:color w:val="222222"/>
                <w:sz w:val="24"/>
                <w:szCs w:val="24"/>
              </w:rPr>
              <w:t>республиканских</w:t>
            </w:r>
            <w:r w:rsidR="00367017">
              <w:rPr>
                <w:rFonts w:ascii="Times New Roman" w:hAnsi="Times New Roman" w:cs="Times New Roman"/>
                <w:color w:val="222222"/>
                <w:sz w:val="24"/>
                <w:szCs w:val="24"/>
              </w:rPr>
              <w:t xml:space="preserve"> </w:t>
            </w:r>
            <w:r w:rsidRPr="00E85CB4">
              <w:rPr>
                <w:rFonts w:ascii="Times New Roman" w:hAnsi="Times New Roman" w:cs="Times New Roman"/>
                <w:color w:val="222222"/>
                <w:sz w:val="24"/>
                <w:szCs w:val="24"/>
              </w:rPr>
              <w:t xml:space="preserve"> научно</w:t>
            </w:r>
            <w:proofErr w:type="gramEnd"/>
            <w:r w:rsidRPr="00E85CB4">
              <w:rPr>
                <w:rFonts w:ascii="Times New Roman" w:hAnsi="Times New Roman" w:cs="Times New Roman"/>
                <w:color w:val="222222"/>
                <w:sz w:val="24"/>
                <w:szCs w:val="24"/>
              </w:rPr>
              <w:t>-практических конференциях.</w:t>
            </w:r>
          </w:p>
          <w:p w:rsidR="0085541D" w:rsidRPr="00E85CB4" w:rsidRDefault="0085541D"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Вовлечение учащихся в международные конкурсы «Кенгуру», «Медвежонок», «КИТ», «Человек и природа», «Английский бульдог», «Пегас».</w:t>
            </w:r>
          </w:p>
          <w:p w:rsidR="007E4B31" w:rsidRPr="00E85CB4" w:rsidRDefault="007E4B31" w:rsidP="00BC11F0">
            <w:pPr>
              <w:pStyle w:val="af7"/>
              <w:rPr>
                <w:rFonts w:ascii="Times New Roman" w:hAnsi="Times New Roman" w:cs="Times New Roman"/>
                <w:sz w:val="24"/>
                <w:szCs w:val="24"/>
              </w:rPr>
            </w:pPr>
          </w:p>
        </w:tc>
        <w:tc>
          <w:tcPr>
            <w:tcW w:w="127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C62142" w:rsidP="00BC11F0">
            <w:pPr>
              <w:pStyle w:val="af7"/>
              <w:rPr>
                <w:rFonts w:ascii="Times New Roman" w:hAnsi="Times New Roman" w:cs="Times New Roman"/>
                <w:sz w:val="24"/>
                <w:szCs w:val="24"/>
              </w:rPr>
            </w:pPr>
            <w:r>
              <w:rPr>
                <w:rFonts w:ascii="Times New Roman" w:hAnsi="Times New Roman" w:cs="Times New Roman"/>
                <w:color w:val="222222"/>
                <w:sz w:val="24"/>
                <w:szCs w:val="24"/>
              </w:rPr>
              <w:t>Сентябрь-</w:t>
            </w:r>
            <w:r w:rsidR="007E4B31" w:rsidRPr="00E85CB4">
              <w:rPr>
                <w:rFonts w:ascii="Times New Roman" w:hAnsi="Times New Roman" w:cs="Times New Roman"/>
                <w:color w:val="222222"/>
                <w:sz w:val="24"/>
                <w:szCs w:val="24"/>
              </w:rPr>
              <w:t xml:space="preserve">Октябрь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Октябрь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D0F32" w:rsidP="00BC11F0">
            <w:pPr>
              <w:pStyle w:val="af7"/>
              <w:rPr>
                <w:rFonts w:ascii="Times New Roman" w:hAnsi="Times New Roman" w:cs="Times New Roman"/>
                <w:sz w:val="24"/>
                <w:szCs w:val="24"/>
              </w:rPr>
            </w:pPr>
            <w:r>
              <w:rPr>
                <w:rFonts w:ascii="Times New Roman" w:hAnsi="Times New Roman" w:cs="Times New Roman"/>
                <w:color w:val="222222"/>
                <w:sz w:val="24"/>
                <w:szCs w:val="24"/>
              </w:rPr>
              <w:t>Октябрь-ноябрь</w:t>
            </w:r>
            <w:r w:rsidR="007E4B31" w:rsidRPr="00E85CB4">
              <w:rPr>
                <w:rFonts w:ascii="Times New Roman" w:hAnsi="Times New Roman" w:cs="Times New Roman"/>
                <w:color w:val="222222"/>
                <w:sz w:val="24"/>
                <w:szCs w:val="24"/>
              </w:rPr>
              <w:t xml:space="preserve">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Март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апрель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1701"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предметных секций</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Учителя-предметники</w:t>
            </w: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Зам. </w:t>
            </w:r>
            <w:proofErr w:type="spellStart"/>
            <w:r>
              <w:rPr>
                <w:rFonts w:ascii="Times New Roman" w:hAnsi="Times New Roman" w:cs="Times New Roman"/>
                <w:color w:val="222222"/>
                <w:sz w:val="24"/>
                <w:szCs w:val="24"/>
              </w:rPr>
              <w:t>дир</w:t>
            </w:r>
            <w:proofErr w:type="spellEnd"/>
            <w:r>
              <w:rPr>
                <w:rFonts w:ascii="Times New Roman" w:hAnsi="Times New Roman" w:cs="Times New Roman"/>
                <w:color w:val="222222"/>
                <w:sz w:val="24"/>
                <w:szCs w:val="24"/>
              </w:rPr>
              <w:t xml:space="preserve"> по УВР</w:t>
            </w:r>
            <w:r w:rsidR="007E4B31" w:rsidRPr="00E85CB4">
              <w:rPr>
                <w:rFonts w:ascii="Times New Roman" w:hAnsi="Times New Roman" w:cs="Times New Roman"/>
                <w:color w:val="222222"/>
                <w:sz w:val="24"/>
                <w:szCs w:val="24"/>
              </w:rPr>
              <w:t>, учителя-предметники</w:t>
            </w:r>
          </w:p>
        </w:tc>
        <w:tc>
          <w:tcPr>
            <w:tcW w:w="202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Организация исследовательской деятельности, проведение научно-практической конференции</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Определение участников районных олимпиад</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Уровень владения навыками исследовательской деятельности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Отчет по исследовательской деятельности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 w:rsidR="00293FD8" w:rsidRDefault="00293FD8"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Pr="00E85CB4" w:rsidRDefault="00FA688D" w:rsidP="007E4B31">
      <w:pPr>
        <w:pStyle w:val="a8"/>
        <w:tabs>
          <w:tab w:val="left" w:pos="2340"/>
        </w:tabs>
        <w:rPr>
          <w:sz w:val="24"/>
        </w:rPr>
      </w:pPr>
    </w:p>
    <w:p w:rsidR="00293FD8" w:rsidRPr="00E85CB4" w:rsidRDefault="00293FD8">
      <w:pPr>
        <w:pStyle w:val="a8"/>
        <w:rPr>
          <w:sz w:val="24"/>
        </w:rPr>
      </w:pPr>
    </w:p>
    <w:p w:rsidR="00293FD8" w:rsidRPr="00E85CB4" w:rsidRDefault="00293FD8">
      <w:pPr>
        <w:pStyle w:val="a8"/>
        <w:rPr>
          <w:sz w:val="24"/>
        </w:rPr>
      </w:pPr>
    </w:p>
    <w:p w:rsidR="00293FD8" w:rsidRPr="00E85CB4" w:rsidRDefault="00293FD8">
      <w:pPr>
        <w:pStyle w:val="a8"/>
        <w:rPr>
          <w:sz w:val="24"/>
        </w:rPr>
      </w:pPr>
    </w:p>
    <w:p w:rsidR="00E85CB4" w:rsidRDefault="00107A5B" w:rsidP="00107A5B">
      <w:pPr>
        <w:ind w:left="360"/>
      </w:pPr>
      <w:r>
        <w:t xml:space="preserve">               </w:t>
      </w:r>
    </w:p>
    <w:p w:rsidR="00293FD8" w:rsidRPr="00111C13" w:rsidRDefault="00111C13" w:rsidP="00FA688D">
      <w:pPr>
        <w:ind w:left="360"/>
        <w:jc w:val="center"/>
        <w:rPr>
          <w:b/>
          <w:color w:val="C00000"/>
          <w:sz w:val="36"/>
          <w:szCs w:val="36"/>
        </w:rPr>
      </w:pPr>
      <w:r w:rsidRPr="00111C13">
        <w:rPr>
          <w:b/>
          <w:color w:val="C00000"/>
          <w:sz w:val="36"/>
          <w:szCs w:val="36"/>
        </w:rPr>
        <w:t>Организация внутришкольного</w:t>
      </w:r>
      <w:r w:rsidR="00293FD8" w:rsidRPr="00111C13">
        <w:rPr>
          <w:b/>
          <w:color w:val="C00000"/>
          <w:sz w:val="36"/>
          <w:szCs w:val="36"/>
        </w:rPr>
        <w:t xml:space="preserve">   контроля</w:t>
      </w:r>
    </w:p>
    <w:p w:rsidR="00111C13" w:rsidRDefault="00293FD8" w:rsidP="00FA688D">
      <w:pPr>
        <w:jc w:val="center"/>
        <w:rPr>
          <w:b/>
          <w:color w:val="C00000"/>
          <w:sz w:val="36"/>
          <w:szCs w:val="36"/>
        </w:rPr>
      </w:pPr>
      <w:r w:rsidRPr="00111C13">
        <w:rPr>
          <w:b/>
          <w:color w:val="C00000"/>
          <w:sz w:val="36"/>
          <w:szCs w:val="36"/>
        </w:rPr>
        <w:t xml:space="preserve">в </w:t>
      </w:r>
      <w:r w:rsidR="00111C13" w:rsidRPr="00111C13">
        <w:rPr>
          <w:b/>
          <w:color w:val="C00000"/>
          <w:sz w:val="36"/>
          <w:szCs w:val="36"/>
        </w:rPr>
        <w:t>начальных классах МКОУ</w:t>
      </w:r>
      <w:r w:rsidR="00550CF1" w:rsidRPr="00111C13">
        <w:rPr>
          <w:b/>
          <w:color w:val="C00000"/>
          <w:sz w:val="36"/>
          <w:szCs w:val="36"/>
        </w:rPr>
        <w:t xml:space="preserve"> </w:t>
      </w:r>
      <w:r w:rsidR="001B203C" w:rsidRPr="00111C13">
        <w:rPr>
          <w:b/>
          <w:color w:val="C00000"/>
          <w:sz w:val="36"/>
          <w:szCs w:val="36"/>
        </w:rPr>
        <w:t xml:space="preserve">«Нижне-Инховская </w:t>
      </w:r>
      <w:r w:rsidR="00550CF1" w:rsidRPr="00111C13">
        <w:rPr>
          <w:b/>
          <w:color w:val="C00000"/>
          <w:sz w:val="36"/>
          <w:szCs w:val="36"/>
        </w:rPr>
        <w:t>С</w:t>
      </w:r>
      <w:r w:rsidR="00EF53A6" w:rsidRPr="00111C13">
        <w:rPr>
          <w:b/>
          <w:color w:val="C00000"/>
          <w:sz w:val="36"/>
          <w:szCs w:val="36"/>
        </w:rPr>
        <w:t>ОШ</w:t>
      </w:r>
      <w:r w:rsidR="00C71CAE" w:rsidRPr="00111C13">
        <w:rPr>
          <w:b/>
          <w:color w:val="C00000"/>
          <w:sz w:val="36"/>
          <w:szCs w:val="36"/>
        </w:rPr>
        <w:t>»</w:t>
      </w:r>
    </w:p>
    <w:p w:rsidR="00293FD8" w:rsidRPr="00111C13" w:rsidRDefault="00C71CAE" w:rsidP="00FA688D">
      <w:pPr>
        <w:jc w:val="center"/>
        <w:rPr>
          <w:b/>
          <w:color w:val="C00000"/>
          <w:sz w:val="36"/>
          <w:szCs w:val="36"/>
        </w:rPr>
      </w:pPr>
      <w:r w:rsidRPr="00111C13">
        <w:rPr>
          <w:b/>
          <w:color w:val="C00000"/>
          <w:sz w:val="36"/>
          <w:szCs w:val="36"/>
        </w:rPr>
        <w:t xml:space="preserve">  в 20</w:t>
      </w:r>
      <w:r w:rsidR="00BF2712">
        <w:rPr>
          <w:b/>
          <w:color w:val="C00000"/>
          <w:sz w:val="36"/>
          <w:szCs w:val="36"/>
        </w:rPr>
        <w:t>20</w:t>
      </w:r>
      <w:r w:rsidRPr="00111C13">
        <w:rPr>
          <w:b/>
          <w:color w:val="C00000"/>
          <w:sz w:val="36"/>
          <w:szCs w:val="36"/>
        </w:rPr>
        <w:t xml:space="preserve"> – </w:t>
      </w:r>
      <w:r w:rsidR="00BF2712">
        <w:rPr>
          <w:b/>
          <w:color w:val="C00000"/>
          <w:sz w:val="36"/>
          <w:szCs w:val="36"/>
        </w:rPr>
        <w:t>2021</w:t>
      </w:r>
      <w:r w:rsidR="00111C13" w:rsidRPr="00111C13">
        <w:rPr>
          <w:b/>
          <w:color w:val="C00000"/>
          <w:sz w:val="36"/>
          <w:szCs w:val="36"/>
        </w:rPr>
        <w:t xml:space="preserve"> учебном году</w:t>
      </w:r>
    </w:p>
    <w:p w:rsidR="00293FD8" w:rsidRPr="00111C13" w:rsidRDefault="00293FD8">
      <w:pPr>
        <w:rPr>
          <w:b/>
          <w:color w:val="C00000"/>
          <w:sz w:val="36"/>
          <w:szCs w:val="36"/>
        </w:rPr>
      </w:pPr>
    </w:p>
    <w:tbl>
      <w:tblPr>
        <w:tblW w:w="9590" w:type="dxa"/>
        <w:tblInd w:w="518" w:type="dxa"/>
        <w:tblLayout w:type="fixed"/>
        <w:tblLook w:val="0000" w:firstRow="0" w:lastRow="0" w:firstColumn="0" w:lastColumn="0" w:noHBand="0" w:noVBand="0"/>
      </w:tblPr>
      <w:tblGrid>
        <w:gridCol w:w="980"/>
        <w:gridCol w:w="4480"/>
        <w:gridCol w:w="1260"/>
        <w:gridCol w:w="2870"/>
      </w:tblGrid>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3375"/>
              </w:tabs>
            </w:pPr>
            <w:r w:rsidRPr="00E85CB4">
              <w:tab/>
              <w:t xml:space="preserve">     </w:t>
            </w:r>
            <w:r w:rsidRPr="00E85CB4">
              <w:rPr>
                <w:b/>
              </w:rPr>
              <w:t>Сентябрь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п\п</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          Содержание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Сроки</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Формы анализа</w:t>
            </w:r>
          </w:p>
          <w:p w:rsidR="00293FD8" w:rsidRPr="00E85CB4" w:rsidRDefault="00293FD8">
            <w:r w:rsidRPr="00E85CB4">
              <w:t>результатов</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календарно – тематического планирования учителей.</w:t>
            </w:r>
          </w:p>
          <w:p w:rsidR="00293FD8" w:rsidRPr="00E85CB4" w:rsidRDefault="00293FD8">
            <w:r w:rsidRPr="00E85CB4">
              <w:t>Утверждение графика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Индивидуальные  собеседования.</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550CF1">
            <w:r w:rsidRPr="00E85CB4">
              <w:t>Определение модуля  курса ОРКСЭ</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EF53A6">
            <w:r w:rsidRPr="00E85CB4">
              <w:t>Учитель ОРКСЭ</w:t>
            </w:r>
          </w:p>
          <w:p w:rsidR="00293FD8" w:rsidRPr="00E85CB4" w:rsidRDefault="00293FD8">
            <w:r w:rsidRPr="00E85CB4">
              <w:t>Классный руководитель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учащихся 1 класса с целью  выявления школьной  зрелости.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12 - 20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вводного повторения по математике и русскому языку во 2-4 классах.</w:t>
            </w:r>
          </w:p>
          <w:p w:rsidR="00EF53A6" w:rsidRPr="00E85CB4" w:rsidRDefault="00EF53A6"/>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20 - 30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p w:rsidR="00293FD8" w:rsidRPr="00E85CB4" w:rsidRDefault="00293FD8">
            <w:r w:rsidRPr="00E85CB4">
              <w:t>Заседание МО</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Октябрь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техники  чтения в начальных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AD3754">
            <w:r w:rsidRPr="00E85CB4">
              <w:t>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Проверка  формирования</w:t>
            </w:r>
            <w:proofErr w:type="gramEnd"/>
            <w:r w:rsidRPr="00E85CB4">
              <w:t xml:space="preserve"> техники  каллиграфического письма  у  учащихся 2 класса. </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AD3754">
            <w:r w:rsidRPr="00E85CB4">
              <w:t xml:space="preserve">10 - </w:t>
            </w:r>
            <w:r w:rsidR="0054034A" w:rsidRPr="00E85CB4">
              <w:t>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Состояние  адаптации  обучающихся в 1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17-22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Совещание </w:t>
            </w:r>
          </w:p>
          <w:p w:rsidR="00293FD8" w:rsidRPr="00E85CB4" w:rsidRDefault="00293FD8">
            <w:r w:rsidRPr="00E85CB4">
              <w:t>Педсовет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Проверка  состояния</w:t>
            </w:r>
            <w:proofErr w:type="gramEnd"/>
            <w:r w:rsidRPr="00E85CB4">
              <w:t xml:space="preserve"> ведения  тетрадей  в 3-4  классах.</w:t>
            </w:r>
          </w:p>
          <w:p w:rsidR="00EF53A6" w:rsidRPr="00E85CB4" w:rsidRDefault="00EF53A6"/>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pPr>
              <w:snapToGrid w:val="0"/>
            </w:pPr>
            <w:r w:rsidRPr="00E85CB4">
              <w:t>25 - 29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Ноябрь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каллиграфических  навыков  учащихся 1 класса.</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10-15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итогов 1 четверти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14-16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Педсовет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Анализ  работы</w:t>
            </w:r>
            <w:proofErr w:type="gramEnd"/>
            <w:r w:rsidRPr="00E85CB4">
              <w:t xml:space="preserve">  </w:t>
            </w:r>
            <w:proofErr w:type="spellStart"/>
            <w:r w:rsidRPr="00E85CB4">
              <w:t>аттестующихся</w:t>
            </w:r>
            <w:proofErr w:type="spellEnd"/>
            <w:r w:rsidRPr="00E85CB4">
              <w:t xml:space="preserve">  учителей. Посещение уроков.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состояния ведения тетрадей во 2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rPr>
          <w:trHeight w:val="495"/>
        </w:trPr>
        <w:tc>
          <w:tcPr>
            <w:tcW w:w="980" w:type="dxa"/>
            <w:tcBorders>
              <w:top w:val="single" w:sz="4" w:space="0" w:color="000000"/>
              <w:left w:val="single" w:sz="4" w:space="0" w:color="000000"/>
              <w:bottom w:val="single" w:sz="4" w:space="0" w:color="auto"/>
            </w:tcBorders>
            <w:shd w:val="clear" w:color="auto" w:fill="auto"/>
          </w:tcPr>
          <w:p w:rsidR="00293FD8" w:rsidRPr="00E85CB4" w:rsidRDefault="00293FD8">
            <w:r w:rsidRPr="00E85CB4">
              <w:t>5.</w:t>
            </w:r>
          </w:p>
        </w:tc>
        <w:tc>
          <w:tcPr>
            <w:tcW w:w="4480" w:type="dxa"/>
            <w:tcBorders>
              <w:top w:val="single" w:sz="4" w:space="0" w:color="000000"/>
              <w:left w:val="single" w:sz="4" w:space="0" w:color="000000"/>
              <w:bottom w:val="single" w:sz="4" w:space="0" w:color="auto"/>
            </w:tcBorders>
            <w:shd w:val="clear" w:color="auto" w:fill="auto"/>
          </w:tcPr>
          <w:p w:rsidR="00EF53A6" w:rsidRPr="00E85CB4" w:rsidRDefault="00293FD8" w:rsidP="00107A5B">
            <w:r w:rsidRPr="00E85CB4">
              <w:t>Проверка преподавания курса ОРКСЭ в  4 классе.</w:t>
            </w:r>
          </w:p>
        </w:tc>
        <w:tc>
          <w:tcPr>
            <w:tcW w:w="1260" w:type="dxa"/>
            <w:tcBorders>
              <w:top w:val="single" w:sz="4" w:space="0" w:color="000000"/>
              <w:left w:val="single" w:sz="4" w:space="0" w:color="000000"/>
              <w:bottom w:val="single" w:sz="4" w:space="0" w:color="auto"/>
            </w:tcBorders>
            <w:shd w:val="clear" w:color="auto" w:fill="auto"/>
          </w:tcPr>
          <w:p w:rsidR="00293FD8" w:rsidRPr="00E85CB4" w:rsidRDefault="0054034A">
            <w:r w:rsidRPr="00E85CB4">
              <w:t>22-29</w:t>
            </w:r>
          </w:p>
        </w:tc>
        <w:tc>
          <w:tcPr>
            <w:tcW w:w="2870" w:type="dxa"/>
            <w:tcBorders>
              <w:top w:val="single" w:sz="4" w:space="0" w:color="000000"/>
              <w:left w:val="single" w:sz="4" w:space="0" w:color="000000"/>
              <w:bottom w:val="single" w:sz="4" w:space="0" w:color="auto"/>
              <w:right w:val="single" w:sz="4" w:space="0" w:color="000000"/>
            </w:tcBorders>
            <w:shd w:val="clear" w:color="auto" w:fill="auto"/>
          </w:tcPr>
          <w:p w:rsidR="00293FD8" w:rsidRPr="00E85CB4" w:rsidRDefault="00293FD8">
            <w:r w:rsidRPr="00E85CB4">
              <w:t>Справка</w:t>
            </w:r>
          </w:p>
        </w:tc>
      </w:tr>
      <w:tr w:rsidR="00107A5B" w:rsidRPr="00E85CB4" w:rsidTr="00107A5B">
        <w:trPr>
          <w:trHeight w:val="897"/>
        </w:trPr>
        <w:tc>
          <w:tcPr>
            <w:tcW w:w="9590" w:type="dxa"/>
            <w:gridSpan w:val="4"/>
            <w:tcBorders>
              <w:top w:val="single" w:sz="4" w:space="0" w:color="auto"/>
              <w:bottom w:val="single" w:sz="4" w:space="0" w:color="000000"/>
            </w:tcBorders>
            <w:shd w:val="clear" w:color="auto" w:fill="auto"/>
          </w:tcPr>
          <w:p w:rsidR="00107A5B" w:rsidRPr="00E85CB4" w:rsidRDefault="00107A5B"/>
          <w:p w:rsidR="00107A5B" w:rsidRPr="00E85CB4" w:rsidRDefault="00107A5B"/>
          <w:p w:rsidR="00107A5B" w:rsidRPr="00E85CB4" w:rsidRDefault="00107A5B" w:rsidP="00107A5B">
            <w:r w:rsidRPr="00E85CB4">
              <w:t xml:space="preserve">                                                          </w:t>
            </w:r>
            <w:r w:rsidRPr="00E85CB4">
              <w:rPr>
                <w:b/>
              </w:rPr>
              <w:t>Декабрь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Проверка заполнения  журналов, </w:t>
            </w:r>
            <w:proofErr w:type="spellStart"/>
            <w:r w:rsidRPr="00E85CB4">
              <w:t>накопляемость</w:t>
            </w:r>
            <w:proofErr w:type="spellEnd"/>
            <w:r w:rsidRPr="00E85CB4">
              <w:t xml:space="preserve"> оценок.</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в 3-4 классах  для выявления  учеников-участников олимпиад.</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12 - 16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Собеседование с  учителями</w:t>
            </w:r>
          </w:p>
        </w:tc>
      </w:tr>
      <w:tr w:rsidR="00293FD8" w:rsidRPr="00E85CB4" w:rsidTr="00107A5B">
        <w:trPr>
          <w:trHeight w:val="807"/>
        </w:trPr>
        <w:tc>
          <w:tcPr>
            <w:tcW w:w="980" w:type="dxa"/>
            <w:tcBorders>
              <w:top w:val="single" w:sz="4" w:space="0" w:color="000000"/>
              <w:left w:val="single" w:sz="4" w:space="0" w:color="000000"/>
              <w:bottom w:val="single" w:sz="4" w:space="0" w:color="auto"/>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auto"/>
            </w:tcBorders>
            <w:shd w:val="clear" w:color="auto" w:fill="auto"/>
          </w:tcPr>
          <w:p w:rsidR="0054034A" w:rsidRPr="00E85CB4" w:rsidRDefault="00EF53A6" w:rsidP="00107A5B">
            <w:r w:rsidRPr="00E85CB4">
              <w:t xml:space="preserve">Контроль   состояния </w:t>
            </w:r>
            <w:proofErr w:type="spellStart"/>
            <w:r w:rsidRPr="00E85CB4">
              <w:t>обученности</w:t>
            </w:r>
            <w:proofErr w:type="spellEnd"/>
            <w:r w:rsidR="00293FD8" w:rsidRPr="00E85CB4">
              <w:t xml:space="preserve"> учащихся по итогам 1-го  полугодия (</w:t>
            </w:r>
            <w:r w:rsidR="00107A5B">
              <w:t>АКР</w:t>
            </w:r>
            <w:r w:rsidR="00293FD8" w:rsidRPr="00E85CB4">
              <w:t>).</w:t>
            </w:r>
          </w:p>
        </w:tc>
        <w:tc>
          <w:tcPr>
            <w:tcW w:w="1260" w:type="dxa"/>
            <w:tcBorders>
              <w:top w:val="single" w:sz="4" w:space="0" w:color="000000"/>
              <w:left w:val="single" w:sz="4" w:space="0" w:color="000000"/>
              <w:bottom w:val="single" w:sz="4" w:space="0" w:color="auto"/>
            </w:tcBorders>
            <w:shd w:val="clear" w:color="auto" w:fill="auto"/>
          </w:tcPr>
          <w:p w:rsidR="00293FD8" w:rsidRPr="00E85CB4" w:rsidRDefault="0054034A">
            <w:r w:rsidRPr="00E85CB4">
              <w:t>22 - 29</w:t>
            </w:r>
          </w:p>
        </w:tc>
        <w:tc>
          <w:tcPr>
            <w:tcW w:w="2870" w:type="dxa"/>
            <w:tcBorders>
              <w:top w:val="single" w:sz="4" w:space="0" w:color="000000"/>
              <w:left w:val="single" w:sz="4" w:space="0" w:color="000000"/>
              <w:bottom w:val="single" w:sz="4" w:space="0" w:color="auto"/>
              <w:right w:val="single" w:sz="4" w:space="0" w:color="000000"/>
            </w:tcBorders>
            <w:shd w:val="clear" w:color="auto" w:fill="auto"/>
          </w:tcPr>
          <w:p w:rsidR="00293FD8" w:rsidRPr="00E85CB4" w:rsidRDefault="00293FD8">
            <w:r w:rsidRPr="00E85CB4">
              <w:t>Справка</w:t>
            </w:r>
          </w:p>
        </w:tc>
      </w:tr>
      <w:tr w:rsidR="00107A5B" w:rsidRPr="00E85CB4" w:rsidTr="00107A5B">
        <w:trPr>
          <w:trHeight w:val="852"/>
        </w:trPr>
        <w:tc>
          <w:tcPr>
            <w:tcW w:w="9590" w:type="dxa"/>
            <w:gridSpan w:val="4"/>
            <w:tcBorders>
              <w:top w:val="single" w:sz="4" w:space="0" w:color="auto"/>
              <w:bottom w:val="single" w:sz="4" w:space="0" w:color="000000"/>
            </w:tcBorders>
            <w:shd w:val="clear" w:color="auto" w:fill="auto"/>
          </w:tcPr>
          <w:p w:rsidR="00107A5B" w:rsidRPr="00E85CB4" w:rsidRDefault="00107A5B"/>
          <w:p w:rsidR="00107A5B" w:rsidRPr="00E85CB4" w:rsidRDefault="00107A5B"/>
          <w:p w:rsidR="00107A5B" w:rsidRPr="00E85CB4" w:rsidRDefault="00107A5B" w:rsidP="00107A5B"/>
        </w:tc>
      </w:tr>
      <w:tr w:rsidR="00293FD8" w:rsidRPr="00E85CB4" w:rsidTr="00107A5B">
        <w:tc>
          <w:tcPr>
            <w:tcW w:w="9590" w:type="dxa"/>
            <w:gridSpan w:val="4"/>
            <w:tcBorders>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Январь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Итоги 2 четверти, их анализ, уровень </w:t>
            </w:r>
            <w:proofErr w:type="spellStart"/>
            <w:r w:rsidRPr="00E85CB4">
              <w:t>обученности</w:t>
            </w:r>
            <w:proofErr w:type="spellEnd"/>
            <w:r w:rsidRPr="00E85CB4">
              <w:t xml:space="preserve">  учащихся  начальной  школы.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4 -5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внеклассного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16 -21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Состояние  школьной  документации (журналы).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11-12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состояния дневников  учащихся 3-4 классов.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23 - 27</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Февраль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окружающего мира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6 - 10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Контроль  ведения</w:t>
            </w:r>
            <w:proofErr w:type="gramEnd"/>
            <w:r w:rsidRPr="00E85CB4">
              <w:t xml:space="preserve">  тетрадей во 2-4  классах. Соблюдение ЕОР.</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13 - 18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английского языка  и информатики  с  целью  выявления уровня  усвоения новых предметов.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20 - 28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Собеседование с учителями.</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Март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Эффективность работы  кружков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1- 9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Заседание МО</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8353EF">
            <w:r>
              <w:t>Проверка работы ГПД</w:t>
            </w:r>
            <w:r w:rsidR="00293FD8" w:rsidRPr="00E85CB4">
              <w:t xml:space="preserve"> (посещаемость, соблюдение  режима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15 - 20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EF53A6">
            <w:r w:rsidRPr="00E85CB4">
              <w:t xml:space="preserve">Рубежный  контроль  </w:t>
            </w:r>
            <w:proofErr w:type="spellStart"/>
            <w:r w:rsidRPr="00E85CB4">
              <w:t>обученности</w:t>
            </w:r>
            <w:proofErr w:type="spellEnd"/>
            <w:r w:rsidRPr="00E85CB4">
              <w:t xml:space="preserve"> </w:t>
            </w:r>
            <w:r w:rsidR="00293FD8" w:rsidRPr="00E85CB4">
              <w:t>учащихся  за  3 четверть.</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8A7E4A">
            <w:r w:rsidRPr="00E85CB4">
              <w:t>20-2</w:t>
            </w:r>
            <w:r w:rsidR="0024794D" w:rsidRPr="00E85CB4">
              <w:t>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журналов с  целью  выявления состояния выполнения учебных  программ по предме</w:t>
            </w:r>
            <w:r w:rsidR="00EF53A6" w:rsidRPr="00E85CB4">
              <w:t>там, своевременность заполнения</w:t>
            </w:r>
            <w:r w:rsidRPr="00E85CB4">
              <w:t>.</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8A7E4A">
            <w:r w:rsidRPr="00E85CB4">
              <w:t>2</w:t>
            </w:r>
            <w:r w:rsidR="0024794D" w:rsidRPr="00E85CB4">
              <w:t>7</w:t>
            </w:r>
            <w:r w:rsidR="00293FD8" w:rsidRPr="00E85CB4">
              <w:t>-31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Апрель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техники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1-11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Диагностические  контрольные работы в 1-2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13-18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Диагностические  контрольные</w:t>
            </w:r>
            <w:proofErr w:type="gramEnd"/>
            <w:r w:rsidRPr="00E85CB4">
              <w:t xml:space="preserve"> работы в 3-4  классах. </w:t>
            </w:r>
            <w:proofErr w:type="gramStart"/>
            <w:r w:rsidRPr="00E85CB4">
              <w:t>Исследование  типичных</w:t>
            </w:r>
            <w:proofErr w:type="gramEnd"/>
            <w:r w:rsidRPr="00E85CB4">
              <w:t xml:space="preserve"> ошибок и  </w:t>
            </w:r>
          </w:p>
          <w:p w:rsidR="00293FD8" w:rsidRPr="00E85CB4" w:rsidRDefault="008353EF">
            <w:r>
              <w:t>в</w:t>
            </w:r>
            <w:r w:rsidR="00293FD8" w:rsidRPr="00E85CB4">
              <w:t>озможности дальнейшего обучения в  средней школе.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20-29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работы по введению курса ОРКСЭ в 4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19-29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Май</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Контрольные  работы выпускников  первой ступени.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4-13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sidP="007704AE">
            <w:r w:rsidRPr="00E85CB4">
              <w:t>Сос</w:t>
            </w:r>
            <w:r w:rsidR="008353EF">
              <w:t xml:space="preserve">тавление анализа работы  за </w:t>
            </w:r>
            <w:r w:rsidR="007704AE">
              <w:t>2020-2021</w:t>
            </w:r>
            <w:r w:rsidRPr="00E85CB4">
              <w:t xml:space="preserve"> учебный год.</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22-26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Отчет</w:t>
            </w:r>
          </w:p>
        </w:tc>
      </w:tr>
    </w:tbl>
    <w:p w:rsidR="00293FD8" w:rsidRPr="00E85CB4" w:rsidRDefault="00293FD8" w:rsidP="007E4B31">
      <w:r w:rsidRPr="00E85CB4">
        <w:t xml:space="preserve">                                                </w:t>
      </w:r>
      <w:r w:rsidR="007E4B31" w:rsidRPr="00E85CB4">
        <w:t xml:space="preserve">                           </w:t>
      </w:r>
      <w:r w:rsidRPr="00E85CB4">
        <w:rPr>
          <w:b/>
        </w:rPr>
        <w:tab/>
      </w:r>
    </w:p>
    <w:p w:rsidR="00107A5B" w:rsidRDefault="00107A5B">
      <w:pPr>
        <w:jc w:val="center"/>
        <w:rPr>
          <w:b/>
          <w:sz w:val="28"/>
          <w:szCs w:val="28"/>
        </w:rPr>
      </w:pPr>
    </w:p>
    <w:p w:rsidR="00F36281" w:rsidRDefault="00F36281">
      <w:pPr>
        <w:jc w:val="center"/>
        <w:rPr>
          <w:b/>
          <w:sz w:val="28"/>
          <w:szCs w:val="28"/>
        </w:rPr>
      </w:pPr>
    </w:p>
    <w:p w:rsidR="00F36281" w:rsidRDefault="00F36281">
      <w:pPr>
        <w:jc w:val="center"/>
        <w:rPr>
          <w:b/>
          <w:sz w:val="28"/>
          <w:szCs w:val="28"/>
        </w:rPr>
      </w:pPr>
    </w:p>
    <w:p w:rsidR="00F36281" w:rsidRDefault="00F36281">
      <w:pPr>
        <w:jc w:val="center"/>
        <w:rPr>
          <w:b/>
          <w:sz w:val="28"/>
          <w:szCs w:val="28"/>
        </w:rPr>
      </w:pPr>
    </w:p>
    <w:p w:rsidR="00293FD8" w:rsidRPr="006733CD" w:rsidRDefault="00293FD8">
      <w:pPr>
        <w:jc w:val="center"/>
        <w:rPr>
          <w:b/>
          <w:color w:val="C00000"/>
          <w:sz w:val="36"/>
          <w:szCs w:val="36"/>
        </w:rPr>
      </w:pPr>
      <w:r w:rsidRPr="006733CD">
        <w:rPr>
          <w:b/>
          <w:color w:val="C00000"/>
          <w:sz w:val="36"/>
          <w:szCs w:val="36"/>
        </w:rPr>
        <w:t>ПЛАН</w:t>
      </w:r>
    </w:p>
    <w:p w:rsidR="00293FD8" w:rsidRPr="006733CD" w:rsidRDefault="00293FD8">
      <w:pPr>
        <w:jc w:val="center"/>
        <w:rPr>
          <w:b/>
          <w:color w:val="C00000"/>
          <w:sz w:val="32"/>
          <w:szCs w:val="32"/>
        </w:rPr>
      </w:pPr>
      <w:r w:rsidRPr="006733CD">
        <w:rPr>
          <w:b/>
          <w:color w:val="C00000"/>
          <w:sz w:val="32"/>
          <w:szCs w:val="32"/>
        </w:rPr>
        <w:t>подготовк</w:t>
      </w:r>
      <w:r w:rsidR="00EF53A6" w:rsidRPr="006733CD">
        <w:rPr>
          <w:b/>
          <w:color w:val="C00000"/>
          <w:sz w:val="32"/>
          <w:szCs w:val="32"/>
        </w:rPr>
        <w:t>и и проведения государственной итоговой аттестации</w:t>
      </w:r>
    </w:p>
    <w:p w:rsidR="006733CD" w:rsidRDefault="00293FD8">
      <w:pPr>
        <w:jc w:val="center"/>
        <w:rPr>
          <w:b/>
          <w:color w:val="C00000"/>
          <w:sz w:val="32"/>
          <w:szCs w:val="32"/>
        </w:rPr>
      </w:pPr>
      <w:r w:rsidRPr="006733CD">
        <w:rPr>
          <w:b/>
          <w:color w:val="C00000"/>
          <w:sz w:val="32"/>
          <w:szCs w:val="32"/>
        </w:rPr>
        <w:t xml:space="preserve">выпускников 9, 11 классов </w:t>
      </w:r>
    </w:p>
    <w:p w:rsidR="00293FD8" w:rsidRPr="006733CD" w:rsidRDefault="00512BD4">
      <w:pPr>
        <w:jc w:val="center"/>
        <w:rPr>
          <w:b/>
          <w:color w:val="C00000"/>
          <w:sz w:val="32"/>
          <w:szCs w:val="32"/>
        </w:rPr>
      </w:pPr>
      <w:r w:rsidRPr="006733CD">
        <w:rPr>
          <w:b/>
          <w:color w:val="C00000"/>
          <w:sz w:val="32"/>
          <w:szCs w:val="32"/>
        </w:rPr>
        <w:t>МКОУ «НИЖНЕ-ИНХОВСКАЯ СОШ»</w:t>
      </w:r>
      <w:r w:rsidR="00C9070B">
        <w:rPr>
          <w:b/>
          <w:color w:val="C00000"/>
          <w:sz w:val="32"/>
          <w:szCs w:val="32"/>
        </w:rPr>
        <w:t xml:space="preserve"> </w:t>
      </w:r>
      <w:r w:rsidR="00293FD8" w:rsidRPr="006733CD">
        <w:rPr>
          <w:b/>
          <w:color w:val="C00000"/>
          <w:sz w:val="32"/>
          <w:szCs w:val="32"/>
        </w:rPr>
        <w:t xml:space="preserve">в </w:t>
      </w:r>
      <w:r w:rsidR="00835AD4" w:rsidRPr="006733CD">
        <w:rPr>
          <w:b/>
          <w:color w:val="C00000"/>
          <w:sz w:val="32"/>
          <w:szCs w:val="32"/>
        </w:rPr>
        <w:t>20</w:t>
      </w:r>
      <w:r w:rsidR="00BF2712">
        <w:rPr>
          <w:b/>
          <w:color w:val="C00000"/>
          <w:sz w:val="32"/>
          <w:szCs w:val="32"/>
        </w:rPr>
        <w:t>20-2021</w:t>
      </w:r>
      <w:r w:rsidR="00293FD8" w:rsidRPr="006733CD">
        <w:rPr>
          <w:b/>
          <w:color w:val="C00000"/>
          <w:sz w:val="32"/>
          <w:szCs w:val="32"/>
        </w:rPr>
        <w:t xml:space="preserve"> учебном году</w:t>
      </w:r>
    </w:p>
    <w:p w:rsidR="00293FD8" w:rsidRPr="00E85CB4" w:rsidRDefault="00293FD8">
      <w:r w:rsidRPr="00E85CB4">
        <w:rPr>
          <w:b/>
        </w:rPr>
        <w:t xml:space="preserve">         </w:t>
      </w:r>
    </w:p>
    <w:p w:rsidR="00293FD8" w:rsidRPr="00E85CB4" w:rsidRDefault="00293FD8"/>
    <w:tbl>
      <w:tblPr>
        <w:tblW w:w="0" w:type="auto"/>
        <w:tblInd w:w="-10" w:type="dxa"/>
        <w:tblLayout w:type="fixed"/>
        <w:tblLook w:val="0000" w:firstRow="0" w:lastRow="0" w:firstColumn="0" w:lastColumn="0" w:noHBand="0" w:noVBand="0"/>
      </w:tblPr>
      <w:tblGrid>
        <w:gridCol w:w="942"/>
        <w:gridCol w:w="4588"/>
        <w:gridCol w:w="1720"/>
        <w:gridCol w:w="2258"/>
      </w:tblGrid>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 xml:space="preserve">                               </w:t>
            </w:r>
            <w:r w:rsidRPr="00E85CB4">
              <w:rPr>
                <w:b/>
                <w:i/>
              </w:rPr>
              <w:t>1.Организционные мероприятия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lastRenderedPageBreak/>
              <w:t>№п/п</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t>Содержание   работы</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t>Срок исполнения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Ответственные</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школьной рабочей  группы по организации и проведению итоговой  аттестации выпускников, распределение обязанностей.</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Обеспечение участников </w:t>
            </w:r>
            <w:proofErr w:type="gramStart"/>
            <w:r w:rsidRPr="00E85CB4">
              <w:t>государственной  итоговой</w:t>
            </w:r>
            <w:proofErr w:type="gramEnd"/>
            <w:r w:rsidRPr="00E85CB4">
              <w:t xml:space="preserve"> аттестации:</w:t>
            </w:r>
          </w:p>
          <w:p w:rsidR="00293FD8" w:rsidRPr="00E85CB4" w:rsidRDefault="00293FD8">
            <w:r w:rsidRPr="00E85CB4">
              <w:t xml:space="preserve">- </w:t>
            </w:r>
            <w:proofErr w:type="gramStart"/>
            <w:r w:rsidRPr="00E85CB4">
              <w:t>нормативными  документами</w:t>
            </w:r>
            <w:proofErr w:type="gramEnd"/>
            <w:r w:rsidRPr="00E85CB4">
              <w:t>,</w:t>
            </w:r>
          </w:p>
          <w:p w:rsidR="00293FD8" w:rsidRPr="00E85CB4" w:rsidRDefault="00293FD8">
            <w:r w:rsidRPr="00E85CB4">
              <w:t>- учебно-тренировочными материалами,</w:t>
            </w:r>
          </w:p>
          <w:p w:rsidR="00293FD8" w:rsidRPr="00E85CB4" w:rsidRDefault="00293FD8">
            <w:r w:rsidRPr="00E85CB4">
              <w:t>- методическими пособиями,</w:t>
            </w:r>
          </w:p>
          <w:p w:rsidR="00293FD8" w:rsidRPr="00E85CB4" w:rsidRDefault="00293FD8">
            <w:r w:rsidRPr="00E85CB4">
              <w:t>- сборниками,</w:t>
            </w:r>
          </w:p>
          <w:p w:rsidR="00293FD8" w:rsidRPr="00E85CB4" w:rsidRDefault="00293FD8">
            <w:r w:rsidRPr="00E85CB4">
              <w:t>- информационными материалами.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2.Информационное обеспечение</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обучающих  семинаров, совещаний  по подготовке к государственной  итоговой аттестации 9, 11 классов.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704AE">
            <w:r w:rsidRPr="00E85CB4">
              <w:t xml:space="preserve">Оформление  информационного стенда  </w:t>
            </w:r>
            <w:r w:rsidR="008353EF">
              <w:t>:</w:t>
            </w:r>
            <w:r w:rsidR="00EF53A6" w:rsidRPr="00E85CB4">
              <w:t xml:space="preserve">  </w:t>
            </w:r>
            <w:r w:rsidR="00C71CAE">
              <w:t>«ГИА - 20</w:t>
            </w:r>
            <w:r w:rsidR="007704AE">
              <w:t>20</w:t>
            </w:r>
            <w:r w:rsidRPr="00E85CB4">
              <w:t>».</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информационной  сменной выставки  в библиотеке  по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Библиотекарь</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ученических и родительских собраний по подготовке к итоговой аттестации в 9, 11 классах:</w:t>
            </w:r>
          </w:p>
          <w:p w:rsidR="00293FD8" w:rsidRPr="00E85CB4" w:rsidRDefault="00293FD8">
            <w:r w:rsidRPr="00E85CB4">
              <w:t>- ознакомление с нормативными документами,</w:t>
            </w:r>
          </w:p>
          <w:p w:rsidR="00293FD8" w:rsidRPr="00E85CB4" w:rsidRDefault="00293FD8">
            <w:r w:rsidRPr="00E85CB4">
              <w:t xml:space="preserve">- разъяснение Положения о формах </w:t>
            </w:r>
            <w:proofErr w:type="gramStart"/>
            <w:r w:rsidRPr="00E85CB4">
              <w:t>проведения  аттестации</w:t>
            </w:r>
            <w:proofErr w:type="gramEnd"/>
            <w:r w:rsidRPr="00E85CB4">
              <w:t>,</w:t>
            </w:r>
          </w:p>
          <w:p w:rsidR="00293FD8" w:rsidRPr="00E85CB4" w:rsidRDefault="00293FD8">
            <w:r w:rsidRPr="00E85CB4">
              <w:t>- ознакомление с демоверсиями .</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r w:rsidRPr="00E85CB4">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Классные руководители, </w:t>
            </w:r>
          </w:p>
          <w:p w:rsidR="00293FD8" w:rsidRPr="00E85CB4" w:rsidRDefault="00293FD8">
            <w:r w:rsidRPr="00E85CB4">
              <w:t>Учителя-предметники,</w:t>
            </w:r>
          </w:p>
          <w:p w:rsidR="00293FD8" w:rsidRPr="00E85CB4" w:rsidRDefault="00293FD8">
            <w:r w:rsidRPr="00E85CB4">
              <w:t>администрация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Оформление  в предметных  кабинетах  информационных  стендов «Готовимся к  ГИА».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Октябрь-ноябрь.</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Учителя-предметники</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2025"/>
              </w:tabs>
            </w:pPr>
            <w:r w:rsidRPr="00E85CB4">
              <w:t xml:space="preserve">                             </w:t>
            </w:r>
            <w:r w:rsidRPr="00E85CB4">
              <w:rPr>
                <w:b/>
                <w:i/>
              </w:rPr>
              <w:t>3.Нормативные  документы</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Приказы </w:t>
            </w:r>
            <w:proofErr w:type="gramStart"/>
            <w:r w:rsidRPr="00E85CB4">
              <w:t>по  школе</w:t>
            </w:r>
            <w:proofErr w:type="gramEnd"/>
            <w:r w:rsidRPr="00E85CB4">
              <w:t xml:space="preserve"> о назначении  ответственных:</w:t>
            </w:r>
          </w:p>
          <w:p w:rsidR="00293FD8" w:rsidRPr="00E85CB4" w:rsidRDefault="00293FD8">
            <w:r w:rsidRPr="00E85CB4">
              <w:t xml:space="preserve">- за подготовку и проведение </w:t>
            </w:r>
            <w:proofErr w:type="gramStart"/>
            <w:r w:rsidRPr="00E85CB4">
              <w:t>итоговой  аттестации</w:t>
            </w:r>
            <w:proofErr w:type="gramEnd"/>
            <w:r w:rsidRPr="00E85CB4">
              <w:t xml:space="preserve"> в 9, 11 классах;</w:t>
            </w:r>
          </w:p>
          <w:p w:rsidR="00293FD8" w:rsidRPr="00E85CB4" w:rsidRDefault="00293FD8">
            <w:r w:rsidRPr="00E85CB4">
              <w:t xml:space="preserve">- за создание базы </w:t>
            </w:r>
            <w:proofErr w:type="gramStart"/>
            <w:r w:rsidRPr="00E85CB4">
              <w:t>данных  на</w:t>
            </w:r>
            <w:proofErr w:type="gramEnd"/>
            <w:r w:rsidRPr="00E85CB4">
              <w:t xml:space="preserve"> выпускников;</w:t>
            </w:r>
          </w:p>
          <w:p w:rsidR="00293FD8" w:rsidRPr="00E85CB4" w:rsidRDefault="00293FD8">
            <w:r w:rsidRPr="00E85CB4">
              <w:t>- за учет подачи заявлений выпускников, выдачи пропусков;</w:t>
            </w:r>
          </w:p>
          <w:p w:rsidR="00293FD8" w:rsidRPr="00E85CB4" w:rsidRDefault="00293FD8">
            <w:r w:rsidRPr="00E85CB4">
              <w:t>- за учет ознакомления выпускников с результатами итоговой аттестации;</w:t>
            </w:r>
          </w:p>
          <w:p w:rsidR="00293FD8" w:rsidRPr="00E85CB4" w:rsidRDefault="00293FD8">
            <w:r w:rsidRPr="00E85CB4">
              <w:t xml:space="preserve">- за </w:t>
            </w:r>
            <w:proofErr w:type="gramStart"/>
            <w:r w:rsidRPr="00E85CB4">
              <w:t>учет  выдачи</w:t>
            </w:r>
            <w:proofErr w:type="gramEnd"/>
            <w:r w:rsidRPr="00E85CB4">
              <w:t xml:space="preserve"> свидетельств  результатов аттестации;</w:t>
            </w:r>
          </w:p>
          <w:p w:rsidR="00293FD8" w:rsidRPr="00E85CB4" w:rsidRDefault="00293FD8">
            <w:r w:rsidRPr="00E85CB4">
              <w:t>- за вед</w:t>
            </w:r>
            <w:r w:rsidR="00C9070B">
              <w:t>ение необходимой  документации.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Создание ведомости учета ознакомления с  инструкциями по проведению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Октябрь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Сбор  копий  паспортов  учащихся 9, 11 </w:t>
            </w:r>
            <w:r w:rsidRPr="00E85CB4">
              <w:lastRenderedPageBreak/>
              <w:t>классов.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 xml:space="preserve">Ноябрь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Классные </w:t>
            </w:r>
            <w:r w:rsidRPr="00E85CB4">
              <w:lastRenderedPageBreak/>
              <w:t>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3.4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Оформление протоколов родительских  собраний и листа ознакомления с нормативными документами  о проведении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Ноябрь-май.</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Первичное  анкетирование: сбор  письменных  заявлений  выпускников о выборе экзаменов.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26B62">
            <w:r>
              <w:t>Ноябрь</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проведении пробного внутришкольного экзамена в 9, 11 классах.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Март-апрель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Оформление  журнала  регистрации  ознакомления учащихся с  инструкциями по проведению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Март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BF2712">
            <w:r w:rsidRPr="00E85CB4">
              <w:t xml:space="preserve">Оформление списков участников </w:t>
            </w:r>
            <w:proofErr w:type="gramStart"/>
            <w:r w:rsidRPr="00E85CB4">
              <w:t xml:space="preserve">экзаменационных  </w:t>
            </w:r>
            <w:r w:rsidR="00626B62">
              <w:t>испытаний</w:t>
            </w:r>
            <w:proofErr w:type="gramEnd"/>
            <w:r w:rsidR="00626B62">
              <w:t xml:space="preserve"> в 20</w:t>
            </w:r>
            <w:r w:rsidR="00BF2712">
              <w:t>21</w:t>
            </w:r>
            <w:r w:rsidRPr="00E85CB4">
              <w:t xml:space="preserve">году. </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7D0F32">
            <w:r>
              <w:t>Ноябрь-декабрь</w:t>
            </w:r>
            <w:r w:rsidR="00293FD8" w:rsidRPr="00E85CB4">
              <w:t xml:space="preserve">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допуске  учащихся 9,  11 классов к  сдаче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Май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3.10</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справки о качестве проведения и результатах государственной итоговой аттестации  выпускников.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Июнь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выпуске  учащихся 9, 11 классов и выдаче  им  аттестатов  об  образовании.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BF2712">
            <w:r>
              <w:t>Июнь 20</w:t>
            </w:r>
            <w:r w:rsidR="00BF271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BF2712">
            <w:r w:rsidRPr="00E85CB4">
              <w:t>А</w:t>
            </w:r>
            <w:r w:rsidR="001B203C">
              <w:t xml:space="preserve">нализ ГИА и планирование на </w:t>
            </w:r>
            <w:r w:rsidR="00BF2712">
              <w:t>2021-2022</w:t>
            </w:r>
            <w:r w:rsidRPr="00E85CB4">
              <w:t xml:space="preserve"> учебный  год.</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BF2712">
            <w:r>
              <w:t>Июнь 20</w:t>
            </w:r>
            <w:r w:rsidR="00BF271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i/>
              </w:rPr>
            </w:pPr>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980"/>
              </w:tabs>
            </w:pPr>
            <w:r w:rsidRPr="00E85CB4">
              <w:rPr>
                <w:b/>
                <w:i/>
              </w:rPr>
              <w:t xml:space="preserve">                               4.</w:t>
            </w:r>
            <w:r w:rsidRPr="00E85CB4">
              <w:t xml:space="preserve"> </w:t>
            </w:r>
            <w:r w:rsidRPr="00E85CB4">
              <w:rPr>
                <w:b/>
                <w:i/>
              </w:rPr>
              <w:t>Работа с педагогическим  коллективом.</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Изучение Положения о проведении государств</w:t>
            </w:r>
            <w:r w:rsidR="001B203C">
              <w:t xml:space="preserve">енной итоговой аттестации в </w:t>
            </w:r>
            <w:r w:rsidR="00835AD4">
              <w:t>201</w:t>
            </w:r>
            <w:r w:rsidR="007D0F32">
              <w:t>20-2021</w:t>
            </w:r>
            <w:r w:rsidR="008F5679">
              <w:t xml:space="preserve"> </w:t>
            </w:r>
            <w:r w:rsidRPr="00E85CB4">
              <w:t>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Анализ результатов итого</w:t>
            </w:r>
            <w:r w:rsidR="00EF53A6" w:rsidRPr="00E85CB4">
              <w:t>вой аттест</w:t>
            </w:r>
            <w:r w:rsidR="008F5679">
              <w:t>ации  выпускников 20</w:t>
            </w:r>
            <w:r w:rsidR="007D0F32">
              <w:t>20</w:t>
            </w:r>
            <w:r w:rsidRPr="00E85CB4">
              <w:t xml:space="preserve"> 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F5679" w:rsidP="007D0F32">
            <w:r>
              <w:t>Август-сентябрь 20</w:t>
            </w:r>
            <w:r w:rsidR="007D0F32">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8F5679">
            <w:r w:rsidRPr="00E85CB4">
              <w:t>Планирование работы по подготовке учащихся к государственной итогов</w:t>
            </w:r>
            <w:r w:rsidR="00C71CAE">
              <w:t>ой аттестации выпускников в 20</w:t>
            </w:r>
            <w:r w:rsidR="007D0F32">
              <w:t>21</w:t>
            </w:r>
            <w:r w:rsidRPr="00E85CB4">
              <w:t xml:space="preserve"> году.</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sidP="008F5679">
            <w:r w:rsidRPr="00E85CB4">
              <w:t>Август</w:t>
            </w:r>
            <w:r w:rsidR="00C71CAE">
              <w:t>-сентябрь 20</w:t>
            </w:r>
            <w:r w:rsidR="008F5679">
              <w:t>20</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Рассмотрение вопроса  подготовки  к  аттестации на заседаниях школьных предметных  МО.</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1B7C47">
            <w:r>
              <w:t>Сентябрь 20</w:t>
            </w:r>
            <w:r w:rsidR="001B7C47">
              <w:t>19</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Руководители МО</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Семинар-практикум «Правила заполнения бланков  по новой  форме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1B7C47">
            <w:r>
              <w:t>Январь-апрель 20</w:t>
            </w:r>
            <w:r w:rsidR="001B7C47">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 – 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использования  педагогами   тестовых заданий на уроках.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Ознакомление с  демоверсиями, кодификаторами и спецификацией новой </w:t>
            </w:r>
            <w:r w:rsidRPr="00E85CB4">
              <w:lastRenderedPageBreak/>
              <w:t>формы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прохождения учебных  программ  в  9, 11 классах.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Изучение уровня  состояния  преподавания  учебных  предметов, </w:t>
            </w:r>
            <w:proofErr w:type="spellStart"/>
            <w:r w:rsidRPr="00E85CB4">
              <w:t>обученности</w:t>
            </w:r>
            <w:proofErr w:type="spellEnd"/>
            <w:r w:rsidRPr="00E85CB4">
              <w:t xml:space="preserve"> учащихся, уровня воспитанности, способности к продолжению  образования.</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4.10</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с учащимися  9, 11 классов репетиционных экзаменов в рамках  школы и их  анализ.</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
              <w:t>По графику</w:t>
            </w:r>
            <w:r w:rsidR="00293FD8" w:rsidRPr="00E85CB4">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учителей  по подготовке  экзаменационного  материала.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1B7C47">
            <w:r>
              <w:t>Апрель-май 20</w:t>
            </w:r>
            <w:r w:rsidR="001B7C47">
              <w:t>20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Сбор  данных на  учащихся 9, 11 классов для  оформления документации на проведение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1B7C47">
            <w:r>
              <w:t>Январь 20</w:t>
            </w:r>
            <w:r w:rsidR="001B7C47">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Составление списков учащихся 9, 11 классов  для прохождения государственной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963B7D">
            <w:r>
              <w:t>Январь</w:t>
            </w:r>
            <w:r w:rsidR="008353EF">
              <w:t xml:space="preserve"> 20</w:t>
            </w:r>
            <w:r w:rsidR="00963B7D">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5.Работа  с  учащимися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Анализ результатов итого</w:t>
            </w:r>
            <w:r w:rsidR="0061418A">
              <w:t>вой аттестации  выпускников 20</w:t>
            </w:r>
            <w:r w:rsidR="007D0F32">
              <w:t>20</w:t>
            </w:r>
            <w:r w:rsidRPr="00E85CB4">
              <w:t>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Август-сентябр</w:t>
            </w:r>
            <w:r w:rsidR="007D0F32">
              <w:t>ь 2020</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Изучение Положения о проведении государств</w:t>
            </w:r>
            <w:r w:rsidR="008353EF">
              <w:t xml:space="preserve">енной итоговой аттестации в </w:t>
            </w:r>
            <w:r w:rsidR="007D0F32">
              <w:t>2020-2021</w:t>
            </w:r>
            <w:r w:rsidR="008707C7" w:rsidRPr="00E85CB4">
              <w:t xml:space="preserve"> </w:t>
            </w:r>
            <w:r w:rsidRPr="00E85CB4">
              <w:t>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963B7D">
            <w:r w:rsidRPr="00E85CB4">
              <w:t xml:space="preserve">Организация  дополнительных  занятий для подготовки к </w:t>
            </w:r>
            <w:r w:rsidR="008353EF">
              <w:t>итоговой аттестации в 20</w:t>
            </w:r>
            <w:r w:rsidR="007D0F32">
              <w:t>21</w:t>
            </w:r>
            <w:r w:rsidRPr="00E85CB4">
              <w:t xml:space="preserve"> году.</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Итоговые тестовые контрольные работы по всем предметам  по итогам  каждого полугодия: тематические </w:t>
            </w:r>
            <w:proofErr w:type="spellStart"/>
            <w:r w:rsidRPr="00E85CB4">
              <w:t>срезовые</w:t>
            </w:r>
            <w:proofErr w:type="spellEnd"/>
            <w:r w:rsidRPr="00E85CB4">
              <w:t xml:space="preserve">   работы.</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707C7" w:rsidP="007D0F32">
            <w:r w:rsidRPr="00E85CB4">
              <w:t xml:space="preserve">Декабрь, апрель-май </w:t>
            </w:r>
            <w:r w:rsidR="007D0F32">
              <w:t>2020-2021</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с демоверсиями проведения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с учащимися  9, 11 классов репетиционных экзаменов в рамках  школы и их  анализ.</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F54D36" w:rsidP="00F54D36">
            <w:proofErr w:type="spellStart"/>
            <w:r>
              <w:t>Ежечетвертно</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Индивидуальные  консультации учителей-предметников.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Выбор  дальнейшего</w:t>
            </w:r>
            <w:proofErr w:type="gramEnd"/>
            <w:r w:rsidRPr="00E85CB4">
              <w:t xml:space="preserve">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Апрель-май 20</w:t>
            </w:r>
            <w:r w:rsidR="007D0F3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и технология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Май-июнь 20</w:t>
            </w:r>
            <w:r w:rsidR="007D0F3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Учителя-предметники</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6.Работа  с  родителями  выпускников</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 xml:space="preserve">Изучение Положения о проведении </w:t>
            </w:r>
            <w:r w:rsidRPr="00E85CB4">
              <w:lastRenderedPageBreak/>
              <w:t>государств</w:t>
            </w:r>
            <w:r w:rsidR="008353EF">
              <w:t xml:space="preserve">енной итоговой аттестации в </w:t>
            </w:r>
            <w:r w:rsidR="00835AD4">
              <w:t>20</w:t>
            </w:r>
            <w:r w:rsidR="007D0F32">
              <w:t>20-2021</w:t>
            </w:r>
            <w:r w:rsidRPr="00E85CB4">
              <w:t xml:space="preserve"> 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 xml:space="preserve">В течение </w:t>
            </w:r>
            <w:r w:rsidRPr="00E85CB4">
              <w:lastRenderedPageBreak/>
              <w:t>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lastRenderedPageBreak/>
              <w:t xml:space="preserve">Замдиректора  по </w:t>
            </w:r>
            <w:r w:rsidRPr="00E85CB4">
              <w:lastRenderedPageBreak/>
              <w:t>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6.2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Проведение  родительских</w:t>
            </w:r>
            <w:proofErr w:type="gramEnd"/>
            <w:r w:rsidRPr="00E85CB4">
              <w:t xml:space="preserve"> собраний.</w:t>
            </w:r>
          </w:p>
          <w:p w:rsidR="00293FD8" w:rsidRPr="00E85CB4" w:rsidRDefault="00293FD8"/>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353EF" w:rsidP="00086379">
            <w:r>
              <w:t xml:space="preserve">Октябрь-май </w:t>
            </w:r>
            <w:r w:rsidR="00835AD4">
              <w:t>20</w:t>
            </w:r>
            <w:r w:rsidR="00086379">
              <w:t>20-2021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Администрация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Создание информационных  писем  для  родителей с  целью  ознакомления  с успеваемостью учащихся.</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Инструкция по  оказанию  помощи и контролю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Индивидуальные  консультации учителей-предметников  с целью  оказания  помощи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proofErr w:type="gramStart"/>
            <w:r w:rsidRPr="00E85CB4">
              <w:t>Выбор  дальнейшего</w:t>
            </w:r>
            <w:proofErr w:type="gramEnd"/>
            <w:r w:rsidRPr="00E85CB4">
              <w:t xml:space="preserve">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Апрель-май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Знакомство  с организацией  и технологией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707C7" w:rsidP="00C82C46">
            <w:r w:rsidRPr="00E85CB4">
              <w:t>Май-июнь</w:t>
            </w:r>
            <w:r w:rsidR="0061418A">
              <w:t xml:space="preserve">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roofErr w:type="gramStart"/>
            <w:r w:rsidRPr="00E85CB4">
              <w:t>Замдиректора  по</w:t>
            </w:r>
            <w:proofErr w:type="gramEnd"/>
            <w:r w:rsidRPr="00E85CB4">
              <w:t xml:space="preserve">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Трудоустройство  выпускников.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5631DD">
            <w:r>
              <w:t>Июнь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5631DD">
            <w:r w:rsidRPr="00E85CB4">
              <w:t>Анализ результатов итого</w:t>
            </w:r>
            <w:r w:rsidR="0061418A">
              <w:t>вой аттестации  выпускников 20</w:t>
            </w:r>
            <w:r w:rsidR="00086379">
              <w:t>21</w:t>
            </w:r>
            <w:r w:rsidRPr="00E85CB4">
              <w:t xml:space="preserve"> 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sidP="005631DD">
            <w:r w:rsidRPr="00E85CB4">
              <w:t>Июнь 20</w:t>
            </w:r>
            <w:r w:rsidR="00086379">
              <w:t>21</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bl>
    <w:p w:rsidR="00293FD8" w:rsidRPr="00E85CB4" w:rsidRDefault="00293FD8"/>
    <w:p w:rsidR="00293FD8" w:rsidRPr="00E85CB4" w:rsidRDefault="00293FD8">
      <w:r w:rsidRPr="00E85CB4">
        <w:t xml:space="preserve">                                                      </w:t>
      </w:r>
    </w:p>
    <w:p w:rsidR="00293FD8" w:rsidRPr="00E85CB4" w:rsidRDefault="00293FD8"/>
    <w:p w:rsidR="008707C7" w:rsidRPr="00E85CB4" w:rsidRDefault="008707C7"/>
    <w:p w:rsidR="0024794D" w:rsidRPr="00E85CB4" w:rsidRDefault="0024794D"/>
    <w:p w:rsidR="0061418A" w:rsidRDefault="00293FD8">
      <w:pPr>
        <w:rPr>
          <w:sz w:val="28"/>
          <w:szCs w:val="28"/>
        </w:rPr>
      </w:pPr>
      <w:r w:rsidRPr="00917EC3">
        <w:rPr>
          <w:sz w:val="28"/>
          <w:szCs w:val="28"/>
        </w:rPr>
        <w:t xml:space="preserve">                                               </w:t>
      </w:r>
      <w:r w:rsidR="00137232" w:rsidRPr="00917EC3">
        <w:rPr>
          <w:sz w:val="28"/>
          <w:szCs w:val="28"/>
        </w:rPr>
        <w:t xml:space="preserve">    </w:t>
      </w:r>
      <w:r w:rsidRPr="00917EC3">
        <w:rPr>
          <w:sz w:val="28"/>
          <w:szCs w:val="28"/>
        </w:rPr>
        <w:t xml:space="preserve">  </w:t>
      </w:r>
    </w:p>
    <w:p w:rsidR="0061418A" w:rsidRDefault="0061418A">
      <w:pPr>
        <w:rPr>
          <w:sz w:val="28"/>
          <w:szCs w:val="28"/>
        </w:rPr>
      </w:pPr>
    </w:p>
    <w:p w:rsidR="0061418A" w:rsidRDefault="0061418A">
      <w:pPr>
        <w:rPr>
          <w:sz w:val="28"/>
          <w:szCs w:val="28"/>
        </w:rPr>
      </w:pPr>
    </w:p>
    <w:p w:rsidR="0061418A" w:rsidRDefault="0061418A">
      <w:pPr>
        <w:rPr>
          <w:sz w:val="28"/>
          <w:szCs w:val="28"/>
        </w:rPr>
      </w:pPr>
    </w:p>
    <w:p w:rsidR="0061418A" w:rsidRDefault="0061418A">
      <w:pPr>
        <w:rPr>
          <w:sz w:val="28"/>
          <w:szCs w:val="28"/>
        </w:rPr>
      </w:pPr>
    </w:p>
    <w:p w:rsidR="0061418A" w:rsidRDefault="0061418A">
      <w:pPr>
        <w:rPr>
          <w:sz w:val="28"/>
          <w:szCs w:val="28"/>
        </w:rPr>
      </w:pPr>
    </w:p>
    <w:p w:rsidR="0061418A" w:rsidRDefault="0061418A">
      <w:pPr>
        <w:rPr>
          <w:sz w:val="28"/>
          <w:szCs w:val="28"/>
        </w:rPr>
      </w:pPr>
    </w:p>
    <w:p w:rsidR="00293FD8" w:rsidRPr="00C9070B" w:rsidRDefault="00293FD8" w:rsidP="00C9070B">
      <w:pPr>
        <w:pStyle w:val="af9"/>
        <w:jc w:val="center"/>
        <w:rPr>
          <w:b/>
          <w:color w:val="C00000"/>
          <w:sz w:val="32"/>
          <w:szCs w:val="32"/>
        </w:rPr>
      </w:pPr>
      <w:proofErr w:type="gramStart"/>
      <w:r w:rsidRPr="00C9070B">
        <w:rPr>
          <w:b/>
          <w:color w:val="C00000"/>
          <w:sz w:val="32"/>
          <w:szCs w:val="32"/>
        </w:rPr>
        <w:t>Система  безопасности</w:t>
      </w:r>
      <w:proofErr w:type="gramEnd"/>
      <w:r w:rsidR="00C9070B" w:rsidRPr="00C9070B">
        <w:rPr>
          <w:b/>
          <w:color w:val="C00000"/>
          <w:sz w:val="32"/>
          <w:szCs w:val="32"/>
        </w:rPr>
        <w:t xml:space="preserve"> муниципального</w:t>
      </w:r>
    </w:p>
    <w:p w:rsidR="00293FD8" w:rsidRPr="00C9070B" w:rsidRDefault="00293FD8" w:rsidP="00C9070B">
      <w:pPr>
        <w:pStyle w:val="af9"/>
        <w:jc w:val="center"/>
        <w:rPr>
          <w:b/>
          <w:color w:val="C00000"/>
          <w:sz w:val="32"/>
          <w:szCs w:val="32"/>
        </w:rPr>
      </w:pPr>
      <w:r w:rsidRPr="00C9070B">
        <w:rPr>
          <w:b/>
          <w:color w:val="C00000"/>
          <w:sz w:val="32"/>
          <w:szCs w:val="32"/>
        </w:rPr>
        <w:t xml:space="preserve">  </w:t>
      </w:r>
      <w:r w:rsidR="00EE1BF8" w:rsidRPr="00C9070B">
        <w:rPr>
          <w:b/>
          <w:color w:val="C00000"/>
          <w:sz w:val="32"/>
          <w:szCs w:val="32"/>
        </w:rPr>
        <w:t>казенного</w:t>
      </w:r>
      <w:r w:rsidR="00137232" w:rsidRPr="00C9070B">
        <w:rPr>
          <w:b/>
          <w:color w:val="C00000"/>
          <w:sz w:val="32"/>
          <w:szCs w:val="32"/>
        </w:rPr>
        <w:t xml:space="preserve"> </w:t>
      </w:r>
      <w:r w:rsidRPr="00C9070B">
        <w:rPr>
          <w:b/>
          <w:color w:val="C00000"/>
          <w:sz w:val="32"/>
          <w:szCs w:val="32"/>
        </w:rPr>
        <w:t xml:space="preserve">общеобразовательного   учреждения </w:t>
      </w:r>
      <w:r w:rsidR="00EE1BF8" w:rsidRPr="00C9070B">
        <w:rPr>
          <w:b/>
          <w:color w:val="C00000"/>
          <w:sz w:val="32"/>
          <w:szCs w:val="32"/>
        </w:rPr>
        <w:t>«Нижне-</w:t>
      </w:r>
      <w:proofErr w:type="gramStart"/>
      <w:r w:rsidR="00EE1BF8" w:rsidRPr="00C9070B">
        <w:rPr>
          <w:b/>
          <w:color w:val="C00000"/>
          <w:sz w:val="32"/>
          <w:szCs w:val="32"/>
        </w:rPr>
        <w:t>Инховская</w:t>
      </w:r>
      <w:r w:rsidR="008353EF" w:rsidRPr="00C9070B">
        <w:rPr>
          <w:b/>
          <w:color w:val="C00000"/>
          <w:sz w:val="32"/>
          <w:szCs w:val="32"/>
        </w:rPr>
        <w:t xml:space="preserve">  СОШ</w:t>
      </w:r>
      <w:proofErr w:type="gramEnd"/>
      <w:r w:rsidR="008353EF" w:rsidRPr="00C9070B">
        <w:rPr>
          <w:b/>
          <w:color w:val="C00000"/>
          <w:sz w:val="32"/>
          <w:szCs w:val="32"/>
        </w:rPr>
        <w:t>» и  ОБЖ</w:t>
      </w:r>
    </w:p>
    <w:p w:rsidR="00293FD8" w:rsidRPr="00E85CB4" w:rsidRDefault="00293FD8">
      <w:pPr>
        <w:tabs>
          <w:tab w:val="left" w:pos="1425"/>
        </w:tabs>
        <w:rPr>
          <w:b/>
        </w:rPr>
      </w:pPr>
      <w:r w:rsidRPr="00E85CB4">
        <w:tab/>
      </w:r>
    </w:p>
    <w:tbl>
      <w:tblPr>
        <w:tblW w:w="0" w:type="auto"/>
        <w:tblInd w:w="-10" w:type="dxa"/>
        <w:tblLayout w:type="fixed"/>
        <w:tblLook w:val="0000" w:firstRow="0" w:lastRow="0" w:firstColumn="0" w:lastColumn="0" w:noHBand="0" w:noVBand="0"/>
      </w:tblPr>
      <w:tblGrid>
        <w:gridCol w:w="2754"/>
        <w:gridCol w:w="4955"/>
        <w:gridCol w:w="1824"/>
      </w:tblGrid>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rPr>
                <w:b/>
              </w:rPr>
            </w:pPr>
            <w:r w:rsidRPr="00E85CB4">
              <w:rPr>
                <w:b/>
              </w:rPr>
              <w:t>Направления  деятельности  ОУ</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rPr>
                <w:b/>
              </w:rPr>
            </w:pPr>
            <w:r w:rsidRPr="00E85CB4">
              <w:rPr>
                <w:b/>
              </w:rPr>
              <w:t xml:space="preserve">           Основные  мероприятия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rPr>
                <w:b/>
              </w:rPr>
            </w:pPr>
            <w:r w:rsidRPr="00E85CB4">
              <w:rPr>
                <w:b/>
              </w:rPr>
              <w:t>Срок</w:t>
            </w:r>
          </w:p>
          <w:p w:rsidR="00293FD8" w:rsidRPr="00E85CB4" w:rsidRDefault="00293FD8">
            <w:pPr>
              <w:tabs>
                <w:tab w:val="left" w:pos="1425"/>
              </w:tabs>
            </w:pPr>
            <w:r w:rsidRPr="00E85CB4">
              <w:rPr>
                <w:b/>
              </w:rPr>
              <w:t>выполнения</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Формирование  и обеспечение  функционирования  системы  безопасности</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работы системы  безопасности в школе.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готовности системы безопасности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xml:space="preserve">-Контроль функционирования  системы  </w:t>
            </w:r>
            <w:r w:rsidRPr="00E85CB4">
              <w:lastRenderedPageBreak/>
              <w:t>безопасности администрацией.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lastRenderedPageBreak/>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r w:rsidRPr="00E85CB4">
              <w:t>Обеспечение  функционирования  школы  при ЧС</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-Уточнение  планов по действиям при  ЧС  и 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-Уточнение плана антитеррористической  защищенности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Уточнение плана противопожарной безопасности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тренировки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Соблюдение  техники безопасности</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-Проверка  кабинетов на  соответствие  требованиям  по технике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Инструктаж  работников  по  обеспечению  безопасной  деятельности.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p w:rsidR="00293FD8" w:rsidRPr="00E85CB4" w:rsidRDefault="00293FD8">
            <w:pPr>
              <w:tabs>
                <w:tab w:val="left" w:pos="1425"/>
              </w:tabs>
            </w:pPr>
            <w:r w:rsidRPr="00E85CB4">
              <w:t>май</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r w:rsidRPr="00E85CB4">
              <w:t>Образовательный  процесс   по  курсу  ОБЖ</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и проведение занятий по курсу  ОБЖ в 1-11  классах.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и проведение «Урока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учебной тренировочной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учебных полевых  сборов с юношами 10 класса.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Май</w:t>
            </w:r>
            <w:r w:rsidR="00CB3D1E">
              <w:t xml:space="preserve"> ,июнь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w:t>
            </w:r>
            <w:r w:rsidR="00CB3D1E">
              <w:t xml:space="preserve"> Проведение экзаменов по ОБЖ в 8</w:t>
            </w:r>
            <w:r w:rsidRPr="00E85CB4">
              <w:t xml:space="preserve"> классе.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CB3D1E">
            <w:pPr>
              <w:tabs>
                <w:tab w:val="left" w:pos="1425"/>
              </w:tabs>
            </w:pPr>
            <w:r>
              <w:t>Май</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r w:rsidRPr="00E85CB4">
              <w:t>Обеспечение  пожарной  безопасности  школы</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Оборудование уголка по  ОТ, ТБ  и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готовности  системы пожарной  безопасности школы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и  проведение практических  занятий – тренировок с работниками школы и учащимися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-Проведение инструктажа с обучающимися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Контроль  соблюдения правил пожарной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занятий  по  изучению  ПДД с  учащимися.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Инструктаж  обучающихся по  ПДД.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 май</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краевого  дня безопасности дорожного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2 сентября</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r w:rsidRPr="00E85CB4">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xml:space="preserve">- Обустройство </w:t>
            </w:r>
            <w:proofErr w:type="spellStart"/>
            <w:r w:rsidRPr="00E85CB4">
              <w:t>автоплощадок</w:t>
            </w:r>
            <w:proofErr w:type="spellEnd"/>
            <w:r w:rsidRPr="00E85CB4">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Оборудование кабинетов  и уголков  безопасности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педсовета по вопросу анализа  состояния работы по  предупреждению  детского дорожно- транспортного  травматизма в ОУ  и определения  мер,  направленных на  повышение  ее эффективности.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в школе занятий, тематических викторин,  конкурсов  и соревнований  для закрепления навыков безопасного поведения  детей  и подростков  на  дорогах.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Участие  в конкурсе  «Безопасное  колесо».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работы  отряда ЮИД.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Обеспечение  выполнения плана мероприятий УГИБДД  ГУВД  края  «По  предупреждению детского дорожно-транспортного травматизма в  связи  с началом учебного  года».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родительских   собраний с рассмотрением вопроса  предупреждения  правонарушений  среди  несовершеннолетних  в  сфере дорожного движения, беседы с родителями – водителями об  обязательном   применении ремней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огнетушителей.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xml:space="preserve">- Приобретение </w:t>
            </w:r>
            <w:proofErr w:type="gramStart"/>
            <w:r w:rsidRPr="00E85CB4">
              <w:t>информационных  знаков</w:t>
            </w:r>
            <w:proofErr w:type="gramEnd"/>
            <w:r w:rsidRPr="00E85CB4">
              <w:t xml:space="preserve"> ПБ.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Обновление  учебных  стендов кабинета ОБЖ..</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Участие  в  смотре – конкурсе  на лучшее ОУ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bl>
    <w:p w:rsidR="00293FD8" w:rsidRPr="00E85CB4" w:rsidRDefault="00293FD8">
      <w:pPr>
        <w:tabs>
          <w:tab w:val="left" w:pos="1425"/>
        </w:tabs>
      </w:pPr>
    </w:p>
    <w:sectPr w:rsidR="00293FD8" w:rsidRPr="00E85CB4" w:rsidSect="004B54BD">
      <w:headerReference w:type="even" r:id="rId13"/>
      <w:headerReference w:type="default" r:id="rId14"/>
      <w:footerReference w:type="even" r:id="rId15"/>
      <w:footerReference w:type="default" r:id="rId16"/>
      <w:headerReference w:type="first" r:id="rId17"/>
      <w:footerReference w:type="first" r:id="rId18"/>
      <w:pgSz w:w="11906" w:h="16838"/>
      <w:pgMar w:top="567" w:right="907" w:bottom="851" w:left="1134" w:header="720" w:footer="709" w:gutter="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F3" w:rsidRDefault="00327AF3">
      <w:r>
        <w:separator/>
      </w:r>
    </w:p>
  </w:endnote>
  <w:endnote w:type="continuationSeparator" w:id="0">
    <w:p w:rsidR="00327AF3" w:rsidRDefault="0032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1D5EB4"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D5EB4" w:rsidRDefault="001D5EB4" w:rsidP="004B54B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1D5EB4"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A0A0B">
      <w:rPr>
        <w:rStyle w:val="a3"/>
        <w:noProof/>
      </w:rPr>
      <w:t>1</w:t>
    </w:r>
    <w:r>
      <w:rPr>
        <w:rStyle w:val="a3"/>
      </w:rPr>
      <w:fldChar w:fldCharType="end"/>
    </w:r>
  </w:p>
  <w:p w:rsidR="001D5EB4" w:rsidRDefault="001D5EB4" w:rsidP="004B54BD">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1D5EB4"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D5EB4" w:rsidRDefault="001D5EB4" w:rsidP="004B54BD">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1D5EB4"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72228">
      <w:rPr>
        <w:rStyle w:val="a3"/>
        <w:noProof/>
      </w:rPr>
      <w:t>34</w:t>
    </w:r>
    <w:r>
      <w:rPr>
        <w:rStyle w:val="a3"/>
      </w:rPr>
      <w:fldChar w:fldCharType="end"/>
    </w:r>
  </w:p>
  <w:p w:rsidR="001D5EB4" w:rsidRDefault="00D72228">
    <w:pPr>
      <w:pStyle w:val="ad"/>
      <w:ind w:right="360"/>
    </w:pPr>
    <w:r>
      <w:rPr>
        <w:noProof/>
        <w:lang w:eastAsia="ru-RU"/>
      </w:rPr>
      <w:pict>
        <v:shapetype id="_x0000_t202" coordsize="21600,21600" o:spt="202" path="m,l,21600r21600,l21600,xe">
          <v:stroke joinstyle="miter"/>
          <v:path gradientshapeok="t" o:connecttype="rect"/>
        </v:shapetype>
        <v:shape id="Text Box 1" o:spid="_x0000_s2057" type="#_x0000_t202" style="position:absolute;margin-left:537.9pt;margin-top:.05pt;width:11.9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" stroked="f">
          <v:fill opacity="0"/>
          <v:textbox inset="0,0,0,0">
            <w:txbxContent>
              <w:p w:rsidR="001D5EB4" w:rsidRDefault="001D5EB4">
                <w:pPr>
                  <w:pStyle w:val="ad"/>
                </w:pPr>
                <w:r>
                  <w:rPr>
                    <w:rStyle w:val="a3"/>
                  </w:rPr>
                  <w:fldChar w:fldCharType="begin"/>
                </w:r>
                <w:r>
                  <w:rPr>
                    <w:rStyle w:val="a3"/>
                  </w:rPr>
                  <w:instrText xml:space="preserve"> PAGE </w:instrText>
                </w:r>
                <w:r>
                  <w:rPr>
                    <w:rStyle w:val="a3"/>
                  </w:rPr>
                  <w:fldChar w:fldCharType="separate"/>
                </w:r>
                <w:r w:rsidR="00D72228">
                  <w:rPr>
                    <w:rStyle w:val="a3"/>
                    <w:noProof/>
                  </w:rPr>
                  <w:t>34</w:t>
                </w:r>
                <w:r>
                  <w:rPr>
                    <w:rStyle w:val="a3"/>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1D5E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F3" w:rsidRDefault="00327AF3">
      <w:r>
        <w:separator/>
      </w:r>
    </w:p>
  </w:footnote>
  <w:footnote w:type="continuationSeparator" w:id="0">
    <w:p w:rsidR="00327AF3" w:rsidRDefault="0032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2" o:spid="_x0000_s2052" type="#_x0000_t136" style="position:absolute;margin-left:0;margin-top:0;width:649.1pt;height:46.35pt;rotation:315;z-index:-251654144;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3" o:spid="_x0000_s2053" type="#_x0000_t136" style="position:absolute;margin-left:0;margin-top:0;width:649.1pt;height:46.35pt;rotation:315;z-index:-251652096;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1" o:spid="_x0000_s2051" type="#_x0000_t136" style="position:absolute;margin-left:0;margin-top:0;width:649.1pt;height:46.35pt;rotation:315;z-index:-25165619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5" o:spid="_x0000_s2055" type="#_x0000_t136" style="position:absolute;margin-left:0;margin-top:0;width:649.1pt;height:46.35pt;rotation:315;z-index:-25164800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6" o:spid="_x0000_s2056" type="#_x0000_t136" style="position:absolute;margin-left:0;margin-top:0;width:649.1pt;height:46.35pt;rotation:315;z-index:-25164595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4" w:rsidRDefault="00D722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4" o:spid="_x0000_s2054" type="#_x0000_t136" style="position:absolute;margin-left:0;margin-top:0;width:649.1pt;height:46.35pt;rotation:315;z-index:-251650048;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428"/>
        </w:tabs>
        <w:ind w:left="1428" w:hanging="360"/>
      </w:pPr>
      <w:rPr>
        <w:rFonts w:ascii="Symbol" w:hAnsi="Symbol" w:cs="Symbol"/>
        <w:color w:val="auto"/>
      </w:rPr>
    </w:lvl>
  </w:abstractNum>
  <w:abstractNum w:abstractNumId="5" w15:restartNumberingAfterBreak="0">
    <w:nsid w:val="00000006"/>
    <w:multiLevelType w:val="singleLevel"/>
    <w:tmpl w:val="00000006"/>
    <w:name w:val="WW8Num5"/>
    <w:lvl w:ilvl="0">
      <w:start w:val="1"/>
      <w:numFmt w:val="bullet"/>
      <w:lvlText w:val=""/>
      <w:lvlJc w:val="left"/>
      <w:pPr>
        <w:tabs>
          <w:tab w:val="num" w:pos="1295"/>
        </w:tabs>
        <w:ind w:left="1295"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211"/>
        </w:tabs>
        <w:ind w:left="1211"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640"/>
        </w:tabs>
        <w:ind w:left="6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502"/>
        </w:tabs>
        <w:ind w:left="502"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11" w15:restartNumberingAfterBreak="0">
    <w:nsid w:val="0000000C"/>
    <w:multiLevelType w:val="singleLevel"/>
    <w:tmpl w:val="0000000C"/>
    <w:name w:val="WW8Num12"/>
    <w:lvl w:ilvl="0">
      <w:start w:val="6"/>
      <w:numFmt w:val="bullet"/>
      <w:lvlText w:val="-"/>
      <w:lvlJc w:val="left"/>
      <w:pPr>
        <w:tabs>
          <w:tab w:val="num" w:pos="2190"/>
        </w:tabs>
        <w:ind w:left="2190" w:hanging="360"/>
      </w:pPr>
      <w:rPr>
        <w:rFonts w:ascii="Times New Roman" w:hAnsi="Times New Roman" w:cs="Times New Roman"/>
      </w:rPr>
    </w:lvl>
  </w:abstractNum>
  <w:abstractNum w:abstractNumId="12" w15:restartNumberingAfterBreak="0">
    <w:nsid w:val="0000000D"/>
    <w:multiLevelType w:val="multilevel"/>
    <w:tmpl w:val="6A34D45E"/>
    <w:name w:val="WW8Num1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1264A24"/>
    <w:multiLevelType w:val="hybridMultilevel"/>
    <w:tmpl w:val="343C3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4F59E3"/>
    <w:multiLevelType w:val="multilevel"/>
    <w:tmpl w:val="3AE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732A8"/>
    <w:multiLevelType w:val="hybridMultilevel"/>
    <w:tmpl w:val="4A68DA9A"/>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3173A5"/>
    <w:multiLevelType w:val="multilevel"/>
    <w:tmpl w:val="9C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4615A"/>
    <w:multiLevelType w:val="multilevel"/>
    <w:tmpl w:val="FA9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196C81"/>
    <w:multiLevelType w:val="hybridMultilevel"/>
    <w:tmpl w:val="A95847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9B3C3F"/>
    <w:multiLevelType w:val="multilevel"/>
    <w:tmpl w:val="674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F42F3"/>
    <w:multiLevelType w:val="multilevel"/>
    <w:tmpl w:val="287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D253FF"/>
    <w:multiLevelType w:val="hybridMultilevel"/>
    <w:tmpl w:val="3564C2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4512AEA"/>
    <w:multiLevelType w:val="hybridMultilevel"/>
    <w:tmpl w:val="DCD4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910DFA"/>
    <w:multiLevelType w:val="hybridMultilevel"/>
    <w:tmpl w:val="DF5A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868C8"/>
    <w:multiLevelType w:val="hybridMultilevel"/>
    <w:tmpl w:val="41CE0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B7666"/>
    <w:multiLevelType w:val="multilevel"/>
    <w:tmpl w:val="0F3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D799F"/>
    <w:multiLevelType w:val="hybridMultilevel"/>
    <w:tmpl w:val="32E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677062"/>
    <w:multiLevelType w:val="multilevel"/>
    <w:tmpl w:val="7B6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1323F"/>
    <w:multiLevelType w:val="multilevel"/>
    <w:tmpl w:val="940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33" w15:restartNumberingAfterBreak="0">
    <w:nsid w:val="6E58639B"/>
    <w:multiLevelType w:val="hybridMultilevel"/>
    <w:tmpl w:val="97F65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5311AA"/>
    <w:multiLevelType w:val="multilevel"/>
    <w:tmpl w:val="C7C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27EBD"/>
    <w:multiLevelType w:val="hybridMultilevel"/>
    <w:tmpl w:val="212C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9"/>
    <w:lvlOverride w:ilvl="0">
      <w:startOverride w:val="1"/>
    </w:lvlOverride>
  </w:num>
  <w:num w:numId="20">
    <w:abstractNumId w:val="12"/>
    <w:lvlOverride w:ilvl="0">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16"/>
  </w:num>
  <w:num w:numId="25">
    <w:abstractNumId w:val="33"/>
  </w:num>
  <w:num w:numId="26">
    <w:abstractNumId w:val="35"/>
  </w:num>
  <w:num w:numId="27">
    <w:abstractNumId w:val="15"/>
  </w:num>
  <w:num w:numId="28">
    <w:abstractNumId w:val="27"/>
  </w:num>
  <w:num w:numId="29">
    <w:abstractNumId w:val="18"/>
  </w:num>
  <w:num w:numId="30">
    <w:abstractNumId w:val="31"/>
  </w:num>
  <w:num w:numId="31">
    <w:abstractNumId w:val="32"/>
  </w:num>
  <w:num w:numId="32">
    <w:abstractNumId w:val="17"/>
  </w:num>
  <w:num w:numId="33">
    <w:abstractNumId w:val="19"/>
  </w:num>
  <w:num w:numId="34">
    <w:abstractNumId w:val="20"/>
  </w:num>
  <w:num w:numId="35">
    <w:abstractNumId w:val="28"/>
  </w:num>
  <w:num w:numId="36">
    <w:abstractNumId w:val="30"/>
  </w:num>
  <w:num w:numId="37">
    <w:abstractNumId w:val="3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3FD8"/>
    <w:rsid w:val="00007F98"/>
    <w:rsid w:val="000121E3"/>
    <w:rsid w:val="00016CBA"/>
    <w:rsid w:val="000204EC"/>
    <w:rsid w:val="00021C68"/>
    <w:rsid w:val="00033C9F"/>
    <w:rsid w:val="0004159A"/>
    <w:rsid w:val="0004759C"/>
    <w:rsid w:val="000478C5"/>
    <w:rsid w:val="00047A95"/>
    <w:rsid w:val="0005381D"/>
    <w:rsid w:val="00054CB8"/>
    <w:rsid w:val="000611C1"/>
    <w:rsid w:val="000612AC"/>
    <w:rsid w:val="0006653F"/>
    <w:rsid w:val="00066984"/>
    <w:rsid w:val="00066DAF"/>
    <w:rsid w:val="00067F30"/>
    <w:rsid w:val="00070528"/>
    <w:rsid w:val="00080A51"/>
    <w:rsid w:val="000812CD"/>
    <w:rsid w:val="00081E0D"/>
    <w:rsid w:val="00082033"/>
    <w:rsid w:val="00086379"/>
    <w:rsid w:val="00086F0E"/>
    <w:rsid w:val="000966FA"/>
    <w:rsid w:val="000A12EF"/>
    <w:rsid w:val="000A1C55"/>
    <w:rsid w:val="000A337A"/>
    <w:rsid w:val="000A4F61"/>
    <w:rsid w:val="000B2F64"/>
    <w:rsid w:val="000B3326"/>
    <w:rsid w:val="000B3855"/>
    <w:rsid w:val="000C0B20"/>
    <w:rsid w:val="000C4ADE"/>
    <w:rsid w:val="000D2838"/>
    <w:rsid w:val="000D4A9B"/>
    <w:rsid w:val="000E08E2"/>
    <w:rsid w:val="000E3999"/>
    <w:rsid w:val="000F7472"/>
    <w:rsid w:val="0010024D"/>
    <w:rsid w:val="00100773"/>
    <w:rsid w:val="00100B12"/>
    <w:rsid w:val="00107A5B"/>
    <w:rsid w:val="001105FC"/>
    <w:rsid w:val="00111C13"/>
    <w:rsid w:val="00113757"/>
    <w:rsid w:val="00130B3E"/>
    <w:rsid w:val="00131054"/>
    <w:rsid w:val="00133013"/>
    <w:rsid w:val="00134C74"/>
    <w:rsid w:val="00137232"/>
    <w:rsid w:val="00140AD5"/>
    <w:rsid w:val="00150DEE"/>
    <w:rsid w:val="0015104E"/>
    <w:rsid w:val="00153146"/>
    <w:rsid w:val="00153E23"/>
    <w:rsid w:val="00154215"/>
    <w:rsid w:val="001561EE"/>
    <w:rsid w:val="001666E7"/>
    <w:rsid w:val="00170432"/>
    <w:rsid w:val="00176DFB"/>
    <w:rsid w:val="00190978"/>
    <w:rsid w:val="0019201F"/>
    <w:rsid w:val="00193A63"/>
    <w:rsid w:val="00195B0C"/>
    <w:rsid w:val="001A30DA"/>
    <w:rsid w:val="001A31CA"/>
    <w:rsid w:val="001A5798"/>
    <w:rsid w:val="001A7250"/>
    <w:rsid w:val="001B1C5C"/>
    <w:rsid w:val="001B203C"/>
    <w:rsid w:val="001B559E"/>
    <w:rsid w:val="001B5B54"/>
    <w:rsid w:val="001B7A68"/>
    <w:rsid w:val="001B7C47"/>
    <w:rsid w:val="001C1749"/>
    <w:rsid w:val="001D041C"/>
    <w:rsid w:val="001D0EA9"/>
    <w:rsid w:val="001D5EB4"/>
    <w:rsid w:val="001E0582"/>
    <w:rsid w:val="001E12D3"/>
    <w:rsid w:val="001E29BD"/>
    <w:rsid w:val="001E5680"/>
    <w:rsid w:val="001F02A1"/>
    <w:rsid w:val="001F4D0F"/>
    <w:rsid w:val="001F7F75"/>
    <w:rsid w:val="00203FE5"/>
    <w:rsid w:val="00204125"/>
    <w:rsid w:val="00210CB5"/>
    <w:rsid w:val="0021167F"/>
    <w:rsid w:val="002159F5"/>
    <w:rsid w:val="00222F77"/>
    <w:rsid w:val="002230B7"/>
    <w:rsid w:val="00225193"/>
    <w:rsid w:val="00227163"/>
    <w:rsid w:val="00236007"/>
    <w:rsid w:val="00241123"/>
    <w:rsid w:val="0024794D"/>
    <w:rsid w:val="002732DC"/>
    <w:rsid w:val="00273CBF"/>
    <w:rsid w:val="0027488C"/>
    <w:rsid w:val="0028185B"/>
    <w:rsid w:val="00284A19"/>
    <w:rsid w:val="0028551C"/>
    <w:rsid w:val="00293FD8"/>
    <w:rsid w:val="002946AA"/>
    <w:rsid w:val="00297193"/>
    <w:rsid w:val="002A475E"/>
    <w:rsid w:val="002A4B07"/>
    <w:rsid w:val="002A6730"/>
    <w:rsid w:val="002B7134"/>
    <w:rsid w:val="002C00F6"/>
    <w:rsid w:val="002D0C00"/>
    <w:rsid w:val="002E2F27"/>
    <w:rsid w:val="002E38D3"/>
    <w:rsid w:val="002E39CC"/>
    <w:rsid w:val="002E4760"/>
    <w:rsid w:val="002E6519"/>
    <w:rsid w:val="002E750D"/>
    <w:rsid w:val="002F17CB"/>
    <w:rsid w:val="002F5DF2"/>
    <w:rsid w:val="002F7E3D"/>
    <w:rsid w:val="00303654"/>
    <w:rsid w:val="00303BAF"/>
    <w:rsid w:val="00307B7B"/>
    <w:rsid w:val="00311F4B"/>
    <w:rsid w:val="00313C37"/>
    <w:rsid w:val="003151E1"/>
    <w:rsid w:val="00317021"/>
    <w:rsid w:val="00317DE5"/>
    <w:rsid w:val="00320E5A"/>
    <w:rsid w:val="003212A3"/>
    <w:rsid w:val="00323E88"/>
    <w:rsid w:val="0032431E"/>
    <w:rsid w:val="003272D3"/>
    <w:rsid w:val="00327514"/>
    <w:rsid w:val="00327792"/>
    <w:rsid w:val="00327841"/>
    <w:rsid w:val="00327AF3"/>
    <w:rsid w:val="00332BDE"/>
    <w:rsid w:val="00332C13"/>
    <w:rsid w:val="00337779"/>
    <w:rsid w:val="00342250"/>
    <w:rsid w:val="00345691"/>
    <w:rsid w:val="00345A4E"/>
    <w:rsid w:val="00345C3E"/>
    <w:rsid w:val="003512F4"/>
    <w:rsid w:val="00352985"/>
    <w:rsid w:val="00360170"/>
    <w:rsid w:val="00360C65"/>
    <w:rsid w:val="0036516F"/>
    <w:rsid w:val="00367017"/>
    <w:rsid w:val="003704D1"/>
    <w:rsid w:val="0037575E"/>
    <w:rsid w:val="00382370"/>
    <w:rsid w:val="00384BEE"/>
    <w:rsid w:val="0038542E"/>
    <w:rsid w:val="00386AE4"/>
    <w:rsid w:val="003914A0"/>
    <w:rsid w:val="003937F8"/>
    <w:rsid w:val="00396DF9"/>
    <w:rsid w:val="003A1687"/>
    <w:rsid w:val="003A2244"/>
    <w:rsid w:val="003A389B"/>
    <w:rsid w:val="003A392F"/>
    <w:rsid w:val="003A6F67"/>
    <w:rsid w:val="003B246A"/>
    <w:rsid w:val="003B6D3B"/>
    <w:rsid w:val="003B754D"/>
    <w:rsid w:val="003C4604"/>
    <w:rsid w:val="003C7572"/>
    <w:rsid w:val="003E2D03"/>
    <w:rsid w:val="003E37E0"/>
    <w:rsid w:val="003E560D"/>
    <w:rsid w:val="003F2F89"/>
    <w:rsid w:val="003F4A10"/>
    <w:rsid w:val="003F60FB"/>
    <w:rsid w:val="00401D34"/>
    <w:rsid w:val="0040244E"/>
    <w:rsid w:val="00410277"/>
    <w:rsid w:val="00412F1D"/>
    <w:rsid w:val="00413636"/>
    <w:rsid w:val="004158C2"/>
    <w:rsid w:val="004172C0"/>
    <w:rsid w:val="00417911"/>
    <w:rsid w:val="004206F5"/>
    <w:rsid w:val="00430EA2"/>
    <w:rsid w:val="0043292F"/>
    <w:rsid w:val="00433E47"/>
    <w:rsid w:val="00434B8D"/>
    <w:rsid w:val="004353B6"/>
    <w:rsid w:val="00436EFC"/>
    <w:rsid w:val="00442C6D"/>
    <w:rsid w:val="004431F8"/>
    <w:rsid w:val="00444BBC"/>
    <w:rsid w:val="00456945"/>
    <w:rsid w:val="00460B0F"/>
    <w:rsid w:val="00461362"/>
    <w:rsid w:val="00474B76"/>
    <w:rsid w:val="0047781C"/>
    <w:rsid w:val="0048050F"/>
    <w:rsid w:val="004849C7"/>
    <w:rsid w:val="00485A9A"/>
    <w:rsid w:val="004861BB"/>
    <w:rsid w:val="004910C0"/>
    <w:rsid w:val="0049703B"/>
    <w:rsid w:val="00497D92"/>
    <w:rsid w:val="004A0DE3"/>
    <w:rsid w:val="004A453A"/>
    <w:rsid w:val="004A6531"/>
    <w:rsid w:val="004B16F5"/>
    <w:rsid w:val="004B54BD"/>
    <w:rsid w:val="004C0D72"/>
    <w:rsid w:val="004C7BEB"/>
    <w:rsid w:val="004D7133"/>
    <w:rsid w:val="004E328F"/>
    <w:rsid w:val="004E428F"/>
    <w:rsid w:val="004F6CBB"/>
    <w:rsid w:val="004F73A9"/>
    <w:rsid w:val="004F78A4"/>
    <w:rsid w:val="005002F9"/>
    <w:rsid w:val="005036D6"/>
    <w:rsid w:val="00511A90"/>
    <w:rsid w:val="00512377"/>
    <w:rsid w:val="00512BD4"/>
    <w:rsid w:val="005153A4"/>
    <w:rsid w:val="005231BB"/>
    <w:rsid w:val="0052608D"/>
    <w:rsid w:val="00530D5C"/>
    <w:rsid w:val="00531B6C"/>
    <w:rsid w:val="0054034A"/>
    <w:rsid w:val="00540FF5"/>
    <w:rsid w:val="00542BE6"/>
    <w:rsid w:val="0054434F"/>
    <w:rsid w:val="00544518"/>
    <w:rsid w:val="00544988"/>
    <w:rsid w:val="00544A8E"/>
    <w:rsid w:val="00545F3F"/>
    <w:rsid w:val="005477B7"/>
    <w:rsid w:val="00547B32"/>
    <w:rsid w:val="00550107"/>
    <w:rsid w:val="00550CF1"/>
    <w:rsid w:val="00553E36"/>
    <w:rsid w:val="005540FD"/>
    <w:rsid w:val="00554625"/>
    <w:rsid w:val="00556252"/>
    <w:rsid w:val="005565EB"/>
    <w:rsid w:val="00560247"/>
    <w:rsid w:val="00562D1B"/>
    <w:rsid w:val="005631DD"/>
    <w:rsid w:val="00563662"/>
    <w:rsid w:val="00567161"/>
    <w:rsid w:val="00567349"/>
    <w:rsid w:val="00572DD9"/>
    <w:rsid w:val="00576B14"/>
    <w:rsid w:val="00577805"/>
    <w:rsid w:val="00580C60"/>
    <w:rsid w:val="00580E87"/>
    <w:rsid w:val="00580FEE"/>
    <w:rsid w:val="00587B5A"/>
    <w:rsid w:val="00592D63"/>
    <w:rsid w:val="00593F05"/>
    <w:rsid w:val="005976F6"/>
    <w:rsid w:val="005A0A0B"/>
    <w:rsid w:val="005B4B5F"/>
    <w:rsid w:val="005B515F"/>
    <w:rsid w:val="005B7BEA"/>
    <w:rsid w:val="005C2E38"/>
    <w:rsid w:val="005C467E"/>
    <w:rsid w:val="005C5ECF"/>
    <w:rsid w:val="005C6568"/>
    <w:rsid w:val="005D0A77"/>
    <w:rsid w:val="005D39FE"/>
    <w:rsid w:val="005D451C"/>
    <w:rsid w:val="005E186E"/>
    <w:rsid w:val="005F6251"/>
    <w:rsid w:val="005F6597"/>
    <w:rsid w:val="00607359"/>
    <w:rsid w:val="006111EF"/>
    <w:rsid w:val="00611A04"/>
    <w:rsid w:val="0061418A"/>
    <w:rsid w:val="00614259"/>
    <w:rsid w:val="006167CF"/>
    <w:rsid w:val="006214C2"/>
    <w:rsid w:val="00621E6D"/>
    <w:rsid w:val="00623ACC"/>
    <w:rsid w:val="00624F44"/>
    <w:rsid w:val="00626B62"/>
    <w:rsid w:val="00637B96"/>
    <w:rsid w:val="00642034"/>
    <w:rsid w:val="006446E8"/>
    <w:rsid w:val="006458BE"/>
    <w:rsid w:val="00645CED"/>
    <w:rsid w:val="00651091"/>
    <w:rsid w:val="00651187"/>
    <w:rsid w:val="00660462"/>
    <w:rsid w:val="00660E12"/>
    <w:rsid w:val="00661B2E"/>
    <w:rsid w:val="0066484F"/>
    <w:rsid w:val="006677D8"/>
    <w:rsid w:val="00671E19"/>
    <w:rsid w:val="006733CD"/>
    <w:rsid w:val="00690C37"/>
    <w:rsid w:val="00691A37"/>
    <w:rsid w:val="0069324D"/>
    <w:rsid w:val="006A11F6"/>
    <w:rsid w:val="006A2D8A"/>
    <w:rsid w:val="006A3114"/>
    <w:rsid w:val="006A3AE9"/>
    <w:rsid w:val="006B1396"/>
    <w:rsid w:val="006B54AF"/>
    <w:rsid w:val="006B77CE"/>
    <w:rsid w:val="006B7F68"/>
    <w:rsid w:val="006C1076"/>
    <w:rsid w:val="006C45B0"/>
    <w:rsid w:val="006C49A3"/>
    <w:rsid w:val="006C68DF"/>
    <w:rsid w:val="006D0F6C"/>
    <w:rsid w:val="006D55F2"/>
    <w:rsid w:val="006E2AC2"/>
    <w:rsid w:val="006E38BD"/>
    <w:rsid w:val="006E3F1A"/>
    <w:rsid w:val="006E42C2"/>
    <w:rsid w:val="006E5B92"/>
    <w:rsid w:val="006E6C50"/>
    <w:rsid w:val="006E787C"/>
    <w:rsid w:val="006F32E5"/>
    <w:rsid w:val="006F7D69"/>
    <w:rsid w:val="00700407"/>
    <w:rsid w:val="00703A58"/>
    <w:rsid w:val="00704928"/>
    <w:rsid w:val="00705620"/>
    <w:rsid w:val="00710A68"/>
    <w:rsid w:val="00715689"/>
    <w:rsid w:val="00721412"/>
    <w:rsid w:val="007215CF"/>
    <w:rsid w:val="007251D2"/>
    <w:rsid w:val="00725298"/>
    <w:rsid w:val="00726759"/>
    <w:rsid w:val="007273FE"/>
    <w:rsid w:val="007300E5"/>
    <w:rsid w:val="00732158"/>
    <w:rsid w:val="0073589B"/>
    <w:rsid w:val="00756209"/>
    <w:rsid w:val="00757EF7"/>
    <w:rsid w:val="0076258B"/>
    <w:rsid w:val="00762798"/>
    <w:rsid w:val="007656C7"/>
    <w:rsid w:val="007704AE"/>
    <w:rsid w:val="007704BD"/>
    <w:rsid w:val="007715EC"/>
    <w:rsid w:val="0077655C"/>
    <w:rsid w:val="0078687A"/>
    <w:rsid w:val="00787421"/>
    <w:rsid w:val="007879F7"/>
    <w:rsid w:val="0079093D"/>
    <w:rsid w:val="0079160B"/>
    <w:rsid w:val="00792FEC"/>
    <w:rsid w:val="00795C2A"/>
    <w:rsid w:val="007A01A9"/>
    <w:rsid w:val="007A0FA6"/>
    <w:rsid w:val="007A1380"/>
    <w:rsid w:val="007A1686"/>
    <w:rsid w:val="007A1FF1"/>
    <w:rsid w:val="007A2C07"/>
    <w:rsid w:val="007B0747"/>
    <w:rsid w:val="007B2B02"/>
    <w:rsid w:val="007B5102"/>
    <w:rsid w:val="007C09F3"/>
    <w:rsid w:val="007D0F32"/>
    <w:rsid w:val="007D1CB4"/>
    <w:rsid w:val="007D2C43"/>
    <w:rsid w:val="007D653A"/>
    <w:rsid w:val="007D74AA"/>
    <w:rsid w:val="007E2658"/>
    <w:rsid w:val="007E3D83"/>
    <w:rsid w:val="007E4B31"/>
    <w:rsid w:val="007E6233"/>
    <w:rsid w:val="007E65C4"/>
    <w:rsid w:val="007E793E"/>
    <w:rsid w:val="007F6AAC"/>
    <w:rsid w:val="008017CB"/>
    <w:rsid w:val="00803AE0"/>
    <w:rsid w:val="00812587"/>
    <w:rsid w:val="00821C72"/>
    <w:rsid w:val="00823377"/>
    <w:rsid w:val="008269B1"/>
    <w:rsid w:val="00827DCF"/>
    <w:rsid w:val="008313D5"/>
    <w:rsid w:val="008353EF"/>
    <w:rsid w:val="00835AD4"/>
    <w:rsid w:val="00841EB8"/>
    <w:rsid w:val="008420EC"/>
    <w:rsid w:val="0084403F"/>
    <w:rsid w:val="00845021"/>
    <w:rsid w:val="00851DAA"/>
    <w:rsid w:val="0085541D"/>
    <w:rsid w:val="00862A17"/>
    <w:rsid w:val="00865BCB"/>
    <w:rsid w:val="008707C7"/>
    <w:rsid w:val="00883651"/>
    <w:rsid w:val="00885733"/>
    <w:rsid w:val="00887480"/>
    <w:rsid w:val="008916A8"/>
    <w:rsid w:val="008A725D"/>
    <w:rsid w:val="008A7E4A"/>
    <w:rsid w:val="008B2A03"/>
    <w:rsid w:val="008B4B41"/>
    <w:rsid w:val="008B614D"/>
    <w:rsid w:val="008C10ED"/>
    <w:rsid w:val="008C1EA2"/>
    <w:rsid w:val="008C416F"/>
    <w:rsid w:val="008C5AD2"/>
    <w:rsid w:val="008C7C67"/>
    <w:rsid w:val="008D0032"/>
    <w:rsid w:val="008D4914"/>
    <w:rsid w:val="008D6D47"/>
    <w:rsid w:val="008E21D2"/>
    <w:rsid w:val="008E39B3"/>
    <w:rsid w:val="008E49E0"/>
    <w:rsid w:val="008E6DCA"/>
    <w:rsid w:val="008E709A"/>
    <w:rsid w:val="008F0C0A"/>
    <w:rsid w:val="008F203F"/>
    <w:rsid w:val="008F4E99"/>
    <w:rsid w:val="008F5679"/>
    <w:rsid w:val="008F5B87"/>
    <w:rsid w:val="008F68E6"/>
    <w:rsid w:val="008F798A"/>
    <w:rsid w:val="009001B1"/>
    <w:rsid w:val="009037B1"/>
    <w:rsid w:val="00904BE1"/>
    <w:rsid w:val="00906E50"/>
    <w:rsid w:val="009148C1"/>
    <w:rsid w:val="00916428"/>
    <w:rsid w:val="00917E07"/>
    <w:rsid w:val="00917EC3"/>
    <w:rsid w:val="009240E3"/>
    <w:rsid w:val="00927F86"/>
    <w:rsid w:val="00930377"/>
    <w:rsid w:val="00933B13"/>
    <w:rsid w:val="00936018"/>
    <w:rsid w:val="00941894"/>
    <w:rsid w:val="009425F1"/>
    <w:rsid w:val="00943180"/>
    <w:rsid w:val="00950BC8"/>
    <w:rsid w:val="00951D9F"/>
    <w:rsid w:val="00953326"/>
    <w:rsid w:val="00957F65"/>
    <w:rsid w:val="00962FFC"/>
    <w:rsid w:val="00963304"/>
    <w:rsid w:val="00963B7D"/>
    <w:rsid w:val="00963D71"/>
    <w:rsid w:val="009714F0"/>
    <w:rsid w:val="009715DB"/>
    <w:rsid w:val="00972FDC"/>
    <w:rsid w:val="0097653F"/>
    <w:rsid w:val="009773B7"/>
    <w:rsid w:val="00983007"/>
    <w:rsid w:val="0098426C"/>
    <w:rsid w:val="0098622C"/>
    <w:rsid w:val="009878B0"/>
    <w:rsid w:val="0099263F"/>
    <w:rsid w:val="009931FF"/>
    <w:rsid w:val="0099459A"/>
    <w:rsid w:val="009947EF"/>
    <w:rsid w:val="009970F4"/>
    <w:rsid w:val="009A4867"/>
    <w:rsid w:val="009B1F43"/>
    <w:rsid w:val="009B2273"/>
    <w:rsid w:val="009B2C39"/>
    <w:rsid w:val="009B2FEB"/>
    <w:rsid w:val="009B4DC2"/>
    <w:rsid w:val="009B5DBB"/>
    <w:rsid w:val="009C0264"/>
    <w:rsid w:val="009C3861"/>
    <w:rsid w:val="009C4686"/>
    <w:rsid w:val="009C6905"/>
    <w:rsid w:val="009D2D3B"/>
    <w:rsid w:val="009D2EBF"/>
    <w:rsid w:val="009D2EC0"/>
    <w:rsid w:val="009D367D"/>
    <w:rsid w:val="009E2275"/>
    <w:rsid w:val="009E46ED"/>
    <w:rsid w:val="009E6346"/>
    <w:rsid w:val="009E6DF1"/>
    <w:rsid w:val="009E7929"/>
    <w:rsid w:val="009F0D35"/>
    <w:rsid w:val="009F5483"/>
    <w:rsid w:val="009F62C0"/>
    <w:rsid w:val="00A00006"/>
    <w:rsid w:val="00A02212"/>
    <w:rsid w:val="00A13917"/>
    <w:rsid w:val="00A17AA0"/>
    <w:rsid w:val="00A23264"/>
    <w:rsid w:val="00A2724F"/>
    <w:rsid w:val="00A35CEF"/>
    <w:rsid w:val="00A403F0"/>
    <w:rsid w:val="00A4227F"/>
    <w:rsid w:val="00A465A3"/>
    <w:rsid w:val="00A46E76"/>
    <w:rsid w:val="00A5352E"/>
    <w:rsid w:val="00A604C9"/>
    <w:rsid w:val="00A7031C"/>
    <w:rsid w:val="00A80855"/>
    <w:rsid w:val="00A83044"/>
    <w:rsid w:val="00A85182"/>
    <w:rsid w:val="00A85916"/>
    <w:rsid w:val="00A8656E"/>
    <w:rsid w:val="00A90CE2"/>
    <w:rsid w:val="00A90E3E"/>
    <w:rsid w:val="00A928E8"/>
    <w:rsid w:val="00A92F25"/>
    <w:rsid w:val="00A969DF"/>
    <w:rsid w:val="00A97B95"/>
    <w:rsid w:val="00AC0EE0"/>
    <w:rsid w:val="00AC1178"/>
    <w:rsid w:val="00AC2228"/>
    <w:rsid w:val="00AC64E9"/>
    <w:rsid w:val="00AD0E74"/>
    <w:rsid w:val="00AD260D"/>
    <w:rsid w:val="00AD3754"/>
    <w:rsid w:val="00AE46DF"/>
    <w:rsid w:val="00AF232C"/>
    <w:rsid w:val="00AF36FE"/>
    <w:rsid w:val="00AF60E1"/>
    <w:rsid w:val="00AF7964"/>
    <w:rsid w:val="00B01882"/>
    <w:rsid w:val="00B03C94"/>
    <w:rsid w:val="00B056AA"/>
    <w:rsid w:val="00B060CA"/>
    <w:rsid w:val="00B06576"/>
    <w:rsid w:val="00B06AB5"/>
    <w:rsid w:val="00B07573"/>
    <w:rsid w:val="00B11C04"/>
    <w:rsid w:val="00B14B43"/>
    <w:rsid w:val="00B222A9"/>
    <w:rsid w:val="00B25C29"/>
    <w:rsid w:val="00B266FA"/>
    <w:rsid w:val="00B44A53"/>
    <w:rsid w:val="00B47986"/>
    <w:rsid w:val="00B5540D"/>
    <w:rsid w:val="00B60B13"/>
    <w:rsid w:val="00B670FF"/>
    <w:rsid w:val="00B67772"/>
    <w:rsid w:val="00B7685D"/>
    <w:rsid w:val="00B77FF4"/>
    <w:rsid w:val="00B90AAF"/>
    <w:rsid w:val="00B90FD9"/>
    <w:rsid w:val="00B96C14"/>
    <w:rsid w:val="00BA174B"/>
    <w:rsid w:val="00BA27DD"/>
    <w:rsid w:val="00BA3289"/>
    <w:rsid w:val="00BA3AB3"/>
    <w:rsid w:val="00BA57C1"/>
    <w:rsid w:val="00BB2026"/>
    <w:rsid w:val="00BB3CE6"/>
    <w:rsid w:val="00BC0F9D"/>
    <w:rsid w:val="00BC11F0"/>
    <w:rsid w:val="00BC3382"/>
    <w:rsid w:val="00BC5CC1"/>
    <w:rsid w:val="00BD22A7"/>
    <w:rsid w:val="00BE1BEC"/>
    <w:rsid w:val="00BF032B"/>
    <w:rsid w:val="00BF2712"/>
    <w:rsid w:val="00BF2EB4"/>
    <w:rsid w:val="00BF36BE"/>
    <w:rsid w:val="00C01BCE"/>
    <w:rsid w:val="00C045E4"/>
    <w:rsid w:val="00C06A51"/>
    <w:rsid w:val="00C10B86"/>
    <w:rsid w:val="00C12242"/>
    <w:rsid w:val="00C158F5"/>
    <w:rsid w:val="00C20263"/>
    <w:rsid w:val="00C2044D"/>
    <w:rsid w:val="00C34A83"/>
    <w:rsid w:val="00C34CC3"/>
    <w:rsid w:val="00C37806"/>
    <w:rsid w:val="00C40C19"/>
    <w:rsid w:val="00C41B68"/>
    <w:rsid w:val="00C53B3F"/>
    <w:rsid w:val="00C568B3"/>
    <w:rsid w:val="00C56C21"/>
    <w:rsid w:val="00C5722A"/>
    <w:rsid w:val="00C61288"/>
    <w:rsid w:val="00C62142"/>
    <w:rsid w:val="00C635DA"/>
    <w:rsid w:val="00C639DE"/>
    <w:rsid w:val="00C70DA2"/>
    <w:rsid w:val="00C71CAE"/>
    <w:rsid w:val="00C74B9F"/>
    <w:rsid w:val="00C81249"/>
    <w:rsid w:val="00C817DC"/>
    <w:rsid w:val="00C82C46"/>
    <w:rsid w:val="00C82E9B"/>
    <w:rsid w:val="00C84311"/>
    <w:rsid w:val="00C84EB8"/>
    <w:rsid w:val="00C874FC"/>
    <w:rsid w:val="00C9070B"/>
    <w:rsid w:val="00C90B1C"/>
    <w:rsid w:val="00C910E5"/>
    <w:rsid w:val="00C91245"/>
    <w:rsid w:val="00C951F9"/>
    <w:rsid w:val="00C96503"/>
    <w:rsid w:val="00CA045F"/>
    <w:rsid w:val="00CA42F1"/>
    <w:rsid w:val="00CA61DC"/>
    <w:rsid w:val="00CA75C7"/>
    <w:rsid w:val="00CB1337"/>
    <w:rsid w:val="00CB3D1E"/>
    <w:rsid w:val="00CB7A9D"/>
    <w:rsid w:val="00CC513F"/>
    <w:rsid w:val="00CC587D"/>
    <w:rsid w:val="00CD2A11"/>
    <w:rsid w:val="00CD4FC9"/>
    <w:rsid w:val="00CE03C1"/>
    <w:rsid w:val="00CE3613"/>
    <w:rsid w:val="00CE5A58"/>
    <w:rsid w:val="00CE6B59"/>
    <w:rsid w:val="00CF3F4D"/>
    <w:rsid w:val="00D0357C"/>
    <w:rsid w:val="00D043EA"/>
    <w:rsid w:val="00D10140"/>
    <w:rsid w:val="00D165A9"/>
    <w:rsid w:val="00D16AC9"/>
    <w:rsid w:val="00D2439C"/>
    <w:rsid w:val="00D25CA9"/>
    <w:rsid w:val="00D2783A"/>
    <w:rsid w:val="00D32312"/>
    <w:rsid w:val="00D32AE3"/>
    <w:rsid w:val="00D34838"/>
    <w:rsid w:val="00D3509A"/>
    <w:rsid w:val="00D47F37"/>
    <w:rsid w:val="00D51559"/>
    <w:rsid w:val="00D53ABE"/>
    <w:rsid w:val="00D552A6"/>
    <w:rsid w:val="00D555C6"/>
    <w:rsid w:val="00D567CD"/>
    <w:rsid w:val="00D62204"/>
    <w:rsid w:val="00D65344"/>
    <w:rsid w:val="00D65A25"/>
    <w:rsid w:val="00D6651E"/>
    <w:rsid w:val="00D66729"/>
    <w:rsid w:val="00D72228"/>
    <w:rsid w:val="00D72E82"/>
    <w:rsid w:val="00D73A61"/>
    <w:rsid w:val="00D7740A"/>
    <w:rsid w:val="00D8255A"/>
    <w:rsid w:val="00D82B0A"/>
    <w:rsid w:val="00D8588F"/>
    <w:rsid w:val="00D945DF"/>
    <w:rsid w:val="00DA696E"/>
    <w:rsid w:val="00DA74A8"/>
    <w:rsid w:val="00DA781D"/>
    <w:rsid w:val="00DB1272"/>
    <w:rsid w:val="00DB36F2"/>
    <w:rsid w:val="00DB455C"/>
    <w:rsid w:val="00DB6A73"/>
    <w:rsid w:val="00DC231C"/>
    <w:rsid w:val="00DC710A"/>
    <w:rsid w:val="00DD1235"/>
    <w:rsid w:val="00DD395A"/>
    <w:rsid w:val="00DE65FF"/>
    <w:rsid w:val="00DE7770"/>
    <w:rsid w:val="00DE7B01"/>
    <w:rsid w:val="00DF1DC0"/>
    <w:rsid w:val="00DF6072"/>
    <w:rsid w:val="00E00543"/>
    <w:rsid w:val="00E005D8"/>
    <w:rsid w:val="00E00B79"/>
    <w:rsid w:val="00E04481"/>
    <w:rsid w:val="00E05C25"/>
    <w:rsid w:val="00E11987"/>
    <w:rsid w:val="00E12183"/>
    <w:rsid w:val="00E128B6"/>
    <w:rsid w:val="00E15BE7"/>
    <w:rsid w:val="00E162D4"/>
    <w:rsid w:val="00E16503"/>
    <w:rsid w:val="00E1693B"/>
    <w:rsid w:val="00E204AF"/>
    <w:rsid w:val="00E220AF"/>
    <w:rsid w:val="00E2474C"/>
    <w:rsid w:val="00E249FF"/>
    <w:rsid w:val="00E34B03"/>
    <w:rsid w:val="00E3623D"/>
    <w:rsid w:val="00E507CA"/>
    <w:rsid w:val="00E62D48"/>
    <w:rsid w:val="00E65EE6"/>
    <w:rsid w:val="00E66CBA"/>
    <w:rsid w:val="00E7732F"/>
    <w:rsid w:val="00E837BC"/>
    <w:rsid w:val="00E85559"/>
    <w:rsid w:val="00E85CB4"/>
    <w:rsid w:val="00E873A1"/>
    <w:rsid w:val="00E91387"/>
    <w:rsid w:val="00EA4BF3"/>
    <w:rsid w:val="00EB0C5C"/>
    <w:rsid w:val="00EB122E"/>
    <w:rsid w:val="00EB2059"/>
    <w:rsid w:val="00EB29B9"/>
    <w:rsid w:val="00EB3A2A"/>
    <w:rsid w:val="00ED1A19"/>
    <w:rsid w:val="00ED6AB4"/>
    <w:rsid w:val="00EE1BF8"/>
    <w:rsid w:val="00EE57A8"/>
    <w:rsid w:val="00EF02FA"/>
    <w:rsid w:val="00EF11EB"/>
    <w:rsid w:val="00EF14A9"/>
    <w:rsid w:val="00EF53A6"/>
    <w:rsid w:val="00EF7F01"/>
    <w:rsid w:val="00F00091"/>
    <w:rsid w:val="00F0088C"/>
    <w:rsid w:val="00F026E8"/>
    <w:rsid w:val="00F12215"/>
    <w:rsid w:val="00F1363D"/>
    <w:rsid w:val="00F217F8"/>
    <w:rsid w:val="00F2275E"/>
    <w:rsid w:val="00F22AE3"/>
    <w:rsid w:val="00F23136"/>
    <w:rsid w:val="00F26C4C"/>
    <w:rsid w:val="00F26EC1"/>
    <w:rsid w:val="00F300EB"/>
    <w:rsid w:val="00F334B8"/>
    <w:rsid w:val="00F33704"/>
    <w:rsid w:val="00F36281"/>
    <w:rsid w:val="00F41DB4"/>
    <w:rsid w:val="00F450CE"/>
    <w:rsid w:val="00F50EDC"/>
    <w:rsid w:val="00F51974"/>
    <w:rsid w:val="00F54D36"/>
    <w:rsid w:val="00F575C9"/>
    <w:rsid w:val="00F6016E"/>
    <w:rsid w:val="00F6587E"/>
    <w:rsid w:val="00F714EC"/>
    <w:rsid w:val="00F75E1C"/>
    <w:rsid w:val="00F77186"/>
    <w:rsid w:val="00F777BE"/>
    <w:rsid w:val="00FA12AE"/>
    <w:rsid w:val="00FA4241"/>
    <w:rsid w:val="00FA550A"/>
    <w:rsid w:val="00FA5516"/>
    <w:rsid w:val="00FA688D"/>
    <w:rsid w:val="00FA6985"/>
    <w:rsid w:val="00FB20A2"/>
    <w:rsid w:val="00FB6557"/>
    <w:rsid w:val="00FB68D1"/>
    <w:rsid w:val="00FC4F83"/>
    <w:rsid w:val="00FC73F6"/>
    <w:rsid w:val="00FD065C"/>
    <w:rsid w:val="00FD7F3B"/>
    <w:rsid w:val="00FE0830"/>
    <w:rsid w:val="00FE41EB"/>
    <w:rsid w:val="00FE5223"/>
    <w:rsid w:val="00FE7DB4"/>
    <w:rsid w:val="00FF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3B5A37A9"/>
  <w15:docId w15:val="{409DC216-7D5C-4728-B231-59FEC5E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2A"/>
    <w:pPr>
      <w:suppressAutoHyphens/>
    </w:pPr>
    <w:rPr>
      <w:sz w:val="24"/>
      <w:szCs w:val="24"/>
      <w:lang w:eastAsia="ar-SA"/>
    </w:rPr>
  </w:style>
  <w:style w:type="paragraph" w:styleId="1">
    <w:name w:val="heading 1"/>
    <w:basedOn w:val="a"/>
    <w:next w:val="a"/>
    <w:link w:val="10"/>
    <w:qFormat/>
    <w:rsid w:val="00C5722A"/>
    <w:pPr>
      <w:keepNext/>
      <w:numPr>
        <w:numId w:val="1"/>
      </w:numPr>
      <w:pBdr>
        <w:left w:val="single" w:sz="4" w:space="4" w:color="000000"/>
      </w:pBdr>
      <w:jc w:val="center"/>
      <w:outlineLvl w:val="0"/>
    </w:pPr>
    <w:rPr>
      <w:iCs/>
      <w:sz w:val="32"/>
    </w:rPr>
  </w:style>
  <w:style w:type="paragraph" w:styleId="2">
    <w:name w:val="heading 2"/>
    <w:basedOn w:val="a"/>
    <w:next w:val="a"/>
    <w:link w:val="20"/>
    <w:qFormat/>
    <w:rsid w:val="00C5722A"/>
    <w:pPr>
      <w:keepNext/>
      <w:numPr>
        <w:ilvl w:val="1"/>
        <w:numId w:val="1"/>
      </w:numPr>
      <w:ind w:left="0" w:right="-567" w:firstLine="0"/>
      <w:outlineLvl w:val="1"/>
    </w:pPr>
    <w:rPr>
      <w:b/>
      <w:iCs/>
      <w:sz w:val="96"/>
    </w:rPr>
  </w:style>
  <w:style w:type="paragraph" w:styleId="3">
    <w:name w:val="heading 3"/>
    <w:basedOn w:val="a"/>
    <w:next w:val="a"/>
    <w:link w:val="30"/>
    <w:qFormat/>
    <w:rsid w:val="00C5722A"/>
    <w:pPr>
      <w:keepNext/>
      <w:numPr>
        <w:ilvl w:val="2"/>
        <w:numId w:val="1"/>
      </w:numPr>
      <w:ind w:left="0" w:right="-567" w:firstLine="0"/>
      <w:outlineLvl w:val="2"/>
    </w:pPr>
    <w:rPr>
      <w:iCs/>
      <w:sz w:val="32"/>
    </w:rPr>
  </w:style>
  <w:style w:type="paragraph" w:styleId="4">
    <w:name w:val="heading 4"/>
    <w:basedOn w:val="a"/>
    <w:next w:val="a"/>
    <w:link w:val="40"/>
    <w:qFormat/>
    <w:rsid w:val="00C5722A"/>
    <w:pPr>
      <w:keepNext/>
      <w:numPr>
        <w:ilvl w:val="3"/>
        <w:numId w:val="1"/>
      </w:numPr>
      <w:ind w:left="0" w:right="-567" w:firstLine="0"/>
      <w:outlineLvl w:val="3"/>
    </w:pPr>
    <w:rPr>
      <w:i/>
      <w:iCs/>
      <w:sz w:val="40"/>
    </w:rPr>
  </w:style>
  <w:style w:type="paragraph" w:styleId="5">
    <w:name w:val="heading 5"/>
    <w:basedOn w:val="a"/>
    <w:next w:val="a"/>
    <w:link w:val="50"/>
    <w:qFormat/>
    <w:rsid w:val="00C5722A"/>
    <w:pPr>
      <w:keepNext/>
      <w:numPr>
        <w:ilvl w:val="4"/>
        <w:numId w:val="1"/>
      </w:numPr>
      <w:jc w:val="center"/>
      <w:outlineLvl w:val="4"/>
    </w:pPr>
    <w:rPr>
      <w:b/>
      <w:bCs/>
      <w:i/>
      <w:sz w:val="36"/>
    </w:rPr>
  </w:style>
  <w:style w:type="paragraph" w:styleId="6">
    <w:name w:val="heading 6"/>
    <w:basedOn w:val="a"/>
    <w:next w:val="a"/>
    <w:link w:val="60"/>
    <w:qFormat/>
    <w:rsid w:val="00C5722A"/>
    <w:pPr>
      <w:keepNext/>
      <w:numPr>
        <w:ilvl w:val="5"/>
        <w:numId w:val="1"/>
      </w:numPr>
      <w:jc w:val="center"/>
      <w:outlineLvl w:val="5"/>
    </w:pPr>
    <w:rPr>
      <w:i/>
      <w:sz w:val="40"/>
    </w:rPr>
  </w:style>
  <w:style w:type="paragraph" w:styleId="7">
    <w:name w:val="heading 7"/>
    <w:basedOn w:val="a"/>
    <w:next w:val="a"/>
    <w:link w:val="70"/>
    <w:qFormat/>
    <w:rsid w:val="00C5722A"/>
    <w:pPr>
      <w:keepNext/>
      <w:numPr>
        <w:ilvl w:val="6"/>
        <w:numId w:val="1"/>
      </w:numPr>
      <w:jc w:val="center"/>
      <w:outlineLvl w:val="6"/>
    </w:pPr>
    <w:rPr>
      <w:b/>
      <w:bCs/>
      <w:i/>
      <w:color w:val="0000FF"/>
      <w:sz w:val="48"/>
      <w:u w:val="single"/>
    </w:rPr>
  </w:style>
  <w:style w:type="paragraph" w:styleId="8">
    <w:name w:val="heading 8"/>
    <w:basedOn w:val="a"/>
    <w:next w:val="a"/>
    <w:link w:val="80"/>
    <w:qFormat/>
    <w:rsid w:val="00C5722A"/>
    <w:pPr>
      <w:keepNext/>
      <w:numPr>
        <w:ilvl w:val="7"/>
        <w:numId w:val="1"/>
      </w:numPr>
      <w:ind w:left="0" w:firstLine="851"/>
      <w:jc w:val="center"/>
      <w:outlineLvl w:val="7"/>
    </w:pPr>
    <w:rPr>
      <w:b/>
      <w:bCs/>
      <w:iCs/>
      <w:sz w:val="40"/>
    </w:rPr>
  </w:style>
  <w:style w:type="paragraph" w:styleId="9">
    <w:name w:val="heading 9"/>
    <w:basedOn w:val="a"/>
    <w:next w:val="a"/>
    <w:link w:val="90"/>
    <w:qFormat/>
    <w:rsid w:val="00C5722A"/>
    <w:pPr>
      <w:keepNext/>
      <w:numPr>
        <w:ilvl w:val="8"/>
        <w:numId w:val="1"/>
      </w:numP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5722A"/>
    <w:rPr>
      <w:rFonts w:ascii="Symbol" w:hAnsi="Symbol" w:cs="Symbol"/>
    </w:rPr>
  </w:style>
  <w:style w:type="character" w:customStyle="1" w:styleId="WW8Num3z0">
    <w:name w:val="WW8Num3z0"/>
    <w:rsid w:val="00C5722A"/>
    <w:rPr>
      <w:rFonts w:ascii="Symbol" w:hAnsi="Symbol" w:cs="Symbol"/>
    </w:rPr>
  </w:style>
  <w:style w:type="character" w:customStyle="1" w:styleId="WW8Num4z0">
    <w:name w:val="WW8Num4z0"/>
    <w:rsid w:val="00C5722A"/>
    <w:rPr>
      <w:rFonts w:ascii="Symbol" w:hAnsi="Symbol" w:cs="Symbol"/>
      <w:color w:val="auto"/>
    </w:rPr>
  </w:style>
  <w:style w:type="character" w:customStyle="1" w:styleId="WW8Num5z0">
    <w:name w:val="WW8Num5z0"/>
    <w:rsid w:val="00C5722A"/>
    <w:rPr>
      <w:rFonts w:ascii="Symbol" w:hAnsi="Symbol" w:cs="Symbol"/>
    </w:rPr>
  </w:style>
  <w:style w:type="character" w:customStyle="1" w:styleId="WW8Num6z0">
    <w:name w:val="WW8Num6z0"/>
    <w:rsid w:val="00C5722A"/>
    <w:rPr>
      <w:rFonts w:ascii="Symbol" w:hAnsi="Symbol" w:cs="Symbol"/>
    </w:rPr>
  </w:style>
  <w:style w:type="character" w:customStyle="1" w:styleId="WW8Num12z0">
    <w:name w:val="WW8Num12z0"/>
    <w:rsid w:val="00C5722A"/>
    <w:rPr>
      <w:rFonts w:ascii="Times New Roman" w:hAnsi="Times New Roman" w:cs="Times New Roman"/>
    </w:rPr>
  </w:style>
  <w:style w:type="character" w:customStyle="1" w:styleId="WW8Num1z0">
    <w:name w:val="WW8Num1z0"/>
    <w:rsid w:val="00C5722A"/>
    <w:rPr>
      <w:rFonts w:ascii="Symbol" w:hAnsi="Symbol" w:cs="Symbol"/>
    </w:rPr>
  </w:style>
  <w:style w:type="character" w:customStyle="1" w:styleId="WW8Num8z0">
    <w:name w:val="WW8Num8z0"/>
    <w:rsid w:val="00C5722A"/>
    <w:rPr>
      <w:rFonts w:ascii="Symbol" w:hAnsi="Symbol" w:cs="Symbol"/>
      <w:sz w:val="20"/>
    </w:rPr>
  </w:style>
  <w:style w:type="character" w:customStyle="1" w:styleId="WW8Num8z1">
    <w:name w:val="WW8Num8z1"/>
    <w:rsid w:val="00C5722A"/>
    <w:rPr>
      <w:rFonts w:ascii="Courier New" w:hAnsi="Courier New" w:cs="Courier New"/>
      <w:sz w:val="20"/>
    </w:rPr>
  </w:style>
  <w:style w:type="character" w:customStyle="1" w:styleId="WW8Num8z2">
    <w:name w:val="WW8Num8z2"/>
    <w:rsid w:val="00C5722A"/>
    <w:rPr>
      <w:rFonts w:ascii="Wingdings" w:hAnsi="Wingdings" w:cs="Wingdings"/>
      <w:sz w:val="20"/>
    </w:rPr>
  </w:style>
  <w:style w:type="character" w:customStyle="1" w:styleId="WW8Num16z0">
    <w:name w:val="WW8Num16z0"/>
    <w:rsid w:val="00C5722A"/>
    <w:rPr>
      <w:rFonts w:ascii="Symbol" w:hAnsi="Symbol" w:cs="Symbol"/>
      <w:sz w:val="20"/>
    </w:rPr>
  </w:style>
  <w:style w:type="character" w:customStyle="1" w:styleId="WW8Num16z1">
    <w:name w:val="WW8Num16z1"/>
    <w:rsid w:val="00C5722A"/>
    <w:rPr>
      <w:rFonts w:ascii="Courier New" w:hAnsi="Courier New" w:cs="Courier New"/>
      <w:sz w:val="20"/>
    </w:rPr>
  </w:style>
  <w:style w:type="character" w:customStyle="1" w:styleId="WW8Num16z2">
    <w:name w:val="WW8Num16z2"/>
    <w:rsid w:val="00C5722A"/>
    <w:rPr>
      <w:rFonts w:ascii="Wingdings" w:hAnsi="Wingdings" w:cs="Wingdings"/>
      <w:sz w:val="20"/>
    </w:rPr>
  </w:style>
  <w:style w:type="character" w:customStyle="1" w:styleId="WW8Num17z0">
    <w:name w:val="WW8Num17z0"/>
    <w:rsid w:val="00C5722A"/>
    <w:rPr>
      <w:rFonts w:ascii="Symbol" w:hAnsi="Symbol" w:cs="Symbol"/>
      <w:sz w:val="20"/>
    </w:rPr>
  </w:style>
  <w:style w:type="character" w:customStyle="1" w:styleId="WW8Num17z1">
    <w:name w:val="WW8Num17z1"/>
    <w:rsid w:val="00C5722A"/>
    <w:rPr>
      <w:rFonts w:ascii="Courier New" w:hAnsi="Courier New" w:cs="Courier New"/>
      <w:sz w:val="20"/>
    </w:rPr>
  </w:style>
  <w:style w:type="character" w:customStyle="1" w:styleId="WW8Num17z2">
    <w:name w:val="WW8Num17z2"/>
    <w:rsid w:val="00C5722A"/>
    <w:rPr>
      <w:rFonts w:ascii="Wingdings" w:hAnsi="Wingdings" w:cs="Wingdings"/>
      <w:sz w:val="20"/>
    </w:rPr>
  </w:style>
  <w:style w:type="character" w:customStyle="1" w:styleId="WW8Num20z0">
    <w:name w:val="WW8Num20z0"/>
    <w:rsid w:val="00C5722A"/>
    <w:rPr>
      <w:rFonts w:ascii="Times New Roman" w:eastAsia="Times New Roman" w:hAnsi="Times New Roman" w:cs="Times New Roman"/>
    </w:rPr>
  </w:style>
  <w:style w:type="character" w:customStyle="1" w:styleId="WW8Num20z1">
    <w:name w:val="WW8Num20z1"/>
    <w:rsid w:val="00C5722A"/>
    <w:rPr>
      <w:rFonts w:ascii="Courier New" w:hAnsi="Courier New" w:cs="Courier New"/>
    </w:rPr>
  </w:style>
  <w:style w:type="character" w:customStyle="1" w:styleId="WW8Num20z2">
    <w:name w:val="WW8Num20z2"/>
    <w:rsid w:val="00C5722A"/>
    <w:rPr>
      <w:rFonts w:ascii="Wingdings" w:hAnsi="Wingdings" w:cs="Wingdings"/>
    </w:rPr>
  </w:style>
  <w:style w:type="character" w:customStyle="1" w:styleId="WW8Num20z3">
    <w:name w:val="WW8Num20z3"/>
    <w:rsid w:val="00C5722A"/>
    <w:rPr>
      <w:rFonts w:ascii="Symbol" w:hAnsi="Symbol" w:cs="Symbol"/>
    </w:rPr>
  </w:style>
  <w:style w:type="character" w:customStyle="1" w:styleId="WW8Num21z0">
    <w:name w:val="WW8Num21z0"/>
    <w:rsid w:val="00C5722A"/>
    <w:rPr>
      <w:rFonts w:ascii="Symbol" w:hAnsi="Symbol" w:cs="Symbol"/>
      <w:sz w:val="20"/>
    </w:rPr>
  </w:style>
  <w:style w:type="character" w:customStyle="1" w:styleId="WW8Num21z1">
    <w:name w:val="WW8Num21z1"/>
    <w:rsid w:val="00C5722A"/>
    <w:rPr>
      <w:rFonts w:ascii="Courier New" w:hAnsi="Courier New" w:cs="Courier New"/>
      <w:sz w:val="20"/>
    </w:rPr>
  </w:style>
  <w:style w:type="character" w:customStyle="1" w:styleId="WW8Num21z2">
    <w:name w:val="WW8Num21z2"/>
    <w:rsid w:val="00C5722A"/>
    <w:rPr>
      <w:rFonts w:ascii="Wingdings" w:hAnsi="Wingdings" w:cs="Wingdings"/>
      <w:sz w:val="20"/>
    </w:rPr>
  </w:style>
  <w:style w:type="character" w:customStyle="1" w:styleId="WW8Num26z0">
    <w:name w:val="WW8Num26z0"/>
    <w:rsid w:val="00C5722A"/>
    <w:rPr>
      <w:rFonts w:ascii="Symbol" w:hAnsi="Symbol" w:cs="Symbol"/>
      <w:sz w:val="20"/>
    </w:rPr>
  </w:style>
  <w:style w:type="character" w:customStyle="1" w:styleId="WW8Num26z1">
    <w:name w:val="WW8Num26z1"/>
    <w:rsid w:val="00C5722A"/>
    <w:rPr>
      <w:rFonts w:ascii="Courier New" w:hAnsi="Courier New" w:cs="Courier New"/>
      <w:sz w:val="20"/>
    </w:rPr>
  </w:style>
  <w:style w:type="character" w:customStyle="1" w:styleId="WW8Num26z2">
    <w:name w:val="WW8Num26z2"/>
    <w:rsid w:val="00C5722A"/>
    <w:rPr>
      <w:rFonts w:ascii="Wingdings" w:hAnsi="Wingdings" w:cs="Wingdings"/>
      <w:sz w:val="20"/>
    </w:rPr>
  </w:style>
  <w:style w:type="character" w:customStyle="1" w:styleId="WW8Num31z0">
    <w:name w:val="WW8Num31z0"/>
    <w:rsid w:val="00C5722A"/>
    <w:rPr>
      <w:rFonts w:ascii="Symbol" w:hAnsi="Symbol" w:cs="Symbol"/>
      <w:sz w:val="20"/>
    </w:rPr>
  </w:style>
  <w:style w:type="character" w:customStyle="1" w:styleId="WW8Num31z1">
    <w:name w:val="WW8Num31z1"/>
    <w:rsid w:val="00C5722A"/>
    <w:rPr>
      <w:rFonts w:ascii="Courier New" w:hAnsi="Courier New" w:cs="Courier New"/>
      <w:sz w:val="20"/>
    </w:rPr>
  </w:style>
  <w:style w:type="character" w:customStyle="1" w:styleId="WW8Num31z2">
    <w:name w:val="WW8Num31z2"/>
    <w:rsid w:val="00C5722A"/>
    <w:rPr>
      <w:rFonts w:ascii="Wingdings" w:hAnsi="Wingdings" w:cs="Wingdings"/>
      <w:sz w:val="20"/>
    </w:rPr>
  </w:style>
  <w:style w:type="character" w:customStyle="1" w:styleId="WW8Num32z0">
    <w:name w:val="WW8Num32z0"/>
    <w:rsid w:val="00C5722A"/>
    <w:rPr>
      <w:rFonts w:cs="Times New Roman"/>
    </w:rPr>
  </w:style>
  <w:style w:type="character" w:customStyle="1" w:styleId="WW8Num33z0">
    <w:name w:val="WW8Num33z0"/>
    <w:rsid w:val="00C5722A"/>
    <w:rPr>
      <w:rFonts w:ascii="Symbol" w:hAnsi="Symbol" w:cs="Symbol"/>
      <w:sz w:val="20"/>
    </w:rPr>
  </w:style>
  <w:style w:type="character" w:customStyle="1" w:styleId="WW8Num33z1">
    <w:name w:val="WW8Num33z1"/>
    <w:rsid w:val="00C5722A"/>
    <w:rPr>
      <w:rFonts w:ascii="Courier New" w:hAnsi="Courier New" w:cs="Courier New"/>
      <w:sz w:val="20"/>
    </w:rPr>
  </w:style>
  <w:style w:type="character" w:customStyle="1" w:styleId="WW8Num33z2">
    <w:name w:val="WW8Num33z2"/>
    <w:rsid w:val="00C5722A"/>
    <w:rPr>
      <w:rFonts w:ascii="Wingdings" w:hAnsi="Wingdings" w:cs="Wingdings"/>
      <w:sz w:val="20"/>
    </w:rPr>
  </w:style>
  <w:style w:type="character" w:customStyle="1" w:styleId="11">
    <w:name w:val="Основной шрифт абзаца1"/>
    <w:rsid w:val="00C5722A"/>
  </w:style>
  <w:style w:type="character" w:styleId="a3">
    <w:name w:val="page number"/>
    <w:basedOn w:val="11"/>
    <w:rsid w:val="00C5722A"/>
  </w:style>
  <w:style w:type="character" w:styleId="a4">
    <w:name w:val="Strong"/>
    <w:basedOn w:val="11"/>
    <w:qFormat/>
    <w:rsid w:val="00C5722A"/>
    <w:rPr>
      <w:b/>
      <w:bCs/>
    </w:rPr>
  </w:style>
  <w:style w:type="character" w:customStyle="1" w:styleId="grame">
    <w:name w:val="grame"/>
    <w:basedOn w:val="11"/>
    <w:rsid w:val="00C5722A"/>
  </w:style>
  <w:style w:type="character" w:customStyle="1" w:styleId="a5">
    <w:name w:val="Основной текст_"/>
    <w:basedOn w:val="11"/>
    <w:link w:val="31"/>
    <w:rsid w:val="00C5722A"/>
    <w:rPr>
      <w:sz w:val="26"/>
      <w:szCs w:val="26"/>
      <w:shd w:val="clear" w:color="auto" w:fill="FFFFFF"/>
      <w:lang w:eastAsia="ar-SA" w:bidi="ar-SA"/>
    </w:rPr>
  </w:style>
  <w:style w:type="character" w:customStyle="1" w:styleId="21">
    <w:name w:val="Основной текст (2)_"/>
    <w:basedOn w:val="11"/>
    <w:rsid w:val="00C5722A"/>
    <w:rPr>
      <w:sz w:val="26"/>
      <w:szCs w:val="26"/>
      <w:shd w:val="clear" w:color="auto" w:fill="FFFFFF"/>
      <w:lang w:eastAsia="ar-SA" w:bidi="ar-SA"/>
    </w:rPr>
  </w:style>
  <w:style w:type="character" w:customStyle="1" w:styleId="WW8Num3z1">
    <w:name w:val="WW8Num3z1"/>
    <w:rsid w:val="00C5722A"/>
    <w:rPr>
      <w:rFonts w:ascii="Symbol" w:hAnsi="Symbol" w:cs="Symbol"/>
    </w:rPr>
  </w:style>
  <w:style w:type="character" w:customStyle="1" w:styleId="WW8Num7z0">
    <w:name w:val="WW8Num7z0"/>
    <w:rsid w:val="00C5722A"/>
    <w:rPr>
      <w:rFonts w:ascii="Times New Roman" w:hAnsi="Times New Roman" w:cs="Times New Roman"/>
    </w:rPr>
  </w:style>
  <w:style w:type="character" w:customStyle="1" w:styleId="WW8Num9z0">
    <w:name w:val="WW8Num9z0"/>
    <w:rsid w:val="00C5722A"/>
    <w:rPr>
      <w:rFonts w:ascii="Times New Roman" w:hAnsi="Times New Roman" w:cs="Times New Roman"/>
    </w:rPr>
  </w:style>
  <w:style w:type="character" w:customStyle="1" w:styleId="a6">
    <w:name w:val="Маркеры списка"/>
    <w:rsid w:val="00C5722A"/>
    <w:rPr>
      <w:rFonts w:ascii="OpenSymbol" w:eastAsia="OpenSymbol" w:hAnsi="OpenSymbol" w:cs="OpenSymbol"/>
    </w:rPr>
  </w:style>
  <w:style w:type="character" w:customStyle="1" w:styleId="a7">
    <w:name w:val="Символ нумерации"/>
    <w:rsid w:val="00C5722A"/>
  </w:style>
  <w:style w:type="paragraph" w:customStyle="1" w:styleId="12">
    <w:name w:val="Заголовок1"/>
    <w:basedOn w:val="a"/>
    <w:next w:val="a8"/>
    <w:rsid w:val="00C5722A"/>
    <w:pPr>
      <w:keepNext/>
      <w:spacing w:before="240" w:after="120"/>
    </w:pPr>
    <w:rPr>
      <w:rFonts w:ascii="Arial" w:eastAsia="Microsoft YaHei" w:hAnsi="Arial" w:cs="Mangal"/>
      <w:sz w:val="28"/>
      <w:szCs w:val="28"/>
    </w:rPr>
  </w:style>
  <w:style w:type="paragraph" w:styleId="a8">
    <w:name w:val="Body Text"/>
    <w:basedOn w:val="a"/>
    <w:link w:val="a9"/>
    <w:rsid w:val="00C5722A"/>
    <w:rPr>
      <w:i/>
      <w:sz w:val="32"/>
    </w:rPr>
  </w:style>
  <w:style w:type="paragraph" w:styleId="aa">
    <w:name w:val="List"/>
    <w:basedOn w:val="a8"/>
    <w:rsid w:val="00C5722A"/>
    <w:rPr>
      <w:rFonts w:cs="Mangal"/>
    </w:rPr>
  </w:style>
  <w:style w:type="paragraph" w:customStyle="1" w:styleId="13">
    <w:name w:val="Название1"/>
    <w:basedOn w:val="a"/>
    <w:rsid w:val="00C5722A"/>
    <w:pPr>
      <w:suppressLineNumbers/>
      <w:spacing w:before="120" w:after="120"/>
    </w:pPr>
    <w:rPr>
      <w:rFonts w:cs="Mangal"/>
      <w:i/>
      <w:iCs/>
    </w:rPr>
  </w:style>
  <w:style w:type="paragraph" w:customStyle="1" w:styleId="14">
    <w:name w:val="Указатель1"/>
    <w:basedOn w:val="a"/>
    <w:rsid w:val="00C5722A"/>
    <w:pPr>
      <w:suppressLineNumbers/>
    </w:pPr>
    <w:rPr>
      <w:rFonts w:cs="Mangal"/>
    </w:rPr>
  </w:style>
  <w:style w:type="paragraph" w:customStyle="1" w:styleId="15">
    <w:name w:val="Цитата1"/>
    <w:basedOn w:val="a"/>
    <w:rsid w:val="00C5722A"/>
    <w:pPr>
      <w:pBdr>
        <w:left w:val="single" w:sz="4" w:space="4" w:color="000000"/>
      </w:pBdr>
      <w:spacing w:before="120" w:after="120"/>
      <w:ind w:left="1701" w:right="-567"/>
    </w:pPr>
    <w:rPr>
      <w:iCs/>
      <w:sz w:val="32"/>
    </w:rPr>
  </w:style>
  <w:style w:type="paragraph" w:customStyle="1" w:styleId="16">
    <w:name w:val="Схема документа1"/>
    <w:basedOn w:val="a"/>
    <w:rsid w:val="00C5722A"/>
    <w:pPr>
      <w:shd w:val="clear" w:color="auto" w:fill="000080"/>
    </w:pPr>
    <w:rPr>
      <w:rFonts w:ascii="Tahoma" w:hAnsi="Tahoma" w:cs="Tahoma"/>
    </w:rPr>
  </w:style>
  <w:style w:type="paragraph" w:styleId="ab">
    <w:name w:val="header"/>
    <w:basedOn w:val="a"/>
    <w:link w:val="ac"/>
    <w:rsid w:val="00C5722A"/>
    <w:pPr>
      <w:tabs>
        <w:tab w:val="center" w:pos="4677"/>
        <w:tab w:val="right" w:pos="9355"/>
      </w:tabs>
    </w:pPr>
  </w:style>
  <w:style w:type="paragraph" w:styleId="ad">
    <w:name w:val="footer"/>
    <w:basedOn w:val="a"/>
    <w:link w:val="ae"/>
    <w:rsid w:val="00C5722A"/>
    <w:pPr>
      <w:tabs>
        <w:tab w:val="center" w:pos="4677"/>
        <w:tab w:val="right" w:pos="9355"/>
      </w:tabs>
    </w:pPr>
  </w:style>
  <w:style w:type="paragraph" w:styleId="af">
    <w:name w:val="Title"/>
    <w:basedOn w:val="a"/>
    <w:next w:val="af0"/>
    <w:link w:val="af1"/>
    <w:uiPriority w:val="99"/>
    <w:qFormat/>
    <w:rsid w:val="00C5722A"/>
    <w:pPr>
      <w:jc w:val="center"/>
    </w:pPr>
    <w:rPr>
      <w:b/>
      <w:sz w:val="56"/>
    </w:rPr>
  </w:style>
  <w:style w:type="paragraph" w:styleId="af0">
    <w:name w:val="Subtitle"/>
    <w:basedOn w:val="12"/>
    <w:next w:val="a8"/>
    <w:link w:val="af2"/>
    <w:qFormat/>
    <w:rsid w:val="00C5722A"/>
    <w:pPr>
      <w:jc w:val="center"/>
    </w:pPr>
    <w:rPr>
      <w:i/>
      <w:iCs/>
    </w:rPr>
  </w:style>
  <w:style w:type="paragraph" w:styleId="af3">
    <w:name w:val="Body Text Indent"/>
    <w:basedOn w:val="a"/>
    <w:link w:val="af4"/>
    <w:rsid w:val="00C5722A"/>
    <w:pPr>
      <w:ind w:left="360"/>
    </w:pPr>
    <w:rPr>
      <w:i/>
      <w:iCs/>
    </w:rPr>
  </w:style>
  <w:style w:type="paragraph" w:customStyle="1" w:styleId="210">
    <w:name w:val="Основной текст 21"/>
    <w:basedOn w:val="a"/>
    <w:rsid w:val="00C5722A"/>
    <w:rPr>
      <w:i/>
      <w:iCs/>
    </w:rPr>
  </w:style>
  <w:style w:type="paragraph" w:customStyle="1" w:styleId="17">
    <w:name w:val="Название объекта1"/>
    <w:basedOn w:val="a"/>
    <w:next w:val="a"/>
    <w:rsid w:val="00C5722A"/>
    <w:pPr>
      <w:ind w:left="360"/>
      <w:jc w:val="center"/>
    </w:pPr>
    <w:rPr>
      <w:b/>
      <w:bCs/>
      <w:i/>
      <w:iCs/>
      <w:sz w:val="28"/>
    </w:rPr>
  </w:style>
  <w:style w:type="paragraph" w:customStyle="1" w:styleId="211">
    <w:name w:val="Основной текст с отступом 21"/>
    <w:basedOn w:val="a"/>
    <w:rsid w:val="00C5722A"/>
    <w:pPr>
      <w:spacing w:after="120" w:line="480" w:lineRule="auto"/>
      <w:ind w:left="283"/>
    </w:pPr>
  </w:style>
  <w:style w:type="paragraph" w:customStyle="1" w:styleId="51">
    <w:name w:val="Обычный (веб)5"/>
    <w:basedOn w:val="a"/>
    <w:rsid w:val="00C5722A"/>
    <w:pPr>
      <w:spacing w:before="60" w:after="60"/>
      <w:jc w:val="both"/>
    </w:pPr>
    <w:rPr>
      <w:sz w:val="22"/>
      <w:szCs w:val="22"/>
    </w:rPr>
  </w:style>
  <w:style w:type="paragraph" w:customStyle="1" w:styleId="310">
    <w:name w:val="Основной текст с отступом 31"/>
    <w:basedOn w:val="a"/>
    <w:rsid w:val="00C5722A"/>
    <w:pPr>
      <w:spacing w:after="120"/>
      <w:ind w:left="283"/>
    </w:pPr>
    <w:rPr>
      <w:sz w:val="16"/>
      <w:szCs w:val="16"/>
    </w:rPr>
  </w:style>
  <w:style w:type="paragraph" w:customStyle="1" w:styleId="af5">
    <w:name w:val="Знак Знак Знак"/>
    <w:basedOn w:val="a"/>
    <w:rsid w:val="00C5722A"/>
    <w:pPr>
      <w:spacing w:before="280" w:after="280"/>
    </w:pPr>
    <w:rPr>
      <w:rFonts w:ascii="Tahoma" w:hAnsi="Tahoma" w:cs="Tahoma"/>
      <w:sz w:val="20"/>
      <w:szCs w:val="20"/>
      <w:lang w:val="en-US"/>
    </w:rPr>
  </w:style>
  <w:style w:type="paragraph" w:customStyle="1" w:styleId="af6">
    <w:name w:val="Знак"/>
    <w:basedOn w:val="a"/>
    <w:rsid w:val="00C5722A"/>
    <w:pPr>
      <w:spacing w:after="160" w:line="240" w:lineRule="exact"/>
    </w:pPr>
    <w:rPr>
      <w:rFonts w:ascii="Verdana" w:hAnsi="Verdana" w:cs="Verdana"/>
      <w:sz w:val="20"/>
      <w:szCs w:val="20"/>
      <w:lang w:val="en-US"/>
    </w:rPr>
  </w:style>
  <w:style w:type="paragraph" w:customStyle="1" w:styleId="22">
    <w:name w:val="Основной текст2"/>
    <w:basedOn w:val="a"/>
    <w:rsid w:val="00C5722A"/>
    <w:pPr>
      <w:shd w:val="clear" w:color="auto" w:fill="FFFFFF"/>
      <w:spacing w:line="240" w:lineRule="atLeast"/>
    </w:pPr>
    <w:rPr>
      <w:sz w:val="26"/>
      <w:szCs w:val="26"/>
      <w:shd w:val="clear" w:color="auto" w:fill="FFFFFF"/>
    </w:rPr>
  </w:style>
  <w:style w:type="paragraph" w:customStyle="1" w:styleId="23">
    <w:name w:val="Основной текст (2)"/>
    <w:basedOn w:val="a"/>
    <w:rsid w:val="00C5722A"/>
    <w:pPr>
      <w:shd w:val="clear" w:color="auto" w:fill="FFFFFF"/>
      <w:spacing w:line="240" w:lineRule="atLeast"/>
    </w:pPr>
    <w:rPr>
      <w:sz w:val="26"/>
      <w:szCs w:val="26"/>
      <w:shd w:val="clear" w:color="auto" w:fill="FFFFFF"/>
    </w:rPr>
  </w:style>
  <w:style w:type="paragraph" w:styleId="af7">
    <w:name w:val="Normal (Web)"/>
    <w:basedOn w:val="a"/>
    <w:rsid w:val="00C5722A"/>
    <w:rPr>
      <w:rFonts w:ascii="Arial" w:hAnsi="Arial" w:cs="Arial"/>
      <w:sz w:val="20"/>
      <w:szCs w:val="20"/>
    </w:rPr>
  </w:style>
  <w:style w:type="paragraph" w:customStyle="1" w:styleId="af8">
    <w:name w:val="a"/>
    <w:basedOn w:val="a"/>
    <w:rsid w:val="00C5722A"/>
    <w:rPr>
      <w:rFonts w:ascii="Arial" w:hAnsi="Arial" w:cs="Arial"/>
      <w:sz w:val="20"/>
      <w:szCs w:val="20"/>
    </w:rPr>
  </w:style>
  <w:style w:type="paragraph" w:customStyle="1" w:styleId="acxspmiddle">
    <w:name w:val="acxspmiddle"/>
    <w:basedOn w:val="a"/>
    <w:rsid w:val="00C5722A"/>
    <w:rPr>
      <w:rFonts w:ascii="Arial" w:hAnsi="Arial" w:cs="Arial"/>
      <w:sz w:val="20"/>
      <w:szCs w:val="20"/>
    </w:rPr>
  </w:style>
  <w:style w:type="paragraph" w:customStyle="1" w:styleId="acxsplast">
    <w:name w:val="acxsplast"/>
    <w:basedOn w:val="a"/>
    <w:rsid w:val="00C5722A"/>
    <w:rPr>
      <w:rFonts w:ascii="Arial" w:hAnsi="Arial" w:cs="Arial"/>
      <w:sz w:val="20"/>
      <w:szCs w:val="20"/>
    </w:rPr>
  </w:style>
  <w:style w:type="paragraph" w:styleId="af9">
    <w:name w:val="No Spacing"/>
    <w:link w:val="afa"/>
    <w:uiPriority w:val="1"/>
    <w:qFormat/>
    <w:rsid w:val="00C5722A"/>
    <w:pPr>
      <w:suppressAutoHyphens/>
    </w:pPr>
    <w:rPr>
      <w:sz w:val="24"/>
      <w:szCs w:val="24"/>
      <w:lang w:eastAsia="ar-SA"/>
    </w:rPr>
  </w:style>
  <w:style w:type="paragraph" w:styleId="afb">
    <w:name w:val="List Paragraph"/>
    <w:basedOn w:val="a"/>
    <w:uiPriority w:val="34"/>
    <w:qFormat/>
    <w:rsid w:val="00C5722A"/>
    <w:pPr>
      <w:ind w:left="720"/>
    </w:pPr>
  </w:style>
  <w:style w:type="paragraph" w:customStyle="1" w:styleId="afc">
    <w:name w:val="Содержимое таблицы"/>
    <w:basedOn w:val="a"/>
    <w:rsid w:val="00C5722A"/>
    <w:pPr>
      <w:suppressLineNumbers/>
    </w:pPr>
  </w:style>
  <w:style w:type="paragraph" w:customStyle="1" w:styleId="msolistparagraphcxsplast">
    <w:name w:val="msolistparagraphcxsplast"/>
    <w:basedOn w:val="a"/>
    <w:rsid w:val="00C5722A"/>
    <w:pPr>
      <w:spacing w:before="280" w:after="280"/>
    </w:pPr>
  </w:style>
  <w:style w:type="paragraph" w:customStyle="1" w:styleId="afd">
    <w:name w:val="Заголовок таблицы"/>
    <w:basedOn w:val="afc"/>
    <w:rsid w:val="00C5722A"/>
    <w:pPr>
      <w:jc w:val="center"/>
    </w:pPr>
    <w:rPr>
      <w:b/>
      <w:bCs/>
    </w:rPr>
  </w:style>
  <w:style w:type="paragraph" w:customStyle="1" w:styleId="afe">
    <w:name w:val="Содержимое врезки"/>
    <w:basedOn w:val="a8"/>
    <w:rsid w:val="00C5722A"/>
  </w:style>
  <w:style w:type="paragraph" w:styleId="24">
    <w:name w:val="Body Text 2"/>
    <w:basedOn w:val="a"/>
    <w:link w:val="25"/>
    <w:rsid w:val="00430EA2"/>
    <w:pPr>
      <w:spacing w:after="120" w:line="480" w:lineRule="auto"/>
    </w:pPr>
  </w:style>
  <w:style w:type="paragraph" w:customStyle="1" w:styleId="Style28">
    <w:name w:val="Style28"/>
    <w:basedOn w:val="a"/>
    <w:rsid w:val="00430EA2"/>
    <w:pPr>
      <w:widowControl w:val="0"/>
      <w:suppressAutoHyphens w:val="0"/>
      <w:autoSpaceDE w:val="0"/>
      <w:autoSpaceDN w:val="0"/>
      <w:adjustRightInd w:val="0"/>
      <w:spacing w:line="446" w:lineRule="exact"/>
      <w:ind w:hanging="173"/>
    </w:pPr>
    <w:rPr>
      <w:lang w:eastAsia="ru-RU"/>
    </w:rPr>
  </w:style>
  <w:style w:type="character" w:customStyle="1" w:styleId="FontStyle44">
    <w:name w:val="Font Style44"/>
    <w:basedOn w:val="a0"/>
    <w:rsid w:val="00430EA2"/>
    <w:rPr>
      <w:rFonts w:ascii="Times New Roman" w:hAnsi="Times New Roman" w:cs="Times New Roman" w:hint="default"/>
      <w:sz w:val="26"/>
      <w:szCs w:val="26"/>
    </w:rPr>
  </w:style>
  <w:style w:type="character" w:customStyle="1" w:styleId="af1">
    <w:name w:val="Заголовок Знак"/>
    <w:link w:val="af"/>
    <w:uiPriority w:val="99"/>
    <w:rsid w:val="00E11987"/>
    <w:rPr>
      <w:b/>
      <w:sz w:val="56"/>
      <w:szCs w:val="24"/>
      <w:lang w:eastAsia="ar-SA"/>
    </w:rPr>
  </w:style>
  <w:style w:type="paragraph" w:customStyle="1" w:styleId="31">
    <w:name w:val="Основной текст3"/>
    <w:basedOn w:val="a"/>
    <w:link w:val="a5"/>
    <w:rsid w:val="00E11987"/>
    <w:pPr>
      <w:shd w:val="clear" w:color="auto" w:fill="FFFFFF"/>
      <w:suppressAutoHyphens w:val="0"/>
      <w:spacing w:line="475" w:lineRule="exact"/>
      <w:ind w:hanging="680"/>
      <w:jc w:val="both"/>
    </w:pPr>
    <w:rPr>
      <w:sz w:val="26"/>
      <w:szCs w:val="26"/>
    </w:rPr>
  </w:style>
  <w:style w:type="table" w:styleId="aff">
    <w:name w:val="Table Grid"/>
    <w:basedOn w:val="a1"/>
    <w:uiPriority w:val="39"/>
    <w:rsid w:val="0072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Без интервала Знак"/>
    <w:basedOn w:val="a0"/>
    <w:link w:val="af9"/>
    <w:uiPriority w:val="1"/>
    <w:locked/>
    <w:rsid w:val="007215CF"/>
    <w:rPr>
      <w:sz w:val="24"/>
      <w:szCs w:val="24"/>
      <w:lang w:val="ru-RU" w:eastAsia="ar-SA" w:bidi="ar-SA"/>
    </w:rPr>
  </w:style>
  <w:style w:type="paragraph" w:styleId="32">
    <w:name w:val="Body Text 3"/>
    <w:basedOn w:val="a"/>
    <w:link w:val="33"/>
    <w:rsid w:val="006214C2"/>
    <w:pPr>
      <w:spacing w:after="120"/>
    </w:pPr>
    <w:rPr>
      <w:sz w:val="16"/>
      <w:szCs w:val="16"/>
    </w:rPr>
  </w:style>
  <w:style w:type="character" w:customStyle="1" w:styleId="33">
    <w:name w:val="Основной текст 3 Знак"/>
    <w:basedOn w:val="a0"/>
    <w:link w:val="32"/>
    <w:rsid w:val="006214C2"/>
    <w:rPr>
      <w:sz w:val="16"/>
      <w:szCs w:val="16"/>
      <w:lang w:eastAsia="ar-SA"/>
    </w:rPr>
  </w:style>
  <w:style w:type="character" w:styleId="aff0">
    <w:name w:val="line number"/>
    <w:basedOn w:val="a0"/>
    <w:rsid w:val="008313D5"/>
  </w:style>
  <w:style w:type="paragraph" w:customStyle="1" w:styleId="aff1">
    <w:name w:val="Стиль"/>
    <w:rsid w:val="00382370"/>
    <w:pPr>
      <w:widowControl w:val="0"/>
      <w:autoSpaceDE w:val="0"/>
      <w:autoSpaceDN w:val="0"/>
      <w:adjustRightInd w:val="0"/>
    </w:pPr>
    <w:rPr>
      <w:sz w:val="24"/>
      <w:szCs w:val="24"/>
    </w:rPr>
  </w:style>
  <w:style w:type="character" w:styleId="aff2">
    <w:name w:val="Hyperlink"/>
    <w:unhideWhenUsed/>
    <w:rsid w:val="00382370"/>
    <w:rPr>
      <w:color w:val="0000FF"/>
      <w:u w:val="single"/>
    </w:rPr>
  </w:style>
  <w:style w:type="paragraph" w:styleId="aff3">
    <w:name w:val="footnote text"/>
    <w:basedOn w:val="a"/>
    <w:link w:val="aff4"/>
    <w:rsid w:val="008C5AD2"/>
    <w:pPr>
      <w:suppressAutoHyphens w:val="0"/>
    </w:pPr>
    <w:rPr>
      <w:sz w:val="20"/>
      <w:szCs w:val="20"/>
      <w:lang w:eastAsia="ru-RU"/>
    </w:rPr>
  </w:style>
  <w:style w:type="paragraph" w:styleId="aff5">
    <w:name w:val="Balloon Text"/>
    <w:basedOn w:val="a"/>
    <w:link w:val="aff6"/>
    <w:rsid w:val="008C5AD2"/>
    <w:pPr>
      <w:suppressAutoHyphens w:val="0"/>
    </w:pPr>
    <w:rPr>
      <w:rFonts w:ascii="Segoe UI" w:hAnsi="Segoe UI"/>
      <w:sz w:val="18"/>
      <w:szCs w:val="18"/>
    </w:rPr>
  </w:style>
  <w:style w:type="character" w:customStyle="1" w:styleId="10">
    <w:name w:val="Заголовок 1 Знак"/>
    <w:basedOn w:val="a0"/>
    <w:link w:val="1"/>
    <w:rsid w:val="00607359"/>
    <w:rPr>
      <w:iCs/>
      <w:sz w:val="32"/>
      <w:szCs w:val="24"/>
      <w:lang w:eastAsia="ar-SA"/>
    </w:rPr>
  </w:style>
  <w:style w:type="character" w:customStyle="1" w:styleId="20">
    <w:name w:val="Заголовок 2 Знак"/>
    <w:basedOn w:val="a0"/>
    <w:link w:val="2"/>
    <w:rsid w:val="00607359"/>
    <w:rPr>
      <w:b/>
      <w:iCs/>
      <w:sz w:val="96"/>
      <w:szCs w:val="24"/>
      <w:lang w:eastAsia="ar-SA"/>
    </w:rPr>
  </w:style>
  <w:style w:type="character" w:customStyle="1" w:styleId="30">
    <w:name w:val="Заголовок 3 Знак"/>
    <w:basedOn w:val="a0"/>
    <w:link w:val="3"/>
    <w:rsid w:val="00607359"/>
    <w:rPr>
      <w:iCs/>
      <w:sz w:val="32"/>
      <w:szCs w:val="24"/>
      <w:lang w:eastAsia="ar-SA"/>
    </w:rPr>
  </w:style>
  <w:style w:type="character" w:customStyle="1" w:styleId="40">
    <w:name w:val="Заголовок 4 Знак"/>
    <w:basedOn w:val="a0"/>
    <w:link w:val="4"/>
    <w:rsid w:val="00607359"/>
    <w:rPr>
      <w:i/>
      <w:iCs/>
      <w:sz w:val="40"/>
      <w:szCs w:val="24"/>
      <w:lang w:eastAsia="ar-SA"/>
    </w:rPr>
  </w:style>
  <w:style w:type="character" w:customStyle="1" w:styleId="50">
    <w:name w:val="Заголовок 5 Знак"/>
    <w:basedOn w:val="a0"/>
    <w:link w:val="5"/>
    <w:rsid w:val="00607359"/>
    <w:rPr>
      <w:b/>
      <w:bCs/>
      <w:i/>
      <w:sz w:val="36"/>
      <w:szCs w:val="24"/>
      <w:lang w:eastAsia="ar-SA"/>
    </w:rPr>
  </w:style>
  <w:style w:type="character" w:customStyle="1" w:styleId="60">
    <w:name w:val="Заголовок 6 Знак"/>
    <w:basedOn w:val="a0"/>
    <w:link w:val="6"/>
    <w:rsid w:val="00607359"/>
    <w:rPr>
      <w:i/>
      <w:sz w:val="40"/>
      <w:szCs w:val="24"/>
      <w:lang w:eastAsia="ar-SA"/>
    </w:rPr>
  </w:style>
  <w:style w:type="character" w:customStyle="1" w:styleId="70">
    <w:name w:val="Заголовок 7 Знак"/>
    <w:basedOn w:val="a0"/>
    <w:link w:val="7"/>
    <w:rsid w:val="00607359"/>
    <w:rPr>
      <w:b/>
      <w:bCs/>
      <w:i/>
      <w:color w:val="0000FF"/>
      <w:sz w:val="48"/>
      <w:szCs w:val="24"/>
      <w:u w:val="single"/>
      <w:lang w:eastAsia="ar-SA"/>
    </w:rPr>
  </w:style>
  <w:style w:type="character" w:customStyle="1" w:styleId="80">
    <w:name w:val="Заголовок 8 Знак"/>
    <w:basedOn w:val="a0"/>
    <w:link w:val="8"/>
    <w:rsid w:val="00607359"/>
    <w:rPr>
      <w:b/>
      <w:bCs/>
      <w:iCs/>
      <w:sz w:val="40"/>
      <w:szCs w:val="24"/>
      <w:lang w:eastAsia="ar-SA"/>
    </w:rPr>
  </w:style>
  <w:style w:type="character" w:customStyle="1" w:styleId="90">
    <w:name w:val="Заголовок 9 Знак"/>
    <w:basedOn w:val="a0"/>
    <w:link w:val="9"/>
    <w:rsid w:val="00607359"/>
    <w:rPr>
      <w:i/>
      <w:iCs/>
      <w:sz w:val="32"/>
      <w:szCs w:val="24"/>
      <w:lang w:eastAsia="ar-SA"/>
    </w:rPr>
  </w:style>
  <w:style w:type="character" w:customStyle="1" w:styleId="aff4">
    <w:name w:val="Текст сноски Знак"/>
    <w:basedOn w:val="a0"/>
    <w:link w:val="aff3"/>
    <w:rsid w:val="00607359"/>
  </w:style>
  <w:style w:type="character" w:customStyle="1" w:styleId="ac">
    <w:name w:val="Верхний колонтитул Знак"/>
    <w:basedOn w:val="a0"/>
    <w:link w:val="ab"/>
    <w:rsid w:val="00607359"/>
    <w:rPr>
      <w:sz w:val="24"/>
      <w:szCs w:val="24"/>
      <w:lang w:eastAsia="ar-SA"/>
    </w:rPr>
  </w:style>
  <w:style w:type="character" w:customStyle="1" w:styleId="ae">
    <w:name w:val="Нижний колонтитул Знак"/>
    <w:basedOn w:val="a0"/>
    <w:link w:val="ad"/>
    <w:rsid w:val="00607359"/>
    <w:rPr>
      <w:sz w:val="24"/>
      <w:szCs w:val="24"/>
      <w:lang w:eastAsia="ar-SA"/>
    </w:rPr>
  </w:style>
  <w:style w:type="character" w:customStyle="1" w:styleId="af2">
    <w:name w:val="Подзаголовок Знак"/>
    <w:basedOn w:val="a0"/>
    <w:link w:val="af0"/>
    <w:rsid w:val="00607359"/>
    <w:rPr>
      <w:rFonts w:ascii="Arial" w:eastAsia="Microsoft YaHei" w:hAnsi="Arial" w:cs="Mangal"/>
      <w:i/>
      <w:iCs/>
      <w:sz w:val="28"/>
      <w:szCs w:val="28"/>
      <w:lang w:eastAsia="ar-SA"/>
    </w:rPr>
  </w:style>
  <w:style w:type="character" w:customStyle="1" w:styleId="a9">
    <w:name w:val="Основной текст Знак"/>
    <w:basedOn w:val="a0"/>
    <w:link w:val="a8"/>
    <w:rsid w:val="00607359"/>
    <w:rPr>
      <w:i/>
      <w:sz w:val="32"/>
      <w:szCs w:val="24"/>
      <w:lang w:eastAsia="ar-SA"/>
    </w:rPr>
  </w:style>
  <w:style w:type="character" w:customStyle="1" w:styleId="af4">
    <w:name w:val="Основной текст с отступом Знак"/>
    <w:basedOn w:val="a0"/>
    <w:link w:val="af3"/>
    <w:rsid w:val="00607359"/>
    <w:rPr>
      <w:i/>
      <w:iCs/>
      <w:sz w:val="24"/>
      <w:szCs w:val="24"/>
      <w:lang w:eastAsia="ar-SA"/>
    </w:rPr>
  </w:style>
  <w:style w:type="character" w:customStyle="1" w:styleId="25">
    <w:name w:val="Основной текст 2 Знак"/>
    <w:basedOn w:val="a0"/>
    <w:link w:val="24"/>
    <w:rsid w:val="00607359"/>
    <w:rPr>
      <w:sz w:val="24"/>
      <w:szCs w:val="24"/>
      <w:lang w:eastAsia="ar-SA"/>
    </w:rPr>
  </w:style>
  <w:style w:type="character" w:customStyle="1" w:styleId="aff6">
    <w:name w:val="Текст выноски Знак"/>
    <w:basedOn w:val="a0"/>
    <w:link w:val="aff5"/>
    <w:rsid w:val="00607359"/>
    <w:rPr>
      <w:rFonts w:ascii="Segoe UI" w:hAnsi="Segoe UI"/>
      <w:sz w:val="18"/>
      <w:szCs w:val="18"/>
      <w:lang w:eastAsia="ar-SA"/>
    </w:rPr>
  </w:style>
  <w:style w:type="character" w:customStyle="1" w:styleId="18">
    <w:name w:val="Текст сноски Знак1"/>
    <w:basedOn w:val="a0"/>
    <w:semiHidden/>
    <w:locked/>
    <w:rsid w:val="00607359"/>
  </w:style>
  <w:style w:type="character" w:customStyle="1" w:styleId="19">
    <w:name w:val="Верхний колонтитул Знак1"/>
    <w:basedOn w:val="a0"/>
    <w:semiHidden/>
    <w:locked/>
    <w:rsid w:val="00607359"/>
    <w:rPr>
      <w:sz w:val="24"/>
      <w:szCs w:val="24"/>
      <w:lang w:eastAsia="ar-SA"/>
    </w:rPr>
  </w:style>
  <w:style w:type="character" w:customStyle="1" w:styleId="1a">
    <w:name w:val="Нижний колонтитул Знак1"/>
    <w:basedOn w:val="a0"/>
    <w:semiHidden/>
    <w:locked/>
    <w:rsid w:val="00607359"/>
    <w:rPr>
      <w:sz w:val="24"/>
      <w:szCs w:val="24"/>
      <w:lang w:eastAsia="ar-SA"/>
    </w:rPr>
  </w:style>
  <w:style w:type="character" w:customStyle="1" w:styleId="212">
    <w:name w:val="Основной текст 2 Знак1"/>
    <w:basedOn w:val="a0"/>
    <w:semiHidden/>
    <w:locked/>
    <w:rsid w:val="00607359"/>
    <w:rPr>
      <w:sz w:val="24"/>
      <w:szCs w:val="24"/>
      <w:lang w:eastAsia="ar-SA"/>
    </w:rPr>
  </w:style>
  <w:style w:type="character" w:customStyle="1" w:styleId="1b">
    <w:name w:val="Текст выноски Знак1"/>
    <w:basedOn w:val="a0"/>
    <w:semiHidden/>
    <w:locked/>
    <w:rsid w:val="00607359"/>
    <w:rPr>
      <w:rFonts w:ascii="Segoe UI" w:hAnsi="Segoe UI"/>
      <w:sz w:val="18"/>
      <w:szCs w:val="18"/>
      <w:lang w:eastAsia="ar-SA"/>
    </w:rPr>
  </w:style>
  <w:style w:type="paragraph" w:customStyle="1" w:styleId="Default">
    <w:name w:val="Default"/>
    <w:rsid w:val="00332BDE"/>
    <w:pPr>
      <w:autoSpaceDE w:val="0"/>
      <w:autoSpaceDN w:val="0"/>
      <w:adjustRightInd w:val="0"/>
    </w:pPr>
    <w:rPr>
      <w:rFonts w:eastAsiaTheme="minorHAnsi"/>
      <w:color w:val="000000"/>
      <w:sz w:val="24"/>
      <w:szCs w:val="24"/>
      <w:lang w:eastAsia="en-US"/>
    </w:rPr>
  </w:style>
  <w:style w:type="character" w:styleId="aff7">
    <w:name w:val="Emphasis"/>
    <w:basedOn w:val="a0"/>
    <w:qFormat/>
    <w:rsid w:val="00E249FF"/>
    <w:rPr>
      <w:i/>
      <w:iCs/>
    </w:rPr>
  </w:style>
  <w:style w:type="character" w:styleId="aff8">
    <w:name w:val="Subtle Reference"/>
    <w:basedOn w:val="a0"/>
    <w:uiPriority w:val="31"/>
    <w:qFormat/>
    <w:rsid w:val="00FA550A"/>
    <w:rPr>
      <w:smallCaps/>
      <w:color w:val="5A5A5A" w:themeColor="text1" w:themeTint="A5"/>
    </w:rPr>
  </w:style>
  <w:style w:type="character" w:styleId="aff9">
    <w:name w:val="Intense Reference"/>
    <w:basedOn w:val="a0"/>
    <w:uiPriority w:val="32"/>
    <w:qFormat/>
    <w:rsid w:val="00FA550A"/>
    <w:rPr>
      <w:b/>
      <w:bCs/>
      <w:smallCaps/>
      <w:color w:val="4F81BD" w:themeColor="accent1"/>
      <w:spacing w:val="5"/>
    </w:rPr>
  </w:style>
  <w:style w:type="character" w:styleId="affa">
    <w:name w:val="Book Title"/>
    <w:basedOn w:val="a0"/>
    <w:uiPriority w:val="33"/>
    <w:qFormat/>
    <w:rsid w:val="00FA550A"/>
    <w:rPr>
      <w:b/>
      <w:bCs/>
      <w:i/>
      <w:iCs/>
      <w:spacing w:val="5"/>
    </w:rPr>
  </w:style>
  <w:style w:type="character" w:styleId="affb">
    <w:name w:val="FollowedHyperlink"/>
    <w:basedOn w:val="a0"/>
    <w:uiPriority w:val="99"/>
    <w:semiHidden/>
    <w:unhideWhenUsed/>
    <w:rsid w:val="00F50EDC"/>
    <w:rPr>
      <w:color w:val="800080" w:themeColor="followedHyperlink"/>
      <w:u w:val="single"/>
    </w:rPr>
  </w:style>
  <w:style w:type="paragraph" w:customStyle="1" w:styleId="msonormal0">
    <w:name w:val="msonormal"/>
    <w:basedOn w:val="a"/>
    <w:rsid w:val="00F50ED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173">
      <w:bodyDiv w:val="1"/>
      <w:marLeft w:val="0"/>
      <w:marRight w:val="0"/>
      <w:marTop w:val="0"/>
      <w:marBottom w:val="0"/>
      <w:divBdr>
        <w:top w:val="none" w:sz="0" w:space="0" w:color="auto"/>
        <w:left w:val="none" w:sz="0" w:space="0" w:color="auto"/>
        <w:bottom w:val="none" w:sz="0" w:space="0" w:color="auto"/>
        <w:right w:val="none" w:sz="0" w:space="0" w:color="auto"/>
      </w:divBdr>
    </w:div>
    <w:div w:id="221723396">
      <w:bodyDiv w:val="1"/>
      <w:marLeft w:val="0"/>
      <w:marRight w:val="0"/>
      <w:marTop w:val="0"/>
      <w:marBottom w:val="0"/>
      <w:divBdr>
        <w:top w:val="none" w:sz="0" w:space="0" w:color="auto"/>
        <w:left w:val="none" w:sz="0" w:space="0" w:color="auto"/>
        <w:bottom w:val="none" w:sz="0" w:space="0" w:color="auto"/>
        <w:right w:val="none" w:sz="0" w:space="0" w:color="auto"/>
      </w:divBdr>
    </w:div>
    <w:div w:id="441077464">
      <w:bodyDiv w:val="1"/>
      <w:marLeft w:val="0"/>
      <w:marRight w:val="0"/>
      <w:marTop w:val="0"/>
      <w:marBottom w:val="0"/>
      <w:divBdr>
        <w:top w:val="none" w:sz="0" w:space="0" w:color="auto"/>
        <w:left w:val="none" w:sz="0" w:space="0" w:color="auto"/>
        <w:bottom w:val="none" w:sz="0" w:space="0" w:color="auto"/>
        <w:right w:val="none" w:sz="0" w:space="0" w:color="auto"/>
      </w:divBdr>
    </w:div>
    <w:div w:id="491986220">
      <w:bodyDiv w:val="1"/>
      <w:marLeft w:val="0"/>
      <w:marRight w:val="0"/>
      <w:marTop w:val="0"/>
      <w:marBottom w:val="0"/>
      <w:divBdr>
        <w:top w:val="none" w:sz="0" w:space="0" w:color="auto"/>
        <w:left w:val="none" w:sz="0" w:space="0" w:color="auto"/>
        <w:bottom w:val="none" w:sz="0" w:space="0" w:color="auto"/>
        <w:right w:val="none" w:sz="0" w:space="0" w:color="auto"/>
      </w:divBdr>
    </w:div>
    <w:div w:id="1008215459">
      <w:bodyDiv w:val="1"/>
      <w:marLeft w:val="0"/>
      <w:marRight w:val="0"/>
      <w:marTop w:val="0"/>
      <w:marBottom w:val="0"/>
      <w:divBdr>
        <w:top w:val="none" w:sz="0" w:space="0" w:color="auto"/>
        <w:left w:val="none" w:sz="0" w:space="0" w:color="auto"/>
        <w:bottom w:val="none" w:sz="0" w:space="0" w:color="auto"/>
        <w:right w:val="none" w:sz="0" w:space="0" w:color="auto"/>
      </w:divBdr>
    </w:div>
    <w:div w:id="1070612717">
      <w:bodyDiv w:val="1"/>
      <w:marLeft w:val="0"/>
      <w:marRight w:val="0"/>
      <w:marTop w:val="0"/>
      <w:marBottom w:val="0"/>
      <w:divBdr>
        <w:top w:val="none" w:sz="0" w:space="0" w:color="auto"/>
        <w:left w:val="none" w:sz="0" w:space="0" w:color="auto"/>
        <w:bottom w:val="none" w:sz="0" w:space="0" w:color="auto"/>
        <w:right w:val="none" w:sz="0" w:space="0" w:color="auto"/>
      </w:divBdr>
    </w:div>
    <w:div w:id="1926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97F82-8122-46DA-88E5-5F652915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85</Pages>
  <Words>24191</Words>
  <Characters>137893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161761</CharactersWithSpaces>
  <SharedDoc>false</SharedDoc>
  <HLinks>
    <vt:vector size="6" baseType="variant">
      <vt:variant>
        <vt:i4>2818104</vt:i4>
      </vt:variant>
      <vt:variant>
        <vt:i4>51</vt:i4>
      </vt:variant>
      <vt:variant>
        <vt:i4>0</vt:i4>
      </vt:variant>
      <vt:variant>
        <vt:i4>5</vt:i4>
      </vt:variant>
      <vt:variant>
        <vt:lpwstr>http://www.uchportal.ru/load/192-1-0-22579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Елена</dc:creator>
  <cp:keywords/>
  <dc:description/>
  <cp:lastModifiedBy>Абдулатип Сайгидахмедов</cp:lastModifiedBy>
  <cp:revision>172</cp:revision>
  <cp:lastPrinted>2017-06-25T18:38:00Z</cp:lastPrinted>
  <dcterms:created xsi:type="dcterms:W3CDTF">2017-06-05T06:35:00Z</dcterms:created>
  <dcterms:modified xsi:type="dcterms:W3CDTF">2020-07-29T09:17:00Z</dcterms:modified>
</cp:coreProperties>
</file>