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036D6" w:rsidRPr="005036D6" w:rsidRDefault="005036D6" w:rsidP="005036D6">
      <w:pPr>
        <w:ind w:right="-567"/>
        <w:jc w:val="center"/>
        <w:rPr>
          <w:b/>
          <w:iCs/>
          <w:sz w:val="28"/>
          <w:szCs w:val="28"/>
        </w:rPr>
      </w:pPr>
      <w:r w:rsidRPr="005036D6">
        <w:rPr>
          <w:b/>
          <w:iCs/>
          <w:sz w:val="28"/>
          <w:szCs w:val="28"/>
        </w:rPr>
        <w:t xml:space="preserve">МУНИЦИПАЛЬНОЕ  </w:t>
      </w:r>
      <w:r w:rsidR="00D53ABE">
        <w:rPr>
          <w:b/>
          <w:iCs/>
          <w:sz w:val="28"/>
          <w:szCs w:val="28"/>
        </w:rPr>
        <w:t>КАЗЕННОЕ</w:t>
      </w:r>
      <w:r w:rsidRPr="005036D6">
        <w:rPr>
          <w:b/>
          <w:iCs/>
          <w:sz w:val="28"/>
          <w:szCs w:val="28"/>
        </w:rPr>
        <w:t xml:space="preserve"> ОБЩЕОБРАЗОВАТЕЛЬНОЕ УЧРЕЖДЕНИЕ</w:t>
      </w:r>
      <w:r w:rsidR="00D53ABE">
        <w:rPr>
          <w:b/>
          <w:iCs/>
          <w:sz w:val="28"/>
          <w:szCs w:val="28"/>
        </w:rPr>
        <w:t xml:space="preserve"> «НИЖНЕ-ИНХОВСКАЯ</w:t>
      </w:r>
      <w:r w:rsidRPr="005036D6">
        <w:rPr>
          <w:b/>
          <w:iCs/>
          <w:sz w:val="28"/>
          <w:szCs w:val="28"/>
        </w:rPr>
        <w:t xml:space="preserve">  СРЕДНЯЯ ОБЩЕОБРАЗОВАТЕЛЬНАЯ</w:t>
      </w:r>
    </w:p>
    <w:p w:rsidR="005036D6" w:rsidRDefault="005036D6" w:rsidP="005036D6">
      <w:pPr>
        <w:ind w:right="-567"/>
        <w:jc w:val="center"/>
        <w:rPr>
          <w:b/>
          <w:iCs/>
          <w:sz w:val="28"/>
          <w:szCs w:val="28"/>
        </w:rPr>
      </w:pPr>
      <w:r w:rsidRPr="005036D6">
        <w:rPr>
          <w:b/>
          <w:iCs/>
          <w:sz w:val="28"/>
          <w:szCs w:val="28"/>
        </w:rPr>
        <w:t>ШКОЛА</w:t>
      </w:r>
      <w:r w:rsidR="00D53ABE">
        <w:rPr>
          <w:b/>
          <w:iCs/>
          <w:sz w:val="28"/>
          <w:szCs w:val="28"/>
        </w:rPr>
        <w:t>»</w:t>
      </w:r>
    </w:p>
    <w:p w:rsidR="005036D6" w:rsidRPr="005036D6" w:rsidRDefault="00D53ABE" w:rsidP="005036D6">
      <w:pPr>
        <w:ind w:right="-567"/>
        <w:jc w:val="center"/>
        <w:rPr>
          <w:b/>
          <w:iCs/>
          <w:sz w:val="28"/>
          <w:szCs w:val="28"/>
        </w:rPr>
      </w:pPr>
      <w:r>
        <w:rPr>
          <w:b/>
          <w:iCs/>
          <w:sz w:val="28"/>
          <w:szCs w:val="28"/>
        </w:rPr>
        <w:t>ГУМБЕТОВСКОГО РАЙОНА РД</w:t>
      </w:r>
    </w:p>
    <w:p w:rsidR="00293FD8" w:rsidRDefault="00293FD8" w:rsidP="005036D6">
      <w:pPr>
        <w:tabs>
          <w:tab w:val="left" w:pos="3402"/>
        </w:tabs>
        <w:jc w:val="center"/>
        <w:rPr>
          <w:iCs/>
          <w:sz w:val="32"/>
        </w:rPr>
      </w:pPr>
    </w:p>
    <w:p w:rsidR="00C12242" w:rsidRDefault="00C12242" w:rsidP="005036D6">
      <w:pPr>
        <w:tabs>
          <w:tab w:val="left" w:pos="3402"/>
        </w:tabs>
        <w:jc w:val="center"/>
        <w:rPr>
          <w:iCs/>
          <w:sz w:val="32"/>
        </w:rPr>
      </w:pPr>
    </w:p>
    <w:p w:rsidR="00C12242" w:rsidRDefault="00C12242" w:rsidP="00563662">
      <w:pPr>
        <w:tabs>
          <w:tab w:val="left" w:pos="3402"/>
        </w:tabs>
        <w:jc w:val="right"/>
        <w:rPr>
          <w:iCs/>
          <w:sz w:val="32"/>
        </w:rPr>
      </w:pPr>
    </w:p>
    <w:p w:rsidR="00293FD8" w:rsidRPr="00563662" w:rsidRDefault="00293FD8" w:rsidP="00563662">
      <w:pPr>
        <w:ind w:right="-567"/>
        <w:jc w:val="right"/>
        <w:rPr>
          <w:iCs/>
        </w:rPr>
      </w:pPr>
      <w:r>
        <w:rPr>
          <w:iCs/>
          <w:sz w:val="32"/>
        </w:rPr>
        <w:t xml:space="preserve">                                       </w:t>
      </w:r>
      <w:r w:rsidR="00F22AE3">
        <w:rPr>
          <w:iCs/>
          <w:sz w:val="32"/>
        </w:rPr>
        <w:t xml:space="preserve">                                </w:t>
      </w:r>
      <w:r w:rsidRPr="00563662">
        <w:rPr>
          <w:iCs/>
        </w:rPr>
        <w:t>УТВЕРЖДЕНО</w:t>
      </w:r>
    </w:p>
    <w:p w:rsidR="00F22AE3" w:rsidRPr="00563662" w:rsidRDefault="00F22AE3" w:rsidP="00563662">
      <w:pPr>
        <w:tabs>
          <w:tab w:val="left" w:pos="6960"/>
        </w:tabs>
        <w:ind w:right="-567"/>
        <w:jc w:val="right"/>
        <w:rPr>
          <w:iCs/>
        </w:rPr>
      </w:pPr>
      <w:r w:rsidRPr="00563662">
        <w:rPr>
          <w:iCs/>
        </w:rPr>
        <w:t xml:space="preserve">                                                                       </w:t>
      </w:r>
      <w:r w:rsidR="00293FD8" w:rsidRPr="00563662">
        <w:rPr>
          <w:iCs/>
        </w:rPr>
        <w:t>решением педагогического</w:t>
      </w:r>
      <w:r w:rsidRPr="00563662">
        <w:rPr>
          <w:iCs/>
        </w:rPr>
        <w:t xml:space="preserve"> совета </w:t>
      </w:r>
    </w:p>
    <w:p w:rsidR="00293FD8" w:rsidRPr="00563662" w:rsidRDefault="006A11F6" w:rsidP="00563662">
      <w:pPr>
        <w:tabs>
          <w:tab w:val="left" w:pos="5700"/>
        </w:tabs>
        <w:ind w:right="-567"/>
        <w:jc w:val="right"/>
        <w:rPr>
          <w:iCs/>
        </w:rPr>
      </w:pPr>
      <w:r w:rsidRPr="00563662">
        <w:rPr>
          <w:iCs/>
        </w:rPr>
        <w:t xml:space="preserve">                </w:t>
      </w:r>
      <w:r w:rsidRPr="00563662">
        <w:rPr>
          <w:iCs/>
        </w:rPr>
        <w:tab/>
      </w:r>
      <w:r w:rsidR="00A90CE2">
        <w:rPr>
          <w:iCs/>
        </w:rPr>
        <w:t>30</w:t>
      </w:r>
      <w:r w:rsidR="00835AD4" w:rsidRPr="00563662">
        <w:rPr>
          <w:iCs/>
        </w:rPr>
        <w:t xml:space="preserve"> </w:t>
      </w:r>
      <w:r w:rsidR="00BF2EB4" w:rsidRPr="00563662">
        <w:rPr>
          <w:iCs/>
        </w:rPr>
        <w:t>.08.20</w:t>
      </w:r>
      <w:r w:rsidR="00A90CE2">
        <w:rPr>
          <w:iCs/>
        </w:rPr>
        <w:t>20</w:t>
      </w:r>
      <w:r w:rsidR="00154215" w:rsidRPr="00563662">
        <w:rPr>
          <w:iCs/>
        </w:rPr>
        <w:t xml:space="preserve"> </w:t>
      </w:r>
      <w:r w:rsidR="00F22AE3" w:rsidRPr="00563662">
        <w:rPr>
          <w:iCs/>
        </w:rPr>
        <w:t>г.</w:t>
      </w:r>
      <w:r w:rsidR="005F6597" w:rsidRPr="00563662">
        <w:rPr>
          <w:iCs/>
        </w:rPr>
        <w:t xml:space="preserve"> протокол №1</w:t>
      </w:r>
    </w:p>
    <w:p w:rsidR="00293FD8" w:rsidRPr="00563662" w:rsidRDefault="00F22AE3" w:rsidP="00563662">
      <w:pPr>
        <w:tabs>
          <w:tab w:val="left" w:pos="6960"/>
        </w:tabs>
        <w:ind w:right="-567"/>
        <w:jc w:val="right"/>
        <w:rPr>
          <w:iCs/>
        </w:rPr>
      </w:pPr>
      <w:r w:rsidRPr="00563662">
        <w:rPr>
          <w:iCs/>
        </w:rPr>
        <w:t xml:space="preserve">                                                                       </w:t>
      </w:r>
      <w:r w:rsidR="00293FD8" w:rsidRPr="00563662">
        <w:rPr>
          <w:iCs/>
        </w:rPr>
        <w:t>Директор школы</w:t>
      </w:r>
    </w:p>
    <w:p w:rsidR="00293FD8" w:rsidRPr="00563662" w:rsidRDefault="00F22AE3" w:rsidP="00563662">
      <w:pPr>
        <w:tabs>
          <w:tab w:val="left" w:pos="6960"/>
        </w:tabs>
        <w:ind w:right="-567"/>
        <w:jc w:val="right"/>
        <w:rPr>
          <w:iCs/>
        </w:rPr>
      </w:pPr>
      <w:r w:rsidRPr="00563662">
        <w:rPr>
          <w:iCs/>
        </w:rPr>
        <w:t xml:space="preserve">                                                                       </w:t>
      </w:r>
      <w:r w:rsidR="00293FD8" w:rsidRPr="00563662">
        <w:rPr>
          <w:iCs/>
        </w:rPr>
        <w:t xml:space="preserve">___________ </w:t>
      </w:r>
      <w:r w:rsidR="00D53ABE" w:rsidRPr="00563662">
        <w:rPr>
          <w:iCs/>
        </w:rPr>
        <w:t>Джамалудинов М.А.</w:t>
      </w:r>
    </w:p>
    <w:p w:rsidR="005036D6" w:rsidRPr="00563662" w:rsidRDefault="005036D6" w:rsidP="00563662">
      <w:pPr>
        <w:jc w:val="right"/>
      </w:pPr>
    </w:p>
    <w:p w:rsidR="00C12242" w:rsidRDefault="00C12242" w:rsidP="005036D6">
      <w:pPr>
        <w:rPr>
          <w:sz w:val="32"/>
        </w:rPr>
      </w:pPr>
    </w:p>
    <w:p w:rsidR="00C12242" w:rsidRPr="005036D6" w:rsidRDefault="00C12242" w:rsidP="005036D6">
      <w:pPr>
        <w:rPr>
          <w:sz w:val="32"/>
        </w:rPr>
      </w:pPr>
    </w:p>
    <w:p w:rsidR="005036D6" w:rsidRPr="005E186E" w:rsidRDefault="003E3F28" w:rsidP="005E186E">
      <w:pPr>
        <w:pStyle w:val="af9"/>
        <w:jc w:val="center"/>
        <w:rPr>
          <w:sz w:val="32"/>
          <w:szCs w:val="32"/>
        </w:rPr>
      </w:pPr>
      <w:r>
        <w:rPr>
          <w:sz w:val="32"/>
          <w:szCs w:val="32"/>
        </w:rPr>
      </w:r>
      <w:r w:rsidR="006B3DBA">
        <w:rPr>
          <w:sz w:val="32"/>
          <w:szCs w:val="32"/>
        </w:rPr>
        <w:pict>
          <v:shapetype id="_x0000_t202" coordsize="21600,21600" o:spt="202" path="m,l,21600r21600,l21600,xe">
            <v:stroke joinstyle="miter"/>
            <v:path gradientshapeok="t" o:connecttype="rect"/>
          </v:shapetype>
          <v:shape id="WordArt 2" o:spid="_x0000_s1027" type="#_x0000_t202" alt="Белый мрамор" style="width:473.35pt;height:194.95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2F6BC8" w:rsidRPr="00C874FC" w:rsidRDefault="002F6BC8" w:rsidP="00C874FC">
                  <w:pPr>
                    <w:pStyle w:val="af9"/>
                    <w:jc w:val="center"/>
                    <w:rPr>
                      <w:rStyle w:val="aff7"/>
                      <w:b/>
                      <w:i w:val="0"/>
                      <w:color w:val="00B050"/>
                      <w:sz w:val="96"/>
                      <w:szCs w:val="96"/>
                    </w:rPr>
                  </w:pPr>
                  <w:r w:rsidRPr="00C874FC">
                    <w:rPr>
                      <w:rStyle w:val="aff7"/>
                      <w:b/>
                      <w:i w:val="0"/>
                      <w:color w:val="00B050"/>
                      <w:sz w:val="96"/>
                      <w:szCs w:val="96"/>
                    </w:rPr>
                    <w:t>Учебный план</w:t>
                  </w:r>
                </w:p>
                <w:p w:rsidR="002F6BC8" w:rsidRPr="00C874FC" w:rsidRDefault="002F6BC8" w:rsidP="00C874FC">
                  <w:pPr>
                    <w:pStyle w:val="af9"/>
                    <w:jc w:val="center"/>
                    <w:rPr>
                      <w:rStyle w:val="aff7"/>
                      <w:b/>
                      <w:i w:val="0"/>
                      <w:color w:val="00B050"/>
                      <w:sz w:val="56"/>
                      <w:szCs w:val="56"/>
                    </w:rPr>
                  </w:pPr>
                  <w:r w:rsidRPr="00C874FC">
                    <w:rPr>
                      <w:rStyle w:val="aff7"/>
                      <w:b/>
                      <w:i w:val="0"/>
                      <w:color w:val="00B050"/>
                      <w:sz w:val="72"/>
                      <w:szCs w:val="72"/>
                    </w:rPr>
                    <w:t xml:space="preserve"> </w:t>
                  </w:r>
                  <w:r w:rsidRPr="00C874FC">
                    <w:rPr>
                      <w:rStyle w:val="aff7"/>
                      <w:b/>
                      <w:i w:val="0"/>
                      <w:color w:val="00B050"/>
                      <w:sz w:val="56"/>
                      <w:szCs w:val="56"/>
                    </w:rPr>
                    <w:t>МКОУ «Нижне-Инховская СОШ»</w:t>
                  </w:r>
                </w:p>
              </w:txbxContent>
            </v:textbox>
            <w10:wrap type="none"/>
            <w10:anchorlock/>
          </v:shape>
        </w:pict>
      </w:r>
      <w:r>
        <w:rPr>
          <w:sz w:val="32"/>
          <w:szCs w:val="32"/>
        </w:rPr>
      </w:r>
      <w:r w:rsidR="006B3DBA">
        <w:rPr>
          <w:sz w:val="32"/>
          <w:szCs w:val="32"/>
        </w:rPr>
        <w:pict>
          <v:shape id="WordArt 1" o:spid="_x0000_s1026" type="#_x0000_t202" alt="Белый мрамор" style="width:87.6pt;height:41.35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2F6BC8" w:rsidRPr="00D752A9" w:rsidRDefault="002F6BC8" w:rsidP="00E91387">
                  <w:pPr>
                    <w:pStyle w:val="af7"/>
                    <w:jc w:val="center"/>
                    <w:rPr>
                      <w:sz w:val="24"/>
                      <w:szCs w:val="24"/>
                    </w:rPr>
                  </w:pPr>
                </w:p>
              </w:txbxContent>
            </v:textbox>
            <w10:wrap type="none"/>
            <w10:anchorlock/>
          </v:shape>
        </w:pict>
      </w:r>
    </w:p>
    <w:p w:rsidR="005036D6" w:rsidRPr="005E186E" w:rsidRDefault="005036D6" w:rsidP="005E186E">
      <w:pPr>
        <w:pStyle w:val="af9"/>
        <w:jc w:val="center"/>
        <w:rPr>
          <w:sz w:val="32"/>
          <w:szCs w:val="32"/>
        </w:rPr>
      </w:pPr>
    </w:p>
    <w:p w:rsidR="005036D6" w:rsidRPr="005E186E" w:rsidRDefault="005036D6" w:rsidP="005E186E">
      <w:pPr>
        <w:pStyle w:val="af9"/>
        <w:jc w:val="center"/>
        <w:rPr>
          <w:sz w:val="32"/>
          <w:szCs w:val="32"/>
        </w:rPr>
      </w:pPr>
    </w:p>
    <w:p w:rsidR="005036D6" w:rsidRPr="00962FFC" w:rsidRDefault="005036D6" w:rsidP="005036D6">
      <w:pPr>
        <w:rPr>
          <w:b/>
          <w:color w:val="4BACC6" w:themeColor="accent5"/>
          <w:sz w:val="36"/>
          <w:szCs w:val="36"/>
        </w:rPr>
      </w:pPr>
    </w:p>
    <w:p w:rsidR="005036D6" w:rsidRPr="00962FFC" w:rsidRDefault="005036D6" w:rsidP="005036D6">
      <w:pPr>
        <w:rPr>
          <w:b/>
          <w:color w:val="4BACC6" w:themeColor="accent5"/>
        </w:rPr>
      </w:pPr>
    </w:p>
    <w:p w:rsidR="005036D6" w:rsidRDefault="005036D6" w:rsidP="005036D6"/>
    <w:p w:rsidR="005036D6" w:rsidRDefault="005036D6" w:rsidP="005036D6"/>
    <w:p w:rsidR="005036D6" w:rsidRDefault="005036D6" w:rsidP="005036D6"/>
    <w:p w:rsidR="005036D6" w:rsidRDefault="005036D6" w:rsidP="005036D6"/>
    <w:p w:rsidR="005036D6" w:rsidRDefault="005036D6" w:rsidP="005036D6"/>
    <w:p w:rsidR="005036D6" w:rsidRPr="00D53ABE" w:rsidRDefault="00835AD4" w:rsidP="005036D6">
      <w:pPr>
        <w:jc w:val="center"/>
        <w:rPr>
          <w:b/>
          <w:sz w:val="36"/>
        </w:rPr>
      </w:pPr>
      <w:r>
        <w:rPr>
          <w:b/>
          <w:sz w:val="36"/>
        </w:rPr>
        <w:t>НА  20</w:t>
      </w:r>
      <w:r w:rsidR="00A90CE2">
        <w:rPr>
          <w:b/>
          <w:sz w:val="36"/>
        </w:rPr>
        <w:t>20</w:t>
      </w:r>
      <w:r w:rsidR="00154215">
        <w:rPr>
          <w:b/>
          <w:sz w:val="36"/>
        </w:rPr>
        <w:t>-202</w:t>
      </w:r>
      <w:r w:rsidR="00A90CE2">
        <w:rPr>
          <w:b/>
          <w:sz w:val="36"/>
        </w:rPr>
        <w:t xml:space="preserve">1 </w:t>
      </w:r>
      <w:r w:rsidR="00D53ABE" w:rsidRPr="00D53ABE">
        <w:rPr>
          <w:b/>
          <w:sz w:val="36"/>
        </w:rPr>
        <w:t>УЧЕБНЫЙ ГОД</w:t>
      </w:r>
    </w:p>
    <w:p w:rsidR="005036D6" w:rsidRPr="00D53ABE" w:rsidRDefault="005036D6" w:rsidP="005036D6">
      <w:pPr>
        <w:jc w:val="center"/>
        <w:rPr>
          <w:b/>
          <w:sz w:val="36"/>
        </w:rPr>
      </w:pPr>
    </w:p>
    <w:p w:rsidR="005036D6" w:rsidRDefault="005036D6" w:rsidP="005036D6"/>
    <w:p w:rsidR="005036D6" w:rsidRDefault="005036D6" w:rsidP="005036D6"/>
    <w:p w:rsidR="005036D6" w:rsidRDefault="005036D6" w:rsidP="005036D6"/>
    <w:p w:rsidR="005036D6" w:rsidRDefault="005036D6" w:rsidP="005036D6">
      <w:pPr>
        <w:tabs>
          <w:tab w:val="left" w:pos="3090"/>
        </w:tabs>
        <w:rPr>
          <w:sz w:val="32"/>
        </w:rPr>
      </w:pPr>
    </w:p>
    <w:p w:rsidR="00293FD8" w:rsidRPr="005036D6" w:rsidRDefault="00293FD8" w:rsidP="005036D6">
      <w:pPr>
        <w:rPr>
          <w:sz w:val="32"/>
        </w:rPr>
        <w:sectPr w:rsidR="00293FD8" w:rsidRPr="005036D6" w:rsidSect="00F22AE3">
          <w:headerReference w:type="even" r:id="rId8"/>
          <w:headerReference w:type="default" r:id="rId9"/>
          <w:footerReference w:type="even" r:id="rId10"/>
          <w:footerReference w:type="default" r:id="rId11"/>
          <w:headerReference w:type="first" r:id="rId12"/>
          <w:pgSz w:w="11906" w:h="16838"/>
          <w:pgMar w:top="851" w:right="907" w:bottom="1127" w:left="1134" w:header="851" w:footer="851" w:gutter="0"/>
          <w:cols w:space="720"/>
          <w:docGrid w:linePitch="360"/>
        </w:sectPr>
      </w:pPr>
    </w:p>
    <w:p w:rsidR="001561EE" w:rsidRDefault="0004159A" w:rsidP="001561EE">
      <w:pPr>
        <w:pStyle w:val="1"/>
        <w:pBdr>
          <w:left w:val="none" w:sz="0" w:space="0" w:color="auto"/>
        </w:pBdr>
      </w:pPr>
      <w:r>
        <w:rPr>
          <w:iCs w:val="0"/>
          <w:sz w:val="28"/>
          <w:szCs w:val="28"/>
        </w:rPr>
        <w:lastRenderedPageBreak/>
        <w:t xml:space="preserve">      </w:t>
      </w:r>
      <w:r w:rsidR="00293FD8">
        <w:rPr>
          <w:iCs w:val="0"/>
          <w:sz w:val="28"/>
          <w:szCs w:val="28"/>
        </w:rPr>
        <w:t xml:space="preserve">    </w:t>
      </w:r>
      <w:r w:rsidR="001561EE">
        <w:rPr>
          <w:b/>
          <w:sz w:val="48"/>
          <w:szCs w:val="48"/>
        </w:rPr>
        <w:t>Содержание</w:t>
      </w:r>
    </w:p>
    <w:p w:rsidR="001561EE" w:rsidRDefault="001561EE" w:rsidP="001561EE"/>
    <w:tbl>
      <w:tblPr>
        <w:tblW w:w="87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5640"/>
        <w:gridCol w:w="1920"/>
      </w:tblGrid>
      <w:tr w:rsidR="002A4B07" w:rsidTr="00762798">
        <w:tc>
          <w:tcPr>
            <w:tcW w:w="1200" w:type="dxa"/>
          </w:tcPr>
          <w:p w:rsidR="002A4B07" w:rsidRPr="00762798" w:rsidRDefault="002A4B07" w:rsidP="001561EE">
            <w:pPr>
              <w:rPr>
                <w:b/>
              </w:rPr>
            </w:pPr>
            <w:r w:rsidRPr="00762798">
              <w:rPr>
                <w:b/>
              </w:rPr>
              <w:t>№ п\п</w:t>
            </w:r>
          </w:p>
        </w:tc>
        <w:tc>
          <w:tcPr>
            <w:tcW w:w="5640" w:type="dxa"/>
          </w:tcPr>
          <w:p w:rsidR="002A4B07" w:rsidRPr="00762798" w:rsidRDefault="002A4B07" w:rsidP="001561EE">
            <w:pPr>
              <w:rPr>
                <w:b/>
              </w:rPr>
            </w:pPr>
            <w:r w:rsidRPr="00762798">
              <w:rPr>
                <w:b/>
              </w:rPr>
              <w:t xml:space="preserve">                           Разделы  плана УВР</w:t>
            </w:r>
          </w:p>
        </w:tc>
        <w:tc>
          <w:tcPr>
            <w:tcW w:w="1920" w:type="dxa"/>
          </w:tcPr>
          <w:p w:rsidR="002A4B07" w:rsidRPr="00762798" w:rsidRDefault="002A4B07" w:rsidP="001561EE">
            <w:pPr>
              <w:rPr>
                <w:b/>
              </w:rPr>
            </w:pPr>
            <w:r w:rsidRPr="00762798">
              <w:rPr>
                <w:b/>
              </w:rPr>
              <w:t>Страницы</w:t>
            </w:r>
          </w:p>
        </w:tc>
      </w:tr>
      <w:tr w:rsidR="002159F5" w:rsidTr="00762798">
        <w:tc>
          <w:tcPr>
            <w:tcW w:w="1200" w:type="dxa"/>
          </w:tcPr>
          <w:p w:rsidR="002159F5" w:rsidRPr="00762798" w:rsidRDefault="00FA6985" w:rsidP="001561EE">
            <w:pPr>
              <w:rPr>
                <w:b/>
              </w:rPr>
            </w:pPr>
            <w:r w:rsidRPr="00762798">
              <w:rPr>
                <w:b/>
              </w:rPr>
              <w:t>1</w:t>
            </w:r>
          </w:p>
        </w:tc>
        <w:tc>
          <w:tcPr>
            <w:tcW w:w="5640" w:type="dxa"/>
          </w:tcPr>
          <w:p w:rsidR="002159F5" w:rsidRPr="002159F5" w:rsidRDefault="002159F5" w:rsidP="00A90CE2">
            <w:r w:rsidRPr="002159F5">
              <w:t>Список работников школы на 20</w:t>
            </w:r>
            <w:r w:rsidR="00A90CE2">
              <w:t>20</w:t>
            </w:r>
            <w:r w:rsidRPr="002159F5">
              <w:t xml:space="preserve"> – 20</w:t>
            </w:r>
            <w:r w:rsidR="005F6251">
              <w:t>2</w:t>
            </w:r>
            <w:r w:rsidR="00A90CE2">
              <w:t>1</w:t>
            </w:r>
            <w:r w:rsidRPr="002159F5">
              <w:t xml:space="preserve"> учебный год</w:t>
            </w:r>
          </w:p>
        </w:tc>
        <w:tc>
          <w:tcPr>
            <w:tcW w:w="1920" w:type="dxa"/>
          </w:tcPr>
          <w:p w:rsidR="002159F5" w:rsidRPr="00FA6985" w:rsidRDefault="00CB3D1E" w:rsidP="001561EE">
            <w:r>
              <w:t>3</w:t>
            </w:r>
          </w:p>
        </w:tc>
      </w:tr>
      <w:tr w:rsidR="002A4B07" w:rsidTr="00762798">
        <w:tc>
          <w:tcPr>
            <w:tcW w:w="1200" w:type="dxa"/>
          </w:tcPr>
          <w:p w:rsidR="002A4B07" w:rsidRPr="002159F5" w:rsidRDefault="00FA6985" w:rsidP="001561EE">
            <w:r>
              <w:t>2</w:t>
            </w:r>
          </w:p>
        </w:tc>
        <w:tc>
          <w:tcPr>
            <w:tcW w:w="5640" w:type="dxa"/>
          </w:tcPr>
          <w:p w:rsidR="002A4B07" w:rsidRPr="00762798" w:rsidRDefault="002159F5" w:rsidP="00A90CE2">
            <w:pPr>
              <w:pStyle w:val="15"/>
              <w:pBdr>
                <w:left w:val="none" w:sz="0" w:space="0" w:color="auto"/>
              </w:pBdr>
              <w:ind w:left="-108" w:right="-23"/>
              <w:jc w:val="both"/>
              <w:rPr>
                <w:sz w:val="24"/>
              </w:rPr>
            </w:pPr>
            <w:r w:rsidRPr="00762798">
              <w:rPr>
                <w:sz w:val="24"/>
              </w:rPr>
              <w:t>Анализ  учебной работы школы за 201</w:t>
            </w:r>
            <w:r w:rsidR="00A90CE2">
              <w:rPr>
                <w:sz w:val="24"/>
              </w:rPr>
              <w:t>9</w:t>
            </w:r>
            <w:r w:rsidRPr="00762798">
              <w:rPr>
                <w:sz w:val="24"/>
              </w:rPr>
              <w:t xml:space="preserve"> – 20</w:t>
            </w:r>
            <w:r w:rsidR="00A90CE2">
              <w:rPr>
                <w:sz w:val="24"/>
              </w:rPr>
              <w:t xml:space="preserve">20 </w:t>
            </w:r>
            <w:r w:rsidRPr="00762798">
              <w:rPr>
                <w:sz w:val="24"/>
              </w:rPr>
              <w:t xml:space="preserve">учебный год и задачи на </w:t>
            </w:r>
            <w:r w:rsidR="008B4B41">
              <w:rPr>
                <w:sz w:val="24"/>
              </w:rPr>
              <w:t>2021-2022</w:t>
            </w:r>
            <w:r w:rsidRPr="00762798">
              <w:rPr>
                <w:sz w:val="24"/>
              </w:rPr>
              <w:t xml:space="preserve"> учебный год.</w:t>
            </w:r>
          </w:p>
        </w:tc>
        <w:tc>
          <w:tcPr>
            <w:tcW w:w="1920" w:type="dxa"/>
          </w:tcPr>
          <w:p w:rsidR="002A4B07" w:rsidRPr="00FA6985" w:rsidRDefault="00CB3D1E" w:rsidP="001561EE">
            <w:r>
              <w:t>4</w:t>
            </w:r>
            <w:r w:rsidR="00FA6985" w:rsidRPr="00FA6985">
              <w:t xml:space="preserve"> -25</w:t>
            </w:r>
          </w:p>
        </w:tc>
      </w:tr>
      <w:tr w:rsidR="002A4B07" w:rsidTr="00762798">
        <w:tc>
          <w:tcPr>
            <w:tcW w:w="1200" w:type="dxa"/>
          </w:tcPr>
          <w:p w:rsidR="002A4B07" w:rsidRPr="002159F5" w:rsidRDefault="00FA6985" w:rsidP="001561EE">
            <w:r>
              <w:t>3</w:t>
            </w:r>
          </w:p>
        </w:tc>
        <w:tc>
          <w:tcPr>
            <w:tcW w:w="5640" w:type="dxa"/>
          </w:tcPr>
          <w:p w:rsidR="002A4B07" w:rsidRPr="00762798" w:rsidRDefault="002159F5" w:rsidP="00A90CE2">
            <w:pPr>
              <w:pStyle w:val="15"/>
              <w:pBdr>
                <w:left w:val="none" w:sz="0" w:space="0" w:color="auto"/>
              </w:pBdr>
              <w:tabs>
                <w:tab w:val="left" w:pos="1120"/>
              </w:tabs>
              <w:ind w:left="0" w:right="-23"/>
              <w:jc w:val="both"/>
              <w:rPr>
                <w:sz w:val="24"/>
              </w:rPr>
            </w:pPr>
            <w:r w:rsidRPr="00762798">
              <w:rPr>
                <w:sz w:val="24"/>
              </w:rPr>
              <w:t>Анализ методической  работы школы за 201</w:t>
            </w:r>
            <w:r w:rsidR="00A90CE2">
              <w:rPr>
                <w:sz w:val="24"/>
              </w:rPr>
              <w:t>9</w:t>
            </w:r>
            <w:r w:rsidRPr="00762798">
              <w:rPr>
                <w:sz w:val="24"/>
              </w:rPr>
              <w:t>– 20</w:t>
            </w:r>
            <w:r w:rsidR="00A90CE2">
              <w:rPr>
                <w:sz w:val="24"/>
              </w:rPr>
              <w:t>20</w:t>
            </w:r>
            <w:r w:rsidRPr="00762798">
              <w:rPr>
                <w:sz w:val="24"/>
              </w:rPr>
              <w:t xml:space="preserve"> учебный год и задачи на </w:t>
            </w:r>
            <w:r w:rsidR="002946AA">
              <w:rPr>
                <w:sz w:val="24"/>
              </w:rPr>
              <w:t>2020-2021</w:t>
            </w:r>
            <w:r w:rsidRPr="00762798">
              <w:rPr>
                <w:sz w:val="24"/>
              </w:rPr>
              <w:t xml:space="preserve"> учебный год.</w:t>
            </w:r>
          </w:p>
        </w:tc>
        <w:tc>
          <w:tcPr>
            <w:tcW w:w="1920" w:type="dxa"/>
          </w:tcPr>
          <w:p w:rsidR="002A4B07" w:rsidRPr="00FA6985" w:rsidRDefault="00FA6985" w:rsidP="001561EE">
            <w:r>
              <w:t>26 - 40</w:t>
            </w:r>
          </w:p>
        </w:tc>
      </w:tr>
      <w:tr w:rsidR="002A4B07" w:rsidTr="00762798">
        <w:tc>
          <w:tcPr>
            <w:tcW w:w="1200" w:type="dxa"/>
          </w:tcPr>
          <w:p w:rsidR="002A4B07" w:rsidRPr="002159F5" w:rsidRDefault="00FA6985" w:rsidP="001561EE">
            <w:r>
              <w:t>4</w:t>
            </w:r>
          </w:p>
        </w:tc>
        <w:tc>
          <w:tcPr>
            <w:tcW w:w="5640" w:type="dxa"/>
          </w:tcPr>
          <w:p w:rsidR="002A4B07" w:rsidRPr="00762798" w:rsidRDefault="002159F5" w:rsidP="00A90CE2">
            <w:pPr>
              <w:pStyle w:val="15"/>
              <w:pBdr>
                <w:left w:val="none" w:sz="0" w:space="0" w:color="auto"/>
              </w:pBdr>
              <w:tabs>
                <w:tab w:val="left" w:pos="1120"/>
              </w:tabs>
              <w:ind w:left="0" w:right="-23"/>
              <w:jc w:val="both"/>
              <w:rPr>
                <w:sz w:val="24"/>
              </w:rPr>
            </w:pPr>
            <w:r w:rsidRPr="00762798">
              <w:rPr>
                <w:sz w:val="24"/>
              </w:rPr>
              <w:t>Анализ   воспитательной работы школы за 201</w:t>
            </w:r>
            <w:r w:rsidR="00A90CE2">
              <w:rPr>
                <w:sz w:val="24"/>
              </w:rPr>
              <w:t>9</w:t>
            </w:r>
            <w:r w:rsidRPr="00762798">
              <w:rPr>
                <w:sz w:val="24"/>
              </w:rPr>
              <w:t xml:space="preserve"> – 20</w:t>
            </w:r>
            <w:r w:rsidR="00A90CE2">
              <w:rPr>
                <w:sz w:val="24"/>
              </w:rPr>
              <w:t>20</w:t>
            </w:r>
            <w:r w:rsidRPr="00762798">
              <w:rPr>
                <w:sz w:val="24"/>
              </w:rPr>
              <w:t xml:space="preserve"> учебный год и задачи на </w:t>
            </w:r>
            <w:r w:rsidR="002946AA">
              <w:rPr>
                <w:sz w:val="24"/>
              </w:rPr>
              <w:t>2020-2021</w:t>
            </w:r>
            <w:r w:rsidRPr="00762798">
              <w:rPr>
                <w:sz w:val="24"/>
              </w:rPr>
              <w:t xml:space="preserve"> учебный год.</w:t>
            </w:r>
          </w:p>
        </w:tc>
        <w:tc>
          <w:tcPr>
            <w:tcW w:w="1920" w:type="dxa"/>
          </w:tcPr>
          <w:p w:rsidR="002A4B07" w:rsidRPr="00FA6985" w:rsidRDefault="00FA6985" w:rsidP="001561EE">
            <w:r>
              <w:t>40 - 50</w:t>
            </w:r>
          </w:p>
        </w:tc>
      </w:tr>
      <w:tr w:rsidR="002A4B07" w:rsidTr="00762798">
        <w:tc>
          <w:tcPr>
            <w:tcW w:w="1200" w:type="dxa"/>
          </w:tcPr>
          <w:p w:rsidR="002A4B07" w:rsidRPr="002159F5" w:rsidRDefault="00FA6985" w:rsidP="001561EE">
            <w:r>
              <w:t>5</w:t>
            </w:r>
          </w:p>
        </w:tc>
        <w:tc>
          <w:tcPr>
            <w:tcW w:w="5640" w:type="dxa"/>
          </w:tcPr>
          <w:p w:rsidR="002A4B07" w:rsidRPr="002159F5" w:rsidRDefault="002159F5" w:rsidP="00A90CE2">
            <w:r>
              <w:t xml:space="preserve">Педагогические советы на </w:t>
            </w:r>
            <w:r w:rsidRPr="002159F5">
              <w:t>20</w:t>
            </w:r>
            <w:r w:rsidR="00A90CE2">
              <w:t>20</w:t>
            </w:r>
            <w:r w:rsidRPr="002159F5">
              <w:t>-20</w:t>
            </w:r>
            <w:r w:rsidR="009A4867">
              <w:t>2</w:t>
            </w:r>
            <w:r w:rsidR="00A90CE2">
              <w:t>1</w:t>
            </w:r>
            <w:r w:rsidRPr="002159F5">
              <w:t xml:space="preserve"> учебный год.</w:t>
            </w:r>
          </w:p>
        </w:tc>
        <w:tc>
          <w:tcPr>
            <w:tcW w:w="1920" w:type="dxa"/>
          </w:tcPr>
          <w:p w:rsidR="002A4B07" w:rsidRPr="00FA6985" w:rsidRDefault="00FA6985" w:rsidP="001561EE">
            <w:r>
              <w:t>51 - 53</w:t>
            </w:r>
          </w:p>
        </w:tc>
      </w:tr>
      <w:tr w:rsidR="002A4B07" w:rsidTr="00762798">
        <w:tc>
          <w:tcPr>
            <w:tcW w:w="1200" w:type="dxa"/>
          </w:tcPr>
          <w:p w:rsidR="002A4B07" w:rsidRPr="002159F5" w:rsidRDefault="00FA6985" w:rsidP="001561EE">
            <w:r>
              <w:t>6</w:t>
            </w:r>
          </w:p>
        </w:tc>
        <w:tc>
          <w:tcPr>
            <w:tcW w:w="5640" w:type="dxa"/>
          </w:tcPr>
          <w:p w:rsidR="002A4B07" w:rsidRPr="002159F5" w:rsidRDefault="002159F5" w:rsidP="00A90CE2">
            <w:r>
              <w:t>Совещание при директоре</w:t>
            </w:r>
            <w:r w:rsidR="007D2C43">
              <w:t xml:space="preserve"> </w:t>
            </w:r>
            <w:r>
              <w:t xml:space="preserve"> на </w:t>
            </w:r>
            <w:r w:rsidR="002946AA">
              <w:t>2020-2021</w:t>
            </w:r>
            <w:r w:rsidRPr="002159F5">
              <w:t xml:space="preserve"> учебный год.</w:t>
            </w:r>
          </w:p>
        </w:tc>
        <w:tc>
          <w:tcPr>
            <w:tcW w:w="1920" w:type="dxa"/>
          </w:tcPr>
          <w:p w:rsidR="002A4B07" w:rsidRPr="00FA6985" w:rsidRDefault="00FA6985" w:rsidP="001561EE">
            <w:r>
              <w:t>54 - 57</w:t>
            </w:r>
          </w:p>
        </w:tc>
      </w:tr>
      <w:tr w:rsidR="002A4B07" w:rsidTr="00762798">
        <w:tc>
          <w:tcPr>
            <w:tcW w:w="1200" w:type="dxa"/>
          </w:tcPr>
          <w:p w:rsidR="002A4B07" w:rsidRPr="002159F5" w:rsidRDefault="00FA6985" w:rsidP="001561EE">
            <w:r>
              <w:t>7</w:t>
            </w:r>
          </w:p>
        </w:tc>
        <w:tc>
          <w:tcPr>
            <w:tcW w:w="5640" w:type="dxa"/>
          </w:tcPr>
          <w:p w:rsidR="002A4B07" w:rsidRPr="007D2C43" w:rsidRDefault="007D2C43" w:rsidP="00A90CE2">
            <w:r w:rsidRPr="00762798">
              <w:rPr>
                <w:iCs/>
              </w:rPr>
              <w:t xml:space="preserve">Контрольно-инспекционная деятельность  администрации школы. Внутришкольный   контроль в </w:t>
            </w:r>
            <w:r w:rsidR="002946AA">
              <w:rPr>
                <w:iCs/>
              </w:rPr>
              <w:t>2020-2021</w:t>
            </w:r>
            <w:r w:rsidRPr="00762798">
              <w:rPr>
                <w:iCs/>
              </w:rPr>
              <w:t xml:space="preserve"> учебном году</w:t>
            </w:r>
          </w:p>
        </w:tc>
        <w:tc>
          <w:tcPr>
            <w:tcW w:w="1920" w:type="dxa"/>
          </w:tcPr>
          <w:p w:rsidR="002A4B07" w:rsidRPr="00FA6985" w:rsidRDefault="00FA6985" w:rsidP="001561EE">
            <w:r>
              <w:t>58 - 68</w:t>
            </w:r>
          </w:p>
        </w:tc>
      </w:tr>
      <w:tr w:rsidR="002A4B07" w:rsidTr="00762798">
        <w:tc>
          <w:tcPr>
            <w:tcW w:w="1200" w:type="dxa"/>
          </w:tcPr>
          <w:p w:rsidR="002A4B07" w:rsidRPr="002159F5" w:rsidRDefault="00FA6985" w:rsidP="001561EE">
            <w:r>
              <w:t>8</w:t>
            </w:r>
          </w:p>
        </w:tc>
        <w:tc>
          <w:tcPr>
            <w:tcW w:w="5640" w:type="dxa"/>
          </w:tcPr>
          <w:p w:rsidR="002A4B07" w:rsidRPr="00762798" w:rsidRDefault="007D2C43" w:rsidP="00A90CE2">
            <w:pPr>
              <w:tabs>
                <w:tab w:val="left" w:pos="1120"/>
              </w:tabs>
              <w:spacing w:before="120" w:after="120"/>
              <w:ind w:right="-23"/>
              <w:rPr>
                <w:iCs/>
              </w:rPr>
            </w:pPr>
            <w:r w:rsidRPr="00762798">
              <w:rPr>
                <w:iCs/>
              </w:rPr>
              <w:t xml:space="preserve">План  воспитательной работы  школы на </w:t>
            </w:r>
            <w:r w:rsidR="002946AA">
              <w:rPr>
                <w:iCs/>
              </w:rPr>
              <w:t>2020-2021</w:t>
            </w:r>
            <w:r w:rsidR="00AF7964" w:rsidRPr="00762798">
              <w:rPr>
                <w:iCs/>
              </w:rPr>
              <w:t xml:space="preserve"> </w:t>
            </w:r>
            <w:r w:rsidRPr="00762798">
              <w:rPr>
                <w:iCs/>
              </w:rPr>
              <w:t>учебном году.</w:t>
            </w:r>
          </w:p>
        </w:tc>
        <w:tc>
          <w:tcPr>
            <w:tcW w:w="1920" w:type="dxa"/>
          </w:tcPr>
          <w:p w:rsidR="002A4B07" w:rsidRPr="00FA6985" w:rsidRDefault="00FA6985" w:rsidP="001561EE">
            <w:r>
              <w:t>69 - 80</w:t>
            </w:r>
          </w:p>
        </w:tc>
      </w:tr>
      <w:tr w:rsidR="007D2C43" w:rsidTr="00762798">
        <w:tc>
          <w:tcPr>
            <w:tcW w:w="1200" w:type="dxa"/>
          </w:tcPr>
          <w:p w:rsidR="007D2C43" w:rsidRPr="007D2C43" w:rsidRDefault="00FA6985" w:rsidP="001561EE">
            <w:r>
              <w:t>9</w:t>
            </w:r>
          </w:p>
        </w:tc>
        <w:tc>
          <w:tcPr>
            <w:tcW w:w="5640" w:type="dxa"/>
          </w:tcPr>
          <w:p w:rsidR="007D2C43" w:rsidRPr="00762798" w:rsidRDefault="007D2C43" w:rsidP="00A90CE2">
            <w:pPr>
              <w:tabs>
                <w:tab w:val="left" w:pos="1120"/>
              </w:tabs>
              <w:spacing w:before="120" w:after="120"/>
              <w:ind w:right="-23"/>
              <w:rPr>
                <w:iCs/>
              </w:rPr>
            </w:pPr>
            <w:r w:rsidRPr="00762798">
              <w:rPr>
                <w:iCs/>
              </w:rPr>
              <w:t xml:space="preserve">План  методической  работы  школы на </w:t>
            </w:r>
            <w:r w:rsidR="002946AA">
              <w:rPr>
                <w:iCs/>
              </w:rPr>
              <w:t>2020-2021</w:t>
            </w:r>
            <w:r w:rsidR="00AF7964" w:rsidRPr="00762798">
              <w:rPr>
                <w:iCs/>
              </w:rPr>
              <w:t xml:space="preserve"> </w:t>
            </w:r>
            <w:r w:rsidR="00587B5A">
              <w:rPr>
                <w:iCs/>
              </w:rPr>
              <w:t>учебный год</w:t>
            </w:r>
            <w:r w:rsidRPr="00762798">
              <w:rPr>
                <w:iCs/>
              </w:rPr>
              <w:t>.</w:t>
            </w:r>
          </w:p>
        </w:tc>
        <w:tc>
          <w:tcPr>
            <w:tcW w:w="1920" w:type="dxa"/>
          </w:tcPr>
          <w:p w:rsidR="007D2C43" w:rsidRPr="00FA6985" w:rsidRDefault="00FA6985" w:rsidP="001561EE">
            <w:r>
              <w:t>81 - 87</w:t>
            </w:r>
          </w:p>
        </w:tc>
      </w:tr>
      <w:tr w:rsidR="007D2C43" w:rsidTr="00762798">
        <w:tc>
          <w:tcPr>
            <w:tcW w:w="1200" w:type="dxa"/>
          </w:tcPr>
          <w:p w:rsidR="007D2C43" w:rsidRPr="007D2C43" w:rsidRDefault="00FA6985" w:rsidP="001561EE">
            <w:r>
              <w:t>10</w:t>
            </w:r>
          </w:p>
        </w:tc>
        <w:tc>
          <w:tcPr>
            <w:tcW w:w="5640" w:type="dxa"/>
          </w:tcPr>
          <w:p w:rsidR="007D2C43" w:rsidRPr="007D2C43" w:rsidRDefault="007D2C43" w:rsidP="00A90CE2">
            <w:r w:rsidRPr="00762798">
              <w:rPr>
                <w:iCs/>
              </w:rPr>
              <w:t xml:space="preserve">Организация  внутришкольного  контроля  в начальных классах в </w:t>
            </w:r>
            <w:r w:rsidR="00835AD4">
              <w:rPr>
                <w:iCs/>
              </w:rPr>
              <w:t>20</w:t>
            </w:r>
            <w:r w:rsidR="00A90CE2">
              <w:rPr>
                <w:iCs/>
              </w:rPr>
              <w:t>20</w:t>
            </w:r>
            <w:r w:rsidR="00835AD4">
              <w:rPr>
                <w:iCs/>
              </w:rPr>
              <w:t>-202</w:t>
            </w:r>
            <w:r w:rsidR="00A90CE2">
              <w:rPr>
                <w:iCs/>
              </w:rPr>
              <w:t>1</w:t>
            </w:r>
            <w:r w:rsidRPr="00762798">
              <w:rPr>
                <w:iCs/>
              </w:rPr>
              <w:t>учебном  году</w:t>
            </w:r>
          </w:p>
        </w:tc>
        <w:tc>
          <w:tcPr>
            <w:tcW w:w="1920" w:type="dxa"/>
          </w:tcPr>
          <w:p w:rsidR="007D2C43" w:rsidRPr="00FA6985" w:rsidRDefault="00FA6985" w:rsidP="001561EE">
            <w:r>
              <w:t>88 - 89</w:t>
            </w:r>
          </w:p>
        </w:tc>
      </w:tr>
      <w:tr w:rsidR="007D2C43" w:rsidTr="00762798">
        <w:tc>
          <w:tcPr>
            <w:tcW w:w="1200" w:type="dxa"/>
          </w:tcPr>
          <w:p w:rsidR="007D2C43" w:rsidRPr="002159F5" w:rsidRDefault="00FA6985" w:rsidP="001561EE">
            <w:r>
              <w:t>11</w:t>
            </w:r>
          </w:p>
        </w:tc>
        <w:tc>
          <w:tcPr>
            <w:tcW w:w="5640" w:type="dxa"/>
          </w:tcPr>
          <w:p w:rsidR="007D2C43" w:rsidRPr="00762798" w:rsidRDefault="007D2C43" w:rsidP="00A90CE2">
            <w:pPr>
              <w:tabs>
                <w:tab w:val="left" w:pos="6280"/>
              </w:tabs>
              <w:rPr>
                <w:b/>
              </w:rPr>
            </w:pPr>
            <w:r w:rsidRPr="00762798">
              <w:rPr>
                <w:iCs/>
              </w:rPr>
              <w:t xml:space="preserve">План  подготовки и проведения государственной итоговой аттестации    выпускников 9,11 классов в  </w:t>
            </w:r>
            <w:r w:rsidR="002946AA">
              <w:rPr>
                <w:iCs/>
              </w:rPr>
              <w:t>2020-2021</w:t>
            </w:r>
            <w:r w:rsidR="00AF7964" w:rsidRPr="00762798">
              <w:rPr>
                <w:iCs/>
              </w:rPr>
              <w:t xml:space="preserve"> </w:t>
            </w:r>
            <w:r w:rsidRPr="00762798">
              <w:rPr>
                <w:iCs/>
              </w:rPr>
              <w:t>учебном  году.</w:t>
            </w:r>
            <w:r w:rsidRPr="00762798">
              <w:rPr>
                <w:b/>
              </w:rPr>
              <w:t xml:space="preserve"> </w:t>
            </w:r>
          </w:p>
        </w:tc>
        <w:tc>
          <w:tcPr>
            <w:tcW w:w="1920" w:type="dxa"/>
          </w:tcPr>
          <w:p w:rsidR="007D2C43" w:rsidRPr="00FA6985" w:rsidRDefault="00FA6985" w:rsidP="001561EE">
            <w:r>
              <w:t>90 -  93</w:t>
            </w:r>
          </w:p>
        </w:tc>
      </w:tr>
      <w:tr w:rsidR="007D2C43" w:rsidTr="00762798">
        <w:tc>
          <w:tcPr>
            <w:tcW w:w="1200" w:type="dxa"/>
          </w:tcPr>
          <w:p w:rsidR="007D2C43" w:rsidRPr="002159F5" w:rsidRDefault="00FA6985" w:rsidP="001561EE">
            <w:r>
              <w:t>12</w:t>
            </w:r>
          </w:p>
        </w:tc>
        <w:tc>
          <w:tcPr>
            <w:tcW w:w="5640" w:type="dxa"/>
          </w:tcPr>
          <w:p w:rsidR="007D2C43" w:rsidRPr="00762798" w:rsidRDefault="007D2C43" w:rsidP="00384BEE">
            <w:pPr>
              <w:tabs>
                <w:tab w:val="left" w:pos="6280"/>
              </w:tabs>
              <w:rPr>
                <w:iCs/>
              </w:rPr>
            </w:pPr>
            <w:r w:rsidRPr="00762798">
              <w:rPr>
                <w:iCs/>
              </w:rPr>
              <w:t xml:space="preserve">Система безопасности </w:t>
            </w:r>
            <w:r w:rsidR="00384BEE">
              <w:rPr>
                <w:iCs/>
              </w:rPr>
              <w:t xml:space="preserve">школы </w:t>
            </w:r>
            <w:r w:rsidRPr="00762798">
              <w:rPr>
                <w:iCs/>
              </w:rPr>
              <w:t>и ОБЖ</w:t>
            </w:r>
          </w:p>
        </w:tc>
        <w:tc>
          <w:tcPr>
            <w:tcW w:w="1920" w:type="dxa"/>
          </w:tcPr>
          <w:p w:rsidR="007D2C43" w:rsidRPr="00FA6985" w:rsidRDefault="00FA6985" w:rsidP="001561EE">
            <w:r>
              <w:t>94 - 95</w:t>
            </w:r>
          </w:p>
        </w:tc>
      </w:tr>
    </w:tbl>
    <w:p w:rsidR="002A4B07" w:rsidRDefault="002A4B07" w:rsidP="001561EE"/>
    <w:p w:rsidR="002A4B07" w:rsidRDefault="002A4B07" w:rsidP="001561EE"/>
    <w:p w:rsidR="002A4B07" w:rsidRDefault="002A4B07" w:rsidP="001561EE"/>
    <w:p w:rsidR="002A4B07" w:rsidRDefault="002A4B07" w:rsidP="001561EE"/>
    <w:p w:rsidR="001561EE" w:rsidRDefault="001561EE">
      <w:pPr>
        <w:ind w:right="-567"/>
        <w:rPr>
          <w:iCs/>
          <w:sz w:val="28"/>
          <w:szCs w:val="28"/>
        </w:rPr>
      </w:pPr>
    </w:p>
    <w:p w:rsidR="001561EE" w:rsidRDefault="001561EE">
      <w:pPr>
        <w:ind w:right="-567"/>
        <w:rPr>
          <w:iCs/>
          <w:sz w:val="28"/>
          <w:szCs w:val="28"/>
        </w:rPr>
      </w:pPr>
    </w:p>
    <w:p w:rsidR="001561EE" w:rsidRDefault="001561EE">
      <w:pPr>
        <w:ind w:right="-567"/>
        <w:rPr>
          <w:iCs/>
          <w:sz w:val="28"/>
          <w:szCs w:val="28"/>
        </w:rPr>
      </w:pPr>
    </w:p>
    <w:p w:rsidR="001561EE" w:rsidRDefault="001561EE">
      <w:pPr>
        <w:ind w:right="-567"/>
        <w:rPr>
          <w:iCs/>
          <w:sz w:val="28"/>
          <w:szCs w:val="28"/>
        </w:rPr>
      </w:pPr>
    </w:p>
    <w:p w:rsidR="001561EE" w:rsidRDefault="001561EE">
      <w:pPr>
        <w:ind w:right="-567"/>
        <w:rPr>
          <w:iCs/>
          <w:sz w:val="28"/>
          <w:szCs w:val="28"/>
        </w:rPr>
      </w:pPr>
    </w:p>
    <w:p w:rsidR="001561EE" w:rsidRDefault="001561EE">
      <w:pPr>
        <w:ind w:right="-567"/>
        <w:rPr>
          <w:iCs/>
          <w:sz w:val="28"/>
          <w:szCs w:val="28"/>
        </w:rPr>
      </w:pPr>
    </w:p>
    <w:p w:rsidR="001561EE" w:rsidRDefault="001561EE">
      <w:pPr>
        <w:ind w:right="-567"/>
        <w:rPr>
          <w:iCs/>
          <w:sz w:val="28"/>
          <w:szCs w:val="28"/>
        </w:rPr>
      </w:pPr>
    </w:p>
    <w:p w:rsidR="001561EE" w:rsidRDefault="001561EE">
      <w:pPr>
        <w:ind w:right="-567"/>
        <w:rPr>
          <w:iCs/>
          <w:sz w:val="28"/>
          <w:szCs w:val="28"/>
        </w:rPr>
      </w:pPr>
    </w:p>
    <w:p w:rsidR="001561EE" w:rsidRDefault="001561EE">
      <w:pPr>
        <w:ind w:right="-567"/>
        <w:rPr>
          <w:iCs/>
          <w:sz w:val="28"/>
          <w:szCs w:val="28"/>
        </w:rPr>
      </w:pPr>
    </w:p>
    <w:p w:rsidR="001561EE" w:rsidRDefault="001561EE">
      <w:pPr>
        <w:ind w:right="-567"/>
        <w:rPr>
          <w:iCs/>
          <w:sz w:val="28"/>
          <w:szCs w:val="28"/>
        </w:rPr>
      </w:pPr>
    </w:p>
    <w:p w:rsidR="001561EE" w:rsidRDefault="001561EE">
      <w:pPr>
        <w:ind w:right="-567"/>
        <w:rPr>
          <w:iCs/>
          <w:sz w:val="28"/>
          <w:szCs w:val="28"/>
        </w:rPr>
      </w:pPr>
    </w:p>
    <w:p w:rsidR="001561EE" w:rsidRDefault="001561EE">
      <w:pPr>
        <w:ind w:right="-567"/>
        <w:rPr>
          <w:iCs/>
          <w:sz w:val="28"/>
          <w:szCs w:val="28"/>
        </w:rPr>
      </w:pPr>
    </w:p>
    <w:p w:rsidR="00CD4FC9" w:rsidRDefault="00CD4FC9">
      <w:pPr>
        <w:ind w:right="-567"/>
        <w:rPr>
          <w:iCs/>
          <w:sz w:val="28"/>
          <w:szCs w:val="28"/>
        </w:rPr>
      </w:pPr>
    </w:p>
    <w:p w:rsidR="00293FD8" w:rsidRDefault="001561EE" w:rsidP="003704D1">
      <w:pPr>
        <w:ind w:right="-567"/>
        <w:rPr>
          <w:iCs/>
          <w:sz w:val="28"/>
          <w:szCs w:val="28"/>
        </w:rPr>
      </w:pPr>
      <w:r>
        <w:rPr>
          <w:iCs/>
          <w:sz w:val="28"/>
          <w:szCs w:val="28"/>
        </w:rPr>
        <w:lastRenderedPageBreak/>
        <w:t xml:space="preserve">                                                                                      </w:t>
      </w:r>
    </w:p>
    <w:p w:rsidR="00293FD8" w:rsidRDefault="00293FD8" w:rsidP="003704D1">
      <w:pPr>
        <w:tabs>
          <w:tab w:val="left" w:pos="5720"/>
        </w:tabs>
        <w:ind w:right="-567"/>
        <w:rPr>
          <w:iCs/>
          <w:sz w:val="28"/>
          <w:szCs w:val="28"/>
        </w:rPr>
      </w:pPr>
      <w:r>
        <w:rPr>
          <w:iCs/>
          <w:sz w:val="28"/>
          <w:szCs w:val="28"/>
        </w:rPr>
        <w:tab/>
      </w:r>
    </w:p>
    <w:p w:rsidR="00293FD8" w:rsidRDefault="00293FD8">
      <w:pPr>
        <w:ind w:right="-567"/>
        <w:rPr>
          <w:iCs/>
          <w:sz w:val="28"/>
          <w:szCs w:val="28"/>
        </w:rPr>
      </w:pPr>
    </w:p>
    <w:p w:rsidR="00293FD8" w:rsidRDefault="00293FD8">
      <w:pPr>
        <w:ind w:right="-567"/>
        <w:rPr>
          <w:iCs/>
          <w:sz w:val="28"/>
          <w:szCs w:val="28"/>
        </w:rPr>
      </w:pPr>
    </w:p>
    <w:p w:rsidR="00293FD8" w:rsidRDefault="00293FD8">
      <w:pPr>
        <w:ind w:right="-567"/>
        <w:rPr>
          <w:iCs/>
          <w:sz w:val="28"/>
          <w:szCs w:val="28"/>
        </w:rPr>
      </w:pPr>
    </w:p>
    <w:p w:rsidR="00293FD8" w:rsidRDefault="00293FD8">
      <w:pPr>
        <w:ind w:right="-567"/>
        <w:rPr>
          <w:iCs/>
          <w:sz w:val="28"/>
          <w:szCs w:val="28"/>
        </w:rPr>
      </w:pPr>
      <w:r>
        <w:rPr>
          <w:iCs/>
          <w:sz w:val="28"/>
          <w:szCs w:val="28"/>
        </w:rPr>
        <w:t>В школе обучается одна смена, 11 классов – комплектов.</w:t>
      </w:r>
    </w:p>
    <w:p w:rsidR="00293FD8" w:rsidRDefault="00293FD8">
      <w:pPr>
        <w:ind w:right="-567"/>
        <w:rPr>
          <w:iCs/>
          <w:sz w:val="28"/>
          <w:szCs w:val="28"/>
        </w:rPr>
      </w:pPr>
      <w:r>
        <w:rPr>
          <w:iCs/>
          <w:sz w:val="28"/>
          <w:szCs w:val="28"/>
        </w:rPr>
        <w:t>Шта</w:t>
      </w:r>
      <w:r w:rsidR="00EB0C5C">
        <w:rPr>
          <w:iCs/>
          <w:sz w:val="28"/>
          <w:szCs w:val="28"/>
        </w:rPr>
        <w:t>т педагогических работников – 2</w:t>
      </w:r>
      <w:r w:rsidR="00FD065C">
        <w:rPr>
          <w:iCs/>
          <w:sz w:val="28"/>
          <w:szCs w:val="28"/>
        </w:rPr>
        <w:t>3</w:t>
      </w:r>
      <w:r>
        <w:rPr>
          <w:iCs/>
          <w:sz w:val="28"/>
          <w:szCs w:val="28"/>
        </w:rPr>
        <w:t xml:space="preserve"> человек.</w:t>
      </w:r>
    </w:p>
    <w:p w:rsidR="00293FD8" w:rsidRDefault="00293FD8">
      <w:pPr>
        <w:ind w:right="-567"/>
        <w:rPr>
          <w:iCs/>
          <w:sz w:val="28"/>
          <w:szCs w:val="28"/>
        </w:rPr>
      </w:pPr>
    </w:p>
    <w:p w:rsidR="00293FD8" w:rsidRDefault="00293FD8">
      <w:pPr>
        <w:ind w:right="-567"/>
        <w:rPr>
          <w:iCs/>
          <w:sz w:val="28"/>
          <w:szCs w:val="28"/>
        </w:rPr>
      </w:pPr>
      <w:r>
        <w:rPr>
          <w:iCs/>
          <w:sz w:val="28"/>
          <w:szCs w:val="28"/>
        </w:rPr>
        <w:t>В его составе имеются:</w:t>
      </w:r>
    </w:p>
    <w:p w:rsidR="00293FD8" w:rsidRDefault="00293FD8" w:rsidP="009B4DC2">
      <w:pPr>
        <w:numPr>
          <w:ilvl w:val="0"/>
          <w:numId w:val="3"/>
        </w:numPr>
        <w:ind w:left="0" w:right="-567" w:firstLine="0"/>
        <w:rPr>
          <w:iCs/>
          <w:sz w:val="28"/>
          <w:szCs w:val="28"/>
        </w:rPr>
      </w:pPr>
      <w:r>
        <w:rPr>
          <w:iCs/>
          <w:sz w:val="28"/>
          <w:szCs w:val="28"/>
        </w:rPr>
        <w:t>высшее образование –</w:t>
      </w:r>
      <w:r w:rsidR="00B47986">
        <w:rPr>
          <w:iCs/>
          <w:sz w:val="28"/>
          <w:szCs w:val="28"/>
        </w:rPr>
        <w:t>2</w:t>
      </w:r>
      <w:r w:rsidR="00FD065C">
        <w:rPr>
          <w:iCs/>
          <w:sz w:val="28"/>
          <w:szCs w:val="28"/>
        </w:rPr>
        <w:t>1</w:t>
      </w:r>
      <w:r>
        <w:rPr>
          <w:iCs/>
          <w:sz w:val="28"/>
          <w:szCs w:val="28"/>
        </w:rPr>
        <w:t xml:space="preserve"> человека</w:t>
      </w:r>
    </w:p>
    <w:p w:rsidR="00293FD8" w:rsidRDefault="00EB0C5C" w:rsidP="009B4DC2">
      <w:pPr>
        <w:numPr>
          <w:ilvl w:val="0"/>
          <w:numId w:val="3"/>
        </w:numPr>
        <w:ind w:left="0" w:right="-567" w:firstLine="0"/>
        <w:rPr>
          <w:iCs/>
          <w:sz w:val="28"/>
          <w:szCs w:val="28"/>
        </w:rPr>
      </w:pPr>
      <w:r>
        <w:rPr>
          <w:iCs/>
          <w:sz w:val="28"/>
          <w:szCs w:val="28"/>
        </w:rPr>
        <w:t xml:space="preserve">среднее специальное – </w:t>
      </w:r>
      <w:r w:rsidR="001105FC">
        <w:rPr>
          <w:iCs/>
          <w:sz w:val="28"/>
          <w:szCs w:val="28"/>
        </w:rPr>
        <w:t>2</w:t>
      </w:r>
      <w:r w:rsidR="00293FD8">
        <w:rPr>
          <w:iCs/>
          <w:sz w:val="28"/>
          <w:szCs w:val="28"/>
        </w:rPr>
        <w:t xml:space="preserve"> человек</w:t>
      </w:r>
    </w:p>
    <w:p w:rsidR="00293FD8" w:rsidRPr="001105FC" w:rsidRDefault="00293FD8" w:rsidP="009B4DC2">
      <w:pPr>
        <w:numPr>
          <w:ilvl w:val="0"/>
          <w:numId w:val="3"/>
        </w:numPr>
        <w:ind w:left="0" w:right="-567" w:firstLine="0"/>
        <w:rPr>
          <w:iCs/>
          <w:sz w:val="32"/>
        </w:rPr>
      </w:pPr>
      <w:r>
        <w:rPr>
          <w:iCs/>
          <w:sz w:val="28"/>
          <w:szCs w:val="28"/>
        </w:rPr>
        <w:t xml:space="preserve">отличников просвещения – </w:t>
      </w:r>
      <w:r w:rsidR="001105FC">
        <w:rPr>
          <w:iCs/>
          <w:sz w:val="28"/>
          <w:szCs w:val="28"/>
        </w:rPr>
        <w:t>5</w:t>
      </w:r>
      <w:r>
        <w:rPr>
          <w:iCs/>
          <w:sz w:val="28"/>
          <w:szCs w:val="28"/>
        </w:rPr>
        <w:t xml:space="preserve"> человека</w:t>
      </w:r>
    </w:p>
    <w:p w:rsidR="001105FC" w:rsidRDefault="001105FC" w:rsidP="009B4DC2">
      <w:pPr>
        <w:numPr>
          <w:ilvl w:val="0"/>
          <w:numId w:val="3"/>
        </w:numPr>
        <w:ind w:left="0" w:right="-567" w:firstLine="0"/>
        <w:rPr>
          <w:iCs/>
          <w:sz w:val="32"/>
        </w:rPr>
      </w:pPr>
      <w:r>
        <w:rPr>
          <w:iCs/>
          <w:sz w:val="28"/>
          <w:szCs w:val="28"/>
        </w:rPr>
        <w:t>Заслуженный учитель РД -1человек</w:t>
      </w:r>
    </w:p>
    <w:p w:rsidR="00293FD8" w:rsidRDefault="00293FD8">
      <w:pPr>
        <w:ind w:left="1830" w:right="-567"/>
        <w:rPr>
          <w:iCs/>
          <w:sz w:val="32"/>
        </w:rPr>
      </w:pPr>
    </w:p>
    <w:p w:rsidR="00293FD8" w:rsidRDefault="00293FD8">
      <w:pPr>
        <w:ind w:left="1830" w:right="-567"/>
        <w:rPr>
          <w:iCs/>
          <w:sz w:val="32"/>
        </w:rPr>
      </w:pPr>
    </w:p>
    <w:p w:rsidR="00293FD8" w:rsidRDefault="00293FD8">
      <w:pPr>
        <w:ind w:right="-567"/>
        <w:rPr>
          <w:iCs/>
          <w:sz w:val="28"/>
          <w:szCs w:val="28"/>
        </w:rPr>
      </w:pPr>
      <w:r>
        <w:rPr>
          <w:iCs/>
          <w:sz w:val="28"/>
          <w:szCs w:val="28"/>
        </w:rPr>
        <w:t>Стаж работы:</w:t>
      </w:r>
    </w:p>
    <w:p w:rsidR="00293FD8" w:rsidRDefault="00293FD8">
      <w:pPr>
        <w:ind w:right="-567"/>
        <w:rPr>
          <w:iCs/>
          <w:sz w:val="28"/>
          <w:szCs w:val="28"/>
        </w:rPr>
      </w:pPr>
      <w:r>
        <w:rPr>
          <w:iCs/>
          <w:sz w:val="28"/>
          <w:szCs w:val="28"/>
        </w:rPr>
        <w:t xml:space="preserve">                       - 20 и бол</w:t>
      </w:r>
      <w:r w:rsidR="00580E87">
        <w:rPr>
          <w:iCs/>
          <w:sz w:val="28"/>
          <w:szCs w:val="28"/>
        </w:rPr>
        <w:t>ее лет                        14</w:t>
      </w:r>
      <w:r>
        <w:rPr>
          <w:iCs/>
          <w:sz w:val="28"/>
          <w:szCs w:val="28"/>
        </w:rPr>
        <w:t xml:space="preserve"> </w:t>
      </w:r>
      <w:r w:rsidR="00B47986">
        <w:rPr>
          <w:iCs/>
          <w:sz w:val="28"/>
          <w:szCs w:val="28"/>
        </w:rPr>
        <w:t>работников</w:t>
      </w:r>
    </w:p>
    <w:p w:rsidR="00B47986" w:rsidRDefault="00293FD8" w:rsidP="00B47986">
      <w:pPr>
        <w:ind w:right="-567"/>
        <w:rPr>
          <w:iCs/>
          <w:sz w:val="28"/>
          <w:szCs w:val="28"/>
        </w:rPr>
      </w:pPr>
      <w:r>
        <w:rPr>
          <w:iCs/>
          <w:sz w:val="28"/>
          <w:szCs w:val="28"/>
        </w:rPr>
        <w:t xml:space="preserve">                       - 10-20 лет </w:t>
      </w:r>
      <w:r w:rsidR="0004159A">
        <w:rPr>
          <w:iCs/>
          <w:sz w:val="28"/>
          <w:szCs w:val="28"/>
        </w:rPr>
        <w:t xml:space="preserve">                               3</w:t>
      </w:r>
      <w:r>
        <w:rPr>
          <w:iCs/>
          <w:sz w:val="28"/>
          <w:szCs w:val="28"/>
        </w:rPr>
        <w:t xml:space="preserve"> </w:t>
      </w:r>
      <w:r w:rsidR="00B47986">
        <w:rPr>
          <w:iCs/>
          <w:sz w:val="28"/>
          <w:szCs w:val="28"/>
        </w:rPr>
        <w:t>работника</w:t>
      </w:r>
    </w:p>
    <w:p w:rsidR="00293FD8" w:rsidRDefault="00293FD8">
      <w:pPr>
        <w:ind w:right="-567"/>
        <w:rPr>
          <w:iCs/>
          <w:sz w:val="28"/>
          <w:szCs w:val="28"/>
        </w:rPr>
      </w:pPr>
    </w:p>
    <w:p w:rsidR="00B47986" w:rsidRDefault="00293FD8" w:rsidP="00B47986">
      <w:pPr>
        <w:ind w:right="-567"/>
        <w:rPr>
          <w:iCs/>
          <w:sz w:val="28"/>
          <w:szCs w:val="28"/>
        </w:rPr>
      </w:pPr>
      <w:r>
        <w:rPr>
          <w:iCs/>
          <w:sz w:val="28"/>
          <w:szCs w:val="28"/>
        </w:rPr>
        <w:t xml:space="preserve">                       - 5-10 лет                                  </w:t>
      </w:r>
      <w:r w:rsidR="00FD065C">
        <w:rPr>
          <w:iCs/>
          <w:sz w:val="28"/>
          <w:szCs w:val="28"/>
        </w:rPr>
        <w:t>2</w:t>
      </w:r>
      <w:r w:rsidR="00B47986">
        <w:rPr>
          <w:iCs/>
          <w:sz w:val="28"/>
          <w:szCs w:val="28"/>
        </w:rPr>
        <w:t xml:space="preserve"> работник</w:t>
      </w:r>
    </w:p>
    <w:p w:rsidR="00293FD8" w:rsidRDefault="00293FD8">
      <w:pPr>
        <w:ind w:right="-567"/>
        <w:rPr>
          <w:iCs/>
          <w:sz w:val="28"/>
          <w:szCs w:val="28"/>
        </w:rPr>
      </w:pPr>
    </w:p>
    <w:p w:rsidR="00B47986" w:rsidRDefault="00293FD8" w:rsidP="00B47986">
      <w:pPr>
        <w:ind w:right="-567"/>
        <w:rPr>
          <w:iCs/>
          <w:sz w:val="28"/>
          <w:szCs w:val="28"/>
        </w:rPr>
      </w:pPr>
      <w:r>
        <w:rPr>
          <w:iCs/>
          <w:sz w:val="28"/>
          <w:szCs w:val="28"/>
        </w:rPr>
        <w:t xml:space="preserve">                       - до 5 лет   </w:t>
      </w:r>
      <w:r w:rsidR="0004159A">
        <w:rPr>
          <w:iCs/>
          <w:sz w:val="28"/>
          <w:szCs w:val="28"/>
        </w:rPr>
        <w:t xml:space="preserve">                               4</w:t>
      </w:r>
      <w:r>
        <w:rPr>
          <w:iCs/>
          <w:sz w:val="28"/>
          <w:szCs w:val="28"/>
        </w:rPr>
        <w:t xml:space="preserve"> </w:t>
      </w:r>
      <w:r w:rsidR="00B47986">
        <w:rPr>
          <w:iCs/>
          <w:sz w:val="28"/>
          <w:szCs w:val="28"/>
        </w:rPr>
        <w:t>работника</w:t>
      </w:r>
    </w:p>
    <w:p w:rsidR="00293FD8" w:rsidRDefault="00293FD8">
      <w:pPr>
        <w:ind w:right="-567"/>
        <w:rPr>
          <w:iCs/>
          <w:sz w:val="28"/>
          <w:szCs w:val="28"/>
        </w:rPr>
      </w:pPr>
    </w:p>
    <w:p w:rsidR="00293FD8" w:rsidRDefault="00293FD8">
      <w:pPr>
        <w:ind w:right="-567"/>
        <w:rPr>
          <w:iCs/>
          <w:sz w:val="28"/>
          <w:szCs w:val="28"/>
        </w:rPr>
      </w:pPr>
    </w:p>
    <w:p w:rsidR="00293FD8" w:rsidRDefault="00293FD8">
      <w:pPr>
        <w:ind w:right="-567"/>
        <w:rPr>
          <w:iCs/>
          <w:sz w:val="28"/>
          <w:szCs w:val="28"/>
        </w:rPr>
      </w:pPr>
      <w:r>
        <w:rPr>
          <w:iCs/>
          <w:sz w:val="28"/>
          <w:szCs w:val="28"/>
        </w:rPr>
        <w:t>Имеют категории:</w:t>
      </w:r>
    </w:p>
    <w:p w:rsidR="00B47986" w:rsidRDefault="00293FD8" w:rsidP="00B47986">
      <w:pPr>
        <w:ind w:right="-567"/>
        <w:rPr>
          <w:iCs/>
          <w:sz w:val="28"/>
          <w:szCs w:val="28"/>
        </w:rPr>
      </w:pPr>
      <w:r>
        <w:rPr>
          <w:iCs/>
          <w:sz w:val="28"/>
          <w:szCs w:val="28"/>
        </w:rPr>
        <w:t xml:space="preserve">                       - высшая    </w:t>
      </w:r>
      <w:r w:rsidR="00EB0C5C">
        <w:rPr>
          <w:iCs/>
          <w:sz w:val="28"/>
          <w:szCs w:val="28"/>
        </w:rPr>
        <w:t xml:space="preserve">                               </w:t>
      </w:r>
      <w:r w:rsidR="00A17AA0">
        <w:rPr>
          <w:iCs/>
          <w:sz w:val="28"/>
          <w:szCs w:val="28"/>
        </w:rPr>
        <w:t>8</w:t>
      </w:r>
      <w:r>
        <w:rPr>
          <w:iCs/>
          <w:sz w:val="28"/>
          <w:szCs w:val="28"/>
        </w:rPr>
        <w:t xml:space="preserve">  </w:t>
      </w:r>
      <w:r w:rsidR="00B47986">
        <w:rPr>
          <w:iCs/>
          <w:sz w:val="28"/>
          <w:szCs w:val="28"/>
        </w:rPr>
        <w:t>работников</w:t>
      </w:r>
    </w:p>
    <w:p w:rsidR="00293FD8" w:rsidRDefault="00293FD8">
      <w:pPr>
        <w:ind w:right="-567"/>
        <w:rPr>
          <w:iCs/>
          <w:sz w:val="28"/>
          <w:szCs w:val="28"/>
        </w:rPr>
      </w:pPr>
    </w:p>
    <w:p w:rsidR="00B47986" w:rsidRDefault="00293FD8" w:rsidP="00B47986">
      <w:pPr>
        <w:ind w:right="-567"/>
        <w:rPr>
          <w:iCs/>
          <w:sz w:val="28"/>
          <w:szCs w:val="28"/>
        </w:rPr>
      </w:pPr>
      <w:r>
        <w:rPr>
          <w:iCs/>
          <w:sz w:val="28"/>
          <w:szCs w:val="28"/>
        </w:rPr>
        <w:t xml:space="preserve">                       - 1-я                                          </w:t>
      </w:r>
      <w:r w:rsidR="0004159A">
        <w:rPr>
          <w:iCs/>
          <w:sz w:val="28"/>
          <w:szCs w:val="28"/>
        </w:rPr>
        <w:t xml:space="preserve"> </w:t>
      </w:r>
      <w:r w:rsidR="00B47986">
        <w:rPr>
          <w:iCs/>
          <w:sz w:val="28"/>
          <w:szCs w:val="28"/>
        </w:rPr>
        <w:t>4</w:t>
      </w:r>
      <w:r>
        <w:rPr>
          <w:iCs/>
          <w:sz w:val="28"/>
          <w:szCs w:val="28"/>
        </w:rPr>
        <w:t xml:space="preserve">  </w:t>
      </w:r>
      <w:r w:rsidR="00B47986">
        <w:rPr>
          <w:iCs/>
          <w:sz w:val="28"/>
          <w:szCs w:val="28"/>
        </w:rPr>
        <w:t>работника</w:t>
      </w:r>
    </w:p>
    <w:p w:rsidR="00293FD8" w:rsidRDefault="00293FD8">
      <w:pPr>
        <w:ind w:right="-567"/>
        <w:rPr>
          <w:iCs/>
          <w:sz w:val="28"/>
          <w:szCs w:val="28"/>
        </w:rPr>
      </w:pPr>
    </w:p>
    <w:p w:rsidR="00293FD8" w:rsidRDefault="00293FD8">
      <w:pPr>
        <w:ind w:right="-567"/>
        <w:rPr>
          <w:iCs/>
          <w:sz w:val="28"/>
          <w:szCs w:val="28"/>
        </w:rPr>
      </w:pPr>
      <w:r>
        <w:rPr>
          <w:iCs/>
          <w:sz w:val="28"/>
          <w:szCs w:val="28"/>
        </w:rPr>
        <w:t xml:space="preserve">                       </w:t>
      </w:r>
    </w:p>
    <w:p w:rsidR="00B47986" w:rsidRDefault="00A17AA0" w:rsidP="00B47986">
      <w:pPr>
        <w:ind w:right="-567"/>
        <w:rPr>
          <w:iCs/>
          <w:sz w:val="28"/>
          <w:szCs w:val="28"/>
        </w:rPr>
      </w:pPr>
      <w:r>
        <w:rPr>
          <w:iCs/>
          <w:sz w:val="28"/>
          <w:szCs w:val="28"/>
        </w:rPr>
        <w:t xml:space="preserve"> </w:t>
      </w:r>
      <w:r w:rsidR="00293FD8">
        <w:rPr>
          <w:iCs/>
          <w:sz w:val="28"/>
          <w:szCs w:val="28"/>
        </w:rPr>
        <w:t xml:space="preserve"> соответстви</w:t>
      </w:r>
      <w:r w:rsidR="00C84311">
        <w:rPr>
          <w:iCs/>
          <w:sz w:val="28"/>
          <w:szCs w:val="28"/>
        </w:rPr>
        <w:t>е зан</w:t>
      </w:r>
      <w:r w:rsidR="00FD065C">
        <w:rPr>
          <w:iCs/>
          <w:sz w:val="28"/>
          <w:szCs w:val="28"/>
        </w:rPr>
        <w:t>им</w:t>
      </w:r>
      <w:r w:rsidR="00C84311">
        <w:rPr>
          <w:iCs/>
          <w:sz w:val="28"/>
          <w:szCs w:val="28"/>
        </w:rPr>
        <w:t>. дол</w:t>
      </w:r>
      <w:r>
        <w:rPr>
          <w:iCs/>
          <w:sz w:val="28"/>
          <w:szCs w:val="28"/>
        </w:rPr>
        <w:t>жн</w:t>
      </w:r>
      <w:r w:rsidR="00FD065C">
        <w:rPr>
          <w:iCs/>
          <w:sz w:val="28"/>
          <w:szCs w:val="28"/>
        </w:rPr>
        <w:t>ости-</w:t>
      </w:r>
      <w:r w:rsidR="00580E87">
        <w:rPr>
          <w:iCs/>
          <w:sz w:val="28"/>
          <w:szCs w:val="28"/>
        </w:rPr>
        <w:t xml:space="preserve">               </w:t>
      </w:r>
      <w:r>
        <w:rPr>
          <w:iCs/>
          <w:sz w:val="28"/>
          <w:szCs w:val="28"/>
        </w:rPr>
        <w:t>8</w:t>
      </w:r>
      <w:r w:rsidR="00293FD8">
        <w:rPr>
          <w:iCs/>
          <w:sz w:val="28"/>
          <w:szCs w:val="28"/>
        </w:rPr>
        <w:t xml:space="preserve"> </w:t>
      </w:r>
      <w:r w:rsidR="00B47986">
        <w:rPr>
          <w:iCs/>
          <w:sz w:val="28"/>
          <w:szCs w:val="28"/>
        </w:rPr>
        <w:t>работника</w:t>
      </w:r>
    </w:p>
    <w:p w:rsidR="00293FD8" w:rsidRDefault="00293FD8">
      <w:pPr>
        <w:ind w:right="-567"/>
        <w:rPr>
          <w:iCs/>
          <w:sz w:val="28"/>
          <w:szCs w:val="28"/>
        </w:rPr>
      </w:pPr>
    </w:p>
    <w:p w:rsidR="00B47986" w:rsidRDefault="00B47986" w:rsidP="00B47986">
      <w:pPr>
        <w:ind w:right="-567"/>
        <w:rPr>
          <w:iCs/>
          <w:sz w:val="28"/>
          <w:szCs w:val="28"/>
        </w:rPr>
      </w:pPr>
      <w:r>
        <w:rPr>
          <w:iCs/>
          <w:sz w:val="28"/>
          <w:szCs w:val="28"/>
        </w:rPr>
        <w:t xml:space="preserve">                  без категории</w:t>
      </w:r>
      <w:r w:rsidR="00C84311">
        <w:rPr>
          <w:iCs/>
          <w:sz w:val="28"/>
          <w:szCs w:val="28"/>
        </w:rPr>
        <w:t xml:space="preserve">                               2 работника</w:t>
      </w:r>
    </w:p>
    <w:p w:rsidR="00B47986" w:rsidRDefault="00B47986">
      <w:pPr>
        <w:ind w:right="-567"/>
        <w:rPr>
          <w:iCs/>
          <w:sz w:val="28"/>
          <w:szCs w:val="28"/>
        </w:rPr>
      </w:pPr>
    </w:p>
    <w:p w:rsidR="00293FD8" w:rsidRDefault="00293FD8">
      <w:pPr>
        <w:ind w:right="-567"/>
        <w:rPr>
          <w:iCs/>
          <w:sz w:val="28"/>
          <w:szCs w:val="28"/>
        </w:rPr>
      </w:pPr>
    </w:p>
    <w:p w:rsidR="00293FD8" w:rsidRDefault="00293FD8">
      <w:pPr>
        <w:ind w:right="-567"/>
        <w:rPr>
          <w:iCs/>
          <w:sz w:val="28"/>
          <w:szCs w:val="28"/>
        </w:rPr>
      </w:pPr>
    </w:p>
    <w:p w:rsidR="00293FD8" w:rsidRDefault="00293FD8">
      <w:pPr>
        <w:ind w:right="-567"/>
        <w:rPr>
          <w:i/>
          <w:iCs/>
          <w:sz w:val="32"/>
        </w:rPr>
      </w:pPr>
    </w:p>
    <w:p w:rsidR="00293FD8" w:rsidRDefault="00293FD8">
      <w:pPr>
        <w:ind w:right="-567"/>
        <w:rPr>
          <w:i/>
          <w:iCs/>
          <w:sz w:val="32"/>
        </w:rPr>
      </w:pPr>
    </w:p>
    <w:p w:rsidR="00293FD8" w:rsidRDefault="00293FD8">
      <w:pPr>
        <w:ind w:right="-567"/>
        <w:rPr>
          <w:i/>
          <w:iCs/>
          <w:sz w:val="32"/>
        </w:rPr>
      </w:pPr>
    </w:p>
    <w:p w:rsidR="00293FD8" w:rsidRDefault="00293FD8">
      <w:pPr>
        <w:ind w:right="-567"/>
        <w:rPr>
          <w:i/>
          <w:iCs/>
          <w:sz w:val="32"/>
        </w:rPr>
      </w:pPr>
    </w:p>
    <w:p w:rsidR="00293FD8" w:rsidRDefault="00293FD8">
      <w:pPr>
        <w:ind w:right="-567"/>
        <w:rPr>
          <w:i/>
          <w:iCs/>
          <w:sz w:val="32"/>
        </w:rPr>
      </w:pPr>
    </w:p>
    <w:p w:rsidR="00293FD8" w:rsidRDefault="00293FD8">
      <w:pPr>
        <w:ind w:right="-567"/>
        <w:rPr>
          <w:i/>
          <w:iCs/>
          <w:sz w:val="32"/>
        </w:rPr>
      </w:pPr>
    </w:p>
    <w:p w:rsidR="00293FD8" w:rsidRDefault="00293FD8">
      <w:pPr>
        <w:ind w:right="-567"/>
        <w:rPr>
          <w:i/>
          <w:iCs/>
          <w:sz w:val="32"/>
        </w:rPr>
      </w:pPr>
    </w:p>
    <w:p w:rsidR="00293FD8" w:rsidRDefault="00293FD8">
      <w:pPr>
        <w:tabs>
          <w:tab w:val="left" w:pos="3140"/>
        </w:tabs>
        <w:ind w:right="-567"/>
        <w:rPr>
          <w:i/>
          <w:iCs/>
          <w:sz w:val="32"/>
        </w:rPr>
      </w:pPr>
      <w:r>
        <w:rPr>
          <w:i/>
          <w:iCs/>
          <w:sz w:val="32"/>
        </w:rPr>
        <w:tab/>
      </w:r>
    </w:p>
    <w:p w:rsidR="00F50EDC" w:rsidRDefault="00F50EDC" w:rsidP="00F50EDC">
      <w:pPr>
        <w:pStyle w:val="af"/>
        <w:rPr>
          <w:shadow/>
          <w:color w:val="0000FF"/>
        </w:rPr>
      </w:pPr>
      <w:r>
        <w:rPr>
          <w:shadow/>
          <w:color w:val="000000"/>
        </w:rPr>
        <w:lastRenderedPageBreak/>
        <w:t xml:space="preserve">Список   педагогов  школы </w:t>
      </w:r>
    </w:p>
    <w:p w:rsidR="00F50EDC" w:rsidRDefault="00F50EDC" w:rsidP="00F50EDC">
      <w:pPr>
        <w:pStyle w:val="af"/>
        <w:rPr>
          <w:shadow/>
          <w:color w:val="0000FF"/>
        </w:rPr>
      </w:pPr>
    </w:p>
    <w:tbl>
      <w:tblPr>
        <w:tblW w:w="0" w:type="auto"/>
        <w:tblInd w:w="-10" w:type="dxa"/>
        <w:tblLayout w:type="fixed"/>
        <w:tblLook w:val="04A0" w:firstRow="1" w:lastRow="0" w:firstColumn="1" w:lastColumn="0" w:noHBand="0" w:noVBand="1"/>
      </w:tblPr>
      <w:tblGrid>
        <w:gridCol w:w="4654"/>
        <w:gridCol w:w="5194"/>
      </w:tblGrid>
      <w:tr w:rsidR="00F50EDC" w:rsidTr="00F50EDC">
        <w:trPr>
          <w:cantSplit/>
          <w:trHeight w:val="172"/>
        </w:trPr>
        <w:tc>
          <w:tcPr>
            <w:tcW w:w="4654" w:type="dxa"/>
            <w:tcBorders>
              <w:top w:val="single" w:sz="4" w:space="0" w:color="000000"/>
              <w:left w:val="single" w:sz="4" w:space="0" w:color="000000"/>
              <w:bottom w:val="single" w:sz="4" w:space="0" w:color="000000"/>
              <w:right w:val="nil"/>
            </w:tcBorders>
            <w:vAlign w:val="center"/>
            <w:hideMark/>
          </w:tcPr>
          <w:p w:rsidR="00F50EDC" w:rsidRDefault="00F50EDC">
            <w:pPr>
              <w:rPr>
                <w:i/>
                <w:sz w:val="28"/>
                <w:szCs w:val="28"/>
              </w:rPr>
            </w:pPr>
            <w:r>
              <w:rPr>
                <w:i/>
                <w:sz w:val="28"/>
                <w:szCs w:val="28"/>
              </w:rPr>
              <w:t>Директор</w:t>
            </w:r>
          </w:p>
        </w:tc>
        <w:tc>
          <w:tcPr>
            <w:tcW w:w="5194"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pStyle w:val="211"/>
              <w:spacing w:line="240" w:lineRule="auto"/>
              <w:ind w:left="-108"/>
              <w:rPr>
                <w:i/>
                <w:sz w:val="28"/>
                <w:szCs w:val="28"/>
              </w:rPr>
            </w:pPr>
            <w:r>
              <w:rPr>
                <w:i/>
                <w:sz w:val="28"/>
                <w:szCs w:val="28"/>
              </w:rPr>
              <w:t>Джамалудинов Магомед Ахмедович</w:t>
            </w:r>
          </w:p>
        </w:tc>
      </w:tr>
      <w:tr w:rsidR="00F50EDC" w:rsidTr="00F50EDC">
        <w:trPr>
          <w:trHeight w:val="316"/>
        </w:trPr>
        <w:tc>
          <w:tcPr>
            <w:tcW w:w="4654" w:type="dxa"/>
            <w:tcBorders>
              <w:top w:val="single" w:sz="4" w:space="0" w:color="000000"/>
              <w:left w:val="single" w:sz="4" w:space="0" w:color="000000"/>
              <w:bottom w:val="single" w:sz="4" w:space="0" w:color="auto"/>
              <w:right w:val="nil"/>
            </w:tcBorders>
            <w:vAlign w:val="center"/>
            <w:hideMark/>
          </w:tcPr>
          <w:p w:rsidR="00F50EDC" w:rsidRDefault="00F50EDC">
            <w:pPr>
              <w:rPr>
                <w:i/>
                <w:sz w:val="28"/>
                <w:szCs w:val="28"/>
              </w:rPr>
            </w:pPr>
            <w:r>
              <w:rPr>
                <w:i/>
                <w:sz w:val="28"/>
                <w:szCs w:val="28"/>
              </w:rPr>
              <w:t>Замдиректора по УВР</w:t>
            </w:r>
          </w:p>
        </w:tc>
        <w:tc>
          <w:tcPr>
            <w:tcW w:w="5194" w:type="dxa"/>
            <w:tcBorders>
              <w:top w:val="single" w:sz="4" w:space="0" w:color="000000"/>
              <w:left w:val="single" w:sz="4" w:space="0" w:color="000000"/>
              <w:bottom w:val="single" w:sz="4" w:space="0" w:color="auto"/>
              <w:right w:val="single" w:sz="4" w:space="0" w:color="000000"/>
            </w:tcBorders>
            <w:vAlign w:val="center"/>
            <w:hideMark/>
          </w:tcPr>
          <w:p w:rsidR="00F50EDC" w:rsidRDefault="00F50EDC">
            <w:pPr>
              <w:pStyle w:val="211"/>
              <w:spacing w:line="240" w:lineRule="auto"/>
              <w:ind w:left="-108"/>
              <w:rPr>
                <w:i/>
                <w:sz w:val="28"/>
                <w:szCs w:val="28"/>
              </w:rPr>
            </w:pPr>
            <w:r>
              <w:rPr>
                <w:i/>
                <w:sz w:val="28"/>
                <w:szCs w:val="28"/>
              </w:rPr>
              <w:t>Магомедов Магомед Ахмедович</w:t>
            </w:r>
          </w:p>
        </w:tc>
      </w:tr>
      <w:tr w:rsidR="00F50EDC" w:rsidTr="00F50EDC">
        <w:trPr>
          <w:trHeight w:val="553"/>
        </w:trPr>
        <w:tc>
          <w:tcPr>
            <w:tcW w:w="4654" w:type="dxa"/>
            <w:tcBorders>
              <w:top w:val="single" w:sz="4" w:space="0" w:color="auto"/>
              <w:left w:val="single" w:sz="4" w:space="0" w:color="000000"/>
              <w:bottom w:val="single" w:sz="4" w:space="0" w:color="000000"/>
              <w:right w:val="nil"/>
            </w:tcBorders>
            <w:vAlign w:val="center"/>
            <w:hideMark/>
          </w:tcPr>
          <w:p w:rsidR="00F50EDC" w:rsidRDefault="00F50EDC">
            <w:pPr>
              <w:rPr>
                <w:i/>
                <w:sz w:val="28"/>
                <w:szCs w:val="28"/>
              </w:rPr>
            </w:pPr>
            <w:r>
              <w:rPr>
                <w:i/>
                <w:sz w:val="28"/>
                <w:szCs w:val="28"/>
              </w:rPr>
              <w:t>Замдиректора по ВР</w:t>
            </w:r>
          </w:p>
        </w:tc>
        <w:tc>
          <w:tcPr>
            <w:tcW w:w="5194" w:type="dxa"/>
            <w:tcBorders>
              <w:top w:val="single" w:sz="4" w:space="0" w:color="auto"/>
              <w:left w:val="single" w:sz="4" w:space="0" w:color="000000"/>
              <w:bottom w:val="single" w:sz="4" w:space="0" w:color="000000"/>
              <w:right w:val="single" w:sz="4" w:space="0" w:color="000000"/>
            </w:tcBorders>
            <w:vAlign w:val="center"/>
            <w:hideMark/>
          </w:tcPr>
          <w:p w:rsidR="00F50EDC" w:rsidRDefault="00F50EDC">
            <w:pPr>
              <w:pStyle w:val="211"/>
              <w:ind w:left="-108"/>
              <w:rPr>
                <w:i/>
                <w:sz w:val="28"/>
                <w:szCs w:val="28"/>
              </w:rPr>
            </w:pPr>
            <w:r>
              <w:rPr>
                <w:i/>
                <w:sz w:val="28"/>
                <w:szCs w:val="28"/>
              </w:rPr>
              <w:t>Ибномахсудов  Махмуд  Магомедович</w:t>
            </w:r>
          </w:p>
        </w:tc>
      </w:tr>
      <w:tr w:rsidR="00F50EDC" w:rsidTr="00F50EDC">
        <w:trPr>
          <w:trHeight w:val="70"/>
        </w:trPr>
        <w:tc>
          <w:tcPr>
            <w:tcW w:w="4654" w:type="dxa"/>
            <w:tcBorders>
              <w:top w:val="single" w:sz="4" w:space="0" w:color="000000"/>
              <w:left w:val="single" w:sz="4" w:space="0" w:color="000000"/>
              <w:bottom w:val="single" w:sz="4" w:space="0" w:color="000000"/>
              <w:right w:val="nil"/>
            </w:tcBorders>
            <w:vAlign w:val="center"/>
            <w:hideMark/>
          </w:tcPr>
          <w:p w:rsidR="00F50EDC" w:rsidRDefault="00F50EDC">
            <w:pPr>
              <w:rPr>
                <w:sz w:val="28"/>
                <w:szCs w:val="28"/>
              </w:rPr>
            </w:pPr>
            <w:r>
              <w:rPr>
                <w:i/>
                <w:sz w:val="28"/>
                <w:szCs w:val="28"/>
              </w:rPr>
              <w:t>Учитель истории, обществознания</w:t>
            </w:r>
          </w:p>
        </w:tc>
        <w:tc>
          <w:tcPr>
            <w:tcW w:w="5194"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pStyle w:val="a8"/>
              <w:ind w:left="-108"/>
              <w:rPr>
                <w:sz w:val="28"/>
                <w:szCs w:val="28"/>
              </w:rPr>
            </w:pPr>
            <w:r>
              <w:rPr>
                <w:sz w:val="28"/>
                <w:szCs w:val="28"/>
              </w:rPr>
              <w:t>Муртазалиева Заира Магомедсайгитовна</w:t>
            </w:r>
          </w:p>
        </w:tc>
      </w:tr>
      <w:tr w:rsidR="00F50EDC" w:rsidTr="00F50EDC">
        <w:trPr>
          <w:trHeight w:val="254"/>
        </w:trPr>
        <w:tc>
          <w:tcPr>
            <w:tcW w:w="4654" w:type="dxa"/>
            <w:tcBorders>
              <w:top w:val="single" w:sz="4" w:space="0" w:color="000000"/>
              <w:left w:val="single" w:sz="4" w:space="0" w:color="000000"/>
              <w:bottom w:val="single" w:sz="4" w:space="0" w:color="000000"/>
              <w:right w:val="nil"/>
            </w:tcBorders>
            <w:vAlign w:val="center"/>
            <w:hideMark/>
          </w:tcPr>
          <w:p w:rsidR="00F50EDC" w:rsidRDefault="00F50EDC">
            <w:pPr>
              <w:rPr>
                <w:i/>
                <w:sz w:val="28"/>
                <w:szCs w:val="28"/>
              </w:rPr>
            </w:pPr>
            <w:r>
              <w:rPr>
                <w:i/>
                <w:sz w:val="28"/>
                <w:szCs w:val="28"/>
              </w:rPr>
              <w:t>Учитель географии</w:t>
            </w:r>
          </w:p>
        </w:tc>
        <w:tc>
          <w:tcPr>
            <w:tcW w:w="5194"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pStyle w:val="211"/>
              <w:spacing w:line="240" w:lineRule="auto"/>
              <w:ind w:left="-108"/>
              <w:rPr>
                <w:i/>
                <w:sz w:val="28"/>
                <w:szCs w:val="28"/>
              </w:rPr>
            </w:pPr>
            <w:r>
              <w:rPr>
                <w:i/>
                <w:sz w:val="28"/>
                <w:szCs w:val="28"/>
              </w:rPr>
              <w:t>Ибрагимова Марям Магомедовна</w:t>
            </w:r>
          </w:p>
        </w:tc>
      </w:tr>
      <w:tr w:rsidR="00F50EDC" w:rsidTr="00F50EDC">
        <w:trPr>
          <w:trHeight w:val="70"/>
        </w:trPr>
        <w:tc>
          <w:tcPr>
            <w:tcW w:w="4654" w:type="dxa"/>
            <w:tcBorders>
              <w:top w:val="single" w:sz="4" w:space="0" w:color="000000"/>
              <w:left w:val="single" w:sz="4" w:space="0" w:color="000000"/>
              <w:bottom w:val="single" w:sz="4" w:space="0" w:color="000000"/>
              <w:right w:val="nil"/>
            </w:tcBorders>
            <w:vAlign w:val="center"/>
            <w:hideMark/>
          </w:tcPr>
          <w:p w:rsidR="00F50EDC" w:rsidRDefault="00F50EDC">
            <w:pPr>
              <w:rPr>
                <w:i/>
                <w:sz w:val="28"/>
                <w:szCs w:val="28"/>
              </w:rPr>
            </w:pPr>
            <w:r>
              <w:rPr>
                <w:i/>
                <w:sz w:val="28"/>
                <w:szCs w:val="28"/>
              </w:rPr>
              <w:t>Учитель начальных классов</w:t>
            </w:r>
          </w:p>
        </w:tc>
        <w:tc>
          <w:tcPr>
            <w:tcW w:w="5194"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pStyle w:val="211"/>
              <w:spacing w:line="240" w:lineRule="auto"/>
              <w:ind w:left="-108"/>
              <w:rPr>
                <w:i/>
                <w:sz w:val="28"/>
                <w:szCs w:val="28"/>
              </w:rPr>
            </w:pPr>
            <w:r>
              <w:rPr>
                <w:i/>
                <w:sz w:val="28"/>
                <w:szCs w:val="28"/>
              </w:rPr>
              <w:t>Абасова  Патимат Мухтаровна</w:t>
            </w:r>
          </w:p>
        </w:tc>
      </w:tr>
      <w:tr w:rsidR="00F50EDC" w:rsidTr="00F50EDC">
        <w:trPr>
          <w:trHeight w:val="323"/>
        </w:trPr>
        <w:tc>
          <w:tcPr>
            <w:tcW w:w="4654" w:type="dxa"/>
            <w:tcBorders>
              <w:top w:val="single" w:sz="4" w:space="0" w:color="000000"/>
              <w:left w:val="single" w:sz="4" w:space="0" w:color="000000"/>
              <w:bottom w:val="single" w:sz="4" w:space="0" w:color="000000"/>
              <w:right w:val="nil"/>
            </w:tcBorders>
            <w:vAlign w:val="center"/>
            <w:hideMark/>
          </w:tcPr>
          <w:p w:rsidR="00F50EDC" w:rsidRDefault="00F50EDC">
            <w:pPr>
              <w:rPr>
                <w:sz w:val="28"/>
                <w:szCs w:val="28"/>
              </w:rPr>
            </w:pPr>
            <w:r>
              <w:rPr>
                <w:i/>
                <w:sz w:val="28"/>
                <w:szCs w:val="28"/>
              </w:rPr>
              <w:t xml:space="preserve">Учитель физкультуры </w:t>
            </w:r>
          </w:p>
        </w:tc>
        <w:tc>
          <w:tcPr>
            <w:tcW w:w="5194"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pStyle w:val="a8"/>
              <w:ind w:left="-108"/>
              <w:rPr>
                <w:sz w:val="28"/>
                <w:szCs w:val="28"/>
              </w:rPr>
            </w:pPr>
            <w:r>
              <w:rPr>
                <w:sz w:val="28"/>
                <w:szCs w:val="28"/>
              </w:rPr>
              <w:t>Назирбегов Магомеднур Магомедович</w:t>
            </w:r>
          </w:p>
        </w:tc>
      </w:tr>
      <w:tr w:rsidR="00F50EDC" w:rsidTr="00F50EDC">
        <w:trPr>
          <w:trHeight w:val="323"/>
        </w:trPr>
        <w:tc>
          <w:tcPr>
            <w:tcW w:w="4654" w:type="dxa"/>
            <w:tcBorders>
              <w:top w:val="single" w:sz="4" w:space="0" w:color="000000"/>
              <w:left w:val="single" w:sz="4" w:space="0" w:color="000000"/>
              <w:bottom w:val="single" w:sz="4" w:space="0" w:color="000000"/>
              <w:right w:val="nil"/>
            </w:tcBorders>
            <w:vAlign w:val="center"/>
            <w:hideMark/>
          </w:tcPr>
          <w:p w:rsidR="00F50EDC" w:rsidRDefault="00F50EDC">
            <w:pPr>
              <w:rPr>
                <w:i/>
                <w:sz w:val="28"/>
                <w:szCs w:val="28"/>
              </w:rPr>
            </w:pPr>
            <w:r>
              <w:rPr>
                <w:i/>
                <w:sz w:val="28"/>
                <w:szCs w:val="28"/>
              </w:rPr>
              <w:t>Учитель начальных классов</w:t>
            </w:r>
          </w:p>
        </w:tc>
        <w:tc>
          <w:tcPr>
            <w:tcW w:w="5194"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pStyle w:val="211"/>
              <w:spacing w:line="240" w:lineRule="auto"/>
              <w:ind w:left="-108"/>
              <w:rPr>
                <w:i/>
                <w:sz w:val="28"/>
                <w:szCs w:val="28"/>
              </w:rPr>
            </w:pPr>
            <w:r>
              <w:rPr>
                <w:i/>
                <w:sz w:val="28"/>
                <w:szCs w:val="28"/>
              </w:rPr>
              <w:t>Магомедова Хатимат Алиасхабовна</w:t>
            </w:r>
          </w:p>
        </w:tc>
      </w:tr>
      <w:tr w:rsidR="00F50EDC" w:rsidTr="00F50EDC">
        <w:tc>
          <w:tcPr>
            <w:tcW w:w="4654" w:type="dxa"/>
            <w:tcBorders>
              <w:top w:val="single" w:sz="4" w:space="0" w:color="000000"/>
              <w:left w:val="single" w:sz="4" w:space="0" w:color="000000"/>
              <w:bottom w:val="single" w:sz="4" w:space="0" w:color="000000"/>
              <w:right w:val="nil"/>
            </w:tcBorders>
            <w:vAlign w:val="center"/>
            <w:hideMark/>
          </w:tcPr>
          <w:p w:rsidR="00F50EDC" w:rsidRDefault="00F50EDC">
            <w:pPr>
              <w:rPr>
                <w:i/>
                <w:sz w:val="28"/>
                <w:szCs w:val="28"/>
              </w:rPr>
            </w:pPr>
            <w:r>
              <w:rPr>
                <w:i/>
                <w:sz w:val="28"/>
                <w:szCs w:val="28"/>
              </w:rPr>
              <w:t>Учитель математики</w:t>
            </w:r>
          </w:p>
        </w:tc>
        <w:tc>
          <w:tcPr>
            <w:tcW w:w="5194"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pStyle w:val="211"/>
              <w:spacing w:line="240" w:lineRule="auto"/>
              <w:ind w:left="-108"/>
              <w:rPr>
                <w:i/>
                <w:sz w:val="28"/>
                <w:szCs w:val="28"/>
              </w:rPr>
            </w:pPr>
            <w:r>
              <w:rPr>
                <w:i/>
                <w:sz w:val="28"/>
                <w:szCs w:val="28"/>
              </w:rPr>
              <w:t>Юсупова Халимат Магомедовна</w:t>
            </w:r>
          </w:p>
        </w:tc>
      </w:tr>
      <w:tr w:rsidR="00F50EDC" w:rsidTr="00F50EDC">
        <w:tc>
          <w:tcPr>
            <w:tcW w:w="4654" w:type="dxa"/>
            <w:tcBorders>
              <w:top w:val="single" w:sz="4" w:space="0" w:color="000000"/>
              <w:left w:val="single" w:sz="4" w:space="0" w:color="000000"/>
              <w:bottom w:val="single" w:sz="4" w:space="0" w:color="000000"/>
              <w:right w:val="nil"/>
            </w:tcBorders>
            <w:vAlign w:val="center"/>
            <w:hideMark/>
          </w:tcPr>
          <w:p w:rsidR="00F50EDC" w:rsidRDefault="00F50EDC">
            <w:pPr>
              <w:rPr>
                <w:i/>
                <w:sz w:val="28"/>
                <w:szCs w:val="28"/>
              </w:rPr>
            </w:pPr>
            <w:r>
              <w:rPr>
                <w:i/>
                <w:sz w:val="28"/>
                <w:szCs w:val="28"/>
              </w:rPr>
              <w:t>Учитель английского языка</w:t>
            </w:r>
          </w:p>
        </w:tc>
        <w:tc>
          <w:tcPr>
            <w:tcW w:w="5194"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pStyle w:val="211"/>
              <w:spacing w:line="240" w:lineRule="auto"/>
              <w:ind w:left="0"/>
              <w:rPr>
                <w:i/>
                <w:sz w:val="28"/>
                <w:szCs w:val="28"/>
              </w:rPr>
            </w:pPr>
            <w:r>
              <w:rPr>
                <w:i/>
                <w:sz w:val="28"/>
                <w:szCs w:val="28"/>
              </w:rPr>
              <w:t>Идрисова Ашура Идрисовна</w:t>
            </w:r>
          </w:p>
        </w:tc>
      </w:tr>
      <w:tr w:rsidR="00F50EDC" w:rsidTr="00F50EDC">
        <w:trPr>
          <w:trHeight w:val="70"/>
        </w:trPr>
        <w:tc>
          <w:tcPr>
            <w:tcW w:w="4654" w:type="dxa"/>
            <w:tcBorders>
              <w:top w:val="single" w:sz="4" w:space="0" w:color="000000"/>
              <w:left w:val="single" w:sz="4" w:space="0" w:color="000000"/>
              <w:bottom w:val="single" w:sz="4" w:space="0" w:color="000000"/>
              <w:right w:val="nil"/>
            </w:tcBorders>
            <w:vAlign w:val="center"/>
            <w:hideMark/>
          </w:tcPr>
          <w:p w:rsidR="00F50EDC" w:rsidRDefault="00F50EDC">
            <w:pPr>
              <w:rPr>
                <w:i/>
                <w:sz w:val="28"/>
                <w:szCs w:val="28"/>
              </w:rPr>
            </w:pPr>
            <w:r>
              <w:rPr>
                <w:i/>
                <w:sz w:val="28"/>
                <w:szCs w:val="28"/>
              </w:rPr>
              <w:t>Воспитатели ГПД</w:t>
            </w:r>
          </w:p>
        </w:tc>
        <w:tc>
          <w:tcPr>
            <w:tcW w:w="5194"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pStyle w:val="211"/>
              <w:spacing w:line="240" w:lineRule="auto"/>
              <w:ind w:left="-108"/>
              <w:rPr>
                <w:i/>
                <w:sz w:val="28"/>
                <w:szCs w:val="28"/>
              </w:rPr>
            </w:pPr>
            <w:r>
              <w:rPr>
                <w:i/>
                <w:sz w:val="28"/>
                <w:szCs w:val="28"/>
              </w:rPr>
              <w:t>Саидова М.М.,МагомедалиеваХ.Л.</w:t>
            </w:r>
          </w:p>
        </w:tc>
      </w:tr>
      <w:tr w:rsidR="00F50EDC" w:rsidTr="00F50EDC">
        <w:trPr>
          <w:trHeight w:val="93"/>
        </w:trPr>
        <w:tc>
          <w:tcPr>
            <w:tcW w:w="4654" w:type="dxa"/>
            <w:tcBorders>
              <w:top w:val="single" w:sz="4" w:space="0" w:color="000000"/>
              <w:left w:val="single" w:sz="4" w:space="0" w:color="000000"/>
              <w:bottom w:val="single" w:sz="4" w:space="0" w:color="000000"/>
              <w:right w:val="nil"/>
            </w:tcBorders>
            <w:vAlign w:val="center"/>
            <w:hideMark/>
          </w:tcPr>
          <w:p w:rsidR="00F50EDC" w:rsidRDefault="00F50EDC">
            <w:pPr>
              <w:rPr>
                <w:i/>
                <w:sz w:val="28"/>
                <w:szCs w:val="28"/>
              </w:rPr>
            </w:pPr>
            <w:r>
              <w:rPr>
                <w:i/>
                <w:sz w:val="28"/>
                <w:szCs w:val="28"/>
              </w:rPr>
              <w:t>Учитель русского языка  и литературы</w:t>
            </w:r>
          </w:p>
        </w:tc>
        <w:tc>
          <w:tcPr>
            <w:tcW w:w="5194"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pStyle w:val="211"/>
              <w:spacing w:line="240" w:lineRule="auto"/>
              <w:ind w:left="-108"/>
              <w:rPr>
                <w:i/>
                <w:sz w:val="28"/>
                <w:szCs w:val="28"/>
              </w:rPr>
            </w:pPr>
            <w:r>
              <w:rPr>
                <w:i/>
                <w:sz w:val="28"/>
                <w:szCs w:val="28"/>
              </w:rPr>
              <w:t>Магомедкамилова Хадижат  Магомедкамилова</w:t>
            </w:r>
          </w:p>
        </w:tc>
      </w:tr>
      <w:tr w:rsidR="00F50EDC" w:rsidTr="00F50EDC">
        <w:trPr>
          <w:trHeight w:val="160"/>
        </w:trPr>
        <w:tc>
          <w:tcPr>
            <w:tcW w:w="4654" w:type="dxa"/>
            <w:tcBorders>
              <w:top w:val="single" w:sz="4" w:space="0" w:color="000000"/>
              <w:left w:val="single" w:sz="4" w:space="0" w:color="000000"/>
              <w:bottom w:val="single" w:sz="4" w:space="0" w:color="000000"/>
              <w:right w:val="nil"/>
            </w:tcBorders>
            <w:vAlign w:val="center"/>
            <w:hideMark/>
          </w:tcPr>
          <w:p w:rsidR="00F50EDC" w:rsidRDefault="00F50EDC">
            <w:pPr>
              <w:rPr>
                <w:i/>
                <w:sz w:val="28"/>
                <w:szCs w:val="28"/>
              </w:rPr>
            </w:pPr>
            <w:r>
              <w:rPr>
                <w:i/>
                <w:sz w:val="28"/>
                <w:szCs w:val="28"/>
              </w:rPr>
              <w:t>Учитель математики, информатики</w:t>
            </w:r>
          </w:p>
        </w:tc>
        <w:tc>
          <w:tcPr>
            <w:tcW w:w="5194"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pStyle w:val="211"/>
              <w:spacing w:line="240" w:lineRule="auto"/>
              <w:ind w:left="-108"/>
              <w:rPr>
                <w:i/>
                <w:sz w:val="28"/>
                <w:szCs w:val="28"/>
              </w:rPr>
            </w:pPr>
            <w:r>
              <w:rPr>
                <w:i/>
                <w:sz w:val="28"/>
                <w:szCs w:val="28"/>
              </w:rPr>
              <w:t>Маламагомедова Патимат Ахмедовна</w:t>
            </w:r>
          </w:p>
        </w:tc>
      </w:tr>
      <w:tr w:rsidR="00F50EDC" w:rsidTr="00F50EDC">
        <w:trPr>
          <w:cantSplit/>
          <w:trHeight w:val="93"/>
        </w:trPr>
        <w:tc>
          <w:tcPr>
            <w:tcW w:w="4654" w:type="dxa"/>
            <w:tcBorders>
              <w:top w:val="single" w:sz="4" w:space="0" w:color="000000"/>
              <w:left w:val="single" w:sz="4" w:space="0" w:color="000000"/>
              <w:bottom w:val="single" w:sz="4" w:space="0" w:color="000000"/>
              <w:right w:val="nil"/>
            </w:tcBorders>
            <w:vAlign w:val="center"/>
            <w:hideMark/>
          </w:tcPr>
          <w:p w:rsidR="00F50EDC" w:rsidRDefault="00F50EDC">
            <w:pPr>
              <w:rPr>
                <w:sz w:val="28"/>
                <w:szCs w:val="28"/>
              </w:rPr>
            </w:pPr>
            <w:r>
              <w:rPr>
                <w:i/>
                <w:sz w:val="28"/>
                <w:szCs w:val="28"/>
              </w:rPr>
              <w:t>Учитель начальных классов</w:t>
            </w:r>
          </w:p>
        </w:tc>
        <w:tc>
          <w:tcPr>
            <w:tcW w:w="5194"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pStyle w:val="a8"/>
              <w:ind w:left="-108"/>
              <w:rPr>
                <w:sz w:val="28"/>
                <w:szCs w:val="28"/>
              </w:rPr>
            </w:pPr>
            <w:r>
              <w:rPr>
                <w:sz w:val="28"/>
                <w:szCs w:val="28"/>
              </w:rPr>
              <w:t>Магомедова Айзанап  Магомедовна</w:t>
            </w:r>
          </w:p>
        </w:tc>
      </w:tr>
      <w:tr w:rsidR="00F50EDC" w:rsidTr="00F50EDC">
        <w:trPr>
          <w:cantSplit/>
          <w:trHeight w:val="70"/>
        </w:trPr>
        <w:tc>
          <w:tcPr>
            <w:tcW w:w="4654" w:type="dxa"/>
            <w:tcBorders>
              <w:top w:val="single" w:sz="4" w:space="0" w:color="000000"/>
              <w:left w:val="single" w:sz="4" w:space="0" w:color="000000"/>
              <w:bottom w:val="single" w:sz="4" w:space="0" w:color="000000"/>
              <w:right w:val="nil"/>
            </w:tcBorders>
            <w:vAlign w:val="center"/>
            <w:hideMark/>
          </w:tcPr>
          <w:p w:rsidR="00F50EDC" w:rsidRDefault="00F50EDC">
            <w:pPr>
              <w:rPr>
                <w:sz w:val="28"/>
                <w:szCs w:val="28"/>
              </w:rPr>
            </w:pPr>
            <w:r>
              <w:rPr>
                <w:i/>
                <w:sz w:val="28"/>
                <w:szCs w:val="28"/>
              </w:rPr>
              <w:t>Учитель начальных классов</w:t>
            </w:r>
          </w:p>
        </w:tc>
        <w:tc>
          <w:tcPr>
            <w:tcW w:w="5194"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pStyle w:val="a8"/>
              <w:ind w:left="-108"/>
              <w:rPr>
                <w:sz w:val="28"/>
                <w:szCs w:val="28"/>
              </w:rPr>
            </w:pPr>
            <w:r>
              <w:rPr>
                <w:sz w:val="28"/>
                <w:szCs w:val="28"/>
              </w:rPr>
              <w:t>Дибирова Хадижат Магомедтаминовна</w:t>
            </w:r>
          </w:p>
        </w:tc>
      </w:tr>
      <w:tr w:rsidR="00F50EDC" w:rsidTr="00F50EDC">
        <w:trPr>
          <w:trHeight w:val="162"/>
        </w:trPr>
        <w:tc>
          <w:tcPr>
            <w:tcW w:w="4654" w:type="dxa"/>
            <w:tcBorders>
              <w:top w:val="single" w:sz="4" w:space="0" w:color="000000"/>
              <w:left w:val="single" w:sz="4" w:space="0" w:color="000000"/>
              <w:bottom w:val="single" w:sz="4" w:space="0" w:color="000000"/>
              <w:right w:val="nil"/>
            </w:tcBorders>
            <w:vAlign w:val="center"/>
            <w:hideMark/>
          </w:tcPr>
          <w:p w:rsidR="00F50EDC" w:rsidRDefault="00F50EDC">
            <w:pPr>
              <w:rPr>
                <w:i/>
                <w:sz w:val="28"/>
                <w:szCs w:val="28"/>
              </w:rPr>
            </w:pPr>
            <w:r>
              <w:rPr>
                <w:i/>
                <w:sz w:val="28"/>
                <w:szCs w:val="28"/>
              </w:rPr>
              <w:t>Учитель физики</w:t>
            </w:r>
          </w:p>
        </w:tc>
        <w:tc>
          <w:tcPr>
            <w:tcW w:w="5194"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pStyle w:val="211"/>
              <w:spacing w:line="240" w:lineRule="auto"/>
              <w:ind w:left="-108"/>
              <w:rPr>
                <w:i/>
                <w:sz w:val="28"/>
                <w:szCs w:val="28"/>
              </w:rPr>
            </w:pPr>
            <w:r>
              <w:rPr>
                <w:i/>
                <w:sz w:val="28"/>
                <w:szCs w:val="28"/>
              </w:rPr>
              <w:t>Сайгидахмедов Абдулатип Магомедгазиевич</w:t>
            </w:r>
          </w:p>
        </w:tc>
      </w:tr>
      <w:tr w:rsidR="00F50EDC" w:rsidTr="00F50EDC">
        <w:trPr>
          <w:trHeight w:val="70"/>
        </w:trPr>
        <w:tc>
          <w:tcPr>
            <w:tcW w:w="4654" w:type="dxa"/>
            <w:tcBorders>
              <w:top w:val="single" w:sz="4" w:space="0" w:color="000000"/>
              <w:left w:val="single" w:sz="4" w:space="0" w:color="000000"/>
              <w:bottom w:val="single" w:sz="4" w:space="0" w:color="000000"/>
              <w:right w:val="nil"/>
            </w:tcBorders>
            <w:vAlign w:val="center"/>
            <w:hideMark/>
          </w:tcPr>
          <w:p w:rsidR="00F50EDC" w:rsidRDefault="00F50EDC">
            <w:pPr>
              <w:rPr>
                <w:i/>
                <w:sz w:val="28"/>
                <w:szCs w:val="28"/>
              </w:rPr>
            </w:pPr>
            <w:r>
              <w:rPr>
                <w:i/>
                <w:sz w:val="28"/>
                <w:szCs w:val="28"/>
              </w:rPr>
              <w:t>Учитель родного яз. и литературы</w:t>
            </w:r>
          </w:p>
        </w:tc>
        <w:tc>
          <w:tcPr>
            <w:tcW w:w="5194"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pStyle w:val="211"/>
              <w:spacing w:line="240" w:lineRule="auto"/>
              <w:ind w:left="-108"/>
              <w:rPr>
                <w:i/>
                <w:sz w:val="28"/>
                <w:szCs w:val="28"/>
              </w:rPr>
            </w:pPr>
            <w:r>
              <w:rPr>
                <w:i/>
                <w:sz w:val="28"/>
                <w:szCs w:val="28"/>
              </w:rPr>
              <w:t>Османова Патимат Гамзатовна</w:t>
            </w:r>
          </w:p>
        </w:tc>
      </w:tr>
      <w:tr w:rsidR="00F50EDC" w:rsidTr="00F50EDC">
        <w:trPr>
          <w:trHeight w:val="70"/>
        </w:trPr>
        <w:tc>
          <w:tcPr>
            <w:tcW w:w="4654" w:type="dxa"/>
            <w:tcBorders>
              <w:top w:val="single" w:sz="4" w:space="0" w:color="000000"/>
              <w:left w:val="single" w:sz="4" w:space="0" w:color="000000"/>
              <w:bottom w:val="single" w:sz="4" w:space="0" w:color="000000"/>
              <w:right w:val="nil"/>
            </w:tcBorders>
            <w:vAlign w:val="center"/>
            <w:hideMark/>
          </w:tcPr>
          <w:p w:rsidR="00F50EDC" w:rsidRDefault="00F50EDC">
            <w:pPr>
              <w:rPr>
                <w:i/>
                <w:sz w:val="28"/>
                <w:szCs w:val="28"/>
              </w:rPr>
            </w:pPr>
            <w:r>
              <w:rPr>
                <w:i/>
                <w:sz w:val="28"/>
                <w:szCs w:val="28"/>
              </w:rPr>
              <w:t>Учитель химии</w:t>
            </w:r>
          </w:p>
        </w:tc>
        <w:tc>
          <w:tcPr>
            <w:tcW w:w="5194"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pStyle w:val="211"/>
              <w:spacing w:line="240" w:lineRule="auto"/>
              <w:ind w:left="-108"/>
              <w:rPr>
                <w:i/>
                <w:sz w:val="28"/>
                <w:szCs w:val="28"/>
              </w:rPr>
            </w:pPr>
            <w:r>
              <w:rPr>
                <w:i/>
                <w:sz w:val="28"/>
                <w:szCs w:val="28"/>
              </w:rPr>
              <w:t>Джамалудинов Магомед Ахмедович</w:t>
            </w:r>
          </w:p>
        </w:tc>
      </w:tr>
      <w:tr w:rsidR="00F50EDC" w:rsidTr="00F50EDC">
        <w:trPr>
          <w:trHeight w:val="70"/>
        </w:trPr>
        <w:tc>
          <w:tcPr>
            <w:tcW w:w="4654" w:type="dxa"/>
            <w:tcBorders>
              <w:top w:val="single" w:sz="4" w:space="0" w:color="000000"/>
              <w:left w:val="single" w:sz="4" w:space="0" w:color="000000"/>
              <w:bottom w:val="single" w:sz="4" w:space="0" w:color="000000"/>
              <w:right w:val="nil"/>
            </w:tcBorders>
            <w:vAlign w:val="center"/>
            <w:hideMark/>
          </w:tcPr>
          <w:p w:rsidR="00F50EDC" w:rsidRDefault="00F50EDC">
            <w:pPr>
              <w:rPr>
                <w:sz w:val="28"/>
                <w:szCs w:val="28"/>
              </w:rPr>
            </w:pPr>
            <w:r>
              <w:rPr>
                <w:i/>
                <w:sz w:val="28"/>
                <w:szCs w:val="28"/>
              </w:rPr>
              <w:t>Библиотекарь</w:t>
            </w:r>
          </w:p>
        </w:tc>
        <w:tc>
          <w:tcPr>
            <w:tcW w:w="5194"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pStyle w:val="a8"/>
              <w:ind w:left="-108"/>
              <w:rPr>
                <w:sz w:val="28"/>
                <w:szCs w:val="28"/>
              </w:rPr>
            </w:pPr>
            <w:r>
              <w:rPr>
                <w:sz w:val="28"/>
                <w:szCs w:val="28"/>
              </w:rPr>
              <w:t>Сайгидгусейнова Аминат</w:t>
            </w:r>
          </w:p>
        </w:tc>
      </w:tr>
      <w:tr w:rsidR="00F50EDC" w:rsidTr="00F50EDC">
        <w:trPr>
          <w:trHeight w:val="70"/>
        </w:trPr>
        <w:tc>
          <w:tcPr>
            <w:tcW w:w="4654" w:type="dxa"/>
            <w:tcBorders>
              <w:top w:val="single" w:sz="4" w:space="0" w:color="000000"/>
              <w:left w:val="single" w:sz="4" w:space="0" w:color="000000"/>
              <w:bottom w:val="single" w:sz="4" w:space="0" w:color="000000"/>
              <w:right w:val="nil"/>
            </w:tcBorders>
            <w:vAlign w:val="center"/>
            <w:hideMark/>
          </w:tcPr>
          <w:p w:rsidR="00F50EDC" w:rsidRDefault="00F50EDC">
            <w:pPr>
              <w:rPr>
                <w:sz w:val="28"/>
                <w:szCs w:val="28"/>
              </w:rPr>
            </w:pPr>
            <w:r>
              <w:rPr>
                <w:i/>
                <w:sz w:val="28"/>
                <w:szCs w:val="28"/>
              </w:rPr>
              <w:t>Учитель биологии, истории Дагест,</w:t>
            </w:r>
          </w:p>
        </w:tc>
        <w:tc>
          <w:tcPr>
            <w:tcW w:w="5194"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pStyle w:val="a8"/>
              <w:ind w:left="-108"/>
              <w:rPr>
                <w:sz w:val="28"/>
                <w:szCs w:val="28"/>
              </w:rPr>
            </w:pPr>
            <w:r>
              <w:rPr>
                <w:sz w:val="28"/>
                <w:szCs w:val="28"/>
              </w:rPr>
              <w:t>Омарасхабов Ахмед Омарасхабович</w:t>
            </w:r>
          </w:p>
        </w:tc>
      </w:tr>
      <w:tr w:rsidR="00F50EDC" w:rsidTr="00F50EDC">
        <w:trPr>
          <w:trHeight w:val="70"/>
        </w:trPr>
        <w:tc>
          <w:tcPr>
            <w:tcW w:w="4654" w:type="dxa"/>
            <w:tcBorders>
              <w:top w:val="single" w:sz="4" w:space="0" w:color="000000"/>
              <w:left w:val="single" w:sz="4" w:space="0" w:color="000000"/>
              <w:bottom w:val="single" w:sz="4" w:space="0" w:color="000000"/>
              <w:right w:val="nil"/>
            </w:tcBorders>
            <w:vAlign w:val="center"/>
            <w:hideMark/>
          </w:tcPr>
          <w:p w:rsidR="00F50EDC" w:rsidRDefault="00F50EDC">
            <w:pPr>
              <w:rPr>
                <w:sz w:val="28"/>
                <w:szCs w:val="28"/>
              </w:rPr>
            </w:pPr>
            <w:r>
              <w:rPr>
                <w:i/>
                <w:sz w:val="28"/>
                <w:szCs w:val="28"/>
              </w:rPr>
              <w:t>Учитель ИЗО</w:t>
            </w:r>
          </w:p>
        </w:tc>
        <w:tc>
          <w:tcPr>
            <w:tcW w:w="5194"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pStyle w:val="a8"/>
              <w:ind w:left="-108"/>
            </w:pPr>
            <w:r>
              <w:t>Абдулкадирова Мадинат Хадисовна</w:t>
            </w:r>
          </w:p>
        </w:tc>
      </w:tr>
      <w:tr w:rsidR="00F50EDC" w:rsidTr="00F50EDC">
        <w:trPr>
          <w:trHeight w:val="70"/>
        </w:trPr>
        <w:tc>
          <w:tcPr>
            <w:tcW w:w="4654" w:type="dxa"/>
            <w:tcBorders>
              <w:top w:val="single" w:sz="4" w:space="0" w:color="000000"/>
              <w:left w:val="single" w:sz="4" w:space="0" w:color="000000"/>
              <w:bottom w:val="single" w:sz="4" w:space="0" w:color="000000"/>
              <w:right w:val="nil"/>
            </w:tcBorders>
            <w:vAlign w:val="center"/>
            <w:hideMark/>
          </w:tcPr>
          <w:p w:rsidR="00F50EDC" w:rsidRDefault="00F50EDC">
            <w:pPr>
              <w:rPr>
                <w:i/>
                <w:sz w:val="28"/>
                <w:szCs w:val="28"/>
              </w:rPr>
            </w:pPr>
            <w:r>
              <w:rPr>
                <w:i/>
                <w:sz w:val="28"/>
                <w:szCs w:val="28"/>
              </w:rPr>
              <w:t>Педагог-психолог</w:t>
            </w:r>
          </w:p>
        </w:tc>
        <w:tc>
          <w:tcPr>
            <w:tcW w:w="5194"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pStyle w:val="a8"/>
              <w:rPr>
                <w:sz w:val="28"/>
                <w:szCs w:val="28"/>
              </w:rPr>
            </w:pPr>
            <w:r>
              <w:rPr>
                <w:sz w:val="28"/>
                <w:szCs w:val="28"/>
              </w:rPr>
              <w:t>Сайгидахмедов Абдулатип Магомедгазиевич</w:t>
            </w:r>
          </w:p>
        </w:tc>
      </w:tr>
    </w:tbl>
    <w:p w:rsidR="00F50EDC" w:rsidRDefault="00F50EDC" w:rsidP="00F50EDC">
      <w:pPr>
        <w:jc w:val="center"/>
      </w:pPr>
    </w:p>
    <w:p w:rsidR="00F50EDC" w:rsidRDefault="00F50EDC" w:rsidP="00F50EDC">
      <w:pPr>
        <w:ind w:firstLine="840"/>
        <w:jc w:val="both"/>
        <w:rPr>
          <w:i/>
          <w:sz w:val="32"/>
        </w:rPr>
      </w:pPr>
    </w:p>
    <w:p w:rsidR="00F50EDC" w:rsidRDefault="00F50EDC" w:rsidP="00F50EDC">
      <w:pPr>
        <w:jc w:val="center"/>
        <w:rPr>
          <w:b/>
          <w:i/>
          <w:sz w:val="40"/>
          <w:szCs w:val="40"/>
        </w:rPr>
      </w:pPr>
    </w:p>
    <w:p w:rsidR="00F50EDC" w:rsidRDefault="00F50EDC" w:rsidP="00F50EDC">
      <w:pPr>
        <w:jc w:val="center"/>
        <w:rPr>
          <w:b/>
          <w:i/>
          <w:sz w:val="40"/>
          <w:szCs w:val="40"/>
        </w:rPr>
      </w:pPr>
    </w:p>
    <w:p w:rsidR="00F50EDC" w:rsidRDefault="00F50EDC" w:rsidP="00F50EDC">
      <w:pPr>
        <w:jc w:val="center"/>
        <w:rPr>
          <w:b/>
          <w:i/>
          <w:sz w:val="40"/>
          <w:szCs w:val="40"/>
        </w:rPr>
      </w:pPr>
    </w:p>
    <w:p w:rsidR="00F50EDC" w:rsidRDefault="00F50EDC" w:rsidP="00F50EDC">
      <w:pPr>
        <w:jc w:val="center"/>
        <w:rPr>
          <w:b/>
          <w:i/>
          <w:sz w:val="40"/>
          <w:szCs w:val="40"/>
        </w:rPr>
      </w:pPr>
    </w:p>
    <w:p w:rsidR="00F50EDC" w:rsidRDefault="00F50EDC" w:rsidP="00F50EDC">
      <w:pPr>
        <w:jc w:val="center"/>
        <w:rPr>
          <w:b/>
          <w:i/>
          <w:color w:val="FF0000"/>
          <w:sz w:val="36"/>
          <w:szCs w:val="36"/>
        </w:rPr>
      </w:pPr>
    </w:p>
    <w:p w:rsidR="00F50EDC" w:rsidRDefault="00F50EDC" w:rsidP="00F50EDC">
      <w:pPr>
        <w:jc w:val="center"/>
        <w:rPr>
          <w:b/>
          <w:i/>
          <w:color w:val="FF0000"/>
          <w:sz w:val="36"/>
          <w:szCs w:val="36"/>
        </w:rPr>
      </w:pPr>
      <w:r>
        <w:rPr>
          <w:b/>
          <w:i/>
          <w:color w:val="FF0000"/>
          <w:sz w:val="36"/>
          <w:szCs w:val="36"/>
        </w:rPr>
        <w:lastRenderedPageBreak/>
        <w:t xml:space="preserve">Анализ учебной  работы МКОУ «Нижне-Инховская СОШ»  за 2019 -2020  учебный год и задачи на </w:t>
      </w:r>
    </w:p>
    <w:p w:rsidR="00F50EDC" w:rsidRDefault="00F50EDC" w:rsidP="00F50EDC">
      <w:pPr>
        <w:jc w:val="center"/>
        <w:rPr>
          <w:b/>
          <w:i/>
          <w:color w:val="FF0000"/>
          <w:sz w:val="36"/>
          <w:szCs w:val="36"/>
        </w:rPr>
      </w:pPr>
      <w:r>
        <w:rPr>
          <w:b/>
          <w:i/>
          <w:color w:val="FF0000"/>
          <w:sz w:val="36"/>
          <w:szCs w:val="36"/>
        </w:rPr>
        <w:t>2020 – 2021  учебный год.</w:t>
      </w:r>
    </w:p>
    <w:p w:rsidR="00F50EDC" w:rsidRDefault="00F50EDC" w:rsidP="00F50EDC">
      <w:pPr>
        <w:jc w:val="center"/>
        <w:rPr>
          <w:b/>
          <w:i/>
          <w:color w:val="FF0000"/>
          <w:sz w:val="36"/>
          <w:szCs w:val="36"/>
        </w:rPr>
      </w:pPr>
    </w:p>
    <w:p w:rsidR="00F50EDC" w:rsidRDefault="00F50EDC" w:rsidP="00F50EDC">
      <w:pPr>
        <w:tabs>
          <w:tab w:val="left" w:pos="6340"/>
        </w:tabs>
        <w:rPr>
          <w:b/>
          <w:i/>
          <w:color w:val="FF0000"/>
          <w:sz w:val="36"/>
          <w:szCs w:val="36"/>
        </w:rPr>
      </w:pPr>
    </w:p>
    <w:p w:rsidR="00F50EDC" w:rsidRDefault="00F50EDC" w:rsidP="00F50EDC">
      <w:pPr>
        <w:rPr>
          <w:b/>
          <w:i/>
          <w:color w:val="000000"/>
        </w:rPr>
      </w:pPr>
      <w:r>
        <w:rPr>
          <w:b/>
          <w:i/>
          <w:color w:val="000000"/>
        </w:rPr>
        <w:t>1.Учебно-воспитательная работа.</w:t>
      </w:r>
    </w:p>
    <w:p w:rsidR="00F50EDC" w:rsidRDefault="00F50EDC" w:rsidP="00F50EDC">
      <w:pPr>
        <w:jc w:val="both"/>
        <w:rPr>
          <w:color w:val="000000"/>
          <w:spacing w:val="-5"/>
        </w:rPr>
      </w:pPr>
      <w:r>
        <w:rPr>
          <w:color w:val="000000"/>
          <w:spacing w:val="-4"/>
        </w:rPr>
        <w:t xml:space="preserve">В минувшем учебном году работа педагогического коллектива школы была направлена на реализацию </w:t>
      </w:r>
      <w:r>
        <w:rPr>
          <w:color w:val="000000"/>
          <w:spacing w:val="-5"/>
        </w:rPr>
        <w:t>основных направлений,  выполнение Закона РФ «Об образовании»:</w:t>
      </w:r>
    </w:p>
    <w:p w:rsidR="00F50EDC" w:rsidRDefault="00F50EDC" w:rsidP="00F50EDC">
      <w:pPr>
        <w:pStyle w:val="31"/>
        <w:shd w:val="clear" w:color="auto" w:fill="auto"/>
        <w:spacing w:line="240" w:lineRule="auto"/>
        <w:ind w:left="20" w:right="460" w:firstLine="0"/>
        <w:jc w:val="left"/>
        <w:rPr>
          <w:sz w:val="24"/>
          <w:szCs w:val="24"/>
        </w:rPr>
      </w:pPr>
      <w:r>
        <w:rPr>
          <w:sz w:val="24"/>
          <w:szCs w:val="24"/>
        </w:rPr>
        <w:t>создание условий в образовательном учреждении для получения качественного образования и решения основных  задач:</w:t>
      </w:r>
    </w:p>
    <w:p w:rsidR="00F50EDC" w:rsidRDefault="00F50EDC" w:rsidP="00F50EDC">
      <w:pPr>
        <w:pStyle w:val="31"/>
        <w:numPr>
          <w:ilvl w:val="0"/>
          <w:numId w:val="27"/>
        </w:numPr>
        <w:shd w:val="clear" w:color="auto" w:fill="auto"/>
        <w:spacing w:line="240" w:lineRule="auto"/>
        <w:ind w:right="260"/>
        <w:jc w:val="left"/>
        <w:rPr>
          <w:sz w:val="24"/>
          <w:szCs w:val="24"/>
        </w:rPr>
      </w:pPr>
      <w:r>
        <w:rPr>
          <w:sz w:val="24"/>
          <w:szCs w:val="24"/>
        </w:rPr>
        <w:t>Эффективное и целесообразное использование сил, средств и времени всех участников коллектива.</w:t>
      </w:r>
    </w:p>
    <w:p w:rsidR="00F50EDC" w:rsidRDefault="00F50EDC" w:rsidP="00F50EDC">
      <w:pPr>
        <w:pStyle w:val="31"/>
        <w:numPr>
          <w:ilvl w:val="0"/>
          <w:numId w:val="27"/>
        </w:numPr>
        <w:shd w:val="clear" w:color="auto" w:fill="auto"/>
        <w:spacing w:line="240" w:lineRule="auto"/>
        <w:jc w:val="left"/>
        <w:rPr>
          <w:sz w:val="24"/>
          <w:szCs w:val="24"/>
        </w:rPr>
      </w:pPr>
      <w:r>
        <w:rPr>
          <w:sz w:val="24"/>
          <w:szCs w:val="24"/>
        </w:rPr>
        <w:t>Формирование физически здоровой личности</w:t>
      </w:r>
    </w:p>
    <w:p w:rsidR="00F50EDC" w:rsidRDefault="00F50EDC" w:rsidP="00F50EDC">
      <w:pPr>
        <w:pStyle w:val="31"/>
        <w:numPr>
          <w:ilvl w:val="0"/>
          <w:numId w:val="27"/>
        </w:numPr>
        <w:shd w:val="clear" w:color="auto" w:fill="auto"/>
        <w:spacing w:line="240" w:lineRule="auto"/>
        <w:jc w:val="left"/>
        <w:rPr>
          <w:sz w:val="24"/>
          <w:szCs w:val="24"/>
        </w:rPr>
      </w:pPr>
      <w:r>
        <w:rPr>
          <w:sz w:val="24"/>
          <w:szCs w:val="24"/>
        </w:rPr>
        <w:t>Развитие творческих способностей учащихся</w:t>
      </w:r>
    </w:p>
    <w:p w:rsidR="00F50EDC" w:rsidRDefault="00F50EDC" w:rsidP="00F50EDC">
      <w:pPr>
        <w:pStyle w:val="31"/>
        <w:numPr>
          <w:ilvl w:val="0"/>
          <w:numId w:val="27"/>
        </w:numPr>
        <w:shd w:val="clear" w:color="auto" w:fill="auto"/>
        <w:spacing w:line="240" w:lineRule="auto"/>
        <w:jc w:val="left"/>
        <w:rPr>
          <w:sz w:val="24"/>
          <w:szCs w:val="24"/>
        </w:rPr>
      </w:pPr>
      <w:r>
        <w:rPr>
          <w:sz w:val="24"/>
          <w:szCs w:val="24"/>
        </w:rPr>
        <w:t>Формирование творчески работающего коллектива учителей</w:t>
      </w:r>
    </w:p>
    <w:p w:rsidR="00F50EDC" w:rsidRDefault="00F50EDC" w:rsidP="00F50EDC">
      <w:pPr>
        <w:pStyle w:val="31"/>
        <w:numPr>
          <w:ilvl w:val="0"/>
          <w:numId w:val="27"/>
        </w:numPr>
        <w:shd w:val="clear" w:color="auto" w:fill="auto"/>
        <w:spacing w:line="240" w:lineRule="auto"/>
        <w:ind w:right="260"/>
        <w:jc w:val="left"/>
        <w:rPr>
          <w:sz w:val="24"/>
          <w:szCs w:val="24"/>
        </w:rPr>
      </w:pPr>
      <w:r>
        <w:rPr>
          <w:sz w:val="24"/>
          <w:szCs w:val="24"/>
        </w:rPr>
        <w:t>Усиление работы коллектива школы с учащимися, испытывающими трудности в обучении.</w:t>
      </w:r>
    </w:p>
    <w:p w:rsidR="00F50EDC" w:rsidRDefault="00F50EDC" w:rsidP="00F50EDC">
      <w:pPr>
        <w:pStyle w:val="31"/>
        <w:numPr>
          <w:ilvl w:val="0"/>
          <w:numId w:val="27"/>
        </w:numPr>
        <w:shd w:val="clear" w:color="auto" w:fill="auto"/>
        <w:spacing w:line="240" w:lineRule="auto"/>
        <w:ind w:right="260"/>
        <w:jc w:val="left"/>
        <w:rPr>
          <w:sz w:val="24"/>
          <w:szCs w:val="24"/>
        </w:rPr>
      </w:pPr>
      <w:r>
        <w:rPr>
          <w:sz w:val="24"/>
          <w:szCs w:val="24"/>
        </w:rPr>
        <w:t xml:space="preserve">Совершенствование системы управления школой.   </w:t>
      </w:r>
    </w:p>
    <w:p w:rsidR="00F50EDC" w:rsidRDefault="00F50EDC" w:rsidP="00F50EDC">
      <w:pPr>
        <w:pStyle w:val="af7"/>
        <w:jc w:val="both"/>
        <w:rPr>
          <w:rFonts w:ascii="Times New Roman" w:hAnsi="Times New Roman" w:cs="Times New Roman"/>
          <w:sz w:val="24"/>
          <w:szCs w:val="24"/>
        </w:rPr>
      </w:pPr>
      <w:r>
        <w:rPr>
          <w:rFonts w:ascii="Times New Roman" w:hAnsi="Times New Roman" w:cs="Times New Roman"/>
          <w:sz w:val="24"/>
          <w:szCs w:val="24"/>
        </w:rPr>
        <w:t xml:space="preserve"> Для реализации поставленных задач в школе на начало учебного года имелась необходимая нормативно-правовая база, соответствующие локальные акты и положения. Поставленные перед коллективом задачи решались через совершенствование методики проведения уроков, индивидуальную и групповую работы со слабоуспевающими учащимися и учащимися, мотивированными на учебу, коррекцию знаний учащихся на основе диагностической деятельности учителя, развитие способностей и природных задатков учащихся, повышение мотивации к обучению у учащихся, а также ознакомление учителей с новой методической литературой.</w:t>
      </w:r>
    </w:p>
    <w:p w:rsidR="00F50EDC" w:rsidRDefault="00F50EDC" w:rsidP="00F50EDC">
      <w:pPr>
        <w:pStyle w:val="af7"/>
        <w:rPr>
          <w:rFonts w:ascii="Times New Roman" w:hAnsi="Times New Roman" w:cs="Times New Roman"/>
          <w:sz w:val="24"/>
          <w:szCs w:val="24"/>
        </w:rPr>
      </w:pPr>
      <w:r>
        <w:rPr>
          <w:rFonts w:ascii="Times New Roman" w:hAnsi="Times New Roman" w:cs="Times New Roman"/>
          <w:sz w:val="24"/>
          <w:szCs w:val="24"/>
        </w:rPr>
        <w:t xml:space="preserve">          Для достижения цели школы “ Создание условий в образовательном учреждении для получения качественного образования ” сделано следующее:</w:t>
      </w:r>
    </w:p>
    <w:p w:rsidR="00F50EDC" w:rsidRDefault="00F50EDC" w:rsidP="00F50EDC">
      <w:pPr>
        <w:pStyle w:val="af7"/>
        <w:suppressAutoHyphens w:val="0"/>
        <w:rPr>
          <w:rFonts w:ascii="Times New Roman" w:hAnsi="Times New Roman" w:cs="Times New Roman"/>
          <w:sz w:val="24"/>
          <w:szCs w:val="24"/>
        </w:rPr>
      </w:pPr>
      <w:r>
        <w:rPr>
          <w:rFonts w:ascii="Times New Roman" w:hAnsi="Times New Roman" w:cs="Times New Roman"/>
          <w:sz w:val="24"/>
          <w:szCs w:val="24"/>
        </w:rPr>
        <w:t>1.Составлен план работы школы;</w:t>
      </w:r>
    </w:p>
    <w:p w:rsidR="00F50EDC" w:rsidRDefault="00F50EDC" w:rsidP="00F50EDC">
      <w:pPr>
        <w:pStyle w:val="af7"/>
        <w:suppressAutoHyphens w:val="0"/>
        <w:rPr>
          <w:rFonts w:ascii="Times New Roman" w:hAnsi="Times New Roman" w:cs="Times New Roman"/>
          <w:sz w:val="24"/>
          <w:szCs w:val="24"/>
        </w:rPr>
      </w:pPr>
      <w:r>
        <w:rPr>
          <w:rFonts w:ascii="Times New Roman" w:hAnsi="Times New Roman" w:cs="Times New Roman"/>
          <w:sz w:val="24"/>
          <w:szCs w:val="24"/>
        </w:rPr>
        <w:t>2.Составлен учебный план, позволяющий заложить фундамент знаний по основным дисциплинам;</w:t>
      </w:r>
    </w:p>
    <w:p w:rsidR="00F50EDC" w:rsidRDefault="00F50EDC" w:rsidP="00F50EDC">
      <w:pPr>
        <w:pStyle w:val="af7"/>
        <w:suppressAutoHyphens w:val="0"/>
        <w:rPr>
          <w:rFonts w:ascii="Times New Roman" w:hAnsi="Times New Roman" w:cs="Times New Roman"/>
          <w:sz w:val="24"/>
          <w:szCs w:val="24"/>
        </w:rPr>
      </w:pPr>
      <w:r>
        <w:rPr>
          <w:rFonts w:ascii="Times New Roman" w:hAnsi="Times New Roman" w:cs="Times New Roman"/>
          <w:sz w:val="24"/>
          <w:szCs w:val="24"/>
        </w:rPr>
        <w:t xml:space="preserve">3.Создана структура методической службы в школе; </w:t>
      </w:r>
    </w:p>
    <w:p w:rsidR="00F50EDC" w:rsidRDefault="00F50EDC" w:rsidP="00F50EDC">
      <w:pPr>
        <w:pStyle w:val="af7"/>
        <w:suppressAutoHyphens w:val="0"/>
        <w:rPr>
          <w:rFonts w:ascii="Times New Roman" w:hAnsi="Times New Roman" w:cs="Times New Roman"/>
          <w:sz w:val="24"/>
          <w:szCs w:val="24"/>
        </w:rPr>
      </w:pPr>
      <w:r>
        <w:rPr>
          <w:rFonts w:ascii="Times New Roman" w:hAnsi="Times New Roman" w:cs="Times New Roman"/>
          <w:sz w:val="24"/>
          <w:szCs w:val="24"/>
        </w:rPr>
        <w:t>4.Все методические объединения  имели планы работы;</w:t>
      </w:r>
    </w:p>
    <w:p w:rsidR="00F50EDC" w:rsidRDefault="00F50EDC" w:rsidP="00F50EDC">
      <w:pPr>
        <w:pStyle w:val="af7"/>
        <w:suppressAutoHyphens w:val="0"/>
        <w:rPr>
          <w:rFonts w:ascii="Times New Roman" w:hAnsi="Times New Roman" w:cs="Times New Roman"/>
          <w:sz w:val="24"/>
          <w:szCs w:val="24"/>
        </w:rPr>
      </w:pPr>
      <w:r>
        <w:rPr>
          <w:rFonts w:ascii="Times New Roman" w:hAnsi="Times New Roman" w:cs="Times New Roman"/>
          <w:sz w:val="24"/>
          <w:szCs w:val="24"/>
        </w:rPr>
        <w:t>5.Проводилась работа по обеспечению сохранности здоровья и формированию здорового образа жизни;</w:t>
      </w:r>
    </w:p>
    <w:p w:rsidR="00F50EDC" w:rsidRDefault="00F50EDC" w:rsidP="00F50EDC">
      <w:pPr>
        <w:pStyle w:val="af7"/>
        <w:rPr>
          <w:rFonts w:ascii="Times New Roman" w:hAnsi="Times New Roman" w:cs="Times New Roman"/>
          <w:sz w:val="24"/>
          <w:szCs w:val="24"/>
        </w:rPr>
      </w:pPr>
      <w:r>
        <w:rPr>
          <w:rFonts w:ascii="Times New Roman" w:hAnsi="Times New Roman" w:cs="Times New Roman"/>
          <w:sz w:val="24"/>
          <w:szCs w:val="24"/>
        </w:rPr>
        <w:t xml:space="preserve">    Содержание среднего общего образования в школе определяется образовательной программой, разработанной и реализуемой самостоятельно на основе государственных образовательных стандартов.</w:t>
      </w:r>
    </w:p>
    <w:p w:rsidR="00F50EDC" w:rsidRDefault="00F50EDC" w:rsidP="00F50EDC">
      <w:pPr>
        <w:pStyle w:val="af"/>
        <w:jc w:val="left"/>
        <w:rPr>
          <w:b w:val="0"/>
          <w:sz w:val="24"/>
        </w:rPr>
      </w:pPr>
      <w:r>
        <w:rPr>
          <w:b w:val="0"/>
          <w:sz w:val="24"/>
        </w:rPr>
        <w:t xml:space="preserve">         Учебный план школы был составлен на основании базисного учебного плана и сохраняет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w:t>
      </w:r>
    </w:p>
    <w:p w:rsidR="00F50EDC" w:rsidRDefault="00F50EDC" w:rsidP="00F50EDC">
      <w:pPr>
        <w:pStyle w:val="af"/>
        <w:jc w:val="left"/>
        <w:rPr>
          <w:b w:val="0"/>
          <w:sz w:val="24"/>
        </w:rPr>
      </w:pPr>
      <w:r>
        <w:rPr>
          <w:b w:val="0"/>
          <w:sz w:val="24"/>
        </w:rPr>
        <w:t xml:space="preserve">        Школа работает в режиме шестидневной  учебной  недели в одну смену. Образовательный процесс осуществляется в соответствии с уровнями общеобразовательных программ трех ступеней образования. Организация учебного процесса регламентируется учебным планом и расписанием занятий.  Максимальный объем учебной нагрузки обучающихся соответствует максимально допустимому количеству часов с учетом шестидневной  учебной недели. </w:t>
      </w:r>
    </w:p>
    <w:p w:rsidR="00F50EDC" w:rsidRDefault="00F50EDC" w:rsidP="00F50EDC">
      <w:pPr>
        <w:pStyle w:val="af7"/>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Образовательные программы и учебный план школы предусматривают выполнение основной функции школы - обеспечение основного общего и среднего общего образования и развития обучающегося. Согласно лицензии, школа реализует программы начального, </w:t>
      </w:r>
      <w:r>
        <w:rPr>
          <w:rFonts w:ascii="Times New Roman" w:hAnsi="Times New Roman" w:cs="Times New Roman"/>
          <w:color w:val="000000"/>
          <w:spacing w:val="2"/>
          <w:sz w:val="24"/>
          <w:szCs w:val="24"/>
        </w:rPr>
        <w:lastRenderedPageBreak/>
        <w:t xml:space="preserve">основного, среднего </w:t>
      </w:r>
      <w:r>
        <w:rPr>
          <w:rFonts w:ascii="Times New Roman" w:hAnsi="Times New Roman" w:cs="Times New Roman"/>
          <w:color w:val="000000"/>
          <w:sz w:val="24"/>
          <w:szCs w:val="24"/>
        </w:rPr>
        <w:t xml:space="preserve">общего образования и, по итогам прохождения государственной итоговой аттестации, выдаёт </w:t>
      </w:r>
      <w:r>
        <w:rPr>
          <w:rFonts w:ascii="Times New Roman" w:hAnsi="Times New Roman" w:cs="Times New Roman"/>
          <w:color w:val="000000"/>
          <w:spacing w:val="1"/>
          <w:sz w:val="24"/>
          <w:szCs w:val="24"/>
        </w:rPr>
        <w:t xml:space="preserve">аттестаты государственного образца соответствующего уровня. Главным условием для достижения </w:t>
      </w:r>
      <w:r>
        <w:rPr>
          <w:rFonts w:ascii="Times New Roman" w:hAnsi="Times New Roman" w:cs="Times New Roman"/>
          <w:color w:val="000000"/>
          <w:spacing w:val="2"/>
          <w:sz w:val="24"/>
          <w:szCs w:val="24"/>
        </w:rPr>
        <w:t xml:space="preserve">этих целей является включение обучающегося на каждом учебном занятии в развивающую его </w:t>
      </w:r>
      <w:r>
        <w:rPr>
          <w:rFonts w:ascii="Times New Roman" w:hAnsi="Times New Roman" w:cs="Times New Roman"/>
          <w:color w:val="000000"/>
          <w:spacing w:val="1"/>
          <w:sz w:val="24"/>
          <w:szCs w:val="24"/>
        </w:rPr>
        <w:t>деятельность, с учётом его интеллектуальных способностей.</w:t>
      </w:r>
      <w:r>
        <w:rPr>
          <w:rFonts w:ascii="Times New Roman" w:hAnsi="Times New Roman" w:cs="Times New Roman"/>
          <w:sz w:val="24"/>
          <w:szCs w:val="24"/>
        </w:rPr>
        <w:t xml:space="preserve"> Анализ классных журналов показал: обязательный минимум содержания образования выдерживается; практическая часть образовательных компонентов выполняется согласно календарно-тематическому планированию.  </w:t>
      </w:r>
    </w:p>
    <w:p w:rsidR="00F50EDC" w:rsidRDefault="00F50EDC" w:rsidP="00F50EDC">
      <w:pPr>
        <w:pStyle w:val="af"/>
        <w:jc w:val="left"/>
        <w:rPr>
          <w:sz w:val="24"/>
        </w:rPr>
      </w:pPr>
      <w:r>
        <w:rPr>
          <w:b w:val="0"/>
          <w:sz w:val="24"/>
        </w:rPr>
        <w:t>Таким образом</w:t>
      </w:r>
      <w:r>
        <w:rPr>
          <w:sz w:val="24"/>
        </w:rPr>
        <w:t xml:space="preserve">: </w:t>
      </w:r>
      <w:r>
        <w:rPr>
          <w:b w:val="0"/>
          <w:sz w:val="24"/>
        </w:rPr>
        <w:t>учебный план на 2019 – 2020  учебный год выполнен, учебные программы пройдены в полном объеме</w:t>
      </w:r>
      <w:r>
        <w:rPr>
          <w:sz w:val="24"/>
        </w:rPr>
        <w:t xml:space="preserve">.  </w:t>
      </w:r>
    </w:p>
    <w:p w:rsidR="00F50EDC" w:rsidRDefault="00F50EDC" w:rsidP="00F50EDC">
      <w:pPr>
        <w:pStyle w:val="af"/>
        <w:jc w:val="left"/>
        <w:rPr>
          <w:sz w:val="24"/>
        </w:rPr>
      </w:pPr>
    </w:p>
    <w:p w:rsidR="00F50EDC" w:rsidRDefault="00F50EDC" w:rsidP="00F50EDC">
      <w:pPr>
        <w:jc w:val="both"/>
      </w:pPr>
      <w:r>
        <w:rPr>
          <w:b/>
          <w:i/>
        </w:rPr>
        <w:tab/>
      </w:r>
      <w:r>
        <w:t>В течение учебного года в рамках внутришкольного контроля проводились:</w:t>
      </w:r>
    </w:p>
    <w:p w:rsidR="00F50EDC" w:rsidRDefault="00F50EDC" w:rsidP="00F50EDC">
      <w:pPr>
        <w:numPr>
          <w:ilvl w:val="0"/>
          <w:numId w:val="28"/>
        </w:numPr>
        <w:suppressAutoHyphens w:val="0"/>
        <w:ind w:left="0"/>
        <w:contextualSpacing/>
        <w:jc w:val="both"/>
      </w:pPr>
      <w:r>
        <w:t>Периодическая проверка выполнения требований программ по предмету (на конец учебного года программы  учебно-воспитательного процесса полностью реализованы).</w:t>
      </w:r>
    </w:p>
    <w:p w:rsidR="00F50EDC" w:rsidRDefault="00F50EDC" w:rsidP="00F50EDC">
      <w:pPr>
        <w:numPr>
          <w:ilvl w:val="0"/>
          <w:numId w:val="28"/>
        </w:numPr>
        <w:suppressAutoHyphens w:val="0"/>
        <w:ind w:left="0"/>
        <w:contextualSpacing/>
        <w:jc w:val="both"/>
      </w:pPr>
      <w:r>
        <w:t>Систематический  контроль за качеством преподавания учебных дисциплин, соблюдение учителями научно обоснованных требований к содержанию, формам и методам учебно-воспитательной работы (контроль осуществляется за преподаванием математики, русского языка, английского языка, обществознания, географии, истории биологии).</w:t>
      </w:r>
    </w:p>
    <w:p w:rsidR="00F50EDC" w:rsidRDefault="00F50EDC" w:rsidP="00F50EDC">
      <w:pPr>
        <w:numPr>
          <w:ilvl w:val="0"/>
          <w:numId w:val="28"/>
        </w:numPr>
        <w:suppressAutoHyphens w:val="0"/>
        <w:ind w:left="0"/>
        <w:contextualSpacing/>
        <w:jc w:val="both"/>
      </w:pPr>
      <w:r>
        <w:t>Поэтапный контроль за процессом усвоения знаний учащихся, уровнем их развития, владением методиками самостоятельного приобретения знаний (анализ успеваемости по четвертям, полугодиям, итогам года; проведение срезов знаний по предметам; проведение и анализ пробных экзаменов с целью подготовки к  ГИА -2020 г.</w:t>
      </w:r>
    </w:p>
    <w:p w:rsidR="00F50EDC" w:rsidRDefault="00F50EDC" w:rsidP="00F50EDC">
      <w:pPr>
        <w:numPr>
          <w:ilvl w:val="0"/>
          <w:numId w:val="28"/>
        </w:numPr>
        <w:suppressAutoHyphens w:val="0"/>
        <w:ind w:left="0"/>
        <w:contextualSpacing/>
        <w:jc w:val="both"/>
      </w:pPr>
      <w:r>
        <w:t>Оказание помощи учителям в учебно-воспитательной работе и совершенствовании ими своего педагогического мастерства.</w:t>
      </w:r>
    </w:p>
    <w:p w:rsidR="00F50EDC" w:rsidRDefault="00F50EDC" w:rsidP="00F50EDC">
      <w:pPr>
        <w:numPr>
          <w:ilvl w:val="0"/>
          <w:numId w:val="28"/>
        </w:numPr>
        <w:suppressAutoHyphens w:val="0"/>
        <w:ind w:left="0"/>
        <w:contextualSpacing/>
        <w:jc w:val="both"/>
      </w:pPr>
      <w:r>
        <w:t>Совершенствование системы контроля за состоянием и ведением школьной документацией.</w:t>
      </w:r>
    </w:p>
    <w:p w:rsidR="00F50EDC" w:rsidRDefault="00F50EDC" w:rsidP="00F50EDC">
      <w:pPr>
        <w:suppressAutoHyphens w:val="0"/>
        <w:jc w:val="both"/>
      </w:pPr>
    </w:p>
    <w:p w:rsidR="00F50EDC" w:rsidRDefault="00F50EDC" w:rsidP="00F50EDC">
      <w:pPr>
        <w:pStyle w:val="a8"/>
        <w:ind w:firstLine="680"/>
        <w:rPr>
          <w:i w:val="0"/>
          <w:sz w:val="24"/>
        </w:rPr>
      </w:pPr>
      <w:r>
        <w:rPr>
          <w:i w:val="0"/>
          <w:sz w:val="24"/>
        </w:rPr>
        <w:t>В 2019 - 2020 учебном году большое внимание уделялось работе с документацией. Она велась в следующих направлениях:</w:t>
      </w:r>
    </w:p>
    <w:p w:rsidR="00F50EDC" w:rsidRDefault="00F50EDC" w:rsidP="00F50EDC">
      <w:pPr>
        <w:pStyle w:val="a8"/>
        <w:numPr>
          <w:ilvl w:val="0"/>
          <w:numId w:val="5"/>
        </w:numPr>
        <w:tabs>
          <w:tab w:val="clear" w:pos="0"/>
          <w:tab w:val="left" w:pos="740"/>
        </w:tabs>
        <w:suppressAutoHyphens w:val="0"/>
        <w:ind w:left="0" w:firstLine="0"/>
        <w:rPr>
          <w:i w:val="0"/>
          <w:sz w:val="24"/>
        </w:rPr>
      </w:pPr>
      <w:r>
        <w:rPr>
          <w:i w:val="0"/>
          <w:sz w:val="24"/>
        </w:rPr>
        <w:t>контроль за тематическим и календарным планированием;</w:t>
      </w:r>
    </w:p>
    <w:p w:rsidR="00F50EDC" w:rsidRDefault="00F50EDC" w:rsidP="00F50EDC">
      <w:pPr>
        <w:pStyle w:val="a8"/>
        <w:numPr>
          <w:ilvl w:val="0"/>
          <w:numId w:val="5"/>
        </w:numPr>
        <w:tabs>
          <w:tab w:val="clear" w:pos="0"/>
          <w:tab w:val="left" w:pos="740"/>
        </w:tabs>
        <w:suppressAutoHyphens w:val="0"/>
        <w:ind w:left="0" w:firstLine="0"/>
        <w:rPr>
          <w:i w:val="0"/>
          <w:sz w:val="24"/>
        </w:rPr>
      </w:pPr>
      <w:r>
        <w:rPr>
          <w:i w:val="0"/>
          <w:sz w:val="24"/>
        </w:rPr>
        <w:t>контроль за ведением  классного  журнала;</w:t>
      </w:r>
    </w:p>
    <w:p w:rsidR="00F50EDC" w:rsidRDefault="00F50EDC" w:rsidP="00F50EDC">
      <w:pPr>
        <w:pStyle w:val="a8"/>
        <w:numPr>
          <w:ilvl w:val="0"/>
          <w:numId w:val="5"/>
        </w:numPr>
        <w:tabs>
          <w:tab w:val="clear" w:pos="0"/>
          <w:tab w:val="left" w:pos="735"/>
        </w:tabs>
        <w:suppressAutoHyphens w:val="0"/>
        <w:ind w:left="0" w:firstLine="0"/>
        <w:rPr>
          <w:i w:val="0"/>
          <w:sz w:val="24"/>
        </w:rPr>
      </w:pPr>
      <w:r>
        <w:rPr>
          <w:i w:val="0"/>
          <w:sz w:val="24"/>
        </w:rPr>
        <w:t>проверка тетрадей учащихся;</w:t>
      </w:r>
    </w:p>
    <w:p w:rsidR="00F50EDC" w:rsidRDefault="00F50EDC" w:rsidP="00F50EDC">
      <w:pPr>
        <w:pStyle w:val="a8"/>
        <w:numPr>
          <w:ilvl w:val="0"/>
          <w:numId w:val="5"/>
        </w:numPr>
        <w:tabs>
          <w:tab w:val="clear" w:pos="0"/>
          <w:tab w:val="left" w:pos="735"/>
        </w:tabs>
        <w:suppressAutoHyphens w:val="0"/>
        <w:ind w:left="0" w:firstLine="0"/>
        <w:rPr>
          <w:i w:val="0"/>
          <w:sz w:val="24"/>
        </w:rPr>
      </w:pPr>
      <w:r>
        <w:rPr>
          <w:i w:val="0"/>
          <w:sz w:val="24"/>
        </w:rPr>
        <w:t>проверка дневников учащихся.</w:t>
      </w:r>
    </w:p>
    <w:p w:rsidR="00F50EDC" w:rsidRDefault="00F50EDC" w:rsidP="00F50EDC">
      <w:pPr>
        <w:pStyle w:val="a8"/>
        <w:numPr>
          <w:ilvl w:val="0"/>
          <w:numId w:val="5"/>
        </w:numPr>
        <w:tabs>
          <w:tab w:val="clear" w:pos="0"/>
          <w:tab w:val="left" w:pos="735"/>
        </w:tabs>
        <w:suppressAutoHyphens w:val="0"/>
        <w:ind w:left="0" w:firstLine="0"/>
        <w:rPr>
          <w:i w:val="0"/>
          <w:sz w:val="24"/>
        </w:rPr>
      </w:pPr>
    </w:p>
    <w:p w:rsidR="00F50EDC" w:rsidRDefault="00F50EDC" w:rsidP="00F50EDC">
      <w:pPr>
        <w:pStyle w:val="a8"/>
        <w:tabs>
          <w:tab w:val="left" w:pos="735"/>
        </w:tabs>
        <w:rPr>
          <w:i w:val="0"/>
          <w:sz w:val="24"/>
        </w:rPr>
      </w:pPr>
      <w:r>
        <w:rPr>
          <w:i w:val="0"/>
          <w:sz w:val="24"/>
        </w:rPr>
        <w:t xml:space="preserve">            Педколлектив ведет работу над проблемой индивидуального подхода к обучению, но недостаточно. Администрацией осуществляется тематический контроль «Индивидуальная работа со слабоуспевающими учащимися, учащимися имеющими одну «3», «4» , две «4», «3» по предмету».     Конечно, учителями проводится определенная работа по повышению качества образования. Это использование на учебных занятиях видео и аудио техники, применение разноуровневых заданий. </w:t>
      </w:r>
    </w:p>
    <w:p w:rsidR="00F50EDC" w:rsidRDefault="00F50EDC" w:rsidP="00F50EDC">
      <w:pPr>
        <w:pStyle w:val="af7"/>
        <w:jc w:val="both"/>
        <w:rPr>
          <w:rFonts w:ascii="Times New Roman" w:hAnsi="Times New Roman" w:cs="Times New Roman"/>
          <w:sz w:val="24"/>
          <w:szCs w:val="24"/>
        </w:rPr>
      </w:pPr>
      <w:r>
        <w:rPr>
          <w:rFonts w:ascii="Times New Roman" w:hAnsi="Times New Roman" w:cs="Times New Roman"/>
          <w:sz w:val="24"/>
          <w:szCs w:val="24"/>
        </w:rPr>
        <w:t xml:space="preserve">          На сегодняшний день каждому педагогу необходимо продумать формы работы по организации разноуровневого обучения, исключить формальное отношение к данной проблеме. Это один из путей повышения качества подготовки учащихся к ГИА, начиная с начальных этапов обучения. </w:t>
      </w:r>
    </w:p>
    <w:p w:rsidR="00F50EDC" w:rsidRDefault="00F50EDC" w:rsidP="00F50EDC">
      <w:pPr>
        <w:pStyle w:val="a8"/>
        <w:ind w:firstLine="680"/>
        <w:rPr>
          <w:i w:val="0"/>
          <w:sz w:val="24"/>
        </w:rPr>
      </w:pPr>
      <w:r>
        <w:rPr>
          <w:i w:val="0"/>
          <w:sz w:val="24"/>
        </w:rPr>
        <w:t>В течение года неоднократно проводились проверки ученических тетрадей по русскому языку и математике (рабочих и контрольных). Цели проверки тетрадей были следующие:</w:t>
      </w:r>
    </w:p>
    <w:p w:rsidR="00F50EDC" w:rsidRDefault="00F50EDC" w:rsidP="00F50EDC">
      <w:pPr>
        <w:pStyle w:val="a8"/>
        <w:numPr>
          <w:ilvl w:val="0"/>
          <w:numId w:val="5"/>
        </w:numPr>
        <w:tabs>
          <w:tab w:val="clear" w:pos="0"/>
          <w:tab w:val="left" w:pos="735"/>
        </w:tabs>
        <w:suppressAutoHyphens w:val="0"/>
        <w:ind w:left="0" w:firstLine="0"/>
        <w:rPr>
          <w:i w:val="0"/>
          <w:sz w:val="24"/>
        </w:rPr>
      </w:pPr>
      <w:r>
        <w:rPr>
          <w:i w:val="0"/>
          <w:sz w:val="24"/>
        </w:rPr>
        <w:t>соблюдение единого орфографического режима,</w:t>
      </w:r>
    </w:p>
    <w:p w:rsidR="00F50EDC" w:rsidRDefault="00F50EDC" w:rsidP="00F50EDC">
      <w:pPr>
        <w:pStyle w:val="a8"/>
        <w:numPr>
          <w:ilvl w:val="0"/>
          <w:numId w:val="5"/>
        </w:numPr>
        <w:tabs>
          <w:tab w:val="clear" w:pos="0"/>
          <w:tab w:val="left" w:pos="735"/>
        </w:tabs>
        <w:suppressAutoHyphens w:val="0"/>
        <w:ind w:left="0" w:firstLine="0"/>
        <w:rPr>
          <w:i w:val="0"/>
          <w:sz w:val="24"/>
        </w:rPr>
      </w:pPr>
      <w:r>
        <w:rPr>
          <w:i w:val="0"/>
          <w:sz w:val="24"/>
        </w:rPr>
        <w:t>система и качество проверки тетрадей учителями,</w:t>
      </w:r>
    </w:p>
    <w:p w:rsidR="00F50EDC" w:rsidRDefault="00F50EDC" w:rsidP="00F50EDC">
      <w:pPr>
        <w:pStyle w:val="a8"/>
        <w:numPr>
          <w:ilvl w:val="0"/>
          <w:numId w:val="5"/>
        </w:numPr>
        <w:tabs>
          <w:tab w:val="clear" w:pos="0"/>
          <w:tab w:val="left" w:pos="735"/>
        </w:tabs>
        <w:suppressAutoHyphens w:val="0"/>
        <w:ind w:left="0" w:firstLine="0"/>
        <w:rPr>
          <w:i w:val="0"/>
          <w:sz w:val="24"/>
        </w:rPr>
      </w:pPr>
      <w:r>
        <w:rPr>
          <w:i w:val="0"/>
          <w:sz w:val="24"/>
        </w:rPr>
        <w:t>система работы учителя и учащихся над ошибками,</w:t>
      </w:r>
    </w:p>
    <w:p w:rsidR="00F50EDC" w:rsidRDefault="00F50EDC" w:rsidP="00F50EDC">
      <w:pPr>
        <w:pStyle w:val="a8"/>
        <w:numPr>
          <w:ilvl w:val="0"/>
          <w:numId w:val="5"/>
        </w:numPr>
        <w:tabs>
          <w:tab w:val="clear" w:pos="0"/>
          <w:tab w:val="left" w:pos="735"/>
        </w:tabs>
        <w:suppressAutoHyphens w:val="0"/>
        <w:ind w:left="0" w:firstLine="0"/>
        <w:rPr>
          <w:i w:val="0"/>
          <w:sz w:val="24"/>
        </w:rPr>
      </w:pPr>
      <w:r>
        <w:rPr>
          <w:i w:val="0"/>
          <w:sz w:val="24"/>
        </w:rPr>
        <w:t>объем классной работы и домашних заданий,</w:t>
      </w:r>
    </w:p>
    <w:p w:rsidR="00F50EDC" w:rsidRDefault="00F50EDC" w:rsidP="00F50EDC">
      <w:pPr>
        <w:pStyle w:val="a8"/>
        <w:numPr>
          <w:ilvl w:val="0"/>
          <w:numId w:val="5"/>
        </w:numPr>
        <w:tabs>
          <w:tab w:val="clear" w:pos="0"/>
          <w:tab w:val="left" w:pos="735"/>
        </w:tabs>
        <w:suppressAutoHyphens w:val="0"/>
        <w:ind w:left="0" w:hanging="18"/>
        <w:rPr>
          <w:i w:val="0"/>
          <w:sz w:val="24"/>
        </w:rPr>
      </w:pPr>
      <w:r>
        <w:rPr>
          <w:i w:val="0"/>
          <w:sz w:val="24"/>
        </w:rPr>
        <w:t>дифференцированный подход к учащимся.</w:t>
      </w:r>
    </w:p>
    <w:p w:rsidR="00F50EDC" w:rsidRDefault="00F50EDC" w:rsidP="00F50EDC">
      <w:pPr>
        <w:pStyle w:val="af"/>
        <w:jc w:val="both"/>
        <w:rPr>
          <w:sz w:val="24"/>
        </w:rPr>
      </w:pPr>
    </w:p>
    <w:p w:rsidR="00F50EDC" w:rsidRDefault="00F50EDC" w:rsidP="00F50EDC">
      <w:pPr>
        <w:shd w:val="clear" w:color="auto" w:fill="FFFFFF"/>
        <w:autoSpaceDE w:val="0"/>
        <w:spacing w:line="276" w:lineRule="atLeast"/>
        <w:ind w:left="82" w:firstLine="238"/>
        <w:jc w:val="both"/>
        <w:rPr>
          <w:color w:val="000000"/>
          <w:spacing w:val="-5"/>
        </w:rPr>
      </w:pPr>
      <w:r>
        <w:rPr>
          <w:color w:val="000000"/>
          <w:spacing w:val="-5"/>
        </w:rPr>
        <w:t xml:space="preserve"> Проведена результативная работа по организации  дополнительного образования детей в школе. </w:t>
      </w:r>
    </w:p>
    <w:p w:rsidR="00F50EDC" w:rsidRDefault="00F50EDC" w:rsidP="00F50EDC">
      <w:pPr>
        <w:shd w:val="clear" w:color="auto" w:fill="FFFFFF"/>
        <w:autoSpaceDE w:val="0"/>
        <w:spacing w:line="276" w:lineRule="atLeast"/>
        <w:ind w:left="82" w:firstLine="238"/>
        <w:jc w:val="both"/>
        <w:rPr>
          <w:color w:val="000000"/>
        </w:rPr>
      </w:pPr>
    </w:p>
    <w:p w:rsidR="00F50EDC" w:rsidRDefault="00F50EDC" w:rsidP="00F50EDC">
      <w:pPr>
        <w:jc w:val="both"/>
        <w:rPr>
          <w:color w:val="000000"/>
        </w:rPr>
      </w:pPr>
      <w:r>
        <w:rPr>
          <w:color w:val="000000"/>
        </w:rPr>
        <w:t xml:space="preserve">          В 2019-2020 учебном году вся работа велась в соответствии с циклограммой рабочей </w:t>
      </w:r>
      <w:r>
        <w:rPr>
          <w:color w:val="000000"/>
        </w:rPr>
        <w:lastRenderedPageBreak/>
        <w:t>недели через заседания педагогических советов, методических объединений, совещаний, путём самообразования учителей, курсов переподготовки, аттестации и учёбы в школьном и районном МО.</w:t>
      </w:r>
    </w:p>
    <w:p w:rsidR="00F50EDC" w:rsidRDefault="00F50EDC" w:rsidP="00F50EDC">
      <w:pPr>
        <w:jc w:val="both"/>
        <w:rPr>
          <w:color w:val="000000"/>
        </w:rPr>
      </w:pPr>
    </w:p>
    <w:p w:rsidR="00F50EDC" w:rsidRDefault="00F50EDC" w:rsidP="00F50EDC">
      <w:pPr>
        <w:ind w:firstLine="840"/>
        <w:jc w:val="both"/>
        <w:rPr>
          <w:color w:val="000000"/>
        </w:rPr>
      </w:pPr>
      <w:r>
        <w:rPr>
          <w:color w:val="000000"/>
        </w:rPr>
        <w:t>Основным показателем работы школы, естественно, является  успеваемость и  качество знаний детей. Всего в школе на начало учебного года было 102 учащихся, на конец года 103 учащихся.</w:t>
      </w:r>
    </w:p>
    <w:p w:rsidR="00F50EDC" w:rsidRDefault="00F50EDC" w:rsidP="00F50EDC">
      <w:pPr>
        <w:ind w:firstLine="840"/>
        <w:jc w:val="both"/>
        <w:rPr>
          <w:color w:val="000000"/>
        </w:rPr>
      </w:pPr>
    </w:p>
    <w:p w:rsidR="00F50EDC" w:rsidRDefault="00F50EDC" w:rsidP="00F50EDC">
      <w:pPr>
        <w:ind w:firstLine="840"/>
        <w:jc w:val="both"/>
        <w:rPr>
          <w:color w:val="000000"/>
        </w:rPr>
      </w:pPr>
      <w:bookmarkStart w:id="0" w:name="_MON_1532501998"/>
      <w:bookmarkStart w:id="1" w:name="_MON_1532501826"/>
      <w:bookmarkEnd w:id="0"/>
      <w:bookmarkEnd w:id="1"/>
      <w:r>
        <w:rPr>
          <w:color w:val="000000"/>
        </w:rPr>
        <w:t>За год аттестовано 103 учащихся, 30 отличников, 30 на «4» и «5», неуспевающих нет..  Успеваемость составила 100%, качество знаний – 58 %.</w:t>
      </w:r>
    </w:p>
    <w:p w:rsidR="00F50EDC" w:rsidRDefault="00F50EDC" w:rsidP="00F50EDC">
      <w:pPr>
        <w:ind w:firstLine="840"/>
        <w:jc w:val="both"/>
        <w:rPr>
          <w:color w:val="000000"/>
        </w:rPr>
      </w:pPr>
      <w:r>
        <w:rPr>
          <w:color w:val="000000"/>
        </w:rPr>
        <w:t xml:space="preserve">Это неплохой показатель, но во время всех проверок выявился большой резерв из числа детей, имеющих одну – две  «тройки», одну-две  «четвёрки». . Это недоработка не только учителей-предметников, но и классных руководителей. </w:t>
      </w:r>
    </w:p>
    <w:p w:rsidR="00F50EDC" w:rsidRDefault="00F50EDC" w:rsidP="00F50EDC">
      <w:pPr>
        <w:ind w:firstLine="840"/>
        <w:jc w:val="both"/>
        <w:rPr>
          <w:color w:val="000000"/>
        </w:rPr>
      </w:pPr>
    </w:p>
    <w:p w:rsidR="00F50EDC" w:rsidRDefault="00F50EDC" w:rsidP="00F50EDC">
      <w:pPr>
        <w:pStyle w:val="af"/>
        <w:jc w:val="both"/>
        <w:rPr>
          <w:b w:val="0"/>
          <w:sz w:val="24"/>
        </w:rPr>
      </w:pPr>
      <w:r>
        <w:rPr>
          <w:b w:val="0"/>
          <w:sz w:val="24"/>
        </w:rPr>
        <w:t>Анализируя результаты успеваемости   обучающихся  по  учебным предметам за 2019 - 2020 учебный год можно отметить, что: успеваемость по школе составляет 100%. Качество знаний следующее:</w:t>
      </w:r>
    </w:p>
    <w:p w:rsidR="00F50EDC" w:rsidRDefault="00F50EDC" w:rsidP="00F50EDC">
      <w:pPr>
        <w:pStyle w:val="af0"/>
        <w:rPr>
          <w:rFonts w:ascii="Times New Roman" w:hAnsi="Times New Roman" w:cs="Times New Roman"/>
          <w:sz w:val="24"/>
          <w:szCs w:val="24"/>
        </w:rPr>
      </w:pPr>
    </w:p>
    <w:tbl>
      <w:tblPr>
        <w:tblW w:w="9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014"/>
        <w:gridCol w:w="1358"/>
        <w:gridCol w:w="1060"/>
        <w:gridCol w:w="1208"/>
        <w:gridCol w:w="1503"/>
        <w:gridCol w:w="1474"/>
      </w:tblGrid>
      <w:tr w:rsidR="00F50EDC" w:rsidTr="00F50EDC">
        <w:trPr>
          <w:cantSplit/>
          <w:trHeight w:val="398"/>
        </w:trPr>
        <w:tc>
          <w:tcPr>
            <w:tcW w:w="2358" w:type="dxa"/>
            <w:vMerge w:val="restart"/>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 xml:space="preserve">Уровни общего образования </w:t>
            </w:r>
          </w:p>
        </w:tc>
        <w:tc>
          <w:tcPr>
            <w:tcW w:w="2372" w:type="dxa"/>
            <w:gridSpan w:val="2"/>
            <w:vMerge w:val="restart"/>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Количество учащихся,</w:t>
            </w:r>
          </w:p>
          <w:p w:rsidR="00F50EDC" w:rsidRDefault="00F50EDC">
            <w:pPr>
              <w:spacing w:line="276" w:lineRule="auto"/>
            </w:pPr>
            <w:r>
              <w:t>аттестованных на «5»  / в том числе в выпускных классах</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Количество учащихся,</w:t>
            </w:r>
          </w:p>
          <w:p w:rsidR="00F50EDC" w:rsidRDefault="00F50EDC">
            <w:pPr>
              <w:spacing w:line="276" w:lineRule="auto"/>
            </w:pPr>
            <w:r>
              <w:t>аттестованных на «4»  и  «5» / в том числе в выпускных классах</w:t>
            </w:r>
          </w:p>
        </w:tc>
        <w:tc>
          <w:tcPr>
            <w:tcW w:w="2977" w:type="dxa"/>
            <w:gridSpan w:val="2"/>
            <w:vMerge w:val="restart"/>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 качества/ в выпускных классах</w:t>
            </w:r>
          </w:p>
        </w:tc>
      </w:tr>
      <w:tr w:rsidR="00F50EDC" w:rsidTr="00F50EDC">
        <w:trPr>
          <w:cantSplit/>
          <w:trHeight w:val="1270"/>
        </w:trPr>
        <w:tc>
          <w:tcPr>
            <w:tcW w:w="2358" w:type="dxa"/>
            <w:vMerge/>
            <w:tcBorders>
              <w:top w:val="single" w:sz="4" w:space="0" w:color="auto"/>
              <w:left w:val="single" w:sz="4" w:space="0" w:color="auto"/>
              <w:bottom w:val="single" w:sz="4" w:space="0" w:color="auto"/>
              <w:right w:val="single" w:sz="4" w:space="0" w:color="auto"/>
            </w:tcBorders>
            <w:vAlign w:val="center"/>
            <w:hideMark/>
          </w:tcPr>
          <w:p w:rsidR="00F50EDC" w:rsidRDefault="00F50EDC">
            <w:pPr>
              <w:suppressAutoHyphens w:val="0"/>
            </w:pPr>
          </w:p>
        </w:tc>
        <w:tc>
          <w:tcPr>
            <w:tcW w:w="3730" w:type="dxa"/>
            <w:gridSpan w:val="2"/>
            <w:vMerge/>
            <w:tcBorders>
              <w:top w:val="single" w:sz="4" w:space="0" w:color="auto"/>
              <w:left w:val="single" w:sz="4" w:space="0" w:color="auto"/>
              <w:bottom w:val="single" w:sz="4" w:space="0" w:color="auto"/>
              <w:right w:val="single" w:sz="4" w:space="0" w:color="auto"/>
            </w:tcBorders>
            <w:vAlign w:val="center"/>
            <w:hideMark/>
          </w:tcPr>
          <w:p w:rsidR="00F50EDC" w:rsidRDefault="00F50EDC">
            <w:pPr>
              <w:suppressAutoHyphens w:val="0"/>
            </w:pPr>
          </w:p>
        </w:tc>
        <w:tc>
          <w:tcPr>
            <w:tcW w:w="3476" w:type="dxa"/>
            <w:gridSpan w:val="2"/>
            <w:vMerge/>
            <w:tcBorders>
              <w:top w:val="single" w:sz="4" w:space="0" w:color="auto"/>
              <w:left w:val="single" w:sz="4" w:space="0" w:color="auto"/>
              <w:bottom w:val="single" w:sz="4" w:space="0" w:color="auto"/>
              <w:right w:val="single" w:sz="4" w:space="0" w:color="auto"/>
            </w:tcBorders>
            <w:vAlign w:val="center"/>
            <w:hideMark/>
          </w:tcPr>
          <w:p w:rsidR="00F50EDC" w:rsidRDefault="00F50EDC">
            <w:pPr>
              <w:suppressAutoHyphens w:val="0"/>
            </w:pPr>
          </w:p>
        </w:tc>
        <w:tc>
          <w:tcPr>
            <w:tcW w:w="4451" w:type="dxa"/>
            <w:gridSpan w:val="2"/>
            <w:vMerge/>
            <w:tcBorders>
              <w:top w:val="single" w:sz="4" w:space="0" w:color="auto"/>
              <w:left w:val="single" w:sz="4" w:space="0" w:color="auto"/>
              <w:bottom w:val="single" w:sz="4" w:space="0" w:color="auto"/>
              <w:right w:val="single" w:sz="4" w:space="0" w:color="auto"/>
            </w:tcBorders>
            <w:vAlign w:val="center"/>
            <w:hideMark/>
          </w:tcPr>
          <w:p w:rsidR="00F50EDC" w:rsidRDefault="00F50EDC">
            <w:pPr>
              <w:suppressAutoHyphens w:val="0"/>
            </w:pPr>
          </w:p>
        </w:tc>
      </w:tr>
      <w:tr w:rsidR="00F50EDC" w:rsidTr="00F50EDC">
        <w:trPr>
          <w:cantSplit/>
          <w:trHeight w:val="539"/>
        </w:trPr>
        <w:tc>
          <w:tcPr>
            <w:tcW w:w="2358" w:type="dxa"/>
            <w:tcBorders>
              <w:top w:val="single" w:sz="4" w:space="0" w:color="auto"/>
              <w:left w:val="single" w:sz="4" w:space="0" w:color="auto"/>
              <w:bottom w:val="single" w:sz="4" w:space="0" w:color="auto"/>
              <w:right w:val="single" w:sz="4" w:space="0" w:color="auto"/>
            </w:tcBorders>
          </w:tcPr>
          <w:p w:rsidR="00F50EDC" w:rsidRDefault="00F50EDC">
            <w:pPr>
              <w:spacing w:line="276" w:lineRule="auto"/>
            </w:pPr>
          </w:p>
        </w:tc>
        <w:tc>
          <w:tcPr>
            <w:tcW w:w="1014"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2018-2019*</w:t>
            </w:r>
          </w:p>
        </w:tc>
        <w:tc>
          <w:tcPr>
            <w:tcW w:w="135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2019-2020</w:t>
            </w:r>
          </w:p>
        </w:tc>
        <w:tc>
          <w:tcPr>
            <w:tcW w:w="1060"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2018-2019*</w:t>
            </w:r>
          </w:p>
        </w:tc>
        <w:tc>
          <w:tcPr>
            <w:tcW w:w="120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2019-2020</w:t>
            </w:r>
          </w:p>
        </w:tc>
        <w:tc>
          <w:tcPr>
            <w:tcW w:w="150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2018-2019*</w:t>
            </w:r>
          </w:p>
        </w:tc>
        <w:tc>
          <w:tcPr>
            <w:tcW w:w="1474"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2019-2020</w:t>
            </w:r>
          </w:p>
        </w:tc>
      </w:tr>
      <w:tr w:rsidR="00F50EDC" w:rsidTr="00F50EDC">
        <w:tc>
          <w:tcPr>
            <w:tcW w:w="235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Начальное общее</w:t>
            </w:r>
          </w:p>
        </w:tc>
        <w:tc>
          <w:tcPr>
            <w:tcW w:w="1014"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16</w:t>
            </w:r>
          </w:p>
        </w:tc>
        <w:tc>
          <w:tcPr>
            <w:tcW w:w="135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14</w:t>
            </w:r>
          </w:p>
        </w:tc>
        <w:tc>
          <w:tcPr>
            <w:tcW w:w="1060"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7</w:t>
            </w:r>
          </w:p>
        </w:tc>
        <w:tc>
          <w:tcPr>
            <w:tcW w:w="120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9</w:t>
            </w:r>
          </w:p>
        </w:tc>
        <w:tc>
          <w:tcPr>
            <w:tcW w:w="150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45</w:t>
            </w:r>
          </w:p>
        </w:tc>
        <w:tc>
          <w:tcPr>
            <w:tcW w:w="1474"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88</w:t>
            </w:r>
          </w:p>
        </w:tc>
      </w:tr>
      <w:tr w:rsidR="00F50EDC" w:rsidTr="00F50EDC">
        <w:tc>
          <w:tcPr>
            <w:tcW w:w="235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Основное общее</w:t>
            </w:r>
          </w:p>
        </w:tc>
        <w:tc>
          <w:tcPr>
            <w:tcW w:w="1014"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17</w:t>
            </w:r>
          </w:p>
        </w:tc>
        <w:tc>
          <w:tcPr>
            <w:tcW w:w="135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14</w:t>
            </w:r>
          </w:p>
        </w:tc>
        <w:tc>
          <w:tcPr>
            <w:tcW w:w="1060"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15</w:t>
            </w:r>
          </w:p>
        </w:tc>
        <w:tc>
          <w:tcPr>
            <w:tcW w:w="120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15</w:t>
            </w:r>
          </w:p>
        </w:tc>
        <w:tc>
          <w:tcPr>
            <w:tcW w:w="150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60</w:t>
            </w:r>
          </w:p>
        </w:tc>
        <w:tc>
          <w:tcPr>
            <w:tcW w:w="1474"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46</w:t>
            </w:r>
          </w:p>
        </w:tc>
      </w:tr>
      <w:tr w:rsidR="00F50EDC" w:rsidTr="00F50EDC">
        <w:tc>
          <w:tcPr>
            <w:tcW w:w="235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Среднее общее</w:t>
            </w:r>
          </w:p>
        </w:tc>
        <w:tc>
          <w:tcPr>
            <w:tcW w:w="1014" w:type="dxa"/>
            <w:tcBorders>
              <w:top w:val="single" w:sz="4" w:space="0" w:color="auto"/>
              <w:left w:val="single" w:sz="4" w:space="0" w:color="auto"/>
              <w:bottom w:val="single" w:sz="4" w:space="0" w:color="auto"/>
              <w:right w:val="single" w:sz="4" w:space="0" w:color="auto"/>
            </w:tcBorders>
            <w:hideMark/>
          </w:tcPr>
          <w:p w:rsidR="00F50EDC" w:rsidRDefault="00F50EDC">
            <w:pPr>
              <w:suppressAutoHyphens w:val="0"/>
              <w:spacing w:line="276" w:lineRule="auto"/>
              <w:rPr>
                <w:rFonts w:ascii="Calibri" w:eastAsia="Calibri" w:hAnsi="Calibri"/>
                <w:sz w:val="22"/>
                <w:szCs w:val="22"/>
                <w:lang w:eastAsia="en-US"/>
              </w:rPr>
            </w:pPr>
            <w:r>
              <w:rPr>
                <w:rFonts w:ascii="Calibri" w:eastAsia="Calibri" w:hAnsi="Calibri"/>
                <w:sz w:val="22"/>
                <w:szCs w:val="22"/>
                <w:lang w:eastAsia="en-US"/>
              </w:rPr>
              <w:t>4</w:t>
            </w:r>
          </w:p>
        </w:tc>
        <w:tc>
          <w:tcPr>
            <w:tcW w:w="1358" w:type="dxa"/>
            <w:tcBorders>
              <w:top w:val="single" w:sz="4" w:space="0" w:color="auto"/>
              <w:left w:val="single" w:sz="4" w:space="0" w:color="auto"/>
              <w:bottom w:val="single" w:sz="4" w:space="0" w:color="auto"/>
              <w:right w:val="single" w:sz="4" w:space="0" w:color="auto"/>
            </w:tcBorders>
            <w:hideMark/>
          </w:tcPr>
          <w:p w:rsidR="00F50EDC" w:rsidRDefault="00F50EDC">
            <w:pPr>
              <w:suppressAutoHyphens w:val="0"/>
              <w:spacing w:line="276" w:lineRule="auto"/>
              <w:rPr>
                <w:rFonts w:ascii="Calibri" w:eastAsia="Calibri" w:hAnsi="Calibri"/>
                <w:sz w:val="22"/>
                <w:szCs w:val="22"/>
                <w:lang w:eastAsia="en-US"/>
              </w:rPr>
            </w:pPr>
            <w:r>
              <w:rPr>
                <w:rFonts w:ascii="Calibri" w:eastAsia="Calibri" w:hAnsi="Calibri"/>
                <w:sz w:val="22"/>
                <w:szCs w:val="22"/>
                <w:lang w:eastAsia="en-US"/>
              </w:rPr>
              <w:t>2</w:t>
            </w:r>
          </w:p>
        </w:tc>
        <w:tc>
          <w:tcPr>
            <w:tcW w:w="1060"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5</w:t>
            </w:r>
          </w:p>
        </w:tc>
        <w:tc>
          <w:tcPr>
            <w:tcW w:w="120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6</w:t>
            </w:r>
          </w:p>
        </w:tc>
        <w:tc>
          <w:tcPr>
            <w:tcW w:w="150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50</w:t>
            </w:r>
          </w:p>
        </w:tc>
        <w:tc>
          <w:tcPr>
            <w:tcW w:w="1474"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71</w:t>
            </w:r>
          </w:p>
        </w:tc>
      </w:tr>
      <w:tr w:rsidR="00F50EDC" w:rsidTr="00F50EDC">
        <w:tc>
          <w:tcPr>
            <w:tcW w:w="235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ИТОГО</w:t>
            </w:r>
          </w:p>
        </w:tc>
        <w:tc>
          <w:tcPr>
            <w:tcW w:w="1014" w:type="dxa"/>
            <w:tcBorders>
              <w:top w:val="single" w:sz="4" w:space="0" w:color="auto"/>
              <w:left w:val="single" w:sz="4" w:space="0" w:color="auto"/>
              <w:bottom w:val="single" w:sz="4" w:space="0" w:color="auto"/>
              <w:right w:val="single" w:sz="4" w:space="0" w:color="auto"/>
            </w:tcBorders>
            <w:hideMark/>
          </w:tcPr>
          <w:p w:rsidR="00F50EDC" w:rsidRDefault="00F50EDC">
            <w:pPr>
              <w:suppressAutoHyphens w:val="0"/>
              <w:spacing w:line="276" w:lineRule="auto"/>
              <w:rPr>
                <w:rFonts w:ascii="Calibri" w:eastAsia="Calibri" w:hAnsi="Calibri"/>
                <w:sz w:val="22"/>
                <w:szCs w:val="22"/>
                <w:lang w:eastAsia="en-US"/>
              </w:rPr>
            </w:pPr>
            <w:r>
              <w:rPr>
                <w:rFonts w:ascii="Calibri" w:eastAsia="Calibri" w:hAnsi="Calibri"/>
                <w:sz w:val="22"/>
                <w:szCs w:val="22"/>
                <w:lang w:eastAsia="en-US"/>
              </w:rPr>
              <w:t>37</w:t>
            </w:r>
          </w:p>
        </w:tc>
        <w:tc>
          <w:tcPr>
            <w:tcW w:w="1358" w:type="dxa"/>
            <w:tcBorders>
              <w:top w:val="single" w:sz="4" w:space="0" w:color="auto"/>
              <w:left w:val="single" w:sz="4" w:space="0" w:color="auto"/>
              <w:bottom w:val="single" w:sz="4" w:space="0" w:color="auto"/>
              <w:right w:val="single" w:sz="4" w:space="0" w:color="auto"/>
            </w:tcBorders>
            <w:hideMark/>
          </w:tcPr>
          <w:p w:rsidR="00F50EDC" w:rsidRDefault="00F50EDC">
            <w:pPr>
              <w:suppressAutoHyphens w:val="0"/>
              <w:spacing w:line="276" w:lineRule="auto"/>
              <w:rPr>
                <w:rFonts w:ascii="Calibri" w:eastAsia="Calibri" w:hAnsi="Calibri"/>
                <w:sz w:val="22"/>
                <w:szCs w:val="22"/>
                <w:lang w:eastAsia="en-US"/>
              </w:rPr>
            </w:pPr>
            <w:r>
              <w:rPr>
                <w:rFonts w:ascii="Calibri" w:eastAsia="Calibri" w:hAnsi="Calibri"/>
                <w:sz w:val="22"/>
                <w:szCs w:val="22"/>
                <w:lang w:eastAsia="en-US"/>
              </w:rPr>
              <w:t>30</w:t>
            </w:r>
          </w:p>
        </w:tc>
        <w:tc>
          <w:tcPr>
            <w:tcW w:w="1060"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27</w:t>
            </w:r>
          </w:p>
        </w:tc>
        <w:tc>
          <w:tcPr>
            <w:tcW w:w="120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30</w:t>
            </w:r>
          </w:p>
        </w:tc>
        <w:tc>
          <w:tcPr>
            <w:tcW w:w="150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57</w:t>
            </w:r>
          </w:p>
        </w:tc>
        <w:tc>
          <w:tcPr>
            <w:tcW w:w="1474"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58</w:t>
            </w:r>
          </w:p>
        </w:tc>
      </w:tr>
      <w:tr w:rsidR="00F50EDC" w:rsidTr="00F50EDC">
        <w:tc>
          <w:tcPr>
            <w:tcW w:w="2358" w:type="dxa"/>
            <w:tcBorders>
              <w:top w:val="single" w:sz="4" w:space="0" w:color="auto"/>
              <w:left w:val="single" w:sz="4" w:space="0" w:color="auto"/>
              <w:bottom w:val="single" w:sz="4" w:space="0" w:color="auto"/>
              <w:right w:val="single" w:sz="4" w:space="0" w:color="auto"/>
            </w:tcBorders>
          </w:tcPr>
          <w:p w:rsidR="00F50EDC" w:rsidRDefault="00F50EDC">
            <w:pPr>
              <w:spacing w:line="276" w:lineRule="auto"/>
            </w:pPr>
          </w:p>
        </w:tc>
        <w:tc>
          <w:tcPr>
            <w:tcW w:w="1014" w:type="dxa"/>
            <w:tcBorders>
              <w:top w:val="single" w:sz="4" w:space="0" w:color="auto"/>
              <w:left w:val="single" w:sz="4" w:space="0" w:color="auto"/>
              <w:bottom w:val="single" w:sz="4" w:space="0" w:color="auto"/>
              <w:right w:val="single" w:sz="4" w:space="0" w:color="auto"/>
            </w:tcBorders>
          </w:tcPr>
          <w:p w:rsidR="00F50EDC" w:rsidRDefault="00F50EDC">
            <w:pPr>
              <w:spacing w:line="276" w:lineRule="auto"/>
            </w:pPr>
          </w:p>
        </w:tc>
        <w:tc>
          <w:tcPr>
            <w:tcW w:w="1358" w:type="dxa"/>
            <w:tcBorders>
              <w:top w:val="single" w:sz="4" w:space="0" w:color="auto"/>
              <w:left w:val="single" w:sz="4" w:space="0" w:color="auto"/>
              <w:bottom w:val="single" w:sz="4" w:space="0" w:color="auto"/>
              <w:right w:val="single" w:sz="4" w:space="0" w:color="auto"/>
            </w:tcBorders>
          </w:tcPr>
          <w:p w:rsidR="00F50EDC" w:rsidRDefault="00F50EDC">
            <w:pPr>
              <w:spacing w:line="276" w:lineRule="auto"/>
            </w:pPr>
          </w:p>
        </w:tc>
        <w:tc>
          <w:tcPr>
            <w:tcW w:w="1060" w:type="dxa"/>
            <w:tcBorders>
              <w:top w:val="single" w:sz="4" w:space="0" w:color="auto"/>
              <w:left w:val="single" w:sz="4" w:space="0" w:color="auto"/>
              <w:bottom w:val="single" w:sz="4" w:space="0" w:color="auto"/>
              <w:right w:val="single" w:sz="4" w:space="0" w:color="auto"/>
            </w:tcBorders>
          </w:tcPr>
          <w:p w:rsidR="00F50EDC" w:rsidRDefault="00F50EDC">
            <w:pPr>
              <w:spacing w:line="276" w:lineRule="auto"/>
            </w:pPr>
          </w:p>
        </w:tc>
        <w:tc>
          <w:tcPr>
            <w:tcW w:w="1208" w:type="dxa"/>
            <w:tcBorders>
              <w:top w:val="single" w:sz="4" w:space="0" w:color="auto"/>
              <w:left w:val="single" w:sz="4" w:space="0" w:color="auto"/>
              <w:bottom w:val="single" w:sz="4" w:space="0" w:color="auto"/>
              <w:right w:val="single" w:sz="4" w:space="0" w:color="auto"/>
            </w:tcBorders>
          </w:tcPr>
          <w:p w:rsidR="00F50EDC" w:rsidRDefault="00F50EDC">
            <w:pPr>
              <w:spacing w:line="276" w:lineRule="auto"/>
            </w:pPr>
          </w:p>
        </w:tc>
        <w:tc>
          <w:tcPr>
            <w:tcW w:w="1503" w:type="dxa"/>
            <w:tcBorders>
              <w:top w:val="single" w:sz="4" w:space="0" w:color="auto"/>
              <w:left w:val="single" w:sz="4" w:space="0" w:color="auto"/>
              <w:bottom w:val="single" w:sz="4" w:space="0" w:color="auto"/>
              <w:right w:val="single" w:sz="4" w:space="0" w:color="auto"/>
            </w:tcBorders>
          </w:tcPr>
          <w:p w:rsidR="00F50EDC" w:rsidRDefault="00F50EDC">
            <w:pPr>
              <w:spacing w:line="276" w:lineRule="auto"/>
            </w:pPr>
          </w:p>
        </w:tc>
        <w:tc>
          <w:tcPr>
            <w:tcW w:w="1474" w:type="dxa"/>
            <w:tcBorders>
              <w:top w:val="single" w:sz="4" w:space="0" w:color="auto"/>
              <w:left w:val="single" w:sz="4" w:space="0" w:color="auto"/>
              <w:bottom w:val="single" w:sz="4" w:space="0" w:color="auto"/>
              <w:right w:val="single" w:sz="4" w:space="0" w:color="auto"/>
            </w:tcBorders>
          </w:tcPr>
          <w:p w:rsidR="00F50EDC" w:rsidRDefault="00F50EDC">
            <w:pPr>
              <w:spacing w:line="276" w:lineRule="auto"/>
            </w:pPr>
          </w:p>
        </w:tc>
      </w:tr>
    </w:tbl>
    <w:p w:rsidR="00F50EDC" w:rsidRDefault="00F50EDC" w:rsidP="00F50EDC">
      <w:pPr>
        <w:pStyle w:val="af"/>
        <w:jc w:val="left"/>
        <w:rPr>
          <w:b w:val="0"/>
          <w:sz w:val="24"/>
        </w:rPr>
      </w:pPr>
    </w:p>
    <w:p w:rsidR="00F50EDC" w:rsidRDefault="00F50EDC" w:rsidP="00F50EDC">
      <w:pPr>
        <w:pStyle w:val="af"/>
        <w:jc w:val="left"/>
        <w:rPr>
          <w:b w:val="0"/>
          <w:sz w:val="24"/>
        </w:rPr>
      </w:pPr>
    </w:p>
    <w:p w:rsidR="00F50EDC" w:rsidRDefault="00F50EDC" w:rsidP="00F50EDC">
      <w:pPr>
        <w:pStyle w:val="af"/>
        <w:jc w:val="both"/>
        <w:rPr>
          <w:b w:val="0"/>
          <w:sz w:val="24"/>
        </w:rPr>
      </w:pPr>
      <w:r>
        <w:rPr>
          <w:b w:val="0"/>
          <w:sz w:val="24"/>
        </w:rPr>
        <w:t xml:space="preserve">    Анализ результатов знаний, умений и навыков обучающихся по уровням обучения показывает, что наиболее высокое качество знанийимеют обучающиеся начальных классов.</w:t>
      </w:r>
    </w:p>
    <w:p w:rsidR="00F50EDC" w:rsidRDefault="00F50EDC" w:rsidP="00F50EDC">
      <w:pPr>
        <w:ind w:firstLine="708"/>
        <w:jc w:val="both"/>
      </w:pPr>
      <w:r>
        <w:rPr>
          <w:b/>
        </w:rPr>
        <w:t>Рекомендации</w:t>
      </w:r>
      <w:r>
        <w:t xml:space="preserve"> коллективу учителей школы в предстоящем учебном году: следует приложить максимум усилий, чтобы качественная успеваемость повышалась, использовать для этого все резервы (работа с подготовленными обучающимися, творческие конкурсы и олимпиады).</w:t>
      </w:r>
    </w:p>
    <w:p w:rsidR="00F50EDC" w:rsidRDefault="00F50EDC" w:rsidP="00F50EDC">
      <w:pPr>
        <w:pStyle w:val="af"/>
        <w:jc w:val="both"/>
        <w:rPr>
          <w:b w:val="0"/>
          <w:sz w:val="24"/>
        </w:rPr>
      </w:pPr>
      <w:r>
        <w:rPr>
          <w:b w:val="0"/>
          <w:sz w:val="24"/>
        </w:rPr>
        <w:t>-усиление контроля за успеваемостью обучающихся со стороны администрации, владение оценкой образовательных достижений  обучающихся;</w:t>
      </w:r>
    </w:p>
    <w:p w:rsidR="00F50EDC" w:rsidRDefault="00F50EDC" w:rsidP="00F50EDC">
      <w:pPr>
        <w:pStyle w:val="af"/>
        <w:jc w:val="both"/>
        <w:rPr>
          <w:b w:val="0"/>
          <w:sz w:val="24"/>
        </w:rPr>
      </w:pPr>
      <w:r>
        <w:rPr>
          <w:b w:val="0"/>
          <w:sz w:val="24"/>
        </w:rPr>
        <w:t>- индивидуальная работа со слабоуспевающими обучающимися на основе анализа их ошибок;</w:t>
      </w:r>
    </w:p>
    <w:p w:rsidR="00F50EDC" w:rsidRDefault="00F50EDC" w:rsidP="00F50EDC">
      <w:pPr>
        <w:jc w:val="both"/>
      </w:pPr>
      <w:r>
        <w:rPr>
          <w:b/>
        </w:rPr>
        <w:t>-совместная работа учителей-предметников, классных руководителей по отслеживанию посещаемости обучающимися учебных занятий</w:t>
      </w:r>
    </w:p>
    <w:p w:rsidR="00F50EDC" w:rsidRDefault="00F50EDC" w:rsidP="00F50EDC">
      <w:pPr>
        <w:pStyle w:val="af9"/>
        <w:ind w:firstLine="540"/>
        <w:jc w:val="both"/>
        <w:rPr>
          <w:b/>
          <w:color w:val="000000"/>
        </w:rPr>
      </w:pPr>
      <w:r>
        <w:t xml:space="preserve">  В 2019- 2020-  учебном году отслеживание уровня обученности учащихся проходило по следующим направлениям:</w:t>
      </w:r>
    </w:p>
    <w:p w:rsidR="00F50EDC" w:rsidRDefault="00F50EDC" w:rsidP="00F50EDC">
      <w:pPr>
        <w:widowControl w:val="0"/>
        <w:autoSpaceDE w:val="0"/>
        <w:autoSpaceDN w:val="0"/>
        <w:adjustRightInd w:val="0"/>
        <w:ind w:firstLine="540"/>
        <w:jc w:val="both"/>
        <w:outlineLvl w:val="1"/>
      </w:pPr>
      <w:r>
        <w:t>- промежуточный контроль - Промежуточная аттестация обучающихся;</w:t>
      </w:r>
    </w:p>
    <w:p w:rsidR="00F50EDC" w:rsidRDefault="00F50EDC" w:rsidP="00F50EDC">
      <w:pPr>
        <w:widowControl w:val="0"/>
        <w:autoSpaceDE w:val="0"/>
        <w:autoSpaceDN w:val="0"/>
        <w:adjustRightInd w:val="0"/>
        <w:ind w:firstLine="540"/>
        <w:jc w:val="both"/>
        <w:outlineLvl w:val="1"/>
      </w:pPr>
      <w:r>
        <w:t>- итоговый контроль  - Итоговая аттестация.</w:t>
      </w:r>
    </w:p>
    <w:p w:rsidR="00F50EDC" w:rsidRDefault="00F50EDC" w:rsidP="00F50EDC">
      <w:pPr>
        <w:widowControl w:val="0"/>
        <w:autoSpaceDE w:val="0"/>
        <w:autoSpaceDN w:val="0"/>
        <w:adjustRightInd w:val="0"/>
        <w:ind w:firstLine="540"/>
        <w:jc w:val="both"/>
        <w:outlineLvl w:val="1"/>
      </w:pPr>
    </w:p>
    <w:p w:rsidR="00F50EDC" w:rsidRDefault="00F50EDC" w:rsidP="00F50EDC">
      <w:pPr>
        <w:pStyle w:val="af9"/>
        <w:jc w:val="both"/>
        <w:rPr>
          <w:color w:val="000000"/>
        </w:rPr>
      </w:pPr>
      <w:r>
        <w:rPr>
          <w:color w:val="000000"/>
        </w:rPr>
        <w:t>Важным критерием, характеризующим учебный процесс, выступает качество.</w:t>
      </w:r>
    </w:p>
    <w:p w:rsidR="00F50EDC" w:rsidRDefault="00F50EDC" w:rsidP="00F50EDC">
      <w:pPr>
        <w:pStyle w:val="af9"/>
        <w:ind w:firstLine="540"/>
        <w:jc w:val="both"/>
      </w:pPr>
      <w:r>
        <w:lastRenderedPageBreak/>
        <w:t xml:space="preserve">Субъектами мониторинга выступают все участники образовательного процесса. Степень их участия различна, но все они (и учителя, и ученики, и родители, и общественность) получают информацию, анализируют ее. </w:t>
      </w:r>
    </w:p>
    <w:p w:rsidR="00F50EDC" w:rsidRDefault="00F50EDC" w:rsidP="00F50EDC">
      <w:pPr>
        <w:pStyle w:val="af9"/>
        <w:ind w:firstLine="540"/>
        <w:jc w:val="both"/>
      </w:pPr>
      <w:r>
        <w:t xml:space="preserve">Объектами мониторинга являются образовательный процесс и его результаты, личностные характеристики всех участников образовательного процесса, их потребности и отношение к образовательному учреждению. </w:t>
      </w:r>
    </w:p>
    <w:p w:rsidR="00F50EDC" w:rsidRDefault="00F50EDC" w:rsidP="00F50EDC">
      <w:pPr>
        <w:ind w:firstLine="540"/>
        <w:jc w:val="both"/>
        <w:rPr>
          <w:bCs/>
        </w:rPr>
      </w:pPr>
      <w:r>
        <w:rPr>
          <w:bCs/>
        </w:rPr>
        <w:t xml:space="preserve">Одним из главных этапов мониторинга - анализ итогов успеваемости за учебный год, который показывает результативность учебно-воспитательного процесса </w:t>
      </w:r>
    </w:p>
    <w:p w:rsidR="00F50EDC" w:rsidRDefault="00F50EDC" w:rsidP="00F50EDC">
      <w:pPr>
        <w:ind w:firstLine="540"/>
        <w:jc w:val="both"/>
      </w:pPr>
      <w:r>
        <w:t>На основании сводной таблицы в мониторинге отражена качественная успеваемость за 3 учебных периодов по итогам успеваемости.</w:t>
      </w:r>
    </w:p>
    <w:p w:rsidR="00F50EDC" w:rsidRDefault="00F50EDC" w:rsidP="00F50EDC">
      <w:pPr>
        <w:rPr>
          <w:b/>
        </w:rPr>
      </w:pPr>
    </w:p>
    <w:p w:rsidR="00F50EDC" w:rsidRDefault="00F50EDC" w:rsidP="00F50EDC">
      <w:pPr>
        <w:jc w:val="center"/>
        <w:rPr>
          <w:b/>
        </w:rPr>
      </w:pPr>
      <w:r>
        <w:rPr>
          <w:b/>
        </w:rPr>
        <w:t xml:space="preserve">Сводная таблица </w:t>
      </w:r>
    </w:p>
    <w:p w:rsidR="00F50EDC" w:rsidRDefault="00F50EDC" w:rsidP="00F50EDC">
      <w:pPr>
        <w:jc w:val="center"/>
        <w:rPr>
          <w:b/>
        </w:rPr>
      </w:pPr>
      <w:r>
        <w:rPr>
          <w:b/>
        </w:rPr>
        <w:t>итогов успеваемости за 2017 - 2020 учебные годы</w:t>
      </w:r>
    </w:p>
    <w:p w:rsidR="00F50EDC" w:rsidRDefault="00F50EDC" w:rsidP="00F50EDC">
      <w:pPr>
        <w:jc w:val="right"/>
      </w:pPr>
      <w:r>
        <w:t xml:space="preserve">таблица 2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950"/>
        <w:gridCol w:w="2268"/>
        <w:gridCol w:w="2268"/>
        <w:gridCol w:w="2268"/>
      </w:tblGrid>
      <w:tr w:rsidR="00F50EDC" w:rsidTr="00F50EDC">
        <w:tc>
          <w:tcPr>
            <w:tcW w:w="560"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rPr>
                <w:b/>
              </w:rPr>
            </w:pPr>
            <w:r>
              <w:rPr>
                <w:b/>
              </w:rPr>
              <w:t>3 п/п</w:t>
            </w:r>
          </w:p>
        </w:tc>
        <w:tc>
          <w:tcPr>
            <w:tcW w:w="2950"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rPr>
                <w:b/>
              </w:rPr>
            </w:pPr>
            <w:r>
              <w:rPr>
                <w:b/>
              </w:rPr>
              <w:t xml:space="preserve">Категория </w:t>
            </w:r>
          </w:p>
        </w:tc>
        <w:tc>
          <w:tcPr>
            <w:tcW w:w="226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b/>
              </w:rPr>
            </w:pPr>
            <w:r>
              <w:rPr>
                <w:b/>
              </w:rPr>
              <w:t>2017-2018</w:t>
            </w:r>
          </w:p>
          <w:p w:rsidR="00F50EDC" w:rsidRDefault="00F50EDC">
            <w:pPr>
              <w:spacing w:line="276" w:lineRule="auto"/>
              <w:jc w:val="center"/>
              <w:rPr>
                <w:b/>
              </w:rPr>
            </w:pPr>
            <w:r>
              <w:rPr>
                <w:b/>
              </w:rPr>
              <w:t>учебный год</w:t>
            </w:r>
          </w:p>
        </w:tc>
        <w:tc>
          <w:tcPr>
            <w:tcW w:w="226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b/>
              </w:rPr>
            </w:pPr>
            <w:r>
              <w:rPr>
                <w:b/>
              </w:rPr>
              <w:t>2018-2019*</w:t>
            </w:r>
          </w:p>
          <w:p w:rsidR="00F50EDC" w:rsidRDefault="00F50EDC">
            <w:pPr>
              <w:spacing w:line="276" w:lineRule="auto"/>
              <w:jc w:val="center"/>
              <w:rPr>
                <w:b/>
              </w:rPr>
            </w:pPr>
            <w:r>
              <w:rPr>
                <w:b/>
              </w:rPr>
              <w:t>учебный год</w:t>
            </w:r>
          </w:p>
        </w:tc>
        <w:tc>
          <w:tcPr>
            <w:tcW w:w="226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b/>
              </w:rPr>
            </w:pPr>
            <w:r>
              <w:rPr>
                <w:b/>
              </w:rPr>
              <w:t>2019-2020</w:t>
            </w:r>
          </w:p>
          <w:p w:rsidR="00F50EDC" w:rsidRDefault="00F50EDC">
            <w:pPr>
              <w:spacing w:line="276" w:lineRule="auto"/>
              <w:jc w:val="center"/>
              <w:rPr>
                <w:b/>
              </w:rPr>
            </w:pPr>
            <w:r>
              <w:rPr>
                <w:b/>
              </w:rPr>
              <w:t>учебный год</w:t>
            </w:r>
          </w:p>
        </w:tc>
      </w:tr>
      <w:tr w:rsidR="00F50EDC" w:rsidTr="00F50EDC">
        <w:tc>
          <w:tcPr>
            <w:tcW w:w="560"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b/>
              </w:rPr>
            </w:pPr>
            <w:r>
              <w:rPr>
                <w:b/>
              </w:rPr>
              <w:t>1</w:t>
            </w:r>
          </w:p>
        </w:tc>
        <w:tc>
          <w:tcPr>
            <w:tcW w:w="2950"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rPr>
                <w:b/>
              </w:rPr>
            </w:pPr>
            <w:r>
              <w:rPr>
                <w:b/>
              </w:rPr>
              <w:t>Всего учащихся</w:t>
            </w:r>
          </w:p>
        </w:tc>
        <w:tc>
          <w:tcPr>
            <w:tcW w:w="226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b/>
              </w:rPr>
            </w:pPr>
            <w:r>
              <w:rPr>
                <w:b/>
              </w:rPr>
              <w:t>112</w:t>
            </w:r>
          </w:p>
        </w:tc>
        <w:tc>
          <w:tcPr>
            <w:tcW w:w="226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b/>
              </w:rPr>
            </w:pPr>
            <w:r>
              <w:rPr>
                <w:b/>
              </w:rPr>
              <w:t>107</w:t>
            </w:r>
          </w:p>
        </w:tc>
        <w:tc>
          <w:tcPr>
            <w:tcW w:w="226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b/>
              </w:rPr>
            </w:pPr>
            <w:r>
              <w:rPr>
                <w:b/>
              </w:rPr>
              <w:t>103</w:t>
            </w:r>
          </w:p>
        </w:tc>
      </w:tr>
      <w:tr w:rsidR="00F50EDC" w:rsidTr="00F50EDC">
        <w:tc>
          <w:tcPr>
            <w:tcW w:w="560" w:type="dxa"/>
            <w:tcBorders>
              <w:top w:val="single" w:sz="4" w:space="0" w:color="auto"/>
              <w:left w:val="single" w:sz="4" w:space="0" w:color="auto"/>
              <w:bottom w:val="single" w:sz="4" w:space="0" w:color="auto"/>
              <w:right w:val="single" w:sz="4" w:space="0" w:color="auto"/>
            </w:tcBorders>
          </w:tcPr>
          <w:p w:rsidR="00F50EDC" w:rsidRDefault="00F50EDC">
            <w:pPr>
              <w:spacing w:line="276" w:lineRule="auto"/>
              <w:jc w:val="center"/>
              <w:rPr>
                <w:b/>
              </w:rPr>
            </w:pPr>
          </w:p>
        </w:tc>
        <w:tc>
          <w:tcPr>
            <w:tcW w:w="2950"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Аттестованных              %</w:t>
            </w:r>
          </w:p>
        </w:tc>
        <w:tc>
          <w:tcPr>
            <w:tcW w:w="226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color w:val="000000"/>
              </w:rPr>
            </w:pPr>
            <w:r>
              <w:rPr>
                <w:color w:val="000000"/>
              </w:rPr>
              <w:t>100%</w:t>
            </w:r>
          </w:p>
        </w:tc>
        <w:tc>
          <w:tcPr>
            <w:tcW w:w="226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color w:val="000000"/>
              </w:rPr>
            </w:pPr>
            <w:r>
              <w:rPr>
                <w:color w:val="000000"/>
              </w:rPr>
              <w:t>100%</w:t>
            </w:r>
          </w:p>
        </w:tc>
        <w:tc>
          <w:tcPr>
            <w:tcW w:w="226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color w:val="000000"/>
              </w:rPr>
            </w:pPr>
            <w:r>
              <w:rPr>
                <w:color w:val="000000"/>
              </w:rPr>
              <w:t>100%</w:t>
            </w:r>
          </w:p>
        </w:tc>
      </w:tr>
      <w:tr w:rsidR="00F50EDC" w:rsidTr="00F50EDC">
        <w:tc>
          <w:tcPr>
            <w:tcW w:w="560"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b/>
              </w:rPr>
            </w:pPr>
            <w:r>
              <w:rPr>
                <w:b/>
              </w:rPr>
              <w:t>2</w:t>
            </w:r>
          </w:p>
        </w:tc>
        <w:tc>
          <w:tcPr>
            <w:tcW w:w="2950"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Успевают на «4» и «5»  %</w:t>
            </w:r>
          </w:p>
        </w:tc>
        <w:tc>
          <w:tcPr>
            <w:tcW w:w="226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pPr>
            <w:r>
              <w:t>57</w:t>
            </w:r>
          </w:p>
        </w:tc>
        <w:tc>
          <w:tcPr>
            <w:tcW w:w="226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pPr>
            <w:r>
              <w:t>57</w:t>
            </w:r>
          </w:p>
        </w:tc>
        <w:tc>
          <w:tcPr>
            <w:tcW w:w="226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pPr>
            <w:r>
              <w:t>58</w:t>
            </w:r>
          </w:p>
        </w:tc>
      </w:tr>
    </w:tbl>
    <w:p w:rsidR="00F50EDC" w:rsidRDefault="00F50EDC" w:rsidP="00F50EDC">
      <w:pPr>
        <w:jc w:val="center"/>
        <w:rPr>
          <w:b/>
        </w:rPr>
      </w:pPr>
    </w:p>
    <w:p w:rsidR="00F50EDC" w:rsidRDefault="00F50EDC" w:rsidP="00F50EDC">
      <w:pPr>
        <w:pStyle w:val="af9"/>
        <w:jc w:val="both"/>
      </w:pPr>
    </w:p>
    <w:p w:rsidR="00F50EDC" w:rsidRDefault="00F50EDC" w:rsidP="00F50EDC">
      <w:pPr>
        <w:pStyle w:val="af9"/>
        <w:jc w:val="both"/>
      </w:pPr>
      <w:r>
        <w:t xml:space="preserve">      Мониторинг качественной успеваемости за 2019-2020 учебный год проводился в сравнении с  2018/2019 учебным годом.  Таким образом, качественная успеваемость повысилась на 1% в сравнении с 2017/2018 и 2018/2019  учебным годом.</w:t>
      </w:r>
    </w:p>
    <w:p w:rsidR="00F50EDC" w:rsidRDefault="00F50EDC" w:rsidP="00F50EDC">
      <w:pPr>
        <w:pStyle w:val="af9"/>
        <w:jc w:val="both"/>
        <w:rPr>
          <w:b/>
        </w:rPr>
      </w:pPr>
    </w:p>
    <w:p w:rsidR="00F50EDC" w:rsidRDefault="00F50EDC" w:rsidP="00F50EDC">
      <w:pPr>
        <w:pStyle w:val="af"/>
        <w:jc w:val="both"/>
        <w:rPr>
          <w:sz w:val="24"/>
        </w:rPr>
      </w:pPr>
    </w:p>
    <w:p w:rsidR="00F50EDC" w:rsidRDefault="00F50EDC" w:rsidP="00F50EDC">
      <w:pPr>
        <w:pStyle w:val="af9"/>
        <w:jc w:val="both"/>
      </w:pPr>
      <w:r>
        <w:t xml:space="preserve">         Таблица  сравнительного  анализа  успеваемости за три года школы I уровня</w:t>
      </w:r>
    </w:p>
    <w:p w:rsidR="00F50EDC" w:rsidRDefault="00F50EDC" w:rsidP="00F50EDC">
      <w:pPr>
        <w:pStyle w:val="af"/>
        <w:rPr>
          <w:b w:val="0"/>
          <w:sz w:val="24"/>
        </w:rPr>
      </w:pPr>
      <w:r>
        <w:rPr>
          <w:sz w:val="24"/>
        </w:rPr>
        <w:t xml:space="preserve">Сравнительный анализ </w:t>
      </w:r>
    </w:p>
    <w:p w:rsidR="00F50EDC" w:rsidRDefault="00F50EDC" w:rsidP="00F50EDC">
      <w:pPr>
        <w:pStyle w:val="af"/>
        <w:rPr>
          <w:b w:val="0"/>
          <w:sz w:val="24"/>
        </w:rPr>
      </w:pPr>
      <w:r>
        <w:rPr>
          <w:sz w:val="24"/>
        </w:rPr>
        <w:t>успеваемости за 3 года школы I уровня</w:t>
      </w:r>
    </w:p>
    <w:p w:rsidR="00F50EDC" w:rsidRDefault="00F50EDC" w:rsidP="00F50EDC">
      <w:pPr>
        <w:pStyle w:val="af9"/>
        <w:ind w:left="1080"/>
        <w:jc w:val="right"/>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408"/>
        <w:gridCol w:w="2538"/>
        <w:gridCol w:w="2661"/>
        <w:gridCol w:w="2000"/>
      </w:tblGrid>
      <w:tr w:rsidR="00F50EDC" w:rsidTr="00F50EDC">
        <w:trPr>
          <w:cantSplit/>
          <w:trHeight w:val="557"/>
        </w:trPr>
        <w:tc>
          <w:tcPr>
            <w:tcW w:w="533" w:type="dxa"/>
            <w:vMerge w:val="restart"/>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both"/>
            </w:pPr>
            <w:r>
              <w:t>№ п/п</w:t>
            </w:r>
          </w:p>
        </w:tc>
        <w:tc>
          <w:tcPr>
            <w:tcW w:w="2408" w:type="dxa"/>
            <w:vMerge w:val="restart"/>
            <w:tcBorders>
              <w:top w:val="single" w:sz="4" w:space="0" w:color="auto"/>
              <w:left w:val="single" w:sz="4" w:space="0" w:color="auto"/>
              <w:bottom w:val="single" w:sz="4" w:space="0" w:color="auto"/>
              <w:right w:val="single" w:sz="4" w:space="0" w:color="auto"/>
            </w:tcBorders>
          </w:tcPr>
          <w:p w:rsidR="00F50EDC" w:rsidRDefault="00F50EDC">
            <w:pPr>
              <w:spacing w:line="276" w:lineRule="auto"/>
              <w:jc w:val="both"/>
              <w:rPr>
                <w:b/>
              </w:rPr>
            </w:pPr>
          </w:p>
          <w:p w:rsidR="00F50EDC" w:rsidRDefault="00F50EDC">
            <w:pPr>
              <w:spacing w:line="276" w:lineRule="auto"/>
              <w:jc w:val="both"/>
              <w:rPr>
                <w:b/>
              </w:rPr>
            </w:pPr>
            <w:r>
              <w:rPr>
                <w:b/>
              </w:rPr>
              <w:t xml:space="preserve"> Учебный год</w:t>
            </w:r>
          </w:p>
        </w:tc>
        <w:tc>
          <w:tcPr>
            <w:tcW w:w="253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b/>
              </w:rPr>
            </w:pPr>
            <w:r>
              <w:rPr>
                <w:b/>
              </w:rPr>
              <w:t>Успеваемость</w:t>
            </w:r>
          </w:p>
        </w:tc>
        <w:tc>
          <w:tcPr>
            <w:tcW w:w="2661"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b/>
              </w:rPr>
            </w:pPr>
            <w:r>
              <w:rPr>
                <w:b/>
              </w:rPr>
              <w:t>Успешность (качество)</w:t>
            </w:r>
          </w:p>
        </w:tc>
        <w:tc>
          <w:tcPr>
            <w:tcW w:w="2000" w:type="dxa"/>
            <w:vMerge w:val="restart"/>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b/>
              </w:rPr>
            </w:pPr>
            <w:r>
              <w:rPr>
                <w:b/>
              </w:rPr>
              <w:t xml:space="preserve">Переведены в </w:t>
            </w:r>
          </w:p>
          <w:p w:rsidR="00F50EDC" w:rsidRDefault="00F50EDC">
            <w:pPr>
              <w:spacing w:line="276" w:lineRule="auto"/>
              <w:jc w:val="center"/>
              <w:rPr>
                <w:b/>
              </w:rPr>
            </w:pPr>
            <w:r>
              <w:rPr>
                <w:b/>
              </w:rPr>
              <w:t>следующий</w:t>
            </w:r>
          </w:p>
          <w:p w:rsidR="00F50EDC" w:rsidRDefault="00F50EDC">
            <w:pPr>
              <w:spacing w:line="276" w:lineRule="auto"/>
              <w:jc w:val="center"/>
              <w:rPr>
                <w:b/>
              </w:rPr>
            </w:pPr>
            <w:r>
              <w:rPr>
                <w:b/>
              </w:rPr>
              <w:t xml:space="preserve"> класс</w:t>
            </w:r>
          </w:p>
        </w:tc>
      </w:tr>
      <w:tr w:rsidR="00F50EDC" w:rsidTr="00F50EDC">
        <w:trPr>
          <w:cantSplit/>
          <w:trHeight w:val="32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50EDC" w:rsidRDefault="00F50EDC">
            <w:pPr>
              <w:suppressAutoHyphens w:val="0"/>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F50EDC" w:rsidRDefault="00F50EDC">
            <w:pPr>
              <w:suppressAutoHyphens w:val="0"/>
              <w:rPr>
                <w:b/>
              </w:rPr>
            </w:pPr>
          </w:p>
        </w:tc>
        <w:tc>
          <w:tcPr>
            <w:tcW w:w="253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ind w:hanging="135"/>
              <w:jc w:val="center"/>
              <w:rPr>
                <w:b/>
              </w:rPr>
            </w:pPr>
            <w:r>
              <w:rPr>
                <w:b/>
              </w:rPr>
              <w:t>1 – 4 классы</w:t>
            </w:r>
          </w:p>
        </w:tc>
        <w:tc>
          <w:tcPr>
            <w:tcW w:w="2661"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b/>
              </w:rPr>
            </w:pPr>
            <w:r>
              <w:rPr>
                <w:b/>
              </w:rPr>
              <w:t>1 – 4 классы</w:t>
            </w: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F50EDC" w:rsidRDefault="00F50EDC">
            <w:pPr>
              <w:suppressAutoHyphens w:val="0"/>
              <w:rPr>
                <w:b/>
              </w:rPr>
            </w:pPr>
          </w:p>
        </w:tc>
      </w:tr>
      <w:tr w:rsidR="00F50EDC" w:rsidTr="00F50EDC">
        <w:trPr>
          <w:cantSplit/>
          <w:trHeight w:val="277"/>
        </w:trPr>
        <w:tc>
          <w:tcPr>
            <w:tcW w:w="53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both"/>
            </w:pPr>
            <w:r>
              <w:t>1</w:t>
            </w:r>
          </w:p>
        </w:tc>
        <w:tc>
          <w:tcPr>
            <w:tcW w:w="240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both"/>
            </w:pPr>
            <w:r>
              <w:t>2016/2017</w:t>
            </w:r>
          </w:p>
        </w:tc>
        <w:tc>
          <w:tcPr>
            <w:tcW w:w="253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pPr>
            <w:r>
              <w:t>100%</w:t>
            </w:r>
          </w:p>
        </w:tc>
        <w:tc>
          <w:tcPr>
            <w:tcW w:w="2661"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pPr>
            <w:r>
              <w:t>60%</w:t>
            </w:r>
          </w:p>
        </w:tc>
        <w:tc>
          <w:tcPr>
            <w:tcW w:w="2000"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pPr>
            <w:r>
              <w:t>100%</w:t>
            </w:r>
          </w:p>
        </w:tc>
      </w:tr>
      <w:tr w:rsidR="00F50EDC" w:rsidTr="00F50EDC">
        <w:trPr>
          <w:cantSplit/>
          <w:trHeight w:val="254"/>
        </w:trPr>
        <w:tc>
          <w:tcPr>
            <w:tcW w:w="53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both"/>
            </w:pPr>
            <w:r>
              <w:t>2</w:t>
            </w:r>
          </w:p>
        </w:tc>
        <w:tc>
          <w:tcPr>
            <w:tcW w:w="240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both"/>
            </w:pPr>
            <w:r>
              <w:t>2017/2018</w:t>
            </w:r>
          </w:p>
        </w:tc>
        <w:tc>
          <w:tcPr>
            <w:tcW w:w="253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pPr>
            <w:r>
              <w:t>100%</w:t>
            </w:r>
          </w:p>
        </w:tc>
        <w:tc>
          <w:tcPr>
            <w:tcW w:w="2661"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pPr>
            <w:r>
              <w:t>57%</w:t>
            </w:r>
          </w:p>
        </w:tc>
        <w:tc>
          <w:tcPr>
            <w:tcW w:w="2000"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pPr>
            <w:r>
              <w:t>100%</w:t>
            </w:r>
          </w:p>
        </w:tc>
      </w:tr>
      <w:tr w:rsidR="00F50EDC" w:rsidTr="00F50EDC">
        <w:trPr>
          <w:cantSplit/>
          <w:trHeight w:val="254"/>
        </w:trPr>
        <w:tc>
          <w:tcPr>
            <w:tcW w:w="53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both"/>
            </w:pPr>
            <w:r>
              <w:t>3</w:t>
            </w:r>
          </w:p>
        </w:tc>
        <w:tc>
          <w:tcPr>
            <w:tcW w:w="240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both"/>
            </w:pPr>
            <w:r>
              <w:t>2018/2019</w:t>
            </w:r>
          </w:p>
        </w:tc>
        <w:tc>
          <w:tcPr>
            <w:tcW w:w="253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pPr>
            <w:r>
              <w:t>100%</w:t>
            </w:r>
          </w:p>
        </w:tc>
        <w:tc>
          <w:tcPr>
            <w:tcW w:w="2661"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pPr>
            <w:r>
              <w:t>58%</w:t>
            </w:r>
          </w:p>
        </w:tc>
        <w:tc>
          <w:tcPr>
            <w:tcW w:w="2000"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pPr>
            <w:r>
              <w:t>100%</w:t>
            </w:r>
          </w:p>
        </w:tc>
      </w:tr>
    </w:tbl>
    <w:p w:rsidR="00F50EDC" w:rsidRDefault="00F50EDC" w:rsidP="00F50EDC">
      <w:pPr>
        <w:pStyle w:val="af"/>
        <w:rPr>
          <w:b w:val="0"/>
          <w:sz w:val="24"/>
        </w:rPr>
      </w:pPr>
    </w:p>
    <w:p w:rsidR="00F50EDC" w:rsidRDefault="00F50EDC" w:rsidP="00F50EDC">
      <w:pPr>
        <w:pStyle w:val="af"/>
        <w:ind w:firstLine="540"/>
        <w:jc w:val="both"/>
        <w:rPr>
          <w:sz w:val="24"/>
        </w:rPr>
      </w:pPr>
    </w:p>
    <w:p w:rsidR="00F50EDC" w:rsidRDefault="00F50EDC" w:rsidP="00F50EDC">
      <w:pPr>
        <w:pStyle w:val="af"/>
        <w:ind w:firstLine="540"/>
        <w:jc w:val="both"/>
        <w:rPr>
          <w:sz w:val="24"/>
        </w:rPr>
      </w:pPr>
    </w:p>
    <w:p w:rsidR="00F50EDC" w:rsidRDefault="00F50EDC" w:rsidP="00F50EDC">
      <w:pPr>
        <w:pStyle w:val="af"/>
        <w:ind w:firstLine="540"/>
        <w:jc w:val="both"/>
        <w:rPr>
          <w:sz w:val="24"/>
        </w:rPr>
      </w:pPr>
    </w:p>
    <w:p w:rsidR="00F50EDC" w:rsidRDefault="00F50EDC" w:rsidP="00F50EDC">
      <w:pPr>
        <w:pStyle w:val="af"/>
        <w:jc w:val="both"/>
        <w:rPr>
          <w:sz w:val="24"/>
        </w:rPr>
      </w:pPr>
    </w:p>
    <w:p w:rsidR="00F50EDC" w:rsidRDefault="00F50EDC" w:rsidP="00F50EDC">
      <w:pPr>
        <w:pStyle w:val="af"/>
        <w:ind w:firstLine="540"/>
        <w:jc w:val="both"/>
        <w:rPr>
          <w:sz w:val="24"/>
        </w:rPr>
      </w:pPr>
    </w:p>
    <w:p w:rsidR="00F50EDC" w:rsidRDefault="00F50EDC" w:rsidP="00F50EDC">
      <w:pPr>
        <w:pStyle w:val="af"/>
        <w:ind w:firstLine="540"/>
        <w:jc w:val="both"/>
        <w:rPr>
          <w:sz w:val="24"/>
        </w:rPr>
      </w:pPr>
      <w:r>
        <w:rPr>
          <w:sz w:val="24"/>
        </w:rPr>
        <w:t>В таблице представлен сравнительный анализ качественной успеваемости школы II уровня в сравнении за 3 учебных года.</w:t>
      </w:r>
    </w:p>
    <w:p w:rsidR="00F50EDC" w:rsidRDefault="00F50EDC" w:rsidP="00F50EDC">
      <w:pPr>
        <w:pStyle w:val="af0"/>
        <w:rPr>
          <w:rFonts w:ascii="Times New Roman" w:hAnsi="Times New Roman" w:cs="Times New Roman"/>
          <w:sz w:val="24"/>
          <w:szCs w:val="24"/>
        </w:rPr>
      </w:pPr>
    </w:p>
    <w:p w:rsidR="00F50EDC" w:rsidRDefault="00F50EDC" w:rsidP="00F50EDC">
      <w:pPr>
        <w:pStyle w:val="af"/>
        <w:rPr>
          <w:b w:val="0"/>
          <w:sz w:val="24"/>
        </w:rPr>
      </w:pPr>
      <w:r>
        <w:rPr>
          <w:sz w:val="24"/>
        </w:rPr>
        <w:t>Сравнительный анализ качественной</w:t>
      </w:r>
    </w:p>
    <w:p w:rsidR="00F50EDC" w:rsidRDefault="00F50EDC" w:rsidP="00F50EDC">
      <w:pPr>
        <w:pStyle w:val="af"/>
        <w:rPr>
          <w:b w:val="0"/>
          <w:sz w:val="24"/>
        </w:rPr>
      </w:pPr>
      <w:r>
        <w:rPr>
          <w:sz w:val="24"/>
        </w:rPr>
        <w:t>успеваемости школы II уровня за 3 года</w:t>
      </w:r>
    </w:p>
    <w:p w:rsidR="00F50EDC" w:rsidRDefault="00F50EDC" w:rsidP="00F50EDC">
      <w:pPr>
        <w:pStyle w:val="af9"/>
        <w:ind w:left="1080"/>
        <w:jc w:val="right"/>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2498"/>
        <w:gridCol w:w="2662"/>
        <w:gridCol w:w="2211"/>
      </w:tblGrid>
      <w:tr w:rsidR="00F50EDC" w:rsidTr="00F50EDC">
        <w:trPr>
          <w:cantSplit/>
          <w:trHeight w:val="369"/>
        </w:trPr>
        <w:tc>
          <w:tcPr>
            <w:tcW w:w="2409" w:type="dxa"/>
            <w:vMerge w:val="restart"/>
            <w:tcBorders>
              <w:top w:val="single" w:sz="4" w:space="0" w:color="auto"/>
              <w:left w:val="single" w:sz="4" w:space="0" w:color="auto"/>
              <w:bottom w:val="single" w:sz="4" w:space="0" w:color="auto"/>
              <w:right w:val="single" w:sz="4" w:space="0" w:color="auto"/>
            </w:tcBorders>
          </w:tcPr>
          <w:p w:rsidR="00F50EDC" w:rsidRDefault="00F50EDC">
            <w:pPr>
              <w:pStyle w:val="af9"/>
              <w:spacing w:line="276" w:lineRule="auto"/>
              <w:rPr>
                <w:rFonts w:ascii="Calibri" w:eastAsia="Calibri" w:hAnsi="Calibri"/>
              </w:rPr>
            </w:pPr>
          </w:p>
          <w:p w:rsidR="00F50EDC" w:rsidRDefault="00F50EDC">
            <w:pPr>
              <w:pStyle w:val="af9"/>
              <w:spacing w:line="276" w:lineRule="auto"/>
              <w:rPr>
                <w:rFonts w:eastAsia="Calibri"/>
              </w:rPr>
            </w:pPr>
            <w:r>
              <w:lastRenderedPageBreak/>
              <w:t>Учебный год</w:t>
            </w:r>
          </w:p>
        </w:tc>
        <w:tc>
          <w:tcPr>
            <w:tcW w:w="2498" w:type="dxa"/>
            <w:tcBorders>
              <w:top w:val="single" w:sz="4" w:space="0" w:color="auto"/>
              <w:left w:val="single" w:sz="4" w:space="0" w:color="auto"/>
              <w:bottom w:val="single" w:sz="4" w:space="0" w:color="auto"/>
              <w:right w:val="single" w:sz="4" w:space="0" w:color="auto"/>
            </w:tcBorders>
            <w:hideMark/>
          </w:tcPr>
          <w:p w:rsidR="00F50EDC" w:rsidRDefault="00F50EDC">
            <w:pPr>
              <w:pStyle w:val="af9"/>
              <w:spacing w:line="276" w:lineRule="auto"/>
              <w:rPr>
                <w:rFonts w:eastAsia="Calibri"/>
              </w:rPr>
            </w:pPr>
            <w:r>
              <w:lastRenderedPageBreak/>
              <w:t>Успеваемость</w:t>
            </w:r>
          </w:p>
        </w:tc>
        <w:tc>
          <w:tcPr>
            <w:tcW w:w="2662" w:type="dxa"/>
            <w:tcBorders>
              <w:top w:val="single" w:sz="4" w:space="0" w:color="auto"/>
              <w:left w:val="single" w:sz="4" w:space="0" w:color="auto"/>
              <w:bottom w:val="single" w:sz="4" w:space="0" w:color="auto"/>
              <w:right w:val="single" w:sz="4" w:space="0" w:color="auto"/>
            </w:tcBorders>
            <w:hideMark/>
          </w:tcPr>
          <w:p w:rsidR="00F50EDC" w:rsidRDefault="00F50EDC">
            <w:pPr>
              <w:pStyle w:val="af9"/>
              <w:spacing w:line="276" w:lineRule="auto"/>
              <w:rPr>
                <w:rFonts w:eastAsia="Calibri"/>
              </w:rPr>
            </w:pPr>
            <w:r>
              <w:t>Успешность (качество)</w:t>
            </w:r>
          </w:p>
        </w:tc>
        <w:tc>
          <w:tcPr>
            <w:tcW w:w="2211" w:type="dxa"/>
            <w:vMerge w:val="restart"/>
            <w:tcBorders>
              <w:top w:val="single" w:sz="4" w:space="0" w:color="auto"/>
              <w:left w:val="single" w:sz="4" w:space="0" w:color="auto"/>
              <w:bottom w:val="single" w:sz="4" w:space="0" w:color="auto"/>
              <w:right w:val="single" w:sz="4" w:space="0" w:color="auto"/>
            </w:tcBorders>
            <w:hideMark/>
          </w:tcPr>
          <w:p w:rsidR="00F50EDC" w:rsidRDefault="00F50EDC">
            <w:pPr>
              <w:pStyle w:val="af9"/>
              <w:spacing w:line="276" w:lineRule="auto"/>
              <w:rPr>
                <w:rFonts w:eastAsia="Calibri"/>
              </w:rPr>
            </w:pPr>
            <w:r>
              <w:t xml:space="preserve">Переведены в </w:t>
            </w:r>
            <w:r>
              <w:lastRenderedPageBreak/>
              <w:t>следующий класс</w:t>
            </w:r>
          </w:p>
        </w:tc>
      </w:tr>
      <w:tr w:rsidR="00F50EDC" w:rsidTr="00F50EDC">
        <w:trPr>
          <w:cantSplit/>
          <w:trHeight w:val="457"/>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F50EDC" w:rsidRDefault="00F50EDC">
            <w:pPr>
              <w:suppressAutoHyphens w:val="0"/>
              <w:rPr>
                <w:rFonts w:eastAsia="Calibri"/>
              </w:rPr>
            </w:pPr>
          </w:p>
        </w:tc>
        <w:tc>
          <w:tcPr>
            <w:tcW w:w="2498" w:type="dxa"/>
            <w:tcBorders>
              <w:top w:val="single" w:sz="4" w:space="0" w:color="auto"/>
              <w:left w:val="single" w:sz="4" w:space="0" w:color="auto"/>
              <w:bottom w:val="single" w:sz="4" w:space="0" w:color="auto"/>
              <w:right w:val="single" w:sz="4" w:space="0" w:color="auto"/>
            </w:tcBorders>
            <w:hideMark/>
          </w:tcPr>
          <w:p w:rsidR="00F50EDC" w:rsidRDefault="00F50EDC">
            <w:pPr>
              <w:pStyle w:val="af9"/>
              <w:spacing w:line="276" w:lineRule="auto"/>
              <w:rPr>
                <w:rFonts w:eastAsia="Calibri"/>
              </w:rPr>
            </w:pPr>
            <w:r>
              <w:t>5 – 9 классы</w:t>
            </w:r>
          </w:p>
        </w:tc>
        <w:tc>
          <w:tcPr>
            <w:tcW w:w="2662" w:type="dxa"/>
            <w:tcBorders>
              <w:top w:val="single" w:sz="4" w:space="0" w:color="auto"/>
              <w:left w:val="single" w:sz="4" w:space="0" w:color="auto"/>
              <w:bottom w:val="single" w:sz="4" w:space="0" w:color="auto"/>
              <w:right w:val="single" w:sz="4" w:space="0" w:color="auto"/>
            </w:tcBorders>
            <w:hideMark/>
          </w:tcPr>
          <w:p w:rsidR="00F50EDC" w:rsidRDefault="00F50EDC">
            <w:pPr>
              <w:pStyle w:val="af9"/>
              <w:spacing w:line="276" w:lineRule="auto"/>
              <w:rPr>
                <w:rFonts w:eastAsia="Calibri"/>
              </w:rPr>
            </w:pPr>
            <w:r>
              <w:t>5 – 9 классы</w:t>
            </w: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F50EDC" w:rsidRDefault="00F50EDC">
            <w:pPr>
              <w:suppressAutoHyphens w:val="0"/>
              <w:rPr>
                <w:rFonts w:eastAsia="Calibri"/>
              </w:rPr>
            </w:pPr>
          </w:p>
        </w:tc>
      </w:tr>
      <w:tr w:rsidR="00F50EDC" w:rsidTr="00F50EDC">
        <w:trPr>
          <w:cantSplit/>
          <w:trHeight w:val="431"/>
        </w:trPr>
        <w:tc>
          <w:tcPr>
            <w:tcW w:w="2409" w:type="dxa"/>
            <w:tcBorders>
              <w:top w:val="single" w:sz="4" w:space="0" w:color="auto"/>
              <w:left w:val="single" w:sz="4" w:space="0" w:color="auto"/>
              <w:bottom w:val="single" w:sz="4" w:space="0" w:color="auto"/>
              <w:right w:val="single" w:sz="4" w:space="0" w:color="auto"/>
            </w:tcBorders>
            <w:hideMark/>
          </w:tcPr>
          <w:p w:rsidR="00F50EDC" w:rsidRDefault="00F50EDC">
            <w:pPr>
              <w:pStyle w:val="af9"/>
              <w:spacing w:line="276" w:lineRule="auto"/>
              <w:rPr>
                <w:rFonts w:eastAsia="Calibri"/>
              </w:rPr>
            </w:pPr>
            <w:r>
              <w:lastRenderedPageBreak/>
              <w:t>2017/2018</w:t>
            </w:r>
          </w:p>
        </w:tc>
        <w:tc>
          <w:tcPr>
            <w:tcW w:w="2498" w:type="dxa"/>
            <w:tcBorders>
              <w:top w:val="single" w:sz="4" w:space="0" w:color="auto"/>
              <w:left w:val="single" w:sz="4" w:space="0" w:color="auto"/>
              <w:bottom w:val="single" w:sz="4" w:space="0" w:color="auto"/>
              <w:right w:val="single" w:sz="4" w:space="0" w:color="auto"/>
            </w:tcBorders>
            <w:hideMark/>
          </w:tcPr>
          <w:p w:rsidR="00F50EDC" w:rsidRDefault="00F50EDC">
            <w:pPr>
              <w:pStyle w:val="af9"/>
              <w:spacing w:line="276" w:lineRule="auto"/>
              <w:jc w:val="center"/>
              <w:rPr>
                <w:rFonts w:eastAsia="Calibri"/>
              </w:rPr>
            </w:pPr>
            <w:r>
              <w:t>100%</w:t>
            </w:r>
          </w:p>
        </w:tc>
        <w:tc>
          <w:tcPr>
            <w:tcW w:w="2662" w:type="dxa"/>
            <w:tcBorders>
              <w:top w:val="single" w:sz="4" w:space="0" w:color="auto"/>
              <w:left w:val="single" w:sz="4" w:space="0" w:color="auto"/>
              <w:bottom w:val="single" w:sz="4" w:space="0" w:color="auto"/>
              <w:right w:val="single" w:sz="4" w:space="0" w:color="auto"/>
            </w:tcBorders>
            <w:hideMark/>
          </w:tcPr>
          <w:p w:rsidR="00F50EDC" w:rsidRDefault="00F50EDC">
            <w:pPr>
              <w:pStyle w:val="af9"/>
              <w:spacing w:line="276" w:lineRule="auto"/>
              <w:jc w:val="center"/>
              <w:rPr>
                <w:rFonts w:eastAsia="Calibri"/>
              </w:rPr>
            </w:pPr>
            <w:r>
              <w:t>62%</w:t>
            </w:r>
          </w:p>
        </w:tc>
        <w:tc>
          <w:tcPr>
            <w:tcW w:w="2211" w:type="dxa"/>
            <w:tcBorders>
              <w:top w:val="single" w:sz="4" w:space="0" w:color="auto"/>
              <w:left w:val="single" w:sz="4" w:space="0" w:color="auto"/>
              <w:bottom w:val="single" w:sz="4" w:space="0" w:color="auto"/>
              <w:right w:val="single" w:sz="4" w:space="0" w:color="auto"/>
            </w:tcBorders>
            <w:hideMark/>
          </w:tcPr>
          <w:p w:rsidR="00F50EDC" w:rsidRDefault="00F50EDC">
            <w:pPr>
              <w:pStyle w:val="af9"/>
              <w:spacing w:line="276" w:lineRule="auto"/>
              <w:jc w:val="center"/>
              <w:rPr>
                <w:rFonts w:eastAsia="Calibri"/>
              </w:rPr>
            </w:pPr>
            <w:r>
              <w:t>100%</w:t>
            </w:r>
          </w:p>
        </w:tc>
      </w:tr>
      <w:tr w:rsidR="00F50EDC" w:rsidTr="00F50EDC">
        <w:trPr>
          <w:cantSplit/>
          <w:trHeight w:val="431"/>
        </w:trPr>
        <w:tc>
          <w:tcPr>
            <w:tcW w:w="2409" w:type="dxa"/>
            <w:tcBorders>
              <w:top w:val="single" w:sz="4" w:space="0" w:color="auto"/>
              <w:left w:val="single" w:sz="4" w:space="0" w:color="auto"/>
              <w:bottom w:val="single" w:sz="4" w:space="0" w:color="auto"/>
              <w:right w:val="single" w:sz="4" w:space="0" w:color="auto"/>
            </w:tcBorders>
            <w:hideMark/>
          </w:tcPr>
          <w:p w:rsidR="00F50EDC" w:rsidRDefault="00F50EDC">
            <w:pPr>
              <w:pStyle w:val="af9"/>
              <w:spacing w:line="276" w:lineRule="auto"/>
              <w:rPr>
                <w:rFonts w:eastAsia="Calibri"/>
              </w:rPr>
            </w:pPr>
            <w:r>
              <w:t>2018/2019</w:t>
            </w:r>
          </w:p>
        </w:tc>
        <w:tc>
          <w:tcPr>
            <w:tcW w:w="2498" w:type="dxa"/>
            <w:tcBorders>
              <w:top w:val="single" w:sz="4" w:space="0" w:color="auto"/>
              <w:left w:val="single" w:sz="4" w:space="0" w:color="auto"/>
              <w:bottom w:val="single" w:sz="4" w:space="0" w:color="auto"/>
              <w:right w:val="single" w:sz="4" w:space="0" w:color="auto"/>
            </w:tcBorders>
            <w:hideMark/>
          </w:tcPr>
          <w:p w:rsidR="00F50EDC" w:rsidRDefault="00F50EDC">
            <w:pPr>
              <w:pStyle w:val="af9"/>
              <w:spacing w:line="276" w:lineRule="auto"/>
              <w:jc w:val="center"/>
              <w:rPr>
                <w:rFonts w:eastAsia="Calibri"/>
              </w:rPr>
            </w:pPr>
            <w:r>
              <w:t>100%</w:t>
            </w:r>
          </w:p>
        </w:tc>
        <w:tc>
          <w:tcPr>
            <w:tcW w:w="2662" w:type="dxa"/>
            <w:tcBorders>
              <w:top w:val="single" w:sz="4" w:space="0" w:color="auto"/>
              <w:left w:val="single" w:sz="4" w:space="0" w:color="auto"/>
              <w:bottom w:val="single" w:sz="4" w:space="0" w:color="auto"/>
              <w:right w:val="single" w:sz="4" w:space="0" w:color="auto"/>
            </w:tcBorders>
            <w:hideMark/>
          </w:tcPr>
          <w:p w:rsidR="00F50EDC" w:rsidRDefault="00F50EDC">
            <w:pPr>
              <w:pStyle w:val="af9"/>
              <w:spacing w:line="276" w:lineRule="auto"/>
              <w:jc w:val="center"/>
              <w:rPr>
                <w:rFonts w:eastAsia="Calibri"/>
              </w:rPr>
            </w:pPr>
            <w:r>
              <w:t>61%</w:t>
            </w:r>
          </w:p>
        </w:tc>
        <w:tc>
          <w:tcPr>
            <w:tcW w:w="2211" w:type="dxa"/>
            <w:tcBorders>
              <w:top w:val="single" w:sz="4" w:space="0" w:color="auto"/>
              <w:left w:val="single" w:sz="4" w:space="0" w:color="auto"/>
              <w:bottom w:val="single" w:sz="4" w:space="0" w:color="auto"/>
              <w:right w:val="single" w:sz="4" w:space="0" w:color="auto"/>
            </w:tcBorders>
            <w:hideMark/>
          </w:tcPr>
          <w:p w:rsidR="00F50EDC" w:rsidRDefault="00F50EDC">
            <w:pPr>
              <w:pStyle w:val="af9"/>
              <w:spacing w:line="276" w:lineRule="auto"/>
              <w:jc w:val="center"/>
              <w:rPr>
                <w:rFonts w:eastAsia="Calibri"/>
              </w:rPr>
            </w:pPr>
            <w:r>
              <w:t>100%</w:t>
            </w:r>
          </w:p>
        </w:tc>
      </w:tr>
      <w:tr w:rsidR="00F50EDC" w:rsidTr="00F50EDC">
        <w:trPr>
          <w:cantSplit/>
          <w:trHeight w:val="431"/>
        </w:trPr>
        <w:tc>
          <w:tcPr>
            <w:tcW w:w="2409" w:type="dxa"/>
            <w:tcBorders>
              <w:top w:val="single" w:sz="4" w:space="0" w:color="auto"/>
              <w:left w:val="single" w:sz="4" w:space="0" w:color="auto"/>
              <w:bottom w:val="single" w:sz="4" w:space="0" w:color="auto"/>
              <w:right w:val="single" w:sz="4" w:space="0" w:color="auto"/>
            </w:tcBorders>
            <w:hideMark/>
          </w:tcPr>
          <w:p w:rsidR="00F50EDC" w:rsidRDefault="00F50EDC">
            <w:pPr>
              <w:pStyle w:val="af9"/>
              <w:spacing w:line="276" w:lineRule="auto"/>
              <w:rPr>
                <w:rFonts w:eastAsia="Calibri"/>
              </w:rPr>
            </w:pPr>
            <w:r>
              <w:t>2019/2020</w:t>
            </w:r>
          </w:p>
        </w:tc>
        <w:tc>
          <w:tcPr>
            <w:tcW w:w="2498" w:type="dxa"/>
            <w:tcBorders>
              <w:top w:val="single" w:sz="4" w:space="0" w:color="auto"/>
              <w:left w:val="single" w:sz="4" w:space="0" w:color="auto"/>
              <w:bottom w:val="single" w:sz="4" w:space="0" w:color="auto"/>
              <w:right w:val="single" w:sz="4" w:space="0" w:color="auto"/>
            </w:tcBorders>
            <w:hideMark/>
          </w:tcPr>
          <w:p w:rsidR="00F50EDC" w:rsidRDefault="00F50EDC">
            <w:pPr>
              <w:pStyle w:val="af9"/>
              <w:spacing w:line="276" w:lineRule="auto"/>
              <w:jc w:val="center"/>
              <w:rPr>
                <w:rFonts w:eastAsia="Calibri"/>
              </w:rPr>
            </w:pPr>
            <w:r>
              <w:t>100%</w:t>
            </w:r>
          </w:p>
        </w:tc>
        <w:tc>
          <w:tcPr>
            <w:tcW w:w="2662" w:type="dxa"/>
            <w:tcBorders>
              <w:top w:val="single" w:sz="4" w:space="0" w:color="auto"/>
              <w:left w:val="single" w:sz="4" w:space="0" w:color="auto"/>
              <w:bottom w:val="single" w:sz="4" w:space="0" w:color="auto"/>
              <w:right w:val="single" w:sz="4" w:space="0" w:color="auto"/>
            </w:tcBorders>
            <w:hideMark/>
          </w:tcPr>
          <w:p w:rsidR="00F50EDC" w:rsidRDefault="00F50EDC">
            <w:pPr>
              <w:pStyle w:val="af9"/>
              <w:spacing w:line="276" w:lineRule="auto"/>
              <w:jc w:val="center"/>
              <w:rPr>
                <w:rFonts w:eastAsia="Calibri"/>
              </w:rPr>
            </w:pPr>
            <w:r>
              <w:t>57%</w:t>
            </w:r>
          </w:p>
        </w:tc>
        <w:tc>
          <w:tcPr>
            <w:tcW w:w="2211" w:type="dxa"/>
            <w:tcBorders>
              <w:top w:val="single" w:sz="4" w:space="0" w:color="auto"/>
              <w:left w:val="single" w:sz="4" w:space="0" w:color="auto"/>
              <w:bottom w:val="single" w:sz="4" w:space="0" w:color="auto"/>
              <w:right w:val="single" w:sz="4" w:space="0" w:color="auto"/>
            </w:tcBorders>
            <w:hideMark/>
          </w:tcPr>
          <w:p w:rsidR="00F50EDC" w:rsidRDefault="00F50EDC">
            <w:pPr>
              <w:pStyle w:val="af9"/>
              <w:spacing w:line="276" w:lineRule="auto"/>
              <w:jc w:val="center"/>
              <w:rPr>
                <w:rFonts w:eastAsia="Calibri"/>
              </w:rPr>
            </w:pPr>
            <w:r>
              <w:t>100%</w:t>
            </w:r>
          </w:p>
        </w:tc>
      </w:tr>
    </w:tbl>
    <w:p w:rsidR="00F50EDC" w:rsidRDefault="00F50EDC" w:rsidP="00F50EDC">
      <w:pPr>
        <w:pStyle w:val="af"/>
        <w:jc w:val="both"/>
        <w:rPr>
          <w:noProof/>
          <w:sz w:val="24"/>
        </w:rPr>
      </w:pPr>
    </w:p>
    <w:p w:rsidR="00F50EDC" w:rsidRDefault="00F50EDC" w:rsidP="00F50EDC">
      <w:pPr>
        <w:pStyle w:val="af"/>
        <w:ind w:firstLine="567"/>
        <w:jc w:val="both"/>
        <w:rPr>
          <w:b w:val="0"/>
          <w:sz w:val="24"/>
        </w:rPr>
      </w:pPr>
      <w:r>
        <w:rPr>
          <w:b w:val="0"/>
          <w:noProof/>
          <w:sz w:val="24"/>
        </w:rPr>
        <w:t xml:space="preserve">Качественная успеваемость учащихся </w:t>
      </w:r>
      <w:r>
        <w:rPr>
          <w:b w:val="0"/>
          <w:bCs/>
          <w:sz w:val="24"/>
        </w:rPr>
        <w:t>II уровня</w:t>
      </w:r>
      <w:r w:rsidR="006B3DBA">
        <w:rPr>
          <w:b w:val="0"/>
          <w:noProof/>
          <w:sz w:val="24"/>
        </w:rPr>
        <w:t xml:space="preserve"> за 2019</w:t>
      </w:r>
      <w:r>
        <w:rPr>
          <w:b w:val="0"/>
          <w:noProof/>
          <w:sz w:val="24"/>
        </w:rPr>
        <w:t>/20</w:t>
      </w:r>
      <w:r w:rsidR="006B3DBA">
        <w:rPr>
          <w:b w:val="0"/>
          <w:noProof/>
          <w:sz w:val="24"/>
        </w:rPr>
        <w:t>20</w:t>
      </w:r>
      <w:r>
        <w:rPr>
          <w:b w:val="0"/>
          <w:noProof/>
          <w:sz w:val="24"/>
        </w:rPr>
        <w:t xml:space="preserve"> учебный год отражена в мониторинге  в сравнении </w:t>
      </w:r>
      <w:r w:rsidR="006B3DBA">
        <w:rPr>
          <w:b w:val="0"/>
          <w:sz w:val="24"/>
        </w:rPr>
        <w:t>2017/2018 - 2018/2019</w:t>
      </w:r>
      <w:r>
        <w:rPr>
          <w:b w:val="0"/>
          <w:sz w:val="24"/>
        </w:rPr>
        <w:t xml:space="preserve"> учебным годом. </w:t>
      </w:r>
    </w:p>
    <w:p w:rsidR="00F50EDC" w:rsidRDefault="00F50EDC" w:rsidP="00F50EDC">
      <w:pPr>
        <w:pStyle w:val="af0"/>
        <w:rPr>
          <w:rFonts w:ascii="Times New Roman" w:hAnsi="Times New Roman" w:cs="Times New Roman"/>
          <w:sz w:val="24"/>
          <w:szCs w:val="24"/>
        </w:rPr>
      </w:pPr>
    </w:p>
    <w:p w:rsidR="00F50EDC" w:rsidRDefault="00F50EDC" w:rsidP="00F50EDC">
      <w:pPr>
        <w:ind w:firstLine="567"/>
        <w:jc w:val="both"/>
      </w:pPr>
    </w:p>
    <w:p w:rsidR="00F50EDC" w:rsidRDefault="00F50EDC" w:rsidP="00F50EDC">
      <w:pPr>
        <w:ind w:firstLine="567"/>
        <w:jc w:val="both"/>
      </w:pPr>
      <w:r>
        <w:t>Следующий этап  мониторинга -  анализ  контрольных работ по русскому языку, математике за 2019 - 2020 учебный год.</w:t>
      </w:r>
    </w:p>
    <w:p w:rsidR="00F50EDC" w:rsidRDefault="00F50EDC" w:rsidP="00F50EDC">
      <w:pPr>
        <w:ind w:firstLine="567"/>
        <w:jc w:val="both"/>
      </w:pPr>
    </w:p>
    <w:p w:rsidR="00F50EDC" w:rsidRDefault="00F50EDC" w:rsidP="00F50EDC">
      <w:pPr>
        <w:tabs>
          <w:tab w:val="left" w:pos="3380"/>
        </w:tabs>
        <w:ind w:firstLine="540"/>
        <w:jc w:val="both"/>
      </w:pPr>
      <w:r>
        <w:t xml:space="preserve">В таблице представлены результаты качественной успеваемости контрольных работ по русскому языку и  математике за 2018-2019 – 2019-2020  учебный год. </w:t>
      </w:r>
    </w:p>
    <w:p w:rsidR="00F50EDC" w:rsidRDefault="00F50EDC" w:rsidP="00F50EDC">
      <w:pPr>
        <w:tabs>
          <w:tab w:val="left" w:pos="3380"/>
        </w:tabs>
        <w:ind w:firstLine="540"/>
        <w:jc w:val="both"/>
      </w:pPr>
    </w:p>
    <w:p w:rsidR="00F50EDC" w:rsidRDefault="00F50EDC" w:rsidP="00F50EDC">
      <w:pPr>
        <w:tabs>
          <w:tab w:val="left" w:pos="3380"/>
        </w:tabs>
        <w:ind w:firstLine="540"/>
        <w:jc w:val="both"/>
      </w:pPr>
    </w:p>
    <w:p w:rsidR="00F50EDC" w:rsidRDefault="00F50EDC" w:rsidP="00F50EDC">
      <w:pPr>
        <w:tabs>
          <w:tab w:val="left" w:pos="3380"/>
        </w:tabs>
        <w:ind w:firstLine="540"/>
        <w:jc w:val="both"/>
      </w:pPr>
    </w:p>
    <w:p w:rsidR="00F50EDC" w:rsidRDefault="00F50EDC" w:rsidP="00F50EDC">
      <w:pPr>
        <w:tabs>
          <w:tab w:val="left" w:pos="3380"/>
        </w:tabs>
        <w:ind w:firstLine="540"/>
        <w:jc w:val="both"/>
      </w:pPr>
    </w:p>
    <w:p w:rsidR="00F50EDC" w:rsidRDefault="00F50EDC" w:rsidP="00F50EDC">
      <w:pPr>
        <w:tabs>
          <w:tab w:val="left" w:pos="3380"/>
        </w:tabs>
        <w:jc w:val="center"/>
        <w:rPr>
          <w:b/>
        </w:rPr>
      </w:pPr>
      <w:r>
        <w:rPr>
          <w:b/>
        </w:rPr>
        <w:t>Результаты качественной успеваемости контрольных работ</w:t>
      </w:r>
    </w:p>
    <w:p w:rsidR="00F50EDC" w:rsidRDefault="00F50EDC" w:rsidP="00F50EDC">
      <w:pPr>
        <w:tabs>
          <w:tab w:val="left" w:pos="3380"/>
        </w:tabs>
        <w:jc w:val="center"/>
        <w:rPr>
          <w:noProof/>
        </w:rPr>
      </w:pPr>
      <w:r>
        <w:rPr>
          <w:b/>
        </w:rPr>
        <w:t>по русскому языку за 2019-2020  учебный год в сравнении с 2018-2019* учебным годом</w:t>
      </w:r>
    </w:p>
    <w:p w:rsidR="00F50EDC" w:rsidRDefault="00F50EDC" w:rsidP="00F50EDC">
      <w:pPr>
        <w:pStyle w:val="af9"/>
        <w:ind w:left="1080"/>
        <w:jc w:val="right"/>
      </w:pPr>
    </w:p>
    <w:tbl>
      <w:tblPr>
        <w:tblW w:w="10049" w:type="dxa"/>
        <w:tblInd w:w="108" w:type="dxa"/>
        <w:tblLook w:val="00A0" w:firstRow="1" w:lastRow="0" w:firstColumn="1" w:lastColumn="0" w:noHBand="0" w:noVBand="0"/>
      </w:tblPr>
      <w:tblGrid>
        <w:gridCol w:w="4395"/>
        <w:gridCol w:w="752"/>
        <w:gridCol w:w="798"/>
        <w:gridCol w:w="807"/>
        <w:gridCol w:w="828"/>
        <w:gridCol w:w="837"/>
        <w:gridCol w:w="819"/>
        <w:gridCol w:w="813"/>
      </w:tblGrid>
      <w:tr w:rsidR="00F50EDC" w:rsidTr="00F50EDC">
        <w:trPr>
          <w:trHeight w:val="330"/>
        </w:trPr>
        <w:tc>
          <w:tcPr>
            <w:tcW w:w="4395" w:type="dxa"/>
            <w:vMerge w:val="restart"/>
            <w:tcBorders>
              <w:top w:val="single" w:sz="8" w:space="0" w:color="auto"/>
              <w:left w:val="single" w:sz="8" w:space="0" w:color="auto"/>
              <w:bottom w:val="single" w:sz="8" w:space="0" w:color="auto"/>
              <w:right w:val="single" w:sz="8" w:space="0" w:color="auto"/>
            </w:tcBorders>
            <w:hideMark/>
          </w:tcPr>
          <w:p w:rsidR="00F50EDC" w:rsidRDefault="00F50EDC">
            <w:pPr>
              <w:spacing w:line="276" w:lineRule="auto"/>
              <w:rPr>
                <w:color w:val="000000"/>
              </w:rPr>
            </w:pPr>
            <w:r>
              <w:rPr>
                <w:color w:val="000000"/>
              </w:rPr>
              <w:t> </w:t>
            </w:r>
          </w:p>
        </w:tc>
        <w:tc>
          <w:tcPr>
            <w:tcW w:w="5654" w:type="dxa"/>
            <w:gridSpan w:val="7"/>
            <w:tcBorders>
              <w:top w:val="single" w:sz="8" w:space="0" w:color="auto"/>
              <w:left w:val="nil"/>
              <w:bottom w:val="single" w:sz="4" w:space="0" w:color="auto"/>
              <w:right w:val="single" w:sz="4" w:space="0" w:color="auto"/>
            </w:tcBorders>
            <w:hideMark/>
          </w:tcPr>
          <w:p w:rsidR="00F50EDC" w:rsidRDefault="00F50EDC">
            <w:pPr>
              <w:spacing w:line="276" w:lineRule="auto"/>
              <w:jc w:val="center"/>
              <w:rPr>
                <w:b/>
                <w:color w:val="000000"/>
              </w:rPr>
            </w:pPr>
            <w:r>
              <w:rPr>
                <w:b/>
                <w:color w:val="000000"/>
              </w:rPr>
              <w:t xml:space="preserve">Классы </w:t>
            </w:r>
          </w:p>
        </w:tc>
      </w:tr>
      <w:tr w:rsidR="00F50EDC" w:rsidTr="00F50EDC">
        <w:trPr>
          <w:trHeight w:val="330"/>
        </w:trPr>
        <w:tc>
          <w:tcPr>
            <w:tcW w:w="0" w:type="auto"/>
            <w:vMerge/>
            <w:tcBorders>
              <w:top w:val="single" w:sz="8" w:space="0" w:color="auto"/>
              <w:left w:val="single" w:sz="8" w:space="0" w:color="auto"/>
              <w:bottom w:val="single" w:sz="8" w:space="0" w:color="auto"/>
              <w:right w:val="single" w:sz="8" w:space="0" w:color="auto"/>
            </w:tcBorders>
            <w:vAlign w:val="center"/>
            <w:hideMark/>
          </w:tcPr>
          <w:p w:rsidR="00F50EDC" w:rsidRDefault="00F50EDC">
            <w:pPr>
              <w:suppressAutoHyphens w:val="0"/>
              <w:rPr>
                <w:color w:val="000000"/>
              </w:rPr>
            </w:pPr>
          </w:p>
        </w:tc>
        <w:tc>
          <w:tcPr>
            <w:tcW w:w="752" w:type="dxa"/>
            <w:tcBorders>
              <w:top w:val="single" w:sz="4" w:space="0" w:color="auto"/>
              <w:left w:val="nil"/>
              <w:bottom w:val="single" w:sz="8" w:space="0" w:color="auto"/>
              <w:right w:val="single" w:sz="4" w:space="0" w:color="auto"/>
            </w:tcBorders>
            <w:hideMark/>
          </w:tcPr>
          <w:p w:rsidR="00F50EDC" w:rsidRDefault="00F50EDC">
            <w:pPr>
              <w:spacing w:line="276" w:lineRule="auto"/>
              <w:rPr>
                <w:color w:val="000000"/>
              </w:rPr>
            </w:pPr>
            <w:r>
              <w:rPr>
                <w:color w:val="000000"/>
              </w:rPr>
              <w:t>2 кл</w:t>
            </w:r>
          </w:p>
        </w:tc>
        <w:tc>
          <w:tcPr>
            <w:tcW w:w="798" w:type="dxa"/>
            <w:tcBorders>
              <w:top w:val="single" w:sz="4" w:space="0" w:color="auto"/>
              <w:left w:val="single" w:sz="4" w:space="0" w:color="auto"/>
              <w:bottom w:val="single" w:sz="8" w:space="0" w:color="auto"/>
              <w:right w:val="single" w:sz="4" w:space="0" w:color="auto"/>
            </w:tcBorders>
            <w:hideMark/>
          </w:tcPr>
          <w:p w:rsidR="00F50EDC" w:rsidRDefault="00F50EDC">
            <w:pPr>
              <w:spacing w:line="276" w:lineRule="auto"/>
              <w:rPr>
                <w:color w:val="000000"/>
              </w:rPr>
            </w:pPr>
            <w:r>
              <w:rPr>
                <w:color w:val="000000"/>
              </w:rPr>
              <w:t>3 кл</w:t>
            </w:r>
          </w:p>
        </w:tc>
        <w:tc>
          <w:tcPr>
            <w:tcW w:w="807" w:type="dxa"/>
            <w:tcBorders>
              <w:top w:val="single" w:sz="4" w:space="0" w:color="auto"/>
              <w:left w:val="single" w:sz="4" w:space="0" w:color="auto"/>
              <w:bottom w:val="single" w:sz="8" w:space="0" w:color="auto"/>
              <w:right w:val="single" w:sz="4" w:space="0" w:color="auto"/>
            </w:tcBorders>
            <w:hideMark/>
          </w:tcPr>
          <w:p w:rsidR="00F50EDC" w:rsidRDefault="00F50EDC">
            <w:pPr>
              <w:spacing w:line="276" w:lineRule="auto"/>
              <w:rPr>
                <w:color w:val="000000"/>
              </w:rPr>
            </w:pPr>
            <w:r>
              <w:rPr>
                <w:color w:val="000000"/>
              </w:rPr>
              <w:t>4 кл</w:t>
            </w:r>
          </w:p>
        </w:tc>
        <w:tc>
          <w:tcPr>
            <w:tcW w:w="828" w:type="dxa"/>
            <w:tcBorders>
              <w:top w:val="single" w:sz="8" w:space="0" w:color="auto"/>
              <w:left w:val="single" w:sz="4" w:space="0" w:color="auto"/>
              <w:bottom w:val="single" w:sz="8" w:space="0" w:color="auto"/>
              <w:right w:val="single" w:sz="4" w:space="0" w:color="auto"/>
            </w:tcBorders>
            <w:hideMark/>
          </w:tcPr>
          <w:p w:rsidR="00F50EDC" w:rsidRDefault="00F50EDC">
            <w:pPr>
              <w:spacing w:line="276" w:lineRule="auto"/>
              <w:rPr>
                <w:color w:val="000000"/>
              </w:rPr>
            </w:pPr>
            <w:r>
              <w:rPr>
                <w:color w:val="000000"/>
              </w:rPr>
              <w:t>5 кл</w:t>
            </w:r>
          </w:p>
        </w:tc>
        <w:tc>
          <w:tcPr>
            <w:tcW w:w="837" w:type="dxa"/>
            <w:tcBorders>
              <w:top w:val="single" w:sz="8" w:space="0" w:color="auto"/>
              <w:left w:val="single" w:sz="4" w:space="0" w:color="auto"/>
              <w:bottom w:val="single" w:sz="8" w:space="0" w:color="auto"/>
              <w:right w:val="single" w:sz="8" w:space="0" w:color="auto"/>
            </w:tcBorders>
            <w:hideMark/>
          </w:tcPr>
          <w:p w:rsidR="00F50EDC" w:rsidRDefault="00F50EDC">
            <w:pPr>
              <w:spacing w:line="276" w:lineRule="auto"/>
              <w:rPr>
                <w:color w:val="000000"/>
              </w:rPr>
            </w:pPr>
            <w:r>
              <w:rPr>
                <w:color w:val="000000"/>
              </w:rPr>
              <w:t>6 кл</w:t>
            </w:r>
          </w:p>
        </w:tc>
        <w:tc>
          <w:tcPr>
            <w:tcW w:w="819" w:type="dxa"/>
            <w:tcBorders>
              <w:top w:val="single" w:sz="8" w:space="0" w:color="auto"/>
              <w:left w:val="nil"/>
              <w:bottom w:val="single" w:sz="8" w:space="0" w:color="auto"/>
              <w:right w:val="single" w:sz="8" w:space="0" w:color="auto"/>
            </w:tcBorders>
            <w:hideMark/>
          </w:tcPr>
          <w:p w:rsidR="00F50EDC" w:rsidRDefault="00F50EDC">
            <w:pPr>
              <w:spacing w:line="276" w:lineRule="auto"/>
              <w:rPr>
                <w:color w:val="000000"/>
              </w:rPr>
            </w:pPr>
            <w:r>
              <w:rPr>
                <w:color w:val="000000"/>
              </w:rPr>
              <w:t>7 кл</w:t>
            </w:r>
          </w:p>
        </w:tc>
        <w:tc>
          <w:tcPr>
            <w:tcW w:w="813" w:type="dxa"/>
            <w:tcBorders>
              <w:top w:val="single" w:sz="8" w:space="0" w:color="auto"/>
              <w:left w:val="nil"/>
              <w:bottom w:val="single" w:sz="8" w:space="0" w:color="auto"/>
              <w:right w:val="single" w:sz="4" w:space="0" w:color="auto"/>
            </w:tcBorders>
            <w:hideMark/>
          </w:tcPr>
          <w:p w:rsidR="00F50EDC" w:rsidRDefault="00F50EDC">
            <w:pPr>
              <w:spacing w:line="276" w:lineRule="auto"/>
              <w:rPr>
                <w:color w:val="000000"/>
              </w:rPr>
            </w:pPr>
            <w:r>
              <w:rPr>
                <w:color w:val="000000"/>
              </w:rPr>
              <w:t>8 кл</w:t>
            </w:r>
          </w:p>
        </w:tc>
      </w:tr>
      <w:tr w:rsidR="00F50EDC" w:rsidTr="00F50EDC">
        <w:trPr>
          <w:trHeight w:val="409"/>
        </w:trPr>
        <w:tc>
          <w:tcPr>
            <w:tcW w:w="4395" w:type="dxa"/>
            <w:tcBorders>
              <w:top w:val="nil"/>
              <w:left w:val="single" w:sz="8" w:space="0" w:color="auto"/>
              <w:bottom w:val="single" w:sz="8" w:space="0" w:color="auto"/>
              <w:right w:val="single" w:sz="8" w:space="0" w:color="auto"/>
            </w:tcBorders>
            <w:shd w:val="clear" w:color="auto" w:fill="C6D9F1"/>
            <w:hideMark/>
          </w:tcPr>
          <w:p w:rsidR="00F50EDC" w:rsidRDefault="00F50EDC">
            <w:pPr>
              <w:spacing w:line="276" w:lineRule="auto"/>
              <w:rPr>
                <w:color w:val="000000"/>
              </w:rPr>
            </w:pPr>
            <w:r>
              <w:rPr>
                <w:color w:val="000000"/>
              </w:rPr>
              <w:t>Качественная успеваемость (2018/2019  учебный год) %</w:t>
            </w:r>
          </w:p>
        </w:tc>
        <w:tc>
          <w:tcPr>
            <w:tcW w:w="752" w:type="dxa"/>
            <w:tcBorders>
              <w:top w:val="nil"/>
              <w:left w:val="nil"/>
              <w:bottom w:val="single" w:sz="8" w:space="0" w:color="auto"/>
              <w:right w:val="single" w:sz="4" w:space="0" w:color="auto"/>
            </w:tcBorders>
            <w:shd w:val="clear" w:color="auto" w:fill="C6D9F1"/>
            <w:hideMark/>
          </w:tcPr>
          <w:p w:rsidR="00F50EDC" w:rsidRDefault="00F50EDC">
            <w:pPr>
              <w:spacing w:line="276" w:lineRule="auto"/>
              <w:jc w:val="center"/>
              <w:rPr>
                <w:color w:val="000000"/>
              </w:rPr>
            </w:pPr>
            <w:r>
              <w:rPr>
                <w:color w:val="000000"/>
              </w:rPr>
              <w:t>80</w:t>
            </w:r>
          </w:p>
        </w:tc>
        <w:tc>
          <w:tcPr>
            <w:tcW w:w="798" w:type="dxa"/>
            <w:tcBorders>
              <w:top w:val="nil"/>
              <w:left w:val="single" w:sz="4" w:space="0" w:color="auto"/>
              <w:bottom w:val="single" w:sz="8" w:space="0" w:color="auto"/>
              <w:right w:val="single" w:sz="4" w:space="0" w:color="auto"/>
            </w:tcBorders>
            <w:shd w:val="clear" w:color="auto" w:fill="C6D9F1"/>
            <w:hideMark/>
          </w:tcPr>
          <w:p w:rsidR="00F50EDC" w:rsidRDefault="00F50EDC">
            <w:pPr>
              <w:spacing w:line="276" w:lineRule="auto"/>
              <w:jc w:val="center"/>
              <w:rPr>
                <w:color w:val="000000"/>
              </w:rPr>
            </w:pPr>
            <w:r>
              <w:rPr>
                <w:color w:val="000000"/>
              </w:rPr>
              <w:t>89</w:t>
            </w:r>
          </w:p>
        </w:tc>
        <w:tc>
          <w:tcPr>
            <w:tcW w:w="807" w:type="dxa"/>
            <w:tcBorders>
              <w:top w:val="nil"/>
              <w:left w:val="single" w:sz="4" w:space="0" w:color="auto"/>
              <w:bottom w:val="single" w:sz="8" w:space="0" w:color="auto"/>
              <w:right w:val="single" w:sz="8" w:space="0" w:color="auto"/>
            </w:tcBorders>
            <w:shd w:val="clear" w:color="auto" w:fill="C6D9F1"/>
            <w:hideMark/>
          </w:tcPr>
          <w:p w:rsidR="00F50EDC" w:rsidRDefault="00F50EDC">
            <w:pPr>
              <w:spacing w:line="276" w:lineRule="auto"/>
              <w:jc w:val="center"/>
              <w:rPr>
                <w:color w:val="000000"/>
              </w:rPr>
            </w:pPr>
            <w:r>
              <w:rPr>
                <w:color w:val="000000"/>
              </w:rPr>
              <w:t>55</w:t>
            </w:r>
          </w:p>
        </w:tc>
        <w:tc>
          <w:tcPr>
            <w:tcW w:w="828" w:type="dxa"/>
            <w:tcBorders>
              <w:top w:val="nil"/>
              <w:left w:val="nil"/>
              <w:bottom w:val="single" w:sz="8" w:space="0" w:color="auto"/>
              <w:right w:val="single" w:sz="4" w:space="0" w:color="auto"/>
            </w:tcBorders>
            <w:shd w:val="clear" w:color="auto" w:fill="C6D9F1"/>
            <w:hideMark/>
          </w:tcPr>
          <w:p w:rsidR="00F50EDC" w:rsidRDefault="00F50EDC">
            <w:pPr>
              <w:spacing w:line="276" w:lineRule="auto"/>
              <w:jc w:val="center"/>
              <w:rPr>
                <w:color w:val="000000"/>
              </w:rPr>
            </w:pPr>
            <w:r>
              <w:rPr>
                <w:color w:val="000000"/>
              </w:rPr>
              <w:t>88</w:t>
            </w:r>
          </w:p>
        </w:tc>
        <w:tc>
          <w:tcPr>
            <w:tcW w:w="837" w:type="dxa"/>
            <w:tcBorders>
              <w:top w:val="nil"/>
              <w:left w:val="single" w:sz="4" w:space="0" w:color="auto"/>
              <w:bottom w:val="single" w:sz="8" w:space="0" w:color="auto"/>
              <w:right w:val="single" w:sz="8" w:space="0" w:color="auto"/>
            </w:tcBorders>
            <w:shd w:val="clear" w:color="auto" w:fill="C6D9F1"/>
            <w:hideMark/>
          </w:tcPr>
          <w:p w:rsidR="00F50EDC" w:rsidRDefault="00F50EDC">
            <w:pPr>
              <w:spacing w:line="276" w:lineRule="auto"/>
              <w:jc w:val="center"/>
              <w:rPr>
                <w:color w:val="000000"/>
              </w:rPr>
            </w:pPr>
            <w:r>
              <w:rPr>
                <w:color w:val="000000"/>
              </w:rPr>
              <w:t>60</w:t>
            </w:r>
          </w:p>
        </w:tc>
        <w:tc>
          <w:tcPr>
            <w:tcW w:w="819" w:type="dxa"/>
            <w:tcBorders>
              <w:top w:val="nil"/>
              <w:left w:val="nil"/>
              <w:bottom w:val="single" w:sz="8" w:space="0" w:color="auto"/>
              <w:right w:val="single" w:sz="8" w:space="0" w:color="auto"/>
            </w:tcBorders>
            <w:shd w:val="clear" w:color="auto" w:fill="C6D9F1"/>
            <w:hideMark/>
          </w:tcPr>
          <w:p w:rsidR="00F50EDC" w:rsidRDefault="00F50EDC">
            <w:pPr>
              <w:spacing w:line="276" w:lineRule="auto"/>
              <w:jc w:val="center"/>
              <w:rPr>
                <w:color w:val="000000"/>
              </w:rPr>
            </w:pPr>
            <w:r>
              <w:rPr>
                <w:color w:val="000000"/>
              </w:rPr>
              <w:t>75</w:t>
            </w:r>
          </w:p>
        </w:tc>
        <w:tc>
          <w:tcPr>
            <w:tcW w:w="813" w:type="dxa"/>
            <w:tcBorders>
              <w:top w:val="nil"/>
              <w:left w:val="nil"/>
              <w:bottom w:val="single" w:sz="8" w:space="0" w:color="auto"/>
              <w:right w:val="single" w:sz="4" w:space="0" w:color="auto"/>
            </w:tcBorders>
            <w:shd w:val="clear" w:color="auto" w:fill="C6D9F1"/>
            <w:hideMark/>
          </w:tcPr>
          <w:p w:rsidR="00F50EDC" w:rsidRDefault="00F50EDC">
            <w:pPr>
              <w:spacing w:line="276" w:lineRule="auto"/>
              <w:jc w:val="center"/>
              <w:rPr>
                <w:color w:val="000000"/>
              </w:rPr>
            </w:pPr>
            <w:r>
              <w:rPr>
                <w:color w:val="000000"/>
              </w:rPr>
              <w:t>83</w:t>
            </w:r>
          </w:p>
        </w:tc>
      </w:tr>
      <w:tr w:rsidR="00F50EDC" w:rsidTr="00F50EDC">
        <w:trPr>
          <w:trHeight w:val="409"/>
        </w:trPr>
        <w:tc>
          <w:tcPr>
            <w:tcW w:w="4395" w:type="dxa"/>
            <w:tcBorders>
              <w:top w:val="nil"/>
              <w:left w:val="single" w:sz="8" w:space="0" w:color="auto"/>
              <w:bottom w:val="single" w:sz="4" w:space="0" w:color="auto"/>
              <w:right w:val="single" w:sz="8" w:space="0" w:color="auto"/>
            </w:tcBorders>
            <w:hideMark/>
          </w:tcPr>
          <w:p w:rsidR="00F50EDC" w:rsidRDefault="00F50EDC">
            <w:pPr>
              <w:spacing w:line="276" w:lineRule="auto"/>
              <w:rPr>
                <w:color w:val="000000"/>
              </w:rPr>
            </w:pPr>
            <w:r>
              <w:rPr>
                <w:color w:val="000000"/>
              </w:rPr>
              <w:t>Коэффициент обученности</w:t>
            </w:r>
          </w:p>
        </w:tc>
        <w:tc>
          <w:tcPr>
            <w:tcW w:w="752" w:type="dxa"/>
            <w:tcBorders>
              <w:top w:val="nil"/>
              <w:left w:val="nil"/>
              <w:bottom w:val="single" w:sz="4" w:space="0" w:color="auto"/>
              <w:right w:val="single" w:sz="4" w:space="0" w:color="auto"/>
            </w:tcBorders>
            <w:hideMark/>
          </w:tcPr>
          <w:p w:rsidR="00F50EDC" w:rsidRDefault="00F50EDC">
            <w:pPr>
              <w:spacing w:line="276" w:lineRule="auto"/>
              <w:jc w:val="center"/>
              <w:rPr>
                <w:color w:val="000000"/>
              </w:rPr>
            </w:pPr>
            <w:r>
              <w:rPr>
                <w:color w:val="000000"/>
              </w:rPr>
              <w:t>4,2</w:t>
            </w:r>
          </w:p>
        </w:tc>
        <w:tc>
          <w:tcPr>
            <w:tcW w:w="798" w:type="dxa"/>
            <w:tcBorders>
              <w:top w:val="nil"/>
              <w:left w:val="single" w:sz="4" w:space="0" w:color="auto"/>
              <w:bottom w:val="single" w:sz="4" w:space="0" w:color="auto"/>
              <w:right w:val="single" w:sz="4" w:space="0" w:color="auto"/>
            </w:tcBorders>
            <w:hideMark/>
          </w:tcPr>
          <w:p w:rsidR="00F50EDC" w:rsidRDefault="00F50EDC">
            <w:pPr>
              <w:spacing w:line="276" w:lineRule="auto"/>
              <w:jc w:val="center"/>
              <w:rPr>
                <w:color w:val="000000"/>
              </w:rPr>
            </w:pPr>
            <w:r>
              <w:rPr>
                <w:color w:val="000000"/>
              </w:rPr>
              <w:t>4,3</w:t>
            </w:r>
          </w:p>
        </w:tc>
        <w:tc>
          <w:tcPr>
            <w:tcW w:w="807" w:type="dxa"/>
            <w:tcBorders>
              <w:top w:val="nil"/>
              <w:left w:val="single" w:sz="4" w:space="0" w:color="auto"/>
              <w:bottom w:val="single" w:sz="4" w:space="0" w:color="auto"/>
              <w:right w:val="single" w:sz="8" w:space="0" w:color="auto"/>
            </w:tcBorders>
            <w:hideMark/>
          </w:tcPr>
          <w:p w:rsidR="00F50EDC" w:rsidRDefault="00F50EDC">
            <w:pPr>
              <w:spacing w:line="276" w:lineRule="auto"/>
              <w:jc w:val="center"/>
              <w:rPr>
                <w:color w:val="000000"/>
              </w:rPr>
            </w:pPr>
            <w:r>
              <w:rPr>
                <w:color w:val="000000"/>
              </w:rPr>
              <w:t>3,5</w:t>
            </w:r>
          </w:p>
        </w:tc>
        <w:tc>
          <w:tcPr>
            <w:tcW w:w="828" w:type="dxa"/>
            <w:tcBorders>
              <w:top w:val="nil"/>
              <w:left w:val="nil"/>
              <w:bottom w:val="single" w:sz="4" w:space="0" w:color="auto"/>
              <w:right w:val="single" w:sz="4" w:space="0" w:color="auto"/>
            </w:tcBorders>
            <w:hideMark/>
          </w:tcPr>
          <w:p w:rsidR="00F50EDC" w:rsidRDefault="00F50EDC">
            <w:pPr>
              <w:spacing w:line="276" w:lineRule="auto"/>
              <w:jc w:val="center"/>
              <w:rPr>
                <w:color w:val="000000"/>
              </w:rPr>
            </w:pPr>
            <w:r>
              <w:rPr>
                <w:color w:val="000000"/>
              </w:rPr>
              <w:t>4,4</w:t>
            </w:r>
          </w:p>
        </w:tc>
        <w:tc>
          <w:tcPr>
            <w:tcW w:w="837" w:type="dxa"/>
            <w:tcBorders>
              <w:top w:val="nil"/>
              <w:left w:val="single" w:sz="4" w:space="0" w:color="auto"/>
              <w:bottom w:val="single" w:sz="4" w:space="0" w:color="auto"/>
              <w:right w:val="single" w:sz="8" w:space="0" w:color="auto"/>
            </w:tcBorders>
            <w:hideMark/>
          </w:tcPr>
          <w:p w:rsidR="00F50EDC" w:rsidRDefault="00F50EDC">
            <w:pPr>
              <w:spacing w:line="276" w:lineRule="auto"/>
              <w:jc w:val="center"/>
              <w:rPr>
                <w:color w:val="000000"/>
              </w:rPr>
            </w:pPr>
            <w:r>
              <w:rPr>
                <w:color w:val="000000"/>
              </w:rPr>
              <w:t>3,9</w:t>
            </w:r>
          </w:p>
        </w:tc>
        <w:tc>
          <w:tcPr>
            <w:tcW w:w="819" w:type="dxa"/>
            <w:tcBorders>
              <w:top w:val="nil"/>
              <w:left w:val="nil"/>
              <w:bottom w:val="single" w:sz="4" w:space="0" w:color="auto"/>
              <w:right w:val="single" w:sz="8" w:space="0" w:color="auto"/>
            </w:tcBorders>
            <w:hideMark/>
          </w:tcPr>
          <w:p w:rsidR="00F50EDC" w:rsidRDefault="00F50EDC">
            <w:pPr>
              <w:spacing w:line="276" w:lineRule="auto"/>
              <w:jc w:val="center"/>
              <w:rPr>
                <w:color w:val="000000"/>
              </w:rPr>
            </w:pPr>
            <w:r>
              <w:rPr>
                <w:color w:val="000000"/>
              </w:rPr>
              <w:t>3,7</w:t>
            </w:r>
          </w:p>
        </w:tc>
        <w:tc>
          <w:tcPr>
            <w:tcW w:w="813" w:type="dxa"/>
            <w:tcBorders>
              <w:top w:val="nil"/>
              <w:left w:val="nil"/>
              <w:bottom w:val="single" w:sz="4" w:space="0" w:color="auto"/>
              <w:right w:val="single" w:sz="4" w:space="0" w:color="auto"/>
            </w:tcBorders>
            <w:hideMark/>
          </w:tcPr>
          <w:p w:rsidR="00F50EDC" w:rsidRDefault="00F50EDC">
            <w:pPr>
              <w:spacing w:line="276" w:lineRule="auto"/>
              <w:jc w:val="center"/>
              <w:rPr>
                <w:color w:val="000000"/>
              </w:rPr>
            </w:pPr>
            <w:r>
              <w:rPr>
                <w:color w:val="000000"/>
              </w:rPr>
              <w:t>4,1</w:t>
            </w:r>
          </w:p>
        </w:tc>
      </w:tr>
      <w:tr w:rsidR="00F50EDC" w:rsidTr="00F50EDC">
        <w:trPr>
          <w:trHeight w:val="409"/>
        </w:trPr>
        <w:tc>
          <w:tcPr>
            <w:tcW w:w="4395" w:type="dxa"/>
            <w:tcBorders>
              <w:top w:val="single" w:sz="4" w:space="0" w:color="auto"/>
              <w:left w:val="single" w:sz="4" w:space="0" w:color="auto"/>
              <w:bottom w:val="single" w:sz="4" w:space="0" w:color="auto"/>
              <w:right w:val="single" w:sz="4" w:space="0" w:color="auto"/>
            </w:tcBorders>
            <w:shd w:val="clear" w:color="auto" w:fill="F2DBDB"/>
            <w:hideMark/>
          </w:tcPr>
          <w:p w:rsidR="00F50EDC" w:rsidRDefault="00F50EDC">
            <w:pPr>
              <w:spacing w:line="276" w:lineRule="auto"/>
              <w:rPr>
                <w:color w:val="000000"/>
              </w:rPr>
            </w:pPr>
            <w:r>
              <w:rPr>
                <w:color w:val="000000"/>
              </w:rPr>
              <w:t>Качественная успеваемость (2019/2020  учебный год) %</w:t>
            </w:r>
          </w:p>
        </w:tc>
        <w:tc>
          <w:tcPr>
            <w:tcW w:w="752" w:type="dxa"/>
            <w:tcBorders>
              <w:top w:val="single" w:sz="4" w:space="0" w:color="auto"/>
              <w:left w:val="single" w:sz="4" w:space="0" w:color="auto"/>
              <w:bottom w:val="single" w:sz="4" w:space="0" w:color="auto"/>
              <w:right w:val="single" w:sz="4" w:space="0" w:color="auto"/>
            </w:tcBorders>
            <w:shd w:val="clear" w:color="auto" w:fill="F2DBDB"/>
            <w:hideMark/>
          </w:tcPr>
          <w:p w:rsidR="00F50EDC" w:rsidRDefault="00F50EDC">
            <w:pPr>
              <w:spacing w:line="276" w:lineRule="auto"/>
              <w:jc w:val="center"/>
              <w:rPr>
                <w:color w:val="000000"/>
              </w:rPr>
            </w:pPr>
            <w:r>
              <w:rPr>
                <w:color w:val="000000"/>
              </w:rPr>
              <w:t>64</w:t>
            </w:r>
          </w:p>
        </w:tc>
        <w:tc>
          <w:tcPr>
            <w:tcW w:w="798" w:type="dxa"/>
            <w:tcBorders>
              <w:top w:val="single" w:sz="4" w:space="0" w:color="auto"/>
              <w:left w:val="single" w:sz="4" w:space="0" w:color="auto"/>
              <w:bottom w:val="single" w:sz="4" w:space="0" w:color="auto"/>
              <w:right w:val="single" w:sz="4" w:space="0" w:color="auto"/>
            </w:tcBorders>
            <w:shd w:val="clear" w:color="auto" w:fill="F2DBDB"/>
            <w:hideMark/>
          </w:tcPr>
          <w:p w:rsidR="00F50EDC" w:rsidRDefault="00F50EDC">
            <w:pPr>
              <w:spacing w:line="276" w:lineRule="auto"/>
              <w:jc w:val="center"/>
              <w:rPr>
                <w:color w:val="000000"/>
              </w:rPr>
            </w:pPr>
            <w:r>
              <w:rPr>
                <w:color w:val="000000"/>
              </w:rPr>
              <w:t>67</w:t>
            </w:r>
          </w:p>
        </w:tc>
        <w:tc>
          <w:tcPr>
            <w:tcW w:w="807" w:type="dxa"/>
            <w:tcBorders>
              <w:top w:val="single" w:sz="4" w:space="0" w:color="auto"/>
              <w:left w:val="single" w:sz="4" w:space="0" w:color="auto"/>
              <w:bottom w:val="single" w:sz="4" w:space="0" w:color="auto"/>
              <w:right w:val="single" w:sz="4" w:space="0" w:color="auto"/>
            </w:tcBorders>
            <w:shd w:val="clear" w:color="auto" w:fill="F2DBDB"/>
            <w:hideMark/>
          </w:tcPr>
          <w:p w:rsidR="00F50EDC" w:rsidRDefault="00F50EDC">
            <w:pPr>
              <w:spacing w:line="276" w:lineRule="auto"/>
              <w:jc w:val="center"/>
              <w:rPr>
                <w:color w:val="000000"/>
              </w:rPr>
            </w:pPr>
            <w:r>
              <w:rPr>
                <w:color w:val="000000"/>
              </w:rPr>
              <w:t>89</w:t>
            </w:r>
          </w:p>
        </w:tc>
        <w:tc>
          <w:tcPr>
            <w:tcW w:w="828" w:type="dxa"/>
            <w:tcBorders>
              <w:top w:val="single" w:sz="4" w:space="0" w:color="auto"/>
              <w:left w:val="single" w:sz="4" w:space="0" w:color="auto"/>
              <w:bottom w:val="single" w:sz="4" w:space="0" w:color="auto"/>
              <w:right w:val="single" w:sz="4" w:space="0" w:color="auto"/>
            </w:tcBorders>
            <w:shd w:val="clear" w:color="auto" w:fill="F2DBDB"/>
            <w:hideMark/>
          </w:tcPr>
          <w:p w:rsidR="00F50EDC" w:rsidRDefault="00F50EDC">
            <w:pPr>
              <w:spacing w:line="276" w:lineRule="auto"/>
              <w:jc w:val="center"/>
              <w:rPr>
                <w:color w:val="000000"/>
              </w:rPr>
            </w:pPr>
            <w:r>
              <w:rPr>
                <w:color w:val="000000"/>
              </w:rPr>
              <w:t>64</w:t>
            </w:r>
          </w:p>
        </w:tc>
        <w:tc>
          <w:tcPr>
            <w:tcW w:w="837" w:type="dxa"/>
            <w:tcBorders>
              <w:top w:val="single" w:sz="4" w:space="0" w:color="auto"/>
              <w:left w:val="single" w:sz="4" w:space="0" w:color="auto"/>
              <w:bottom w:val="single" w:sz="4" w:space="0" w:color="auto"/>
              <w:right w:val="single" w:sz="4" w:space="0" w:color="auto"/>
            </w:tcBorders>
            <w:shd w:val="clear" w:color="auto" w:fill="F2DBDB"/>
            <w:hideMark/>
          </w:tcPr>
          <w:p w:rsidR="00F50EDC" w:rsidRDefault="00F50EDC">
            <w:pPr>
              <w:spacing w:line="276" w:lineRule="auto"/>
              <w:jc w:val="center"/>
              <w:rPr>
                <w:color w:val="000000"/>
              </w:rPr>
            </w:pPr>
            <w:r>
              <w:rPr>
                <w:color w:val="000000"/>
              </w:rPr>
              <w:t>68</w:t>
            </w:r>
          </w:p>
        </w:tc>
        <w:tc>
          <w:tcPr>
            <w:tcW w:w="819" w:type="dxa"/>
            <w:tcBorders>
              <w:top w:val="single" w:sz="4" w:space="0" w:color="auto"/>
              <w:left w:val="single" w:sz="4" w:space="0" w:color="auto"/>
              <w:bottom w:val="single" w:sz="4" w:space="0" w:color="auto"/>
              <w:right w:val="single" w:sz="4" w:space="0" w:color="auto"/>
            </w:tcBorders>
            <w:shd w:val="clear" w:color="auto" w:fill="F2DBDB"/>
            <w:hideMark/>
          </w:tcPr>
          <w:p w:rsidR="00F50EDC" w:rsidRDefault="00F50EDC">
            <w:pPr>
              <w:spacing w:line="276" w:lineRule="auto"/>
              <w:jc w:val="center"/>
              <w:rPr>
                <w:color w:val="000000"/>
              </w:rPr>
            </w:pPr>
            <w:r>
              <w:rPr>
                <w:color w:val="000000"/>
              </w:rPr>
              <w:t>70</w:t>
            </w:r>
          </w:p>
        </w:tc>
        <w:tc>
          <w:tcPr>
            <w:tcW w:w="813" w:type="dxa"/>
            <w:tcBorders>
              <w:top w:val="single" w:sz="4" w:space="0" w:color="auto"/>
              <w:left w:val="single" w:sz="4" w:space="0" w:color="auto"/>
              <w:bottom w:val="single" w:sz="4" w:space="0" w:color="auto"/>
              <w:right w:val="single" w:sz="4" w:space="0" w:color="auto"/>
            </w:tcBorders>
            <w:shd w:val="clear" w:color="auto" w:fill="F2DBDB"/>
            <w:hideMark/>
          </w:tcPr>
          <w:p w:rsidR="00F50EDC" w:rsidRDefault="00F50EDC">
            <w:pPr>
              <w:spacing w:line="276" w:lineRule="auto"/>
              <w:jc w:val="center"/>
              <w:rPr>
                <w:color w:val="000000"/>
              </w:rPr>
            </w:pPr>
            <w:r>
              <w:rPr>
                <w:color w:val="000000"/>
              </w:rPr>
              <w:t>75</w:t>
            </w:r>
          </w:p>
        </w:tc>
      </w:tr>
      <w:tr w:rsidR="00F50EDC" w:rsidTr="00F50EDC">
        <w:trPr>
          <w:trHeight w:val="409"/>
        </w:trPr>
        <w:tc>
          <w:tcPr>
            <w:tcW w:w="4395"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rPr>
                <w:color w:val="000000"/>
              </w:rPr>
            </w:pPr>
            <w:r>
              <w:rPr>
                <w:color w:val="000000"/>
              </w:rPr>
              <w:t>Коэффициент обученности</w:t>
            </w:r>
          </w:p>
        </w:tc>
        <w:tc>
          <w:tcPr>
            <w:tcW w:w="752"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color w:val="000000"/>
              </w:rPr>
            </w:pPr>
            <w:r>
              <w:rPr>
                <w:color w:val="000000"/>
              </w:rPr>
              <w:t>3,8</w:t>
            </w:r>
          </w:p>
        </w:tc>
        <w:tc>
          <w:tcPr>
            <w:tcW w:w="79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color w:val="000000"/>
              </w:rPr>
            </w:pPr>
            <w:r>
              <w:rPr>
                <w:color w:val="000000"/>
              </w:rPr>
              <w:t>4,0</w:t>
            </w:r>
          </w:p>
        </w:tc>
        <w:tc>
          <w:tcPr>
            <w:tcW w:w="807"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color w:val="000000"/>
              </w:rPr>
            </w:pPr>
            <w:r>
              <w:rPr>
                <w:color w:val="000000"/>
              </w:rPr>
              <w:t>4,3</w:t>
            </w:r>
          </w:p>
        </w:tc>
        <w:tc>
          <w:tcPr>
            <w:tcW w:w="82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color w:val="000000"/>
              </w:rPr>
            </w:pPr>
            <w:r>
              <w:rPr>
                <w:color w:val="000000"/>
              </w:rPr>
              <w:t>3,8</w:t>
            </w:r>
          </w:p>
        </w:tc>
        <w:tc>
          <w:tcPr>
            <w:tcW w:w="837"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color w:val="000000"/>
              </w:rPr>
            </w:pPr>
            <w:r>
              <w:rPr>
                <w:color w:val="000000"/>
              </w:rPr>
              <w:t>4,4</w:t>
            </w:r>
          </w:p>
        </w:tc>
        <w:tc>
          <w:tcPr>
            <w:tcW w:w="819"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color w:val="000000"/>
              </w:rPr>
            </w:pPr>
            <w:r>
              <w:rPr>
                <w:color w:val="000000"/>
              </w:rPr>
              <w:t>3,8</w:t>
            </w:r>
          </w:p>
        </w:tc>
        <w:tc>
          <w:tcPr>
            <w:tcW w:w="81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color w:val="000000"/>
              </w:rPr>
            </w:pPr>
            <w:r>
              <w:rPr>
                <w:color w:val="000000"/>
              </w:rPr>
              <w:t>3,5</w:t>
            </w:r>
          </w:p>
        </w:tc>
      </w:tr>
    </w:tbl>
    <w:p w:rsidR="00F50EDC" w:rsidRDefault="00F50EDC" w:rsidP="00F50EDC">
      <w:pPr>
        <w:tabs>
          <w:tab w:val="left" w:pos="3380"/>
        </w:tabs>
        <w:jc w:val="center"/>
        <w:rPr>
          <w:b/>
        </w:rPr>
      </w:pPr>
    </w:p>
    <w:p w:rsidR="00F50EDC" w:rsidRDefault="00F50EDC" w:rsidP="00F50EDC">
      <w:pPr>
        <w:tabs>
          <w:tab w:val="left" w:pos="2813"/>
        </w:tabs>
        <w:jc w:val="both"/>
      </w:pPr>
      <w:r>
        <w:t>Мониторинг качества  написания  контрольных работ по русскому  языку за 2019-2020 учебный год в среднем составил – 77%, проводился в сравнении с аналогичным периодом  и показал в среднем понижение – 1% в сравнении с 2018-2019* учебным годом.</w:t>
      </w:r>
    </w:p>
    <w:p w:rsidR="00F50EDC" w:rsidRDefault="00F50EDC" w:rsidP="00F50EDC">
      <w:pPr>
        <w:tabs>
          <w:tab w:val="left" w:pos="2813"/>
        </w:tabs>
        <w:jc w:val="both"/>
      </w:pPr>
    </w:p>
    <w:p w:rsidR="00F50EDC" w:rsidRDefault="00F50EDC" w:rsidP="00F50EDC">
      <w:pPr>
        <w:pStyle w:val="af3"/>
        <w:ind w:left="0" w:firstLine="540"/>
        <w:jc w:val="both"/>
        <w:rPr>
          <w:i w:val="0"/>
        </w:rPr>
      </w:pPr>
      <w:r>
        <w:rPr>
          <w:i w:val="0"/>
        </w:rPr>
        <w:t xml:space="preserve">Коэффициент обученности контрольных работ по русскому языку за текущий учебный год в среднем показал 4,1,  в сравнении с 2018-2019* учебным годом повысился на 0,1.  </w:t>
      </w:r>
    </w:p>
    <w:p w:rsidR="00F50EDC" w:rsidRDefault="00F50EDC" w:rsidP="00F50EDC">
      <w:pPr>
        <w:tabs>
          <w:tab w:val="left" w:pos="3380"/>
        </w:tabs>
        <w:jc w:val="center"/>
        <w:rPr>
          <w:b/>
        </w:rPr>
      </w:pPr>
    </w:p>
    <w:p w:rsidR="00F50EDC" w:rsidRDefault="00F50EDC" w:rsidP="00F50EDC">
      <w:pPr>
        <w:tabs>
          <w:tab w:val="left" w:pos="3380"/>
        </w:tabs>
        <w:jc w:val="center"/>
        <w:rPr>
          <w:b/>
        </w:rPr>
      </w:pPr>
    </w:p>
    <w:p w:rsidR="00F50EDC" w:rsidRDefault="00F50EDC" w:rsidP="00F50EDC">
      <w:pPr>
        <w:tabs>
          <w:tab w:val="left" w:pos="3380"/>
        </w:tabs>
        <w:jc w:val="center"/>
        <w:rPr>
          <w:b/>
        </w:rPr>
      </w:pPr>
      <w:r>
        <w:rPr>
          <w:b/>
        </w:rPr>
        <w:t xml:space="preserve">Результаты качественной успеваемости контрольных работ </w:t>
      </w:r>
    </w:p>
    <w:p w:rsidR="00F50EDC" w:rsidRDefault="00F50EDC" w:rsidP="00F50EDC">
      <w:pPr>
        <w:tabs>
          <w:tab w:val="left" w:pos="3380"/>
        </w:tabs>
        <w:jc w:val="center"/>
        <w:rPr>
          <w:noProof/>
        </w:rPr>
      </w:pPr>
      <w:r>
        <w:rPr>
          <w:b/>
        </w:rPr>
        <w:t>по математике за 2019-2020 учебный год в сравнении с 2018-2019* учебным годом</w:t>
      </w:r>
    </w:p>
    <w:p w:rsidR="00F50EDC" w:rsidRDefault="00F50EDC" w:rsidP="00F50EDC">
      <w:pPr>
        <w:pStyle w:val="af9"/>
        <w:ind w:left="1080"/>
        <w:jc w:val="right"/>
      </w:pPr>
    </w:p>
    <w:tbl>
      <w:tblPr>
        <w:tblW w:w="9995" w:type="dxa"/>
        <w:tblInd w:w="108" w:type="dxa"/>
        <w:tblLook w:val="00A0" w:firstRow="1" w:lastRow="0" w:firstColumn="1" w:lastColumn="0" w:noHBand="0" w:noVBand="0"/>
      </w:tblPr>
      <w:tblGrid>
        <w:gridCol w:w="4536"/>
        <w:gridCol w:w="711"/>
        <w:gridCol w:w="750"/>
        <w:gridCol w:w="789"/>
        <w:gridCol w:w="783"/>
        <w:gridCol w:w="816"/>
        <w:gridCol w:w="809"/>
        <w:gridCol w:w="801"/>
      </w:tblGrid>
      <w:tr w:rsidR="00F50EDC" w:rsidTr="00F50EDC">
        <w:trPr>
          <w:trHeight w:val="330"/>
        </w:trPr>
        <w:tc>
          <w:tcPr>
            <w:tcW w:w="4536" w:type="dxa"/>
            <w:vMerge w:val="restart"/>
            <w:tcBorders>
              <w:top w:val="single" w:sz="8" w:space="0" w:color="auto"/>
              <w:left w:val="single" w:sz="8" w:space="0" w:color="auto"/>
              <w:bottom w:val="single" w:sz="8" w:space="0" w:color="auto"/>
              <w:right w:val="single" w:sz="4" w:space="0" w:color="auto"/>
            </w:tcBorders>
            <w:hideMark/>
          </w:tcPr>
          <w:p w:rsidR="00F50EDC" w:rsidRDefault="00F50EDC">
            <w:pPr>
              <w:spacing w:line="276" w:lineRule="auto"/>
              <w:rPr>
                <w:color w:val="000000"/>
              </w:rPr>
            </w:pPr>
            <w:r>
              <w:rPr>
                <w:color w:val="000000"/>
              </w:rPr>
              <w:t> </w:t>
            </w:r>
          </w:p>
        </w:tc>
        <w:tc>
          <w:tcPr>
            <w:tcW w:w="5459" w:type="dxa"/>
            <w:gridSpan w:val="7"/>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b/>
                <w:color w:val="000000"/>
              </w:rPr>
            </w:pPr>
            <w:r>
              <w:rPr>
                <w:b/>
                <w:color w:val="000000"/>
              </w:rPr>
              <w:t xml:space="preserve">Классы </w:t>
            </w:r>
          </w:p>
        </w:tc>
      </w:tr>
      <w:tr w:rsidR="00F50EDC" w:rsidTr="00F50EDC">
        <w:trPr>
          <w:trHeight w:val="330"/>
        </w:trPr>
        <w:tc>
          <w:tcPr>
            <w:tcW w:w="0" w:type="auto"/>
            <w:vMerge/>
            <w:tcBorders>
              <w:top w:val="single" w:sz="8" w:space="0" w:color="auto"/>
              <w:left w:val="single" w:sz="8" w:space="0" w:color="auto"/>
              <w:bottom w:val="single" w:sz="8" w:space="0" w:color="auto"/>
              <w:right w:val="single" w:sz="4" w:space="0" w:color="auto"/>
            </w:tcBorders>
            <w:vAlign w:val="center"/>
            <w:hideMark/>
          </w:tcPr>
          <w:p w:rsidR="00F50EDC" w:rsidRDefault="00F50EDC">
            <w:pPr>
              <w:suppressAutoHyphens w:val="0"/>
              <w:rPr>
                <w:color w:val="000000"/>
              </w:rPr>
            </w:pPr>
          </w:p>
        </w:tc>
        <w:tc>
          <w:tcPr>
            <w:tcW w:w="711"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rPr>
                <w:color w:val="000000"/>
              </w:rPr>
            </w:pPr>
            <w:r>
              <w:rPr>
                <w:color w:val="000000"/>
              </w:rPr>
              <w:t>2 кл</w:t>
            </w:r>
          </w:p>
        </w:tc>
        <w:tc>
          <w:tcPr>
            <w:tcW w:w="750" w:type="dxa"/>
            <w:tcBorders>
              <w:top w:val="single" w:sz="4" w:space="0" w:color="auto"/>
              <w:left w:val="single" w:sz="4" w:space="0" w:color="auto"/>
              <w:bottom w:val="single" w:sz="8" w:space="0" w:color="auto"/>
              <w:right w:val="single" w:sz="4" w:space="0" w:color="auto"/>
            </w:tcBorders>
            <w:hideMark/>
          </w:tcPr>
          <w:p w:rsidR="00F50EDC" w:rsidRDefault="00F50EDC">
            <w:pPr>
              <w:spacing w:line="276" w:lineRule="auto"/>
              <w:rPr>
                <w:color w:val="000000"/>
              </w:rPr>
            </w:pPr>
            <w:r>
              <w:rPr>
                <w:color w:val="000000"/>
              </w:rPr>
              <w:t>3 кл</w:t>
            </w:r>
          </w:p>
        </w:tc>
        <w:tc>
          <w:tcPr>
            <w:tcW w:w="789" w:type="dxa"/>
            <w:tcBorders>
              <w:top w:val="single" w:sz="4" w:space="0" w:color="auto"/>
              <w:left w:val="single" w:sz="4" w:space="0" w:color="auto"/>
              <w:bottom w:val="single" w:sz="8" w:space="0" w:color="auto"/>
              <w:right w:val="single" w:sz="4" w:space="0" w:color="auto"/>
            </w:tcBorders>
            <w:hideMark/>
          </w:tcPr>
          <w:p w:rsidR="00F50EDC" w:rsidRDefault="00F50EDC">
            <w:pPr>
              <w:spacing w:line="276" w:lineRule="auto"/>
              <w:rPr>
                <w:color w:val="000000"/>
              </w:rPr>
            </w:pPr>
            <w:r>
              <w:rPr>
                <w:color w:val="000000"/>
              </w:rPr>
              <w:t>4 кл</w:t>
            </w:r>
          </w:p>
        </w:tc>
        <w:tc>
          <w:tcPr>
            <w:tcW w:w="783" w:type="dxa"/>
            <w:tcBorders>
              <w:top w:val="single" w:sz="4" w:space="0" w:color="auto"/>
              <w:left w:val="single" w:sz="4" w:space="0" w:color="auto"/>
              <w:bottom w:val="single" w:sz="8" w:space="0" w:color="auto"/>
              <w:right w:val="single" w:sz="4" w:space="0" w:color="auto"/>
            </w:tcBorders>
            <w:hideMark/>
          </w:tcPr>
          <w:p w:rsidR="00F50EDC" w:rsidRDefault="00F50EDC">
            <w:pPr>
              <w:spacing w:line="276" w:lineRule="auto"/>
              <w:rPr>
                <w:color w:val="000000"/>
              </w:rPr>
            </w:pPr>
            <w:r>
              <w:rPr>
                <w:color w:val="000000"/>
              </w:rPr>
              <w:t>5 кл</w:t>
            </w:r>
          </w:p>
        </w:tc>
        <w:tc>
          <w:tcPr>
            <w:tcW w:w="816" w:type="dxa"/>
            <w:tcBorders>
              <w:top w:val="single" w:sz="8" w:space="0" w:color="auto"/>
              <w:left w:val="single" w:sz="4" w:space="0" w:color="auto"/>
              <w:bottom w:val="single" w:sz="8" w:space="0" w:color="auto"/>
              <w:right w:val="single" w:sz="8" w:space="0" w:color="auto"/>
            </w:tcBorders>
            <w:hideMark/>
          </w:tcPr>
          <w:p w:rsidR="00F50EDC" w:rsidRDefault="00F50EDC">
            <w:pPr>
              <w:spacing w:line="276" w:lineRule="auto"/>
              <w:rPr>
                <w:color w:val="000000"/>
              </w:rPr>
            </w:pPr>
            <w:r>
              <w:rPr>
                <w:color w:val="000000"/>
              </w:rPr>
              <w:t>6 кл</w:t>
            </w:r>
          </w:p>
        </w:tc>
        <w:tc>
          <w:tcPr>
            <w:tcW w:w="809" w:type="dxa"/>
            <w:tcBorders>
              <w:top w:val="single" w:sz="8" w:space="0" w:color="auto"/>
              <w:left w:val="nil"/>
              <w:bottom w:val="single" w:sz="8" w:space="0" w:color="auto"/>
              <w:right w:val="single" w:sz="8" w:space="0" w:color="auto"/>
            </w:tcBorders>
            <w:hideMark/>
          </w:tcPr>
          <w:p w:rsidR="00F50EDC" w:rsidRDefault="00F50EDC">
            <w:pPr>
              <w:spacing w:line="276" w:lineRule="auto"/>
              <w:rPr>
                <w:color w:val="000000"/>
              </w:rPr>
            </w:pPr>
            <w:r>
              <w:rPr>
                <w:color w:val="000000"/>
              </w:rPr>
              <w:t>7 кл</w:t>
            </w:r>
          </w:p>
        </w:tc>
        <w:tc>
          <w:tcPr>
            <w:tcW w:w="801" w:type="dxa"/>
            <w:tcBorders>
              <w:top w:val="single" w:sz="8" w:space="0" w:color="auto"/>
              <w:left w:val="nil"/>
              <w:bottom w:val="single" w:sz="8" w:space="0" w:color="auto"/>
              <w:right w:val="single" w:sz="4" w:space="0" w:color="auto"/>
            </w:tcBorders>
            <w:hideMark/>
          </w:tcPr>
          <w:p w:rsidR="00F50EDC" w:rsidRDefault="00F50EDC">
            <w:pPr>
              <w:spacing w:line="276" w:lineRule="auto"/>
              <w:rPr>
                <w:color w:val="000000"/>
              </w:rPr>
            </w:pPr>
            <w:r>
              <w:rPr>
                <w:color w:val="000000"/>
              </w:rPr>
              <w:t>8 кл</w:t>
            </w:r>
          </w:p>
        </w:tc>
      </w:tr>
      <w:tr w:rsidR="00F50EDC" w:rsidTr="00F50EDC">
        <w:trPr>
          <w:trHeight w:val="443"/>
        </w:trPr>
        <w:tc>
          <w:tcPr>
            <w:tcW w:w="4536" w:type="dxa"/>
            <w:tcBorders>
              <w:top w:val="nil"/>
              <w:left w:val="single" w:sz="8" w:space="0" w:color="auto"/>
              <w:bottom w:val="single" w:sz="8" w:space="0" w:color="auto"/>
              <w:right w:val="single" w:sz="4" w:space="0" w:color="auto"/>
            </w:tcBorders>
            <w:shd w:val="clear" w:color="auto" w:fill="C6D9F1"/>
            <w:hideMark/>
          </w:tcPr>
          <w:p w:rsidR="00F50EDC" w:rsidRDefault="00F50EDC">
            <w:pPr>
              <w:spacing w:line="276" w:lineRule="auto"/>
              <w:rPr>
                <w:color w:val="000000"/>
              </w:rPr>
            </w:pPr>
            <w:r>
              <w:rPr>
                <w:color w:val="000000"/>
              </w:rPr>
              <w:t>Качественная успеваемость (2018/2019  учебный год)  %</w:t>
            </w:r>
          </w:p>
        </w:tc>
        <w:tc>
          <w:tcPr>
            <w:tcW w:w="711" w:type="dxa"/>
            <w:tcBorders>
              <w:top w:val="single" w:sz="4" w:space="0" w:color="auto"/>
              <w:left w:val="single" w:sz="4" w:space="0" w:color="auto"/>
              <w:bottom w:val="single" w:sz="4" w:space="0" w:color="auto"/>
              <w:right w:val="single" w:sz="4" w:space="0" w:color="auto"/>
            </w:tcBorders>
            <w:shd w:val="clear" w:color="auto" w:fill="C6D9F1"/>
            <w:hideMark/>
          </w:tcPr>
          <w:p w:rsidR="00F50EDC" w:rsidRDefault="00F50EDC">
            <w:pPr>
              <w:spacing w:line="276" w:lineRule="auto"/>
              <w:jc w:val="center"/>
              <w:rPr>
                <w:color w:val="000000"/>
              </w:rPr>
            </w:pPr>
            <w:r>
              <w:rPr>
                <w:color w:val="000000"/>
              </w:rPr>
              <w:t>60</w:t>
            </w:r>
          </w:p>
        </w:tc>
        <w:tc>
          <w:tcPr>
            <w:tcW w:w="750" w:type="dxa"/>
            <w:tcBorders>
              <w:top w:val="nil"/>
              <w:left w:val="single" w:sz="4" w:space="0" w:color="auto"/>
              <w:bottom w:val="single" w:sz="8" w:space="0" w:color="auto"/>
              <w:right w:val="single" w:sz="4" w:space="0" w:color="auto"/>
            </w:tcBorders>
            <w:shd w:val="clear" w:color="auto" w:fill="C6D9F1"/>
            <w:hideMark/>
          </w:tcPr>
          <w:p w:rsidR="00F50EDC" w:rsidRDefault="00F50EDC">
            <w:pPr>
              <w:spacing w:line="276" w:lineRule="auto"/>
              <w:jc w:val="center"/>
              <w:rPr>
                <w:color w:val="000000"/>
              </w:rPr>
            </w:pPr>
            <w:r>
              <w:rPr>
                <w:color w:val="000000"/>
              </w:rPr>
              <w:t>89</w:t>
            </w:r>
          </w:p>
        </w:tc>
        <w:tc>
          <w:tcPr>
            <w:tcW w:w="789" w:type="dxa"/>
            <w:tcBorders>
              <w:top w:val="nil"/>
              <w:left w:val="single" w:sz="4" w:space="0" w:color="auto"/>
              <w:bottom w:val="single" w:sz="8" w:space="0" w:color="auto"/>
              <w:right w:val="single" w:sz="4" w:space="0" w:color="auto"/>
            </w:tcBorders>
            <w:shd w:val="clear" w:color="auto" w:fill="C6D9F1"/>
            <w:hideMark/>
          </w:tcPr>
          <w:p w:rsidR="00F50EDC" w:rsidRDefault="00F50EDC">
            <w:pPr>
              <w:spacing w:line="276" w:lineRule="auto"/>
              <w:jc w:val="center"/>
              <w:rPr>
                <w:color w:val="000000"/>
              </w:rPr>
            </w:pPr>
            <w:r>
              <w:rPr>
                <w:color w:val="000000"/>
              </w:rPr>
              <w:t>64</w:t>
            </w:r>
          </w:p>
        </w:tc>
        <w:tc>
          <w:tcPr>
            <w:tcW w:w="783" w:type="dxa"/>
            <w:tcBorders>
              <w:top w:val="nil"/>
              <w:left w:val="single" w:sz="4" w:space="0" w:color="auto"/>
              <w:bottom w:val="single" w:sz="8" w:space="0" w:color="auto"/>
              <w:right w:val="single" w:sz="8" w:space="0" w:color="auto"/>
            </w:tcBorders>
            <w:shd w:val="clear" w:color="auto" w:fill="C6D9F1"/>
            <w:hideMark/>
          </w:tcPr>
          <w:p w:rsidR="00F50EDC" w:rsidRDefault="00F50EDC">
            <w:pPr>
              <w:spacing w:line="276" w:lineRule="auto"/>
              <w:jc w:val="center"/>
              <w:rPr>
                <w:color w:val="000000"/>
              </w:rPr>
            </w:pPr>
            <w:r>
              <w:rPr>
                <w:color w:val="000000"/>
              </w:rPr>
              <w:t>43</w:t>
            </w:r>
          </w:p>
        </w:tc>
        <w:tc>
          <w:tcPr>
            <w:tcW w:w="816" w:type="dxa"/>
            <w:tcBorders>
              <w:top w:val="nil"/>
              <w:left w:val="nil"/>
              <w:bottom w:val="single" w:sz="8" w:space="0" w:color="auto"/>
              <w:right w:val="single" w:sz="8" w:space="0" w:color="auto"/>
            </w:tcBorders>
            <w:shd w:val="clear" w:color="auto" w:fill="C6D9F1"/>
            <w:hideMark/>
          </w:tcPr>
          <w:p w:rsidR="00F50EDC" w:rsidRDefault="00F50EDC">
            <w:pPr>
              <w:spacing w:line="276" w:lineRule="auto"/>
              <w:jc w:val="center"/>
              <w:rPr>
                <w:color w:val="000000"/>
              </w:rPr>
            </w:pPr>
            <w:r>
              <w:rPr>
                <w:color w:val="000000"/>
              </w:rPr>
              <w:t>80</w:t>
            </w:r>
          </w:p>
        </w:tc>
        <w:tc>
          <w:tcPr>
            <w:tcW w:w="809" w:type="dxa"/>
            <w:tcBorders>
              <w:top w:val="nil"/>
              <w:left w:val="nil"/>
              <w:bottom w:val="single" w:sz="8" w:space="0" w:color="auto"/>
              <w:right w:val="single" w:sz="8" w:space="0" w:color="auto"/>
            </w:tcBorders>
            <w:shd w:val="clear" w:color="auto" w:fill="C6D9F1"/>
            <w:hideMark/>
          </w:tcPr>
          <w:p w:rsidR="00F50EDC" w:rsidRDefault="00F50EDC">
            <w:pPr>
              <w:spacing w:line="276" w:lineRule="auto"/>
            </w:pPr>
            <w:r>
              <w:t>75</w:t>
            </w:r>
          </w:p>
        </w:tc>
        <w:tc>
          <w:tcPr>
            <w:tcW w:w="801" w:type="dxa"/>
            <w:tcBorders>
              <w:top w:val="nil"/>
              <w:left w:val="nil"/>
              <w:bottom w:val="single" w:sz="8" w:space="0" w:color="auto"/>
              <w:right w:val="single" w:sz="4" w:space="0" w:color="auto"/>
            </w:tcBorders>
            <w:shd w:val="clear" w:color="auto" w:fill="C6D9F1"/>
            <w:hideMark/>
          </w:tcPr>
          <w:p w:rsidR="00F50EDC" w:rsidRDefault="00F50EDC">
            <w:pPr>
              <w:spacing w:line="276" w:lineRule="auto"/>
            </w:pPr>
            <w:r>
              <w:t>57</w:t>
            </w:r>
          </w:p>
        </w:tc>
      </w:tr>
      <w:tr w:rsidR="00F50EDC" w:rsidTr="00F50EDC">
        <w:trPr>
          <w:trHeight w:val="355"/>
        </w:trPr>
        <w:tc>
          <w:tcPr>
            <w:tcW w:w="4536" w:type="dxa"/>
            <w:tcBorders>
              <w:top w:val="nil"/>
              <w:left w:val="single" w:sz="8" w:space="0" w:color="auto"/>
              <w:bottom w:val="single" w:sz="4" w:space="0" w:color="auto"/>
              <w:right w:val="single" w:sz="4" w:space="0" w:color="auto"/>
            </w:tcBorders>
            <w:hideMark/>
          </w:tcPr>
          <w:p w:rsidR="00F50EDC" w:rsidRDefault="00F50EDC">
            <w:pPr>
              <w:spacing w:line="276" w:lineRule="auto"/>
              <w:rPr>
                <w:color w:val="000000"/>
              </w:rPr>
            </w:pPr>
            <w:r>
              <w:rPr>
                <w:color w:val="000000"/>
              </w:rPr>
              <w:t>Коэффициент обученности</w:t>
            </w:r>
          </w:p>
        </w:tc>
        <w:tc>
          <w:tcPr>
            <w:tcW w:w="711"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color w:val="000000"/>
              </w:rPr>
            </w:pPr>
            <w:r>
              <w:rPr>
                <w:color w:val="000000"/>
              </w:rPr>
              <w:t>4,2</w:t>
            </w:r>
          </w:p>
        </w:tc>
        <w:tc>
          <w:tcPr>
            <w:tcW w:w="750" w:type="dxa"/>
            <w:tcBorders>
              <w:top w:val="nil"/>
              <w:left w:val="single" w:sz="4" w:space="0" w:color="auto"/>
              <w:bottom w:val="single" w:sz="4" w:space="0" w:color="auto"/>
              <w:right w:val="single" w:sz="4" w:space="0" w:color="auto"/>
            </w:tcBorders>
            <w:hideMark/>
          </w:tcPr>
          <w:p w:rsidR="00F50EDC" w:rsidRDefault="00F50EDC">
            <w:pPr>
              <w:spacing w:line="276" w:lineRule="auto"/>
              <w:jc w:val="center"/>
              <w:rPr>
                <w:color w:val="000000"/>
              </w:rPr>
            </w:pPr>
            <w:r>
              <w:rPr>
                <w:color w:val="000000"/>
              </w:rPr>
              <w:t>3,7</w:t>
            </w:r>
          </w:p>
        </w:tc>
        <w:tc>
          <w:tcPr>
            <w:tcW w:w="789" w:type="dxa"/>
            <w:tcBorders>
              <w:top w:val="nil"/>
              <w:left w:val="single" w:sz="4" w:space="0" w:color="auto"/>
              <w:bottom w:val="single" w:sz="4" w:space="0" w:color="auto"/>
              <w:right w:val="single" w:sz="4" w:space="0" w:color="auto"/>
            </w:tcBorders>
            <w:hideMark/>
          </w:tcPr>
          <w:p w:rsidR="00F50EDC" w:rsidRDefault="00F50EDC">
            <w:pPr>
              <w:spacing w:line="276" w:lineRule="auto"/>
              <w:jc w:val="center"/>
              <w:rPr>
                <w:color w:val="000000"/>
              </w:rPr>
            </w:pPr>
            <w:r>
              <w:rPr>
                <w:color w:val="000000"/>
              </w:rPr>
              <w:t>3,8</w:t>
            </w:r>
          </w:p>
        </w:tc>
        <w:tc>
          <w:tcPr>
            <w:tcW w:w="783" w:type="dxa"/>
            <w:tcBorders>
              <w:top w:val="nil"/>
              <w:left w:val="single" w:sz="4" w:space="0" w:color="auto"/>
              <w:bottom w:val="single" w:sz="4" w:space="0" w:color="auto"/>
              <w:right w:val="single" w:sz="8" w:space="0" w:color="auto"/>
            </w:tcBorders>
            <w:hideMark/>
          </w:tcPr>
          <w:p w:rsidR="00F50EDC" w:rsidRDefault="00F50EDC">
            <w:pPr>
              <w:spacing w:line="276" w:lineRule="auto"/>
              <w:jc w:val="center"/>
              <w:rPr>
                <w:color w:val="000000"/>
              </w:rPr>
            </w:pPr>
            <w:r>
              <w:rPr>
                <w:color w:val="000000"/>
              </w:rPr>
              <w:t>3,6</w:t>
            </w:r>
          </w:p>
        </w:tc>
        <w:tc>
          <w:tcPr>
            <w:tcW w:w="816" w:type="dxa"/>
            <w:tcBorders>
              <w:top w:val="nil"/>
              <w:left w:val="nil"/>
              <w:bottom w:val="single" w:sz="4" w:space="0" w:color="auto"/>
              <w:right w:val="single" w:sz="8" w:space="0" w:color="auto"/>
            </w:tcBorders>
            <w:hideMark/>
          </w:tcPr>
          <w:p w:rsidR="00F50EDC" w:rsidRDefault="00F50EDC">
            <w:pPr>
              <w:spacing w:line="276" w:lineRule="auto"/>
              <w:jc w:val="center"/>
              <w:rPr>
                <w:color w:val="000000"/>
              </w:rPr>
            </w:pPr>
            <w:r>
              <w:rPr>
                <w:color w:val="000000"/>
              </w:rPr>
              <w:t>4,0</w:t>
            </w:r>
          </w:p>
        </w:tc>
        <w:tc>
          <w:tcPr>
            <w:tcW w:w="809" w:type="dxa"/>
            <w:tcBorders>
              <w:top w:val="nil"/>
              <w:left w:val="nil"/>
              <w:bottom w:val="single" w:sz="4" w:space="0" w:color="auto"/>
              <w:right w:val="single" w:sz="8" w:space="0" w:color="auto"/>
            </w:tcBorders>
            <w:hideMark/>
          </w:tcPr>
          <w:p w:rsidR="00F50EDC" w:rsidRDefault="00F50EDC">
            <w:pPr>
              <w:spacing w:line="276" w:lineRule="auto"/>
            </w:pPr>
            <w:r>
              <w:t>3,6</w:t>
            </w:r>
          </w:p>
        </w:tc>
        <w:tc>
          <w:tcPr>
            <w:tcW w:w="801" w:type="dxa"/>
            <w:tcBorders>
              <w:top w:val="nil"/>
              <w:left w:val="nil"/>
              <w:bottom w:val="single" w:sz="4" w:space="0" w:color="auto"/>
              <w:right w:val="single" w:sz="4" w:space="0" w:color="auto"/>
            </w:tcBorders>
            <w:hideMark/>
          </w:tcPr>
          <w:p w:rsidR="00F50EDC" w:rsidRDefault="00F50EDC">
            <w:pPr>
              <w:spacing w:line="276" w:lineRule="auto"/>
            </w:pPr>
            <w:r>
              <w:t>3,9</w:t>
            </w:r>
          </w:p>
        </w:tc>
      </w:tr>
      <w:tr w:rsidR="00F50EDC" w:rsidTr="00F50EDC">
        <w:trPr>
          <w:trHeight w:val="584"/>
        </w:trPr>
        <w:tc>
          <w:tcPr>
            <w:tcW w:w="4536" w:type="dxa"/>
            <w:tcBorders>
              <w:top w:val="single" w:sz="4" w:space="0" w:color="auto"/>
              <w:left w:val="single" w:sz="4" w:space="0" w:color="auto"/>
              <w:bottom w:val="single" w:sz="4" w:space="0" w:color="auto"/>
              <w:right w:val="single" w:sz="4" w:space="0" w:color="auto"/>
            </w:tcBorders>
            <w:shd w:val="clear" w:color="auto" w:fill="E5B8B7"/>
            <w:hideMark/>
          </w:tcPr>
          <w:p w:rsidR="00F50EDC" w:rsidRDefault="00F50EDC">
            <w:pPr>
              <w:spacing w:line="276" w:lineRule="auto"/>
              <w:rPr>
                <w:color w:val="000000"/>
              </w:rPr>
            </w:pPr>
            <w:r>
              <w:rPr>
                <w:color w:val="000000"/>
              </w:rPr>
              <w:lastRenderedPageBreak/>
              <w:t>Качественная успеваемость (2019/2020  учебный год)   %</w:t>
            </w:r>
          </w:p>
        </w:tc>
        <w:tc>
          <w:tcPr>
            <w:tcW w:w="711" w:type="dxa"/>
            <w:tcBorders>
              <w:top w:val="single" w:sz="4" w:space="0" w:color="auto"/>
              <w:left w:val="single" w:sz="4" w:space="0" w:color="auto"/>
              <w:bottom w:val="single" w:sz="4" w:space="0" w:color="auto"/>
              <w:right w:val="single" w:sz="4" w:space="0" w:color="auto"/>
            </w:tcBorders>
            <w:shd w:val="clear" w:color="auto" w:fill="E5B8B7"/>
            <w:hideMark/>
          </w:tcPr>
          <w:p w:rsidR="00F50EDC" w:rsidRDefault="00F50EDC">
            <w:pPr>
              <w:spacing w:line="276" w:lineRule="auto"/>
              <w:jc w:val="center"/>
              <w:rPr>
                <w:color w:val="000000"/>
              </w:rPr>
            </w:pPr>
            <w:r>
              <w:rPr>
                <w:color w:val="000000"/>
              </w:rPr>
              <w:t>100</w:t>
            </w:r>
          </w:p>
        </w:tc>
        <w:tc>
          <w:tcPr>
            <w:tcW w:w="750" w:type="dxa"/>
            <w:tcBorders>
              <w:top w:val="single" w:sz="4" w:space="0" w:color="auto"/>
              <w:left w:val="single" w:sz="4" w:space="0" w:color="auto"/>
              <w:bottom w:val="single" w:sz="4" w:space="0" w:color="auto"/>
              <w:right w:val="single" w:sz="4" w:space="0" w:color="auto"/>
            </w:tcBorders>
            <w:shd w:val="clear" w:color="auto" w:fill="E5B8B7"/>
            <w:hideMark/>
          </w:tcPr>
          <w:p w:rsidR="00F50EDC" w:rsidRDefault="00F50EDC">
            <w:pPr>
              <w:spacing w:line="276" w:lineRule="auto"/>
              <w:jc w:val="center"/>
              <w:rPr>
                <w:color w:val="000000"/>
              </w:rPr>
            </w:pPr>
            <w:r>
              <w:rPr>
                <w:color w:val="000000"/>
              </w:rPr>
              <w:t>89</w:t>
            </w:r>
          </w:p>
        </w:tc>
        <w:tc>
          <w:tcPr>
            <w:tcW w:w="789" w:type="dxa"/>
            <w:tcBorders>
              <w:top w:val="single" w:sz="4" w:space="0" w:color="auto"/>
              <w:left w:val="single" w:sz="4" w:space="0" w:color="auto"/>
              <w:bottom w:val="single" w:sz="4" w:space="0" w:color="auto"/>
              <w:right w:val="single" w:sz="4" w:space="0" w:color="auto"/>
            </w:tcBorders>
            <w:shd w:val="clear" w:color="auto" w:fill="E5B8B7"/>
            <w:hideMark/>
          </w:tcPr>
          <w:p w:rsidR="00F50EDC" w:rsidRDefault="00F50EDC">
            <w:pPr>
              <w:spacing w:line="276" w:lineRule="auto"/>
              <w:jc w:val="center"/>
              <w:rPr>
                <w:color w:val="000000"/>
              </w:rPr>
            </w:pPr>
            <w:r>
              <w:rPr>
                <w:color w:val="000000"/>
              </w:rPr>
              <w:t>89</w:t>
            </w:r>
          </w:p>
        </w:tc>
        <w:tc>
          <w:tcPr>
            <w:tcW w:w="783" w:type="dxa"/>
            <w:tcBorders>
              <w:top w:val="single" w:sz="4" w:space="0" w:color="auto"/>
              <w:left w:val="single" w:sz="4" w:space="0" w:color="auto"/>
              <w:bottom w:val="single" w:sz="4" w:space="0" w:color="auto"/>
              <w:right w:val="single" w:sz="4" w:space="0" w:color="auto"/>
            </w:tcBorders>
            <w:shd w:val="clear" w:color="auto" w:fill="E5B8B7"/>
            <w:hideMark/>
          </w:tcPr>
          <w:p w:rsidR="00F50EDC" w:rsidRDefault="00F50EDC">
            <w:pPr>
              <w:spacing w:line="276" w:lineRule="auto"/>
              <w:jc w:val="center"/>
              <w:rPr>
                <w:color w:val="000000"/>
              </w:rPr>
            </w:pPr>
            <w:r>
              <w:rPr>
                <w:color w:val="000000"/>
              </w:rPr>
              <w:t>55</w:t>
            </w:r>
          </w:p>
        </w:tc>
        <w:tc>
          <w:tcPr>
            <w:tcW w:w="816" w:type="dxa"/>
            <w:tcBorders>
              <w:top w:val="single" w:sz="4" w:space="0" w:color="auto"/>
              <w:left w:val="single" w:sz="4" w:space="0" w:color="auto"/>
              <w:bottom w:val="single" w:sz="4" w:space="0" w:color="auto"/>
              <w:right w:val="single" w:sz="4" w:space="0" w:color="auto"/>
            </w:tcBorders>
            <w:shd w:val="clear" w:color="auto" w:fill="E5B8B7"/>
            <w:hideMark/>
          </w:tcPr>
          <w:p w:rsidR="00F50EDC" w:rsidRDefault="00F50EDC">
            <w:pPr>
              <w:spacing w:line="276" w:lineRule="auto"/>
              <w:jc w:val="center"/>
              <w:rPr>
                <w:color w:val="000000"/>
              </w:rPr>
            </w:pPr>
            <w:r>
              <w:rPr>
                <w:color w:val="000000"/>
              </w:rPr>
              <w:t>52</w:t>
            </w:r>
          </w:p>
        </w:tc>
        <w:tc>
          <w:tcPr>
            <w:tcW w:w="809" w:type="dxa"/>
            <w:tcBorders>
              <w:top w:val="single" w:sz="4" w:space="0" w:color="auto"/>
              <w:left w:val="single" w:sz="4" w:space="0" w:color="auto"/>
              <w:bottom w:val="single" w:sz="4" w:space="0" w:color="auto"/>
              <w:right w:val="single" w:sz="4" w:space="0" w:color="auto"/>
            </w:tcBorders>
            <w:shd w:val="clear" w:color="auto" w:fill="E5B8B7"/>
            <w:hideMark/>
          </w:tcPr>
          <w:p w:rsidR="00F50EDC" w:rsidRDefault="00F50EDC">
            <w:pPr>
              <w:spacing w:line="276" w:lineRule="auto"/>
            </w:pPr>
            <w:r>
              <w:t>44</w:t>
            </w:r>
          </w:p>
        </w:tc>
        <w:tc>
          <w:tcPr>
            <w:tcW w:w="801" w:type="dxa"/>
            <w:tcBorders>
              <w:top w:val="single" w:sz="4" w:space="0" w:color="auto"/>
              <w:left w:val="single" w:sz="4" w:space="0" w:color="auto"/>
              <w:bottom w:val="single" w:sz="4" w:space="0" w:color="auto"/>
              <w:right w:val="single" w:sz="4" w:space="0" w:color="auto"/>
            </w:tcBorders>
            <w:shd w:val="clear" w:color="auto" w:fill="E5B8B7"/>
            <w:hideMark/>
          </w:tcPr>
          <w:p w:rsidR="00F50EDC" w:rsidRDefault="00F50EDC">
            <w:pPr>
              <w:spacing w:line="276" w:lineRule="auto"/>
            </w:pPr>
            <w:r>
              <w:t>45</w:t>
            </w:r>
          </w:p>
        </w:tc>
      </w:tr>
      <w:tr w:rsidR="00F50EDC" w:rsidTr="00F50EDC">
        <w:trPr>
          <w:trHeight w:val="393"/>
        </w:trPr>
        <w:tc>
          <w:tcPr>
            <w:tcW w:w="4536"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rPr>
                <w:color w:val="000000"/>
              </w:rPr>
            </w:pPr>
            <w:r>
              <w:rPr>
                <w:color w:val="000000"/>
              </w:rPr>
              <w:t>Коэффициент обученности</w:t>
            </w:r>
          </w:p>
        </w:tc>
        <w:tc>
          <w:tcPr>
            <w:tcW w:w="711"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color w:val="000000"/>
              </w:rPr>
            </w:pPr>
            <w:r>
              <w:rPr>
                <w:color w:val="000000"/>
              </w:rPr>
              <w:t>4.5</w:t>
            </w:r>
          </w:p>
        </w:tc>
        <w:tc>
          <w:tcPr>
            <w:tcW w:w="750"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color w:val="000000"/>
              </w:rPr>
            </w:pPr>
            <w:r>
              <w:rPr>
                <w:color w:val="000000"/>
              </w:rPr>
              <w:t>4,4</w:t>
            </w:r>
          </w:p>
        </w:tc>
        <w:tc>
          <w:tcPr>
            <w:tcW w:w="789"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color w:val="000000"/>
              </w:rPr>
            </w:pPr>
            <w:r>
              <w:rPr>
                <w:color w:val="000000"/>
              </w:rPr>
              <w:t>4,2</w:t>
            </w:r>
          </w:p>
        </w:tc>
        <w:tc>
          <w:tcPr>
            <w:tcW w:w="78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color w:val="000000"/>
              </w:rPr>
            </w:pPr>
            <w:r>
              <w:rPr>
                <w:color w:val="000000"/>
              </w:rPr>
              <w:t>3.5</w:t>
            </w:r>
          </w:p>
        </w:tc>
        <w:tc>
          <w:tcPr>
            <w:tcW w:w="816"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color w:val="000000"/>
              </w:rPr>
            </w:pPr>
            <w:r>
              <w:rPr>
                <w:color w:val="000000"/>
              </w:rPr>
              <w:t>3,7</w:t>
            </w:r>
          </w:p>
        </w:tc>
        <w:tc>
          <w:tcPr>
            <w:tcW w:w="809"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3,4</w:t>
            </w:r>
          </w:p>
        </w:tc>
        <w:tc>
          <w:tcPr>
            <w:tcW w:w="801"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3,5</w:t>
            </w:r>
          </w:p>
        </w:tc>
      </w:tr>
    </w:tbl>
    <w:p w:rsidR="00F50EDC" w:rsidRDefault="00F50EDC" w:rsidP="00F50EDC">
      <w:pPr>
        <w:tabs>
          <w:tab w:val="left" w:pos="3380"/>
        </w:tabs>
        <w:jc w:val="center"/>
        <w:rPr>
          <w:b/>
        </w:rPr>
      </w:pPr>
    </w:p>
    <w:p w:rsidR="00F50EDC" w:rsidRDefault="00F50EDC" w:rsidP="00F50EDC">
      <w:pPr>
        <w:tabs>
          <w:tab w:val="left" w:pos="3380"/>
        </w:tabs>
        <w:jc w:val="center"/>
        <w:rPr>
          <w:b/>
        </w:rPr>
      </w:pPr>
    </w:p>
    <w:p w:rsidR="00F50EDC" w:rsidRDefault="00F50EDC" w:rsidP="00F50EDC">
      <w:pPr>
        <w:tabs>
          <w:tab w:val="left" w:pos="3380"/>
        </w:tabs>
        <w:jc w:val="center"/>
        <w:rPr>
          <w:b/>
        </w:rPr>
      </w:pPr>
    </w:p>
    <w:p w:rsidR="00F50EDC" w:rsidRDefault="00F50EDC" w:rsidP="00F50EDC">
      <w:pPr>
        <w:tabs>
          <w:tab w:val="left" w:pos="3380"/>
        </w:tabs>
        <w:jc w:val="center"/>
        <w:rPr>
          <w:b/>
          <w:sz w:val="28"/>
          <w:szCs w:val="28"/>
        </w:rPr>
      </w:pPr>
      <w:r>
        <w:rPr>
          <w:b/>
          <w:sz w:val="28"/>
          <w:szCs w:val="28"/>
        </w:rPr>
        <w:t xml:space="preserve">Мониторинг </w:t>
      </w:r>
    </w:p>
    <w:p w:rsidR="00F50EDC" w:rsidRDefault="00F50EDC" w:rsidP="00F50EDC">
      <w:pPr>
        <w:tabs>
          <w:tab w:val="left" w:pos="3380"/>
        </w:tabs>
        <w:jc w:val="center"/>
        <w:rPr>
          <w:b/>
          <w:sz w:val="28"/>
          <w:szCs w:val="28"/>
        </w:rPr>
      </w:pPr>
      <w:r>
        <w:rPr>
          <w:b/>
          <w:sz w:val="28"/>
          <w:szCs w:val="28"/>
        </w:rPr>
        <w:t>качества написания контрольных работ по математике за 2019-2020 учебный год в сравнении с 2018-2019* учебным годом</w:t>
      </w:r>
    </w:p>
    <w:p w:rsidR="00F50EDC" w:rsidRDefault="00F50EDC" w:rsidP="00F50EDC">
      <w:pPr>
        <w:tabs>
          <w:tab w:val="left" w:pos="3380"/>
        </w:tabs>
        <w:jc w:val="center"/>
        <w:rPr>
          <w:b/>
          <w:sz w:val="28"/>
          <w:szCs w:val="28"/>
        </w:rPr>
      </w:pPr>
    </w:p>
    <w:p w:rsidR="00F50EDC" w:rsidRDefault="00F50EDC" w:rsidP="00F50EDC">
      <w:pPr>
        <w:tabs>
          <w:tab w:val="left" w:pos="3380"/>
        </w:tabs>
        <w:jc w:val="both"/>
        <w:rPr>
          <w:b/>
        </w:rPr>
      </w:pPr>
      <w:r>
        <w:t>Мониторинг качества  написания  контрольных работ по математике  за 2019-2020 учебный год в среднем составил – 64%, проводился в сравнении с аналогичным периодом и показал в среднем понижение на 3% .</w:t>
      </w:r>
    </w:p>
    <w:p w:rsidR="00F50EDC" w:rsidRDefault="00F50EDC" w:rsidP="00F50EDC">
      <w:pPr>
        <w:pStyle w:val="af3"/>
        <w:ind w:left="0" w:firstLine="540"/>
        <w:jc w:val="both"/>
        <w:rPr>
          <w:i w:val="0"/>
        </w:rPr>
      </w:pPr>
      <w:r>
        <w:rPr>
          <w:i w:val="0"/>
        </w:rPr>
        <w:t>Коэффициент обученности контрольных работ по математике в среднем показал 3,97 снизился на 0,1  в сравнении с 2018-2019* учебным годом.</w:t>
      </w:r>
    </w:p>
    <w:p w:rsidR="00F50EDC" w:rsidRDefault="00F50EDC" w:rsidP="00F50EDC">
      <w:pPr>
        <w:pStyle w:val="af3"/>
        <w:ind w:left="0" w:firstLine="540"/>
        <w:jc w:val="both"/>
        <w:rPr>
          <w:i w:val="0"/>
        </w:rPr>
      </w:pPr>
    </w:p>
    <w:p w:rsidR="00F50EDC" w:rsidRDefault="00F50EDC" w:rsidP="00F50EDC">
      <w:pPr>
        <w:jc w:val="both"/>
      </w:pPr>
      <w:r>
        <w:rPr>
          <w:b/>
        </w:rPr>
        <w:t>Таким образом</w:t>
      </w:r>
      <w:r>
        <w:t>, анализ контрольных работ за 2019-2020 учебный год в целом по школе показал оптимальный уровень, в среднем качество написания контрольных работ в I, II уровне составило:</w:t>
      </w:r>
    </w:p>
    <w:p w:rsidR="00F50EDC" w:rsidRDefault="00F50EDC" w:rsidP="00F50EDC">
      <w:pPr>
        <w:numPr>
          <w:ilvl w:val="0"/>
          <w:numId w:val="29"/>
        </w:numPr>
        <w:suppressAutoHyphens w:val="0"/>
        <w:jc w:val="both"/>
      </w:pPr>
      <w:r>
        <w:t>математика – 64% (2018-2019* учебный год - 67%) снизился в сравнении с 2018-2019* учебным годом;</w:t>
      </w:r>
    </w:p>
    <w:p w:rsidR="00F50EDC" w:rsidRDefault="00F50EDC" w:rsidP="00F50EDC">
      <w:pPr>
        <w:numPr>
          <w:ilvl w:val="0"/>
          <w:numId w:val="29"/>
        </w:numPr>
        <w:suppressAutoHyphens w:val="0"/>
        <w:jc w:val="both"/>
      </w:pPr>
      <w:r>
        <w:t>русский язык – 77% (2018-2019* учебный год - 76%) понизилось – 1% в сравнении с 2018-2019* учебным годом.</w:t>
      </w:r>
    </w:p>
    <w:p w:rsidR="00F50EDC" w:rsidRDefault="00F50EDC" w:rsidP="00F50EDC">
      <w:pPr>
        <w:jc w:val="both"/>
        <w:rPr>
          <w:b/>
        </w:rPr>
      </w:pPr>
    </w:p>
    <w:p w:rsidR="00F50EDC" w:rsidRDefault="00F50EDC" w:rsidP="00F50EDC">
      <w:pPr>
        <w:jc w:val="both"/>
      </w:pPr>
      <w:r>
        <w:t xml:space="preserve">       Обученность учащихся школы I, II уровня по результатам контрольных работ по математике,  русскому  языку соответствует оптимальному уровню.</w:t>
      </w:r>
    </w:p>
    <w:p w:rsidR="00F50EDC" w:rsidRDefault="00F50EDC" w:rsidP="00F50EDC">
      <w:pPr>
        <w:ind w:firstLine="540"/>
        <w:jc w:val="both"/>
      </w:pPr>
      <w:r>
        <w:t xml:space="preserve">   В1-11 классах программы по учебным предметам  за год пройдены по всем предметам в полном объеме, их содержание соответствует учебным программам  общеобразовательных школ . В 2-11 классах контрольные работы по русскому языку и математике проводились в соответствии с рабочими программа по предметам.      </w:t>
      </w:r>
    </w:p>
    <w:p w:rsidR="00F50EDC" w:rsidRDefault="00F50EDC" w:rsidP="00F50EDC">
      <w:pPr>
        <w:pStyle w:val="af9"/>
        <w:jc w:val="both"/>
      </w:pPr>
    </w:p>
    <w:p w:rsidR="00F50EDC" w:rsidRDefault="00F50EDC" w:rsidP="00F50EDC">
      <w:pPr>
        <w:pStyle w:val="af9"/>
        <w:jc w:val="both"/>
        <w:rPr>
          <w:u w:val="single"/>
        </w:rPr>
      </w:pPr>
      <w:r>
        <w:t xml:space="preserve">Проверочные  работы, которые  были намечены  на  апрель – май в  рамках  </w:t>
      </w:r>
      <w:r>
        <w:rPr>
          <w:b/>
        </w:rPr>
        <w:t xml:space="preserve">ВПР </w:t>
      </w:r>
      <w:r>
        <w:t>были  перенесены  на осень.</w:t>
      </w:r>
    </w:p>
    <w:p w:rsidR="00F50EDC" w:rsidRDefault="00F50EDC" w:rsidP="00F50EDC">
      <w:pPr>
        <w:ind w:firstLine="567"/>
        <w:jc w:val="both"/>
      </w:pPr>
    </w:p>
    <w:p w:rsidR="00F50EDC" w:rsidRDefault="00F50EDC" w:rsidP="00F50EDC">
      <w:pPr>
        <w:ind w:firstLine="567"/>
        <w:jc w:val="both"/>
      </w:pPr>
    </w:p>
    <w:p w:rsidR="00F50EDC" w:rsidRDefault="00F50EDC" w:rsidP="00F50EDC">
      <w:pPr>
        <w:ind w:firstLine="567"/>
        <w:jc w:val="both"/>
      </w:pPr>
    </w:p>
    <w:p w:rsidR="00F50EDC" w:rsidRDefault="00F50EDC" w:rsidP="00F50EDC">
      <w:pPr>
        <w:ind w:firstLine="567"/>
        <w:jc w:val="both"/>
      </w:pPr>
      <w:r>
        <w:t>Проводя мониторинг по всем разделам, не остается без внимания отчеты классных руководителей, где отмечается  количество пропусков  учащимися школы в течение всего учебного года. Следует отметить, что снизился % пропусков уроков без уважительной  причины.</w:t>
      </w:r>
    </w:p>
    <w:p w:rsidR="00F50EDC" w:rsidRDefault="00F50EDC" w:rsidP="00F50EDC">
      <w:pPr>
        <w:jc w:val="both"/>
      </w:pPr>
      <w:r>
        <w:t xml:space="preserve">          В таблице  представлен анализ пропусков уроков учащимися за 2019-2020 учебный год, который показал следующие результаты:</w:t>
      </w:r>
    </w:p>
    <w:p w:rsidR="00F50EDC" w:rsidRDefault="00F50EDC" w:rsidP="00F50EDC">
      <w:pPr>
        <w:jc w:val="both"/>
      </w:pPr>
    </w:p>
    <w:p w:rsidR="00F50EDC" w:rsidRDefault="00F50EDC" w:rsidP="00F50EDC">
      <w:pPr>
        <w:jc w:val="center"/>
        <w:rPr>
          <w:b/>
        </w:rPr>
      </w:pPr>
      <w:r>
        <w:rPr>
          <w:b/>
        </w:rPr>
        <w:t xml:space="preserve">Мониторинг пропусков дней учащимися </w:t>
      </w:r>
    </w:p>
    <w:p w:rsidR="00F50EDC" w:rsidRDefault="00F50EDC" w:rsidP="00F50EDC">
      <w:pPr>
        <w:jc w:val="center"/>
        <w:rPr>
          <w:b/>
          <w:bCs/>
        </w:rPr>
      </w:pPr>
      <w:r>
        <w:rPr>
          <w:b/>
          <w:bCs/>
        </w:rPr>
        <w:t xml:space="preserve">в течение 2019/2020 учебного года </w:t>
      </w: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3"/>
        <w:gridCol w:w="1400"/>
        <w:gridCol w:w="2228"/>
        <w:gridCol w:w="2746"/>
        <w:gridCol w:w="2458"/>
      </w:tblGrid>
      <w:tr w:rsidR="00F50EDC" w:rsidTr="00F50EDC">
        <w:tc>
          <w:tcPr>
            <w:tcW w:w="1143"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rPr>
                <w:noProof/>
              </w:rPr>
              <w:t>Класс</w:t>
            </w:r>
          </w:p>
        </w:tc>
        <w:tc>
          <w:tcPr>
            <w:tcW w:w="1400"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Пропущено дней</w:t>
            </w:r>
          </w:p>
        </w:tc>
        <w:tc>
          <w:tcPr>
            <w:tcW w:w="222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Из них по болезни</w:t>
            </w:r>
          </w:p>
        </w:tc>
        <w:tc>
          <w:tcPr>
            <w:tcW w:w="2746"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Без уважительной причины</w:t>
            </w:r>
          </w:p>
        </w:tc>
        <w:tc>
          <w:tcPr>
            <w:tcW w:w="245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В среднем на 1 уч-ся</w:t>
            </w:r>
          </w:p>
          <w:p w:rsidR="00F50EDC" w:rsidRDefault="00F50EDC">
            <w:pPr>
              <w:spacing w:line="276" w:lineRule="auto"/>
              <w:jc w:val="center"/>
            </w:pPr>
            <w:r>
              <w:t>пропущ. дней</w:t>
            </w:r>
          </w:p>
        </w:tc>
      </w:tr>
      <w:tr w:rsidR="00F50EDC" w:rsidTr="00F50EDC">
        <w:tc>
          <w:tcPr>
            <w:tcW w:w="1143"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1</w:t>
            </w:r>
          </w:p>
        </w:tc>
        <w:tc>
          <w:tcPr>
            <w:tcW w:w="1400" w:type="dxa"/>
            <w:tcBorders>
              <w:top w:val="single" w:sz="4" w:space="0" w:color="auto"/>
              <w:left w:val="single" w:sz="4" w:space="0" w:color="auto"/>
              <w:bottom w:val="single" w:sz="4" w:space="0" w:color="auto"/>
              <w:right w:val="single" w:sz="4" w:space="0" w:color="auto"/>
            </w:tcBorders>
            <w:vAlign w:val="center"/>
            <w:hideMark/>
          </w:tcPr>
          <w:p w:rsidR="00F50EDC" w:rsidRDefault="00F50EDC"/>
        </w:tc>
        <w:tc>
          <w:tcPr>
            <w:tcW w:w="222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uppressAutoHyphens w:val="0"/>
              <w:rPr>
                <w:sz w:val="20"/>
                <w:szCs w:val="20"/>
                <w:lang w:eastAsia="ru-RU"/>
              </w:rPr>
            </w:pPr>
          </w:p>
        </w:tc>
        <w:tc>
          <w:tcPr>
            <w:tcW w:w="2746"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F50EDC" w:rsidRDefault="00F50EDC"/>
        </w:tc>
      </w:tr>
      <w:tr w:rsidR="00F50EDC" w:rsidTr="00F50EDC">
        <w:tc>
          <w:tcPr>
            <w:tcW w:w="1143"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2</w:t>
            </w:r>
          </w:p>
        </w:tc>
        <w:tc>
          <w:tcPr>
            <w:tcW w:w="1400" w:type="dxa"/>
            <w:tcBorders>
              <w:top w:val="single" w:sz="4" w:space="0" w:color="auto"/>
              <w:left w:val="single" w:sz="4" w:space="0" w:color="auto"/>
              <w:bottom w:val="single" w:sz="4" w:space="0" w:color="auto"/>
              <w:right w:val="single" w:sz="4" w:space="0" w:color="auto"/>
            </w:tcBorders>
            <w:vAlign w:val="center"/>
            <w:hideMark/>
          </w:tcPr>
          <w:p w:rsidR="00F50EDC" w:rsidRDefault="00F50EDC"/>
        </w:tc>
        <w:tc>
          <w:tcPr>
            <w:tcW w:w="222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uppressAutoHyphens w:val="0"/>
              <w:rPr>
                <w:sz w:val="20"/>
                <w:szCs w:val="20"/>
                <w:lang w:eastAsia="ru-RU"/>
              </w:rPr>
            </w:pPr>
          </w:p>
        </w:tc>
        <w:tc>
          <w:tcPr>
            <w:tcW w:w="2746"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F50EDC" w:rsidRDefault="00F50EDC"/>
        </w:tc>
      </w:tr>
      <w:tr w:rsidR="00F50EDC" w:rsidTr="00F50EDC">
        <w:tc>
          <w:tcPr>
            <w:tcW w:w="1143"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3</w:t>
            </w:r>
          </w:p>
        </w:tc>
        <w:tc>
          <w:tcPr>
            <w:tcW w:w="1400"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4</w:t>
            </w:r>
          </w:p>
        </w:tc>
        <w:tc>
          <w:tcPr>
            <w:tcW w:w="222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4</w:t>
            </w:r>
          </w:p>
        </w:tc>
        <w:tc>
          <w:tcPr>
            <w:tcW w:w="2746"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0,4</w:t>
            </w:r>
          </w:p>
        </w:tc>
      </w:tr>
      <w:tr w:rsidR="00F50EDC" w:rsidTr="00F50EDC">
        <w:tc>
          <w:tcPr>
            <w:tcW w:w="1143"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4</w:t>
            </w:r>
          </w:p>
        </w:tc>
        <w:tc>
          <w:tcPr>
            <w:tcW w:w="1400" w:type="dxa"/>
            <w:tcBorders>
              <w:top w:val="single" w:sz="4" w:space="0" w:color="auto"/>
              <w:left w:val="single" w:sz="4" w:space="0" w:color="auto"/>
              <w:bottom w:val="single" w:sz="4" w:space="0" w:color="auto"/>
              <w:right w:val="single" w:sz="4" w:space="0" w:color="auto"/>
            </w:tcBorders>
            <w:vAlign w:val="center"/>
            <w:hideMark/>
          </w:tcPr>
          <w:p w:rsidR="00F50EDC" w:rsidRDefault="00F50EDC"/>
        </w:tc>
        <w:tc>
          <w:tcPr>
            <w:tcW w:w="222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uppressAutoHyphens w:val="0"/>
              <w:rPr>
                <w:sz w:val="20"/>
                <w:szCs w:val="20"/>
                <w:lang w:eastAsia="ru-RU"/>
              </w:rPr>
            </w:pPr>
          </w:p>
        </w:tc>
        <w:tc>
          <w:tcPr>
            <w:tcW w:w="2746"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F50EDC" w:rsidRDefault="00F50EDC"/>
        </w:tc>
      </w:tr>
      <w:tr w:rsidR="00F50EDC" w:rsidTr="00F50EDC">
        <w:tc>
          <w:tcPr>
            <w:tcW w:w="1143"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rPr>
                <w:b/>
              </w:rPr>
            </w:pPr>
            <w:r>
              <w:rPr>
                <w:b/>
              </w:rPr>
              <w:lastRenderedPageBreak/>
              <w:t>1-4</w:t>
            </w:r>
          </w:p>
        </w:tc>
        <w:tc>
          <w:tcPr>
            <w:tcW w:w="1400"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rPr>
                <w:b/>
              </w:rPr>
            </w:pPr>
            <w:r>
              <w:rPr>
                <w:b/>
              </w:rPr>
              <w:t>4</w:t>
            </w:r>
          </w:p>
        </w:tc>
        <w:tc>
          <w:tcPr>
            <w:tcW w:w="222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rPr>
                <w:b/>
              </w:rPr>
            </w:pPr>
            <w:r>
              <w:rPr>
                <w:b/>
              </w:rPr>
              <w:t>4</w:t>
            </w:r>
          </w:p>
        </w:tc>
        <w:tc>
          <w:tcPr>
            <w:tcW w:w="2746"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rPr>
                <w:b/>
              </w:rPr>
            </w:pPr>
            <w:r>
              <w:rPr>
                <w:b/>
              </w:rP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rPr>
                <w:b/>
              </w:rPr>
            </w:pPr>
            <w:r>
              <w:rPr>
                <w:b/>
              </w:rPr>
              <w:t>0,4</w:t>
            </w:r>
          </w:p>
        </w:tc>
      </w:tr>
      <w:tr w:rsidR="00F50EDC" w:rsidTr="00F50EDC">
        <w:tc>
          <w:tcPr>
            <w:tcW w:w="1143"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5</w:t>
            </w:r>
          </w:p>
        </w:tc>
        <w:tc>
          <w:tcPr>
            <w:tcW w:w="1400"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21</w:t>
            </w:r>
          </w:p>
        </w:tc>
        <w:tc>
          <w:tcPr>
            <w:tcW w:w="222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21</w:t>
            </w:r>
          </w:p>
        </w:tc>
        <w:tc>
          <w:tcPr>
            <w:tcW w:w="2746"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1,9</w:t>
            </w:r>
          </w:p>
        </w:tc>
      </w:tr>
      <w:tr w:rsidR="00F50EDC" w:rsidTr="00F50EDC">
        <w:tc>
          <w:tcPr>
            <w:tcW w:w="1143"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6</w:t>
            </w:r>
          </w:p>
        </w:tc>
        <w:tc>
          <w:tcPr>
            <w:tcW w:w="1400"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21</w:t>
            </w:r>
          </w:p>
        </w:tc>
        <w:tc>
          <w:tcPr>
            <w:tcW w:w="222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21</w:t>
            </w:r>
          </w:p>
        </w:tc>
        <w:tc>
          <w:tcPr>
            <w:tcW w:w="2746"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3,5</w:t>
            </w:r>
          </w:p>
        </w:tc>
      </w:tr>
      <w:tr w:rsidR="00F50EDC" w:rsidTr="00F50EDC">
        <w:tc>
          <w:tcPr>
            <w:tcW w:w="1143"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7</w:t>
            </w:r>
          </w:p>
        </w:tc>
        <w:tc>
          <w:tcPr>
            <w:tcW w:w="1400"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58</w:t>
            </w:r>
          </w:p>
        </w:tc>
        <w:tc>
          <w:tcPr>
            <w:tcW w:w="222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58</w:t>
            </w:r>
          </w:p>
        </w:tc>
        <w:tc>
          <w:tcPr>
            <w:tcW w:w="2746"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2,4</w:t>
            </w:r>
          </w:p>
        </w:tc>
      </w:tr>
      <w:tr w:rsidR="00F50EDC" w:rsidTr="00F50EDC">
        <w:tc>
          <w:tcPr>
            <w:tcW w:w="1143"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8</w:t>
            </w:r>
          </w:p>
        </w:tc>
        <w:tc>
          <w:tcPr>
            <w:tcW w:w="1400"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29</w:t>
            </w:r>
          </w:p>
        </w:tc>
        <w:tc>
          <w:tcPr>
            <w:tcW w:w="222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29</w:t>
            </w:r>
          </w:p>
        </w:tc>
        <w:tc>
          <w:tcPr>
            <w:tcW w:w="2746"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2,4</w:t>
            </w:r>
          </w:p>
        </w:tc>
      </w:tr>
      <w:tr w:rsidR="00F50EDC" w:rsidTr="00F50EDC">
        <w:trPr>
          <w:trHeight w:val="475"/>
        </w:trPr>
        <w:tc>
          <w:tcPr>
            <w:tcW w:w="1143"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9</w:t>
            </w:r>
          </w:p>
        </w:tc>
        <w:tc>
          <w:tcPr>
            <w:tcW w:w="1400"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49</w:t>
            </w:r>
          </w:p>
        </w:tc>
        <w:tc>
          <w:tcPr>
            <w:tcW w:w="222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49</w:t>
            </w:r>
          </w:p>
        </w:tc>
        <w:tc>
          <w:tcPr>
            <w:tcW w:w="2746"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4,0</w:t>
            </w:r>
          </w:p>
        </w:tc>
      </w:tr>
      <w:tr w:rsidR="00F50EDC" w:rsidTr="00F50EDC">
        <w:tc>
          <w:tcPr>
            <w:tcW w:w="1143"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rPr>
                <w:b/>
              </w:rPr>
            </w:pPr>
            <w:r>
              <w:rPr>
                <w:b/>
              </w:rPr>
              <w:t>5-9</w:t>
            </w:r>
          </w:p>
        </w:tc>
        <w:tc>
          <w:tcPr>
            <w:tcW w:w="1400"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rPr>
                <w:b/>
              </w:rPr>
            </w:pPr>
            <w:r>
              <w:rPr>
                <w:b/>
              </w:rPr>
              <w:t>178</w:t>
            </w:r>
          </w:p>
        </w:tc>
        <w:tc>
          <w:tcPr>
            <w:tcW w:w="222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rPr>
                <w:b/>
              </w:rPr>
            </w:pPr>
            <w:r>
              <w:rPr>
                <w:b/>
              </w:rPr>
              <w:t>178</w:t>
            </w:r>
          </w:p>
        </w:tc>
        <w:tc>
          <w:tcPr>
            <w:tcW w:w="2746"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rPr>
                <w:b/>
              </w:rPr>
            </w:pPr>
            <w:r>
              <w:rPr>
                <w:b/>
              </w:rP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rPr>
                <w:b/>
              </w:rPr>
            </w:pPr>
            <w:r>
              <w:rPr>
                <w:b/>
              </w:rPr>
              <w:t>3,4</w:t>
            </w:r>
          </w:p>
        </w:tc>
      </w:tr>
      <w:tr w:rsidR="00F50EDC" w:rsidTr="00F50EDC">
        <w:tc>
          <w:tcPr>
            <w:tcW w:w="1143"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10</w:t>
            </w:r>
          </w:p>
        </w:tc>
        <w:tc>
          <w:tcPr>
            <w:tcW w:w="1400"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26</w:t>
            </w:r>
          </w:p>
        </w:tc>
        <w:tc>
          <w:tcPr>
            <w:tcW w:w="222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26</w:t>
            </w:r>
          </w:p>
        </w:tc>
        <w:tc>
          <w:tcPr>
            <w:tcW w:w="2746"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5,2</w:t>
            </w:r>
          </w:p>
        </w:tc>
      </w:tr>
      <w:tr w:rsidR="00F50EDC" w:rsidTr="00F50EDC">
        <w:tc>
          <w:tcPr>
            <w:tcW w:w="1143"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11</w:t>
            </w:r>
          </w:p>
        </w:tc>
        <w:tc>
          <w:tcPr>
            <w:tcW w:w="1400"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pPr>
            <w:r>
              <w:t>22</w:t>
            </w:r>
          </w:p>
        </w:tc>
        <w:tc>
          <w:tcPr>
            <w:tcW w:w="222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pPr>
            <w:r>
              <w:t xml:space="preserve">               22</w:t>
            </w:r>
          </w:p>
        </w:tc>
        <w:tc>
          <w:tcPr>
            <w:tcW w:w="2746"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pPr>
            <w:r>
              <w:t>3,1</w:t>
            </w:r>
          </w:p>
        </w:tc>
      </w:tr>
      <w:tr w:rsidR="00F50EDC" w:rsidTr="00F50EDC">
        <w:tc>
          <w:tcPr>
            <w:tcW w:w="1143"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rPr>
                <w:b/>
              </w:rPr>
            </w:pPr>
            <w:r>
              <w:rPr>
                <w:b/>
              </w:rPr>
              <w:t>10-11</w:t>
            </w:r>
          </w:p>
        </w:tc>
        <w:tc>
          <w:tcPr>
            <w:tcW w:w="1400"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rPr>
                <w:b/>
              </w:rPr>
            </w:pPr>
            <w:r>
              <w:rPr>
                <w:b/>
              </w:rPr>
              <w:t>48</w:t>
            </w:r>
          </w:p>
        </w:tc>
        <w:tc>
          <w:tcPr>
            <w:tcW w:w="222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rPr>
                <w:b/>
              </w:rPr>
            </w:pPr>
            <w:r>
              <w:rPr>
                <w:b/>
              </w:rPr>
              <w:t>48</w:t>
            </w:r>
          </w:p>
        </w:tc>
        <w:tc>
          <w:tcPr>
            <w:tcW w:w="2746"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rPr>
                <w:b/>
              </w:rPr>
            </w:pPr>
            <w:r>
              <w:rPr>
                <w:b/>
              </w:rP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rPr>
                <w:b/>
              </w:rPr>
            </w:pPr>
            <w:r>
              <w:rPr>
                <w:b/>
              </w:rPr>
              <w:t>4,0</w:t>
            </w:r>
          </w:p>
        </w:tc>
      </w:tr>
      <w:tr w:rsidR="00F50EDC" w:rsidTr="00F50EDC">
        <w:tc>
          <w:tcPr>
            <w:tcW w:w="1143"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rPr>
                <w:b/>
              </w:rPr>
            </w:pPr>
            <w:r>
              <w:rPr>
                <w:b/>
              </w:rPr>
              <w:t>1-11</w:t>
            </w:r>
          </w:p>
        </w:tc>
        <w:tc>
          <w:tcPr>
            <w:tcW w:w="1400"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rPr>
                <w:b/>
              </w:rPr>
            </w:pPr>
            <w:r>
              <w:rPr>
                <w:b/>
              </w:rPr>
              <w:t>230</w:t>
            </w:r>
          </w:p>
        </w:tc>
        <w:tc>
          <w:tcPr>
            <w:tcW w:w="222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rPr>
                <w:b/>
              </w:rPr>
            </w:pPr>
            <w:r>
              <w:rPr>
                <w:b/>
              </w:rPr>
              <w:t>230</w:t>
            </w:r>
          </w:p>
        </w:tc>
        <w:tc>
          <w:tcPr>
            <w:tcW w:w="2746"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rPr>
                <w:b/>
              </w:rPr>
            </w:pPr>
            <w:r>
              <w:rPr>
                <w:b/>
              </w:rP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F50EDC" w:rsidRDefault="00F50EDC">
            <w:pPr>
              <w:spacing w:line="276" w:lineRule="auto"/>
              <w:jc w:val="center"/>
              <w:rPr>
                <w:b/>
              </w:rPr>
            </w:pPr>
            <w:r>
              <w:rPr>
                <w:b/>
              </w:rPr>
              <w:t>2,23</w:t>
            </w:r>
          </w:p>
        </w:tc>
      </w:tr>
    </w:tbl>
    <w:p w:rsidR="00F50EDC" w:rsidRDefault="00F50EDC" w:rsidP="00F50EDC">
      <w:pPr>
        <w:pStyle w:val="af9"/>
        <w:jc w:val="both"/>
        <w:rPr>
          <w:rFonts w:eastAsia="Calibri"/>
        </w:rPr>
      </w:pPr>
    </w:p>
    <w:p w:rsidR="00F50EDC" w:rsidRDefault="00F50EDC" w:rsidP="00F50EDC">
      <w:pPr>
        <w:jc w:val="both"/>
      </w:pPr>
      <w:r>
        <w:t xml:space="preserve">         В мониторинге отражено количество пропущенных дней учащимися школы за 2019-2020учебный год , в том числе на 1 ученика.</w:t>
      </w:r>
    </w:p>
    <w:p w:rsidR="00F50EDC" w:rsidRDefault="00F50EDC" w:rsidP="00F50EDC">
      <w:pPr>
        <w:pStyle w:val="af9"/>
        <w:ind w:firstLine="567"/>
        <w:jc w:val="both"/>
      </w:pPr>
    </w:p>
    <w:p w:rsidR="00F50EDC" w:rsidRDefault="00F50EDC" w:rsidP="00F50EDC">
      <w:pPr>
        <w:pStyle w:val="af9"/>
        <w:ind w:firstLine="567"/>
        <w:jc w:val="both"/>
      </w:pPr>
    </w:p>
    <w:p w:rsidR="00F50EDC" w:rsidRDefault="00F50EDC" w:rsidP="00F50EDC">
      <w:pPr>
        <w:pStyle w:val="af9"/>
        <w:ind w:firstLine="567"/>
        <w:jc w:val="both"/>
      </w:pPr>
      <w:r>
        <w:t>Классные руководители в течение учебного года в систематически вели контроль за посещением уроков учащимися, проводились индивидуальные беседы   и беседы по телефону с родителями (по мере возможности).</w:t>
      </w:r>
    </w:p>
    <w:p w:rsidR="00F50EDC" w:rsidRDefault="00F50EDC" w:rsidP="00F50EDC">
      <w:pPr>
        <w:pStyle w:val="af9"/>
        <w:jc w:val="both"/>
      </w:pPr>
    </w:p>
    <w:p w:rsidR="00F50EDC" w:rsidRDefault="00F50EDC" w:rsidP="00F50EDC">
      <w:pPr>
        <w:jc w:val="both"/>
      </w:pPr>
      <w:r>
        <w:rPr>
          <w:b/>
          <w:color w:val="1F497D"/>
        </w:rPr>
        <w:tab/>
      </w:r>
      <w:r>
        <w:t xml:space="preserve"> В  течение  учебного  года  в  школе  осуществлялся  педагогический        мониторинг,  одним  из  основных  этапов  которого  является  анализ  уровня  промежуточной  аттестации,  итоговой  аттестации    с  целью  выявления  недостатков  в  работе  педколлектива  по  обучению  учащихся  и  их  причин. Проводился мониторинг  уровня  сформированности  обязательных  результатов  обучения  по  предметам учебного плана в  виде  административных  контрольных  работ:</w:t>
      </w:r>
    </w:p>
    <w:p w:rsidR="00F50EDC" w:rsidRDefault="00F50EDC" w:rsidP="00F50EDC">
      <w:pPr>
        <w:jc w:val="both"/>
      </w:pPr>
      <w:r>
        <w:t xml:space="preserve">             - стартовый  контроль,  цель  которого  -  определить  степень  устойчивости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F50EDC" w:rsidRDefault="00F50EDC" w:rsidP="00F50EDC">
      <w:pPr>
        <w:jc w:val="both"/>
      </w:pPr>
      <w:r>
        <w:t xml:space="preserve">              - промежуточный  контроль,  целью  которого  является  отслеживание  динамики  обученности  учащихся,  коррекция  деятельности учителей и  учеников  для  предупреждения  неуспеваемости  и  второгодничества;</w:t>
      </w:r>
    </w:p>
    <w:p w:rsidR="00F50EDC" w:rsidRDefault="00F50EDC" w:rsidP="00F50EDC">
      <w:pPr>
        <w:jc w:val="both"/>
        <w:rPr>
          <w:b/>
        </w:rPr>
      </w:pPr>
      <w:r>
        <w:t xml:space="preserve">              -итоговый  контроль,  цель  которого  состоит  в  определении  уровня  обученности  при  переходе  учащихся  в следующий  класс,  отслеживание  динамики,  прогнозирование  результативности  дальнейшего  обучения  учащихся,  выявление  недостатков  в  работе,  планирование  внутришкольного  контроля  на  следующий  учебный  год  по  предметам  и  классам,  по  которым  получены  неудовлетворительные  результаты  мониторинга.</w:t>
      </w:r>
    </w:p>
    <w:p w:rsidR="00F50EDC" w:rsidRDefault="00F50EDC" w:rsidP="00F50EDC">
      <w:pPr>
        <w:jc w:val="both"/>
      </w:pPr>
    </w:p>
    <w:p w:rsidR="00F50EDC" w:rsidRDefault="00F50EDC" w:rsidP="00F50EDC">
      <w:pPr>
        <w:jc w:val="both"/>
      </w:pPr>
      <w:r>
        <w:t xml:space="preserve">            Учителями-предметниками в течение  учебного года была проведена целенаправленная  работа по выявлению и ликвидации пробелов в знаниях учащихся в 5 - 11 классах,</w:t>
      </w:r>
    </w:p>
    <w:p w:rsidR="00F50EDC" w:rsidRDefault="00F50EDC" w:rsidP="00F50EDC">
      <w:pPr>
        <w:jc w:val="both"/>
      </w:pPr>
      <w:r>
        <w:t xml:space="preserve"> на уроках осуществлялся индивидуальный подход к слабоуспевающим ученикам.</w:t>
      </w:r>
    </w:p>
    <w:p w:rsidR="00F50EDC" w:rsidRDefault="00F50EDC" w:rsidP="00F50EDC">
      <w:r>
        <w:t xml:space="preserve">   Необходимо усилить работу по ликвидации пробелов в знаниях учащихся, проводить дополнительную работу на уроках и во внеурочное время по отработке  тем , которые непрочно усвоены учениками.</w:t>
      </w:r>
    </w:p>
    <w:p w:rsidR="00F50EDC" w:rsidRDefault="00F50EDC" w:rsidP="00F50EDC">
      <w:pPr>
        <w:ind w:firstLine="840"/>
        <w:rPr>
          <w:color w:val="000000"/>
        </w:rPr>
      </w:pPr>
      <w:r>
        <w:rPr>
          <w:color w:val="000000"/>
        </w:rPr>
        <w:t>Наиболее высокое качество  обученности  по результатам диагностических контрольных работ имеют классы:</w:t>
      </w:r>
    </w:p>
    <w:p w:rsidR="00F50EDC" w:rsidRDefault="00F50EDC" w:rsidP="00F50EDC">
      <w:pPr>
        <w:ind w:firstLine="840"/>
        <w:jc w:val="both"/>
        <w:rPr>
          <w:color w:val="000000"/>
        </w:rPr>
      </w:pPr>
      <w:r>
        <w:rPr>
          <w:color w:val="000000"/>
        </w:rPr>
        <w:t>4класс-89% (классный руководитель Абасова П..)</w:t>
      </w:r>
    </w:p>
    <w:p w:rsidR="00F50EDC" w:rsidRDefault="00F50EDC" w:rsidP="00F50EDC">
      <w:pPr>
        <w:ind w:firstLine="840"/>
        <w:jc w:val="both"/>
        <w:rPr>
          <w:color w:val="000000"/>
        </w:rPr>
      </w:pPr>
      <w:r>
        <w:rPr>
          <w:color w:val="000000"/>
        </w:rPr>
        <w:t xml:space="preserve">6 кл (классный руководитель- Магомедкамилова Х.) </w:t>
      </w:r>
    </w:p>
    <w:p w:rsidR="00F50EDC" w:rsidRDefault="00F50EDC" w:rsidP="00F50EDC">
      <w:pPr>
        <w:jc w:val="both"/>
        <w:rPr>
          <w:color w:val="000000"/>
        </w:rPr>
      </w:pPr>
    </w:p>
    <w:p w:rsidR="00F50EDC" w:rsidRDefault="00F50EDC" w:rsidP="00F50EDC">
      <w:pPr>
        <w:ind w:firstLine="840"/>
        <w:jc w:val="both"/>
        <w:rPr>
          <w:color w:val="000000"/>
        </w:rPr>
      </w:pPr>
      <w:r>
        <w:rPr>
          <w:color w:val="000000"/>
        </w:rPr>
        <w:t>Наиболее низкое качество знаний:</w:t>
      </w:r>
    </w:p>
    <w:p w:rsidR="00F50EDC" w:rsidRDefault="00F50EDC" w:rsidP="00F50EDC">
      <w:pPr>
        <w:ind w:firstLine="840"/>
        <w:jc w:val="both"/>
        <w:rPr>
          <w:color w:val="000000"/>
        </w:rPr>
      </w:pPr>
      <w:r>
        <w:rPr>
          <w:color w:val="000000"/>
        </w:rPr>
        <w:t xml:space="preserve"> в 8классе (классный руководитель. Юсупова Х),</w:t>
      </w:r>
    </w:p>
    <w:p w:rsidR="00F50EDC" w:rsidRDefault="00F50EDC" w:rsidP="00F50EDC">
      <w:pPr>
        <w:ind w:firstLine="840"/>
        <w:jc w:val="both"/>
        <w:rPr>
          <w:color w:val="000000"/>
        </w:rPr>
      </w:pPr>
      <w:r>
        <w:rPr>
          <w:color w:val="000000"/>
        </w:rPr>
        <w:lastRenderedPageBreak/>
        <w:t xml:space="preserve"> в 7 классе (классный руководитель Маламагомедова.), </w:t>
      </w:r>
    </w:p>
    <w:p w:rsidR="00F50EDC" w:rsidRDefault="00F50EDC" w:rsidP="00F50EDC">
      <w:pPr>
        <w:jc w:val="both"/>
        <w:rPr>
          <w:color w:val="000000"/>
        </w:rPr>
      </w:pPr>
    </w:p>
    <w:p w:rsidR="00F50EDC" w:rsidRDefault="00F50EDC" w:rsidP="00F50EDC">
      <w:pPr>
        <w:ind w:firstLine="840"/>
        <w:jc w:val="both"/>
        <w:rPr>
          <w:color w:val="000000"/>
        </w:rPr>
      </w:pPr>
      <w:r>
        <w:rPr>
          <w:color w:val="000000"/>
        </w:rPr>
        <w:t xml:space="preserve">Результативность работы учителей проверялась путём диагностики через  директорские контрольные работы, срезы знаний, тестирование. Обученность и качество знаний по предметам следующие: </w:t>
      </w:r>
    </w:p>
    <w:p w:rsidR="00F50EDC" w:rsidRDefault="00F50EDC" w:rsidP="00F50EDC">
      <w:pPr>
        <w:ind w:firstLine="840"/>
        <w:jc w:val="both"/>
        <w:rPr>
          <w:color w:val="000000"/>
        </w:rPr>
      </w:pPr>
    </w:p>
    <w:tbl>
      <w:tblPr>
        <w:tblW w:w="0" w:type="auto"/>
        <w:tblInd w:w="798" w:type="dxa"/>
        <w:tblLayout w:type="fixed"/>
        <w:tblLook w:val="04A0" w:firstRow="1" w:lastRow="0" w:firstColumn="1" w:lastColumn="0" w:noHBand="0" w:noVBand="1"/>
      </w:tblPr>
      <w:tblGrid>
        <w:gridCol w:w="2571"/>
        <w:gridCol w:w="2693"/>
        <w:gridCol w:w="2835"/>
      </w:tblGrid>
      <w:tr w:rsidR="00F50EDC" w:rsidTr="00F50EDC">
        <w:trPr>
          <w:cantSplit/>
          <w:trHeight w:val="713"/>
        </w:trPr>
        <w:tc>
          <w:tcPr>
            <w:tcW w:w="2571" w:type="dxa"/>
            <w:tcBorders>
              <w:top w:val="single" w:sz="4" w:space="0" w:color="000000"/>
              <w:left w:val="single" w:sz="4" w:space="0" w:color="000000"/>
              <w:bottom w:val="single" w:sz="4" w:space="0" w:color="000000"/>
              <w:right w:val="nil"/>
            </w:tcBorders>
            <w:vAlign w:val="center"/>
            <w:hideMark/>
          </w:tcPr>
          <w:p w:rsidR="00F50EDC" w:rsidRDefault="00F50EDC">
            <w:pPr>
              <w:spacing w:line="276" w:lineRule="auto"/>
              <w:jc w:val="center"/>
              <w:rPr>
                <w:color w:val="000000"/>
              </w:rPr>
            </w:pPr>
            <w:r>
              <w:rPr>
                <w:color w:val="000000"/>
              </w:rPr>
              <w:t>Предмет</w:t>
            </w:r>
          </w:p>
        </w:tc>
        <w:tc>
          <w:tcPr>
            <w:tcW w:w="2693" w:type="dxa"/>
            <w:tcBorders>
              <w:top w:val="single" w:sz="4" w:space="0" w:color="000000"/>
              <w:left w:val="single" w:sz="4" w:space="0" w:color="000000"/>
              <w:bottom w:val="single" w:sz="4" w:space="0" w:color="000000"/>
              <w:right w:val="nil"/>
            </w:tcBorders>
            <w:vAlign w:val="center"/>
            <w:hideMark/>
          </w:tcPr>
          <w:p w:rsidR="00F50EDC" w:rsidRDefault="00F50EDC">
            <w:pPr>
              <w:spacing w:line="276" w:lineRule="auto"/>
              <w:ind w:left="113" w:right="113"/>
              <w:jc w:val="center"/>
              <w:rPr>
                <w:color w:val="000000"/>
              </w:rPr>
            </w:pPr>
            <w:r>
              <w:rPr>
                <w:color w:val="000000"/>
              </w:rPr>
              <w:t>% обученности</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spacing w:line="276" w:lineRule="auto"/>
              <w:ind w:left="113" w:right="113"/>
              <w:jc w:val="center"/>
              <w:rPr>
                <w:color w:val="000000"/>
              </w:rPr>
            </w:pPr>
            <w:r>
              <w:rPr>
                <w:color w:val="000000"/>
              </w:rPr>
              <w:t>% качество знаний</w:t>
            </w:r>
          </w:p>
        </w:tc>
      </w:tr>
      <w:tr w:rsidR="00F50EDC" w:rsidTr="00F50EDC">
        <w:tc>
          <w:tcPr>
            <w:tcW w:w="2571" w:type="dxa"/>
            <w:tcBorders>
              <w:top w:val="single" w:sz="4" w:space="0" w:color="000000"/>
              <w:left w:val="single" w:sz="4" w:space="0" w:color="000000"/>
              <w:bottom w:val="single" w:sz="4" w:space="0" w:color="000000"/>
              <w:right w:val="nil"/>
            </w:tcBorders>
            <w:vAlign w:val="center"/>
            <w:hideMark/>
          </w:tcPr>
          <w:p w:rsidR="00F50EDC" w:rsidRDefault="00F50EDC">
            <w:pPr>
              <w:spacing w:line="276" w:lineRule="auto"/>
              <w:rPr>
                <w:color w:val="000000"/>
              </w:rPr>
            </w:pPr>
            <w:r>
              <w:rPr>
                <w:color w:val="000000"/>
              </w:rPr>
              <w:t>Русский язык</w:t>
            </w:r>
          </w:p>
        </w:tc>
        <w:tc>
          <w:tcPr>
            <w:tcW w:w="2693" w:type="dxa"/>
            <w:tcBorders>
              <w:top w:val="single" w:sz="4" w:space="0" w:color="000000"/>
              <w:left w:val="single" w:sz="4" w:space="0" w:color="000000"/>
              <w:bottom w:val="single" w:sz="4" w:space="0" w:color="000000"/>
              <w:right w:val="nil"/>
            </w:tcBorders>
            <w:vAlign w:val="center"/>
            <w:hideMark/>
          </w:tcPr>
          <w:p w:rsidR="00F50EDC" w:rsidRDefault="00F50EDC">
            <w:pPr>
              <w:spacing w:line="276" w:lineRule="auto"/>
              <w:jc w:val="center"/>
              <w:rPr>
                <w:color w:val="000000"/>
              </w:rPr>
            </w:pPr>
            <w:r>
              <w:rPr>
                <w:color w:val="000000"/>
              </w:rPr>
              <w:t>88</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spacing w:line="276" w:lineRule="auto"/>
              <w:jc w:val="center"/>
              <w:rPr>
                <w:color w:val="000000"/>
              </w:rPr>
            </w:pPr>
            <w:r>
              <w:rPr>
                <w:color w:val="000000"/>
              </w:rPr>
              <w:t xml:space="preserve">77  </w:t>
            </w:r>
          </w:p>
        </w:tc>
      </w:tr>
      <w:tr w:rsidR="00F50EDC" w:rsidTr="00F50EDC">
        <w:tc>
          <w:tcPr>
            <w:tcW w:w="2571" w:type="dxa"/>
            <w:tcBorders>
              <w:top w:val="single" w:sz="4" w:space="0" w:color="000000"/>
              <w:left w:val="single" w:sz="4" w:space="0" w:color="000000"/>
              <w:bottom w:val="single" w:sz="4" w:space="0" w:color="000000"/>
              <w:right w:val="nil"/>
            </w:tcBorders>
            <w:vAlign w:val="center"/>
            <w:hideMark/>
          </w:tcPr>
          <w:p w:rsidR="00F50EDC" w:rsidRDefault="00F50EDC">
            <w:pPr>
              <w:spacing w:line="276" w:lineRule="auto"/>
              <w:rPr>
                <w:color w:val="000000"/>
              </w:rPr>
            </w:pPr>
            <w:r>
              <w:rPr>
                <w:color w:val="000000"/>
              </w:rPr>
              <w:t>Литература</w:t>
            </w:r>
          </w:p>
        </w:tc>
        <w:tc>
          <w:tcPr>
            <w:tcW w:w="2693" w:type="dxa"/>
            <w:tcBorders>
              <w:top w:val="single" w:sz="4" w:space="0" w:color="000000"/>
              <w:left w:val="single" w:sz="4" w:space="0" w:color="000000"/>
              <w:bottom w:val="single" w:sz="4" w:space="0" w:color="000000"/>
              <w:right w:val="nil"/>
            </w:tcBorders>
            <w:vAlign w:val="center"/>
            <w:hideMark/>
          </w:tcPr>
          <w:p w:rsidR="00F50EDC" w:rsidRDefault="00F50EDC">
            <w:pPr>
              <w:spacing w:line="276" w:lineRule="auto"/>
              <w:jc w:val="center"/>
              <w:rPr>
                <w:color w:val="000000"/>
              </w:rPr>
            </w:pPr>
            <w:r>
              <w:rPr>
                <w:color w:val="000000"/>
              </w:rPr>
              <w:t>89</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spacing w:line="276" w:lineRule="auto"/>
              <w:jc w:val="center"/>
              <w:rPr>
                <w:color w:val="000000"/>
              </w:rPr>
            </w:pPr>
            <w:r>
              <w:rPr>
                <w:color w:val="000000"/>
              </w:rPr>
              <w:t>68</w:t>
            </w:r>
          </w:p>
        </w:tc>
      </w:tr>
      <w:tr w:rsidR="00F50EDC" w:rsidTr="00F50EDC">
        <w:tc>
          <w:tcPr>
            <w:tcW w:w="2571" w:type="dxa"/>
            <w:tcBorders>
              <w:top w:val="single" w:sz="4" w:space="0" w:color="000000"/>
              <w:left w:val="single" w:sz="4" w:space="0" w:color="000000"/>
              <w:bottom w:val="single" w:sz="4" w:space="0" w:color="000000"/>
              <w:right w:val="nil"/>
            </w:tcBorders>
            <w:vAlign w:val="center"/>
            <w:hideMark/>
          </w:tcPr>
          <w:p w:rsidR="00F50EDC" w:rsidRDefault="00F50EDC">
            <w:pPr>
              <w:spacing w:line="276" w:lineRule="auto"/>
              <w:rPr>
                <w:color w:val="000000"/>
              </w:rPr>
            </w:pPr>
            <w:r>
              <w:rPr>
                <w:color w:val="000000"/>
              </w:rPr>
              <w:t>Математика</w:t>
            </w:r>
          </w:p>
        </w:tc>
        <w:tc>
          <w:tcPr>
            <w:tcW w:w="2693" w:type="dxa"/>
            <w:tcBorders>
              <w:top w:val="single" w:sz="4" w:space="0" w:color="000000"/>
              <w:left w:val="single" w:sz="4" w:space="0" w:color="000000"/>
              <w:bottom w:val="single" w:sz="4" w:space="0" w:color="000000"/>
              <w:right w:val="nil"/>
            </w:tcBorders>
            <w:vAlign w:val="center"/>
            <w:hideMark/>
          </w:tcPr>
          <w:p w:rsidR="00F50EDC" w:rsidRDefault="00F50EDC">
            <w:pPr>
              <w:spacing w:line="276" w:lineRule="auto"/>
              <w:jc w:val="center"/>
              <w:rPr>
                <w:color w:val="000000"/>
              </w:rPr>
            </w:pPr>
            <w:r>
              <w:rPr>
                <w:color w:val="000000"/>
              </w:rPr>
              <w:t>84</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spacing w:line="276" w:lineRule="auto"/>
              <w:jc w:val="center"/>
              <w:rPr>
                <w:color w:val="000000"/>
              </w:rPr>
            </w:pPr>
            <w:r>
              <w:rPr>
                <w:color w:val="000000"/>
              </w:rPr>
              <w:t>64</w:t>
            </w:r>
          </w:p>
        </w:tc>
      </w:tr>
      <w:tr w:rsidR="00F50EDC" w:rsidTr="00F50EDC">
        <w:tc>
          <w:tcPr>
            <w:tcW w:w="2571" w:type="dxa"/>
            <w:tcBorders>
              <w:top w:val="single" w:sz="4" w:space="0" w:color="000000"/>
              <w:left w:val="single" w:sz="4" w:space="0" w:color="000000"/>
              <w:bottom w:val="single" w:sz="4" w:space="0" w:color="000000"/>
              <w:right w:val="nil"/>
            </w:tcBorders>
            <w:vAlign w:val="center"/>
            <w:hideMark/>
          </w:tcPr>
          <w:p w:rsidR="00F50EDC" w:rsidRDefault="00F50EDC">
            <w:pPr>
              <w:spacing w:line="276" w:lineRule="auto"/>
              <w:rPr>
                <w:color w:val="000000"/>
              </w:rPr>
            </w:pPr>
            <w:r>
              <w:rPr>
                <w:color w:val="000000"/>
              </w:rPr>
              <w:t>Физика</w:t>
            </w:r>
          </w:p>
        </w:tc>
        <w:tc>
          <w:tcPr>
            <w:tcW w:w="2693" w:type="dxa"/>
            <w:tcBorders>
              <w:top w:val="single" w:sz="4" w:space="0" w:color="000000"/>
              <w:left w:val="single" w:sz="4" w:space="0" w:color="000000"/>
              <w:bottom w:val="single" w:sz="4" w:space="0" w:color="000000"/>
              <w:right w:val="nil"/>
            </w:tcBorders>
            <w:vAlign w:val="center"/>
            <w:hideMark/>
          </w:tcPr>
          <w:p w:rsidR="00F50EDC" w:rsidRDefault="00F50EDC">
            <w:pPr>
              <w:spacing w:line="276" w:lineRule="auto"/>
              <w:jc w:val="center"/>
              <w:rPr>
                <w:color w:val="000000"/>
              </w:rPr>
            </w:pPr>
            <w:r>
              <w:rPr>
                <w:color w:val="000000"/>
              </w:rPr>
              <w:t>86</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spacing w:line="276" w:lineRule="auto"/>
              <w:jc w:val="center"/>
              <w:rPr>
                <w:color w:val="000000"/>
              </w:rPr>
            </w:pPr>
            <w:r>
              <w:rPr>
                <w:color w:val="000000"/>
              </w:rPr>
              <w:t>57</w:t>
            </w:r>
          </w:p>
        </w:tc>
      </w:tr>
      <w:tr w:rsidR="00F50EDC" w:rsidTr="00F50EDC">
        <w:tc>
          <w:tcPr>
            <w:tcW w:w="2571" w:type="dxa"/>
            <w:tcBorders>
              <w:top w:val="single" w:sz="4" w:space="0" w:color="000000"/>
              <w:left w:val="single" w:sz="4" w:space="0" w:color="000000"/>
              <w:bottom w:val="single" w:sz="4" w:space="0" w:color="000000"/>
              <w:right w:val="nil"/>
            </w:tcBorders>
            <w:vAlign w:val="center"/>
            <w:hideMark/>
          </w:tcPr>
          <w:p w:rsidR="00F50EDC" w:rsidRDefault="00F50EDC">
            <w:pPr>
              <w:spacing w:line="276" w:lineRule="auto"/>
              <w:rPr>
                <w:color w:val="000000"/>
              </w:rPr>
            </w:pPr>
            <w:r>
              <w:rPr>
                <w:color w:val="000000"/>
              </w:rPr>
              <w:t>Химия</w:t>
            </w:r>
          </w:p>
        </w:tc>
        <w:tc>
          <w:tcPr>
            <w:tcW w:w="2693" w:type="dxa"/>
            <w:tcBorders>
              <w:top w:val="single" w:sz="4" w:space="0" w:color="000000"/>
              <w:left w:val="single" w:sz="4" w:space="0" w:color="000000"/>
              <w:bottom w:val="single" w:sz="4" w:space="0" w:color="000000"/>
              <w:right w:val="nil"/>
            </w:tcBorders>
            <w:vAlign w:val="center"/>
            <w:hideMark/>
          </w:tcPr>
          <w:p w:rsidR="00F50EDC" w:rsidRDefault="00F50EDC">
            <w:pPr>
              <w:spacing w:line="276" w:lineRule="auto"/>
              <w:jc w:val="center"/>
              <w:rPr>
                <w:color w:val="000000"/>
              </w:rPr>
            </w:pPr>
            <w:r>
              <w:rPr>
                <w:color w:val="000000"/>
              </w:rPr>
              <w:t>94</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spacing w:line="276" w:lineRule="auto"/>
              <w:jc w:val="center"/>
              <w:rPr>
                <w:color w:val="000000"/>
              </w:rPr>
            </w:pPr>
            <w:r>
              <w:rPr>
                <w:color w:val="000000"/>
              </w:rPr>
              <w:t>85</w:t>
            </w:r>
          </w:p>
        </w:tc>
      </w:tr>
      <w:tr w:rsidR="00F50EDC" w:rsidTr="00F50EDC">
        <w:tc>
          <w:tcPr>
            <w:tcW w:w="2571" w:type="dxa"/>
            <w:tcBorders>
              <w:top w:val="single" w:sz="4" w:space="0" w:color="000000"/>
              <w:left w:val="single" w:sz="4" w:space="0" w:color="000000"/>
              <w:bottom w:val="single" w:sz="4" w:space="0" w:color="000000"/>
              <w:right w:val="nil"/>
            </w:tcBorders>
            <w:vAlign w:val="center"/>
            <w:hideMark/>
          </w:tcPr>
          <w:p w:rsidR="00F50EDC" w:rsidRDefault="00F50EDC">
            <w:pPr>
              <w:spacing w:line="276" w:lineRule="auto"/>
              <w:rPr>
                <w:color w:val="000000"/>
              </w:rPr>
            </w:pPr>
            <w:r>
              <w:rPr>
                <w:color w:val="000000"/>
              </w:rPr>
              <w:t>Биология</w:t>
            </w:r>
          </w:p>
        </w:tc>
        <w:tc>
          <w:tcPr>
            <w:tcW w:w="2693" w:type="dxa"/>
            <w:tcBorders>
              <w:top w:val="single" w:sz="4" w:space="0" w:color="000000"/>
              <w:left w:val="single" w:sz="4" w:space="0" w:color="000000"/>
              <w:bottom w:val="single" w:sz="4" w:space="0" w:color="000000"/>
              <w:right w:val="nil"/>
            </w:tcBorders>
            <w:vAlign w:val="center"/>
            <w:hideMark/>
          </w:tcPr>
          <w:p w:rsidR="00F50EDC" w:rsidRDefault="00F50EDC">
            <w:pPr>
              <w:spacing w:line="276" w:lineRule="auto"/>
              <w:jc w:val="center"/>
              <w:rPr>
                <w:color w:val="000000"/>
              </w:rPr>
            </w:pPr>
            <w:r>
              <w:rPr>
                <w:color w:val="000000"/>
              </w:rPr>
              <w:t>78</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spacing w:line="276" w:lineRule="auto"/>
              <w:jc w:val="center"/>
              <w:rPr>
                <w:color w:val="000000"/>
              </w:rPr>
            </w:pPr>
            <w:r>
              <w:rPr>
                <w:color w:val="000000"/>
              </w:rPr>
              <w:t>81</w:t>
            </w:r>
          </w:p>
        </w:tc>
      </w:tr>
      <w:tr w:rsidR="00F50EDC" w:rsidTr="00F50EDC">
        <w:tc>
          <w:tcPr>
            <w:tcW w:w="2571" w:type="dxa"/>
            <w:tcBorders>
              <w:top w:val="single" w:sz="4" w:space="0" w:color="000000"/>
              <w:left w:val="single" w:sz="4" w:space="0" w:color="000000"/>
              <w:bottom w:val="single" w:sz="4" w:space="0" w:color="000000"/>
              <w:right w:val="nil"/>
            </w:tcBorders>
            <w:vAlign w:val="center"/>
            <w:hideMark/>
          </w:tcPr>
          <w:p w:rsidR="00F50EDC" w:rsidRDefault="00F50EDC">
            <w:pPr>
              <w:spacing w:line="276" w:lineRule="auto"/>
              <w:rPr>
                <w:color w:val="000000"/>
              </w:rPr>
            </w:pPr>
            <w:r>
              <w:rPr>
                <w:color w:val="000000"/>
              </w:rPr>
              <w:t>Английский язык</w:t>
            </w:r>
          </w:p>
        </w:tc>
        <w:tc>
          <w:tcPr>
            <w:tcW w:w="2693" w:type="dxa"/>
            <w:tcBorders>
              <w:top w:val="single" w:sz="4" w:space="0" w:color="000000"/>
              <w:left w:val="single" w:sz="4" w:space="0" w:color="000000"/>
              <w:bottom w:val="single" w:sz="4" w:space="0" w:color="000000"/>
              <w:right w:val="nil"/>
            </w:tcBorders>
            <w:vAlign w:val="center"/>
            <w:hideMark/>
          </w:tcPr>
          <w:p w:rsidR="00F50EDC" w:rsidRDefault="00F50EDC">
            <w:pPr>
              <w:spacing w:line="276" w:lineRule="auto"/>
              <w:jc w:val="center"/>
              <w:rPr>
                <w:color w:val="000000"/>
              </w:rPr>
            </w:pPr>
            <w:r>
              <w:rPr>
                <w:color w:val="000000"/>
              </w:rPr>
              <w:t>67</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spacing w:line="276" w:lineRule="auto"/>
              <w:jc w:val="center"/>
              <w:rPr>
                <w:color w:val="000000"/>
              </w:rPr>
            </w:pPr>
            <w:r>
              <w:rPr>
                <w:color w:val="000000"/>
              </w:rPr>
              <w:t>54</w:t>
            </w:r>
          </w:p>
        </w:tc>
      </w:tr>
      <w:tr w:rsidR="00F50EDC" w:rsidTr="00F50EDC">
        <w:tc>
          <w:tcPr>
            <w:tcW w:w="2571" w:type="dxa"/>
            <w:tcBorders>
              <w:top w:val="single" w:sz="4" w:space="0" w:color="000000"/>
              <w:left w:val="single" w:sz="4" w:space="0" w:color="000000"/>
              <w:bottom w:val="single" w:sz="4" w:space="0" w:color="000000"/>
              <w:right w:val="nil"/>
            </w:tcBorders>
            <w:vAlign w:val="center"/>
            <w:hideMark/>
          </w:tcPr>
          <w:p w:rsidR="00F50EDC" w:rsidRDefault="00F50EDC">
            <w:pPr>
              <w:spacing w:line="276" w:lineRule="auto"/>
              <w:rPr>
                <w:color w:val="000000"/>
              </w:rPr>
            </w:pPr>
            <w:r>
              <w:rPr>
                <w:color w:val="000000"/>
              </w:rPr>
              <w:t>География</w:t>
            </w:r>
          </w:p>
        </w:tc>
        <w:tc>
          <w:tcPr>
            <w:tcW w:w="2693" w:type="dxa"/>
            <w:tcBorders>
              <w:top w:val="single" w:sz="4" w:space="0" w:color="000000"/>
              <w:left w:val="single" w:sz="4" w:space="0" w:color="000000"/>
              <w:bottom w:val="single" w:sz="4" w:space="0" w:color="000000"/>
              <w:right w:val="nil"/>
            </w:tcBorders>
            <w:vAlign w:val="center"/>
            <w:hideMark/>
          </w:tcPr>
          <w:p w:rsidR="00F50EDC" w:rsidRDefault="00F50EDC">
            <w:pPr>
              <w:spacing w:line="276" w:lineRule="auto"/>
              <w:jc w:val="center"/>
              <w:rPr>
                <w:color w:val="000000"/>
              </w:rPr>
            </w:pPr>
            <w:r>
              <w:rPr>
                <w:color w:val="000000"/>
              </w:rPr>
              <w:t>65</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spacing w:line="276" w:lineRule="auto"/>
              <w:jc w:val="center"/>
              <w:rPr>
                <w:color w:val="000000"/>
              </w:rPr>
            </w:pPr>
            <w:r>
              <w:rPr>
                <w:color w:val="000000"/>
              </w:rPr>
              <w:t>25</w:t>
            </w:r>
          </w:p>
        </w:tc>
      </w:tr>
      <w:tr w:rsidR="00F50EDC" w:rsidTr="00F50EDC">
        <w:tc>
          <w:tcPr>
            <w:tcW w:w="2571" w:type="dxa"/>
            <w:tcBorders>
              <w:top w:val="single" w:sz="4" w:space="0" w:color="000000"/>
              <w:left w:val="single" w:sz="4" w:space="0" w:color="000000"/>
              <w:bottom w:val="single" w:sz="4" w:space="0" w:color="000000"/>
              <w:right w:val="nil"/>
            </w:tcBorders>
            <w:vAlign w:val="center"/>
            <w:hideMark/>
          </w:tcPr>
          <w:p w:rsidR="00F50EDC" w:rsidRDefault="00F50EDC">
            <w:pPr>
              <w:spacing w:line="276" w:lineRule="auto"/>
              <w:rPr>
                <w:color w:val="000000"/>
              </w:rPr>
            </w:pPr>
            <w:r>
              <w:rPr>
                <w:color w:val="000000"/>
              </w:rPr>
              <w:t>История</w:t>
            </w:r>
          </w:p>
        </w:tc>
        <w:tc>
          <w:tcPr>
            <w:tcW w:w="2693" w:type="dxa"/>
            <w:tcBorders>
              <w:top w:val="single" w:sz="4" w:space="0" w:color="000000"/>
              <w:left w:val="single" w:sz="4" w:space="0" w:color="000000"/>
              <w:bottom w:val="single" w:sz="4" w:space="0" w:color="000000"/>
              <w:right w:val="nil"/>
            </w:tcBorders>
            <w:vAlign w:val="center"/>
            <w:hideMark/>
          </w:tcPr>
          <w:p w:rsidR="00F50EDC" w:rsidRDefault="00F50EDC">
            <w:pPr>
              <w:spacing w:line="276" w:lineRule="auto"/>
              <w:jc w:val="center"/>
              <w:rPr>
                <w:color w:val="000000"/>
              </w:rPr>
            </w:pPr>
            <w:r>
              <w:rPr>
                <w:color w:val="000000"/>
              </w:rPr>
              <w:t>86</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50EDC" w:rsidRDefault="00F50EDC">
            <w:pPr>
              <w:spacing w:line="276" w:lineRule="auto"/>
              <w:jc w:val="center"/>
              <w:rPr>
                <w:color w:val="000000"/>
              </w:rPr>
            </w:pPr>
            <w:r>
              <w:rPr>
                <w:color w:val="000000"/>
              </w:rPr>
              <w:t>69</w:t>
            </w:r>
          </w:p>
        </w:tc>
      </w:tr>
      <w:tr w:rsidR="00F50EDC" w:rsidTr="00F50EDC">
        <w:tc>
          <w:tcPr>
            <w:tcW w:w="2571" w:type="dxa"/>
            <w:tcBorders>
              <w:top w:val="single" w:sz="4" w:space="0" w:color="000000"/>
              <w:left w:val="single" w:sz="4" w:space="0" w:color="000000"/>
              <w:bottom w:val="single" w:sz="4" w:space="0" w:color="000000"/>
              <w:right w:val="nil"/>
            </w:tcBorders>
            <w:vAlign w:val="center"/>
          </w:tcPr>
          <w:p w:rsidR="00F50EDC" w:rsidRDefault="00F50EDC">
            <w:pPr>
              <w:spacing w:line="276" w:lineRule="auto"/>
              <w:rPr>
                <w:color w:val="000000"/>
              </w:rPr>
            </w:pPr>
          </w:p>
        </w:tc>
        <w:tc>
          <w:tcPr>
            <w:tcW w:w="2693" w:type="dxa"/>
            <w:tcBorders>
              <w:top w:val="single" w:sz="4" w:space="0" w:color="000000"/>
              <w:left w:val="single" w:sz="4" w:space="0" w:color="000000"/>
              <w:bottom w:val="single" w:sz="4" w:space="0" w:color="000000"/>
              <w:right w:val="nil"/>
            </w:tcBorders>
            <w:vAlign w:val="center"/>
          </w:tcPr>
          <w:p w:rsidR="00F50EDC" w:rsidRDefault="00F50EDC">
            <w:pPr>
              <w:spacing w:line="276" w:lineRule="auto"/>
              <w:jc w:val="center"/>
              <w:rPr>
                <w:color w:val="00000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F50EDC" w:rsidRDefault="00F50EDC">
            <w:pPr>
              <w:spacing w:line="276" w:lineRule="auto"/>
              <w:jc w:val="center"/>
              <w:rPr>
                <w:color w:val="000000"/>
              </w:rPr>
            </w:pPr>
          </w:p>
        </w:tc>
      </w:tr>
    </w:tbl>
    <w:p w:rsidR="00F50EDC" w:rsidRDefault="00F50EDC" w:rsidP="00F50EDC">
      <w:pPr>
        <w:jc w:val="both"/>
        <w:rPr>
          <w:color w:val="000000"/>
        </w:rPr>
      </w:pPr>
    </w:p>
    <w:p w:rsidR="00F50EDC" w:rsidRDefault="00F50EDC" w:rsidP="00F50EDC">
      <w:pPr>
        <w:jc w:val="both"/>
        <w:rPr>
          <w:color w:val="000000"/>
        </w:rPr>
      </w:pPr>
      <w:r>
        <w:rPr>
          <w:color w:val="000000"/>
        </w:rPr>
        <w:t xml:space="preserve">                 В сравнении с прошлым годом ниже  показатели по математике, географии, физике.</w:t>
      </w:r>
    </w:p>
    <w:p w:rsidR="00F50EDC" w:rsidRDefault="00F50EDC" w:rsidP="00F50EDC">
      <w:pPr>
        <w:ind w:firstLine="840"/>
        <w:jc w:val="both"/>
        <w:rPr>
          <w:color w:val="000000"/>
        </w:rPr>
      </w:pPr>
      <w:r>
        <w:rPr>
          <w:color w:val="000000"/>
        </w:rPr>
        <w:t>Итоги проверок обсуждены на заседаниях МО, спланирована система заданий и упражнений по ликвидации пробелов и ошибок.</w:t>
      </w:r>
    </w:p>
    <w:p w:rsidR="00F50EDC" w:rsidRDefault="00F50EDC" w:rsidP="00F50EDC"/>
    <w:p w:rsidR="00F50EDC" w:rsidRDefault="00F50EDC" w:rsidP="00F50EDC">
      <w:pPr>
        <w:jc w:val="center"/>
        <w:rPr>
          <w:b/>
          <w:i/>
        </w:rPr>
      </w:pPr>
    </w:p>
    <w:p w:rsidR="00F50EDC" w:rsidRDefault="00F50EDC" w:rsidP="00F50EDC">
      <w:pPr>
        <w:rPr>
          <w:b/>
          <w:i/>
        </w:rPr>
      </w:pPr>
    </w:p>
    <w:p w:rsidR="00F50EDC" w:rsidRDefault="00F50EDC" w:rsidP="00F50EDC">
      <w:pPr>
        <w:rPr>
          <w:b/>
          <w:i/>
        </w:rPr>
      </w:pPr>
    </w:p>
    <w:p w:rsidR="00F50EDC" w:rsidRDefault="00F50EDC" w:rsidP="00F50EDC">
      <w:pPr>
        <w:rPr>
          <w:b/>
          <w:i/>
        </w:rPr>
      </w:pPr>
      <w:r>
        <w:rPr>
          <w:b/>
          <w:i/>
        </w:rPr>
        <w:t>Итоговая  аттестация  учащихся  9 класса</w:t>
      </w:r>
    </w:p>
    <w:p w:rsidR="00F50EDC" w:rsidRDefault="00F50EDC" w:rsidP="00F50EDC">
      <w:pPr>
        <w:jc w:val="center"/>
        <w:rPr>
          <w:b/>
          <w:i/>
        </w:rPr>
      </w:pPr>
    </w:p>
    <w:p w:rsidR="00F50EDC" w:rsidRDefault="00F50EDC" w:rsidP="00F50EDC">
      <w:pPr>
        <w:ind w:firstLine="840"/>
        <w:jc w:val="both"/>
        <w:rPr>
          <w:color w:val="000000"/>
        </w:rPr>
      </w:pPr>
      <w:r>
        <w:rPr>
          <w:b/>
          <w:i/>
        </w:rPr>
        <w:tab/>
      </w:r>
      <w:r>
        <w:rPr>
          <w:color w:val="000000"/>
        </w:rPr>
        <w:t>Согласно Закону Российской Федерации «Об образовании» освоение общеобразовательных программ основного общего и среднего общего образования завершается обязательной выпускников итоговой аттестацией общеобразовательных учреждений.</w:t>
      </w:r>
    </w:p>
    <w:p w:rsidR="00F50EDC" w:rsidRDefault="00F50EDC" w:rsidP="00F50EDC">
      <w:pPr>
        <w:ind w:firstLine="840"/>
        <w:jc w:val="both"/>
        <w:rPr>
          <w:color w:val="000000"/>
        </w:rPr>
      </w:pPr>
      <w:r>
        <w:rPr>
          <w:color w:val="000000"/>
        </w:rPr>
        <w:t xml:space="preserve">              В  этом  году итоговая аттестация  общеобразовательных учреждений в форме ОГЭ в  связи  с карантином  и дистанционным  обучением  не проводился.</w:t>
      </w:r>
    </w:p>
    <w:p w:rsidR="00F50EDC" w:rsidRDefault="00F50EDC" w:rsidP="00F50EDC">
      <w:pPr>
        <w:jc w:val="both"/>
        <w:rPr>
          <w:color w:val="000000"/>
        </w:rPr>
      </w:pPr>
    </w:p>
    <w:p w:rsidR="00F50EDC" w:rsidRDefault="00F50EDC" w:rsidP="00F50EDC">
      <w:pPr>
        <w:tabs>
          <w:tab w:val="left" w:pos="495"/>
          <w:tab w:val="center" w:pos="4932"/>
        </w:tabs>
        <w:rPr>
          <w:b/>
          <w:i/>
        </w:rPr>
      </w:pPr>
      <w:r>
        <w:rPr>
          <w:b/>
          <w:i/>
        </w:rPr>
        <w:tab/>
      </w:r>
    </w:p>
    <w:p w:rsidR="00F50EDC" w:rsidRDefault="00F50EDC" w:rsidP="00F50EDC">
      <w:pPr>
        <w:tabs>
          <w:tab w:val="left" w:pos="495"/>
          <w:tab w:val="center" w:pos="4932"/>
        </w:tabs>
        <w:rPr>
          <w:b/>
          <w:i/>
        </w:rPr>
      </w:pPr>
    </w:p>
    <w:p w:rsidR="00F50EDC" w:rsidRDefault="00F50EDC" w:rsidP="00F50EDC">
      <w:pPr>
        <w:tabs>
          <w:tab w:val="left" w:pos="495"/>
          <w:tab w:val="center" w:pos="4932"/>
        </w:tabs>
        <w:rPr>
          <w:b/>
          <w:i/>
        </w:rPr>
      </w:pPr>
      <w:r>
        <w:rPr>
          <w:b/>
        </w:rPr>
        <w:t>Результаты итоговой аттестации представлены в следующих таблицах:</w:t>
      </w:r>
    </w:p>
    <w:p w:rsidR="00F50EDC" w:rsidRDefault="00F50EDC" w:rsidP="00F50EDC">
      <w:pPr>
        <w:jc w:val="center"/>
        <w:rPr>
          <w:b/>
          <w:i/>
        </w:rPr>
      </w:pPr>
    </w:p>
    <w:p w:rsidR="00F50EDC" w:rsidRDefault="00F50EDC" w:rsidP="00F50EDC">
      <w:pPr>
        <w:jc w:val="center"/>
        <w:rPr>
          <w:b/>
          <w:i/>
        </w:rPr>
      </w:pPr>
      <w:r>
        <w:rPr>
          <w:b/>
          <w:i/>
        </w:rPr>
        <w:t>Математика.</w:t>
      </w:r>
    </w:p>
    <w:p w:rsidR="00F50EDC" w:rsidRDefault="00F50EDC" w:rsidP="00F50EDC">
      <w:pPr>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57"/>
        <w:gridCol w:w="2393"/>
        <w:gridCol w:w="2393"/>
      </w:tblGrid>
      <w:tr w:rsidR="00F50EDC" w:rsidTr="00F50EDC">
        <w:tc>
          <w:tcPr>
            <w:tcW w:w="2628" w:type="dxa"/>
            <w:tcBorders>
              <w:top w:val="single" w:sz="4" w:space="0" w:color="auto"/>
              <w:left w:val="single" w:sz="4" w:space="0" w:color="auto"/>
              <w:bottom w:val="single" w:sz="4" w:space="0" w:color="auto"/>
              <w:right w:val="single" w:sz="4" w:space="0" w:color="auto"/>
            </w:tcBorders>
          </w:tcPr>
          <w:p w:rsidR="00F50EDC" w:rsidRDefault="00F50EDC">
            <w:pPr>
              <w:spacing w:line="276" w:lineRule="auto"/>
            </w:pPr>
          </w:p>
        </w:tc>
        <w:tc>
          <w:tcPr>
            <w:tcW w:w="2157"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2017-2018</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2018-2019*</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2019-2020</w:t>
            </w:r>
          </w:p>
        </w:tc>
      </w:tr>
      <w:tr w:rsidR="00F50EDC" w:rsidTr="00F50EDC">
        <w:tc>
          <w:tcPr>
            <w:tcW w:w="262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Количество учащихся</w:t>
            </w:r>
          </w:p>
        </w:tc>
        <w:tc>
          <w:tcPr>
            <w:tcW w:w="2157"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both"/>
              <w:rPr>
                <w:color w:val="000000"/>
              </w:rPr>
            </w:pPr>
            <w:r>
              <w:rPr>
                <w:color w:val="000000"/>
              </w:rPr>
              <w:t>12</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both"/>
              <w:rPr>
                <w:color w:val="000000"/>
              </w:rPr>
            </w:pPr>
            <w:r>
              <w:rPr>
                <w:color w:val="000000"/>
              </w:rPr>
              <w:t>10</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both"/>
              <w:rPr>
                <w:color w:val="000000"/>
              </w:rPr>
            </w:pPr>
            <w:r>
              <w:rPr>
                <w:color w:val="000000"/>
              </w:rPr>
              <w:t>13</w:t>
            </w:r>
          </w:p>
        </w:tc>
      </w:tr>
      <w:tr w:rsidR="00F50EDC" w:rsidTr="00F50EDC">
        <w:tc>
          <w:tcPr>
            <w:tcW w:w="262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Количество</w:t>
            </w:r>
          </w:p>
          <w:p w:rsidR="00F50EDC" w:rsidRDefault="00F50EDC">
            <w:pPr>
              <w:spacing w:line="276" w:lineRule="auto"/>
            </w:pPr>
            <w:r>
              <w:t xml:space="preserve">Аттестованных </w:t>
            </w:r>
          </w:p>
        </w:tc>
        <w:tc>
          <w:tcPr>
            <w:tcW w:w="2157"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12</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10</w:t>
            </w:r>
          </w:p>
        </w:tc>
        <w:tc>
          <w:tcPr>
            <w:tcW w:w="2393" w:type="dxa"/>
            <w:tcBorders>
              <w:top w:val="single" w:sz="4" w:space="0" w:color="auto"/>
              <w:left w:val="single" w:sz="4" w:space="0" w:color="auto"/>
              <w:bottom w:val="single" w:sz="4" w:space="0" w:color="auto"/>
              <w:right w:val="single" w:sz="4" w:space="0" w:color="auto"/>
            </w:tcBorders>
          </w:tcPr>
          <w:p w:rsidR="00F50EDC" w:rsidRDefault="00F50EDC">
            <w:pPr>
              <w:spacing w:line="276" w:lineRule="auto"/>
            </w:pPr>
          </w:p>
        </w:tc>
      </w:tr>
      <w:tr w:rsidR="00F50EDC" w:rsidTr="00F50EDC">
        <w:tc>
          <w:tcPr>
            <w:tcW w:w="262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Средний балл</w:t>
            </w:r>
          </w:p>
        </w:tc>
        <w:tc>
          <w:tcPr>
            <w:tcW w:w="2157"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4,2</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4,3</w:t>
            </w:r>
          </w:p>
        </w:tc>
        <w:tc>
          <w:tcPr>
            <w:tcW w:w="2393" w:type="dxa"/>
            <w:tcBorders>
              <w:top w:val="single" w:sz="4" w:space="0" w:color="auto"/>
              <w:left w:val="single" w:sz="4" w:space="0" w:color="auto"/>
              <w:bottom w:val="single" w:sz="4" w:space="0" w:color="auto"/>
              <w:right w:val="single" w:sz="4" w:space="0" w:color="auto"/>
            </w:tcBorders>
          </w:tcPr>
          <w:p w:rsidR="00F50EDC" w:rsidRDefault="00F50EDC">
            <w:pPr>
              <w:spacing w:line="276" w:lineRule="auto"/>
            </w:pPr>
          </w:p>
        </w:tc>
      </w:tr>
    </w:tbl>
    <w:p w:rsidR="00F50EDC" w:rsidRDefault="00F50EDC" w:rsidP="00F50EDC"/>
    <w:p w:rsidR="00F50EDC" w:rsidRDefault="00F50EDC" w:rsidP="00F50EDC">
      <w:pPr>
        <w:rPr>
          <w:b/>
          <w:i/>
        </w:rPr>
      </w:pPr>
    </w:p>
    <w:p w:rsidR="00F50EDC" w:rsidRDefault="00F50EDC" w:rsidP="00F50EDC">
      <w:pPr>
        <w:rPr>
          <w:b/>
          <w:i/>
        </w:rPr>
      </w:pPr>
    </w:p>
    <w:p w:rsidR="00F50EDC" w:rsidRDefault="00F50EDC" w:rsidP="00F50EDC">
      <w:pPr>
        <w:jc w:val="center"/>
        <w:rPr>
          <w:b/>
          <w:i/>
        </w:rPr>
      </w:pPr>
    </w:p>
    <w:p w:rsidR="00F50EDC" w:rsidRDefault="00F50EDC" w:rsidP="00F50EDC">
      <w:pPr>
        <w:jc w:val="center"/>
        <w:rPr>
          <w:b/>
          <w:i/>
        </w:rPr>
      </w:pPr>
    </w:p>
    <w:p w:rsidR="00F50EDC" w:rsidRDefault="00F50EDC" w:rsidP="00F50EDC">
      <w:pPr>
        <w:jc w:val="center"/>
        <w:rPr>
          <w:b/>
          <w:i/>
        </w:rPr>
      </w:pPr>
      <w:r>
        <w:rPr>
          <w:b/>
          <w:i/>
        </w:rPr>
        <w:t>Русский язык.</w:t>
      </w:r>
    </w:p>
    <w:p w:rsidR="00F50EDC" w:rsidRDefault="00F50EDC" w:rsidP="00F50E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57"/>
        <w:gridCol w:w="2393"/>
        <w:gridCol w:w="2393"/>
      </w:tblGrid>
      <w:tr w:rsidR="00F50EDC" w:rsidTr="00F50EDC">
        <w:tc>
          <w:tcPr>
            <w:tcW w:w="2628" w:type="dxa"/>
            <w:tcBorders>
              <w:top w:val="single" w:sz="4" w:space="0" w:color="auto"/>
              <w:left w:val="single" w:sz="4" w:space="0" w:color="auto"/>
              <w:bottom w:val="single" w:sz="4" w:space="0" w:color="auto"/>
              <w:right w:val="single" w:sz="4" w:space="0" w:color="auto"/>
            </w:tcBorders>
          </w:tcPr>
          <w:p w:rsidR="00F50EDC" w:rsidRDefault="00F50EDC">
            <w:pPr>
              <w:spacing w:line="276" w:lineRule="auto"/>
            </w:pPr>
          </w:p>
        </w:tc>
        <w:tc>
          <w:tcPr>
            <w:tcW w:w="2157"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2017-2018</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2018-2019*</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2019-2020</w:t>
            </w:r>
          </w:p>
        </w:tc>
      </w:tr>
      <w:tr w:rsidR="00F50EDC" w:rsidTr="00F50EDC">
        <w:tc>
          <w:tcPr>
            <w:tcW w:w="262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Количество учащихся</w:t>
            </w:r>
          </w:p>
        </w:tc>
        <w:tc>
          <w:tcPr>
            <w:tcW w:w="2157"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both"/>
              <w:rPr>
                <w:color w:val="000000"/>
              </w:rPr>
            </w:pPr>
            <w:r>
              <w:rPr>
                <w:color w:val="000000"/>
              </w:rPr>
              <w:t>12</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both"/>
              <w:rPr>
                <w:color w:val="000000"/>
              </w:rPr>
            </w:pPr>
            <w:r>
              <w:rPr>
                <w:color w:val="000000"/>
              </w:rPr>
              <w:t>10</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both"/>
              <w:rPr>
                <w:color w:val="000000"/>
              </w:rPr>
            </w:pPr>
            <w:r>
              <w:rPr>
                <w:color w:val="000000"/>
              </w:rPr>
              <w:t>13</w:t>
            </w:r>
          </w:p>
        </w:tc>
      </w:tr>
      <w:tr w:rsidR="00F50EDC" w:rsidTr="00F50EDC">
        <w:tc>
          <w:tcPr>
            <w:tcW w:w="262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Количество</w:t>
            </w:r>
          </w:p>
          <w:p w:rsidR="00F50EDC" w:rsidRDefault="00F50EDC">
            <w:pPr>
              <w:spacing w:line="276" w:lineRule="auto"/>
            </w:pPr>
            <w:r>
              <w:t>аттестованных</w:t>
            </w:r>
          </w:p>
        </w:tc>
        <w:tc>
          <w:tcPr>
            <w:tcW w:w="2157"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12</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10</w:t>
            </w:r>
          </w:p>
        </w:tc>
        <w:tc>
          <w:tcPr>
            <w:tcW w:w="2393" w:type="dxa"/>
            <w:tcBorders>
              <w:top w:val="single" w:sz="4" w:space="0" w:color="auto"/>
              <w:left w:val="single" w:sz="4" w:space="0" w:color="auto"/>
              <w:bottom w:val="single" w:sz="4" w:space="0" w:color="auto"/>
              <w:right w:val="single" w:sz="4" w:space="0" w:color="auto"/>
            </w:tcBorders>
          </w:tcPr>
          <w:p w:rsidR="00F50EDC" w:rsidRDefault="00F50EDC">
            <w:pPr>
              <w:spacing w:line="276" w:lineRule="auto"/>
            </w:pPr>
          </w:p>
        </w:tc>
      </w:tr>
      <w:tr w:rsidR="00F50EDC" w:rsidTr="00F50EDC">
        <w:tc>
          <w:tcPr>
            <w:tcW w:w="262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Средний балл</w:t>
            </w:r>
          </w:p>
        </w:tc>
        <w:tc>
          <w:tcPr>
            <w:tcW w:w="2157"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3,7</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3,5</w:t>
            </w:r>
          </w:p>
        </w:tc>
        <w:tc>
          <w:tcPr>
            <w:tcW w:w="2393" w:type="dxa"/>
            <w:tcBorders>
              <w:top w:val="single" w:sz="4" w:space="0" w:color="auto"/>
              <w:left w:val="single" w:sz="4" w:space="0" w:color="auto"/>
              <w:bottom w:val="single" w:sz="4" w:space="0" w:color="auto"/>
              <w:right w:val="single" w:sz="4" w:space="0" w:color="auto"/>
            </w:tcBorders>
          </w:tcPr>
          <w:p w:rsidR="00F50EDC" w:rsidRDefault="00F50EDC">
            <w:pPr>
              <w:spacing w:line="276" w:lineRule="auto"/>
            </w:pPr>
          </w:p>
        </w:tc>
      </w:tr>
    </w:tbl>
    <w:p w:rsidR="00F50EDC" w:rsidRDefault="00F50EDC" w:rsidP="00F50EDC">
      <w:pPr>
        <w:jc w:val="center"/>
        <w:rPr>
          <w:b/>
          <w:i/>
        </w:rPr>
      </w:pPr>
    </w:p>
    <w:p w:rsidR="00F50EDC" w:rsidRDefault="00F50EDC" w:rsidP="00F50EDC">
      <w:pPr>
        <w:jc w:val="both"/>
      </w:pPr>
    </w:p>
    <w:p w:rsidR="00F50EDC" w:rsidRDefault="00F50EDC" w:rsidP="00F50EDC">
      <w:pPr>
        <w:jc w:val="both"/>
      </w:pPr>
    </w:p>
    <w:p w:rsidR="00F50EDC" w:rsidRDefault="00F50EDC" w:rsidP="00F50EDC">
      <w:pPr>
        <w:jc w:val="both"/>
      </w:pPr>
      <w:r>
        <w:rPr>
          <w:b/>
        </w:rPr>
        <w:t>Вывод:</w:t>
      </w:r>
      <w:r>
        <w:t xml:space="preserve"> При подготовке к  проведению ГИА в 9 классе школа руководствовалась  Положением о проведении государственной итоговой аттестации, разработанной Министерством образования РФ. Нормативные документы были подготовлены  в срок. Для учителей и учащихся   был оформлен стенд в соответствии с инструкцией,  разработана  программа по подготовке к итоговой аттестации, графики дополнительных занятий  с учащимися по подготовке к экзаменам.</w:t>
      </w:r>
    </w:p>
    <w:p w:rsidR="00F50EDC" w:rsidRDefault="00F50EDC" w:rsidP="00F50EDC">
      <w:pPr>
        <w:jc w:val="center"/>
        <w:rPr>
          <w:b/>
        </w:rPr>
      </w:pPr>
      <w:r>
        <w:rPr>
          <w:b/>
        </w:rPr>
        <w:t xml:space="preserve">Итоговая  аттестация  учащихся  11 класса </w:t>
      </w:r>
    </w:p>
    <w:p w:rsidR="00F50EDC" w:rsidRDefault="00F50EDC" w:rsidP="00F50EDC">
      <w:pPr>
        <w:jc w:val="center"/>
        <w:rPr>
          <w:b/>
        </w:rPr>
      </w:pPr>
      <w:r>
        <w:rPr>
          <w:color w:val="000000"/>
        </w:rPr>
        <w:t xml:space="preserve">В  этом  году итоговая аттестация  общеобразовательных учреждений в форме ЕГЭ в  связи  с карантином  и дистанционным  обучением   проводился для  желающих. 7 выпускников  нашей школы изъявили  желание сдавать  ЕГЭ. </w:t>
      </w:r>
    </w:p>
    <w:p w:rsidR="00F50EDC" w:rsidRDefault="00F50EDC" w:rsidP="00F50EDC">
      <w:pPr>
        <w:autoSpaceDE w:val="0"/>
        <w:rPr>
          <w:color w:val="000000"/>
          <w:spacing w:val="-8"/>
        </w:rPr>
      </w:pPr>
      <w:r>
        <w:rPr>
          <w:b/>
        </w:rPr>
        <w:tab/>
      </w:r>
      <w:r>
        <w:rPr>
          <w:color w:val="000000"/>
          <w:spacing w:val="-8"/>
        </w:rPr>
        <w:t>К государственной  итоговой  аттестации  в 2020 году  были допущены 7 выпускников</w:t>
      </w:r>
    </w:p>
    <w:p w:rsidR="00F50EDC" w:rsidRDefault="00F50EDC" w:rsidP="00F50EDC">
      <w:pPr>
        <w:autoSpaceDE w:val="0"/>
        <w:rPr>
          <w:color w:val="000000"/>
          <w:spacing w:val="-8"/>
        </w:rPr>
      </w:pPr>
      <w:r>
        <w:rPr>
          <w:color w:val="000000"/>
          <w:spacing w:val="-8"/>
        </w:rPr>
        <w:t xml:space="preserve"> 11 класса. Они сдавали следующие   экзамены:  </w:t>
      </w:r>
    </w:p>
    <w:p w:rsidR="00F50EDC" w:rsidRDefault="00F50EDC" w:rsidP="00F50EDC">
      <w:pPr>
        <w:autoSpaceDE w:val="0"/>
        <w:rPr>
          <w:color w:val="000000"/>
          <w:spacing w:val="-8"/>
        </w:rPr>
      </w:pPr>
      <w:r>
        <w:rPr>
          <w:color w:val="000000"/>
          <w:spacing w:val="-8"/>
        </w:rPr>
        <w:t>русский язык  - 7 выпускников ,</w:t>
      </w:r>
    </w:p>
    <w:p w:rsidR="00F50EDC" w:rsidRDefault="00F50EDC" w:rsidP="00F50EDC">
      <w:pPr>
        <w:autoSpaceDE w:val="0"/>
        <w:rPr>
          <w:color w:val="000000"/>
          <w:spacing w:val="-8"/>
        </w:rPr>
      </w:pPr>
      <w:r>
        <w:rPr>
          <w:color w:val="000000"/>
          <w:spacing w:val="-8"/>
        </w:rPr>
        <w:t xml:space="preserve"> математику(проф) -3 выпускника ,</w:t>
      </w:r>
    </w:p>
    <w:p w:rsidR="00F50EDC" w:rsidRDefault="00F50EDC" w:rsidP="00F50EDC">
      <w:pPr>
        <w:autoSpaceDE w:val="0"/>
        <w:rPr>
          <w:color w:val="000000"/>
          <w:spacing w:val="-8"/>
        </w:rPr>
      </w:pPr>
      <w:r>
        <w:rPr>
          <w:color w:val="000000"/>
          <w:spacing w:val="-8"/>
        </w:rPr>
        <w:t xml:space="preserve"> обществознание - 5 выпускников </w:t>
      </w:r>
    </w:p>
    <w:p w:rsidR="00F50EDC" w:rsidRDefault="00F50EDC" w:rsidP="00F50EDC">
      <w:pPr>
        <w:autoSpaceDE w:val="0"/>
        <w:rPr>
          <w:color w:val="000000"/>
          <w:spacing w:val="-8"/>
        </w:rPr>
      </w:pPr>
      <w:r>
        <w:rPr>
          <w:color w:val="000000"/>
          <w:spacing w:val="-8"/>
        </w:rPr>
        <w:t>,история и  биология – по  2  выпускника,</w:t>
      </w:r>
    </w:p>
    <w:p w:rsidR="00F50EDC" w:rsidRDefault="00F50EDC" w:rsidP="00F50EDC">
      <w:pPr>
        <w:autoSpaceDE w:val="0"/>
        <w:rPr>
          <w:color w:val="000000"/>
          <w:spacing w:val="-8"/>
        </w:rPr>
      </w:pPr>
      <w:r>
        <w:rPr>
          <w:color w:val="000000"/>
          <w:spacing w:val="-8"/>
        </w:rPr>
        <w:t xml:space="preserve"> география – 1 выпускник.</w:t>
      </w:r>
    </w:p>
    <w:p w:rsidR="00F50EDC" w:rsidRDefault="00F50EDC" w:rsidP="00F50EDC">
      <w:pPr>
        <w:jc w:val="center"/>
        <w:rPr>
          <w:b/>
          <w:i/>
        </w:rPr>
      </w:pPr>
      <w:r>
        <w:rPr>
          <w:b/>
          <w:i/>
        </w:rPr>
        <w:t>Математика.</w:t>
      </w:r>
    </w:p>
    <w:p w:rsidR="00F50EDC" w:rsidRDefault="00F50EDC" w:rsidP="00F50EDC">
      <w:pPr>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57"/>
        <w:gridCol w:w="2393"/>
        <w:gridCol w:w="2393"/>
      </w:tblGrid>
      <w:tr w:rsidR="00F50EDC" w:rsidTr="00F50EDC">
        <w:tc>
          <w:tcPr>
            <w:tcW w:w="2628" w:type="dxa"/>
            <w:tcBorders>
              <w:top w:val="single" w:sz="4" w:space="0" w:color="auto"/>
              <w:left w:val="single" w:sz="4" w:space="0" w:color="auto"/>
              <w:bottom w:val="single" w:sz="4" w:space="0" w:color="auto"/>
              <w:right w:val="single" w:sz="4" w:space="0" w:color="auto"/>
            </w:tcBorders>
          </w:tcPr>
          <w:p w:rsidR="00F50EDC" w:rsidRDefault="00F50EDC">
            <w:pPr>
              <w:spacing w:line="276" w:lineRule="auto"/>
            </w:pPr>
          </w:p>
        </w:tc>
        <w:tc>
          <w:tcPr>
            <w:tcW w:w="2157"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pPr>
            <w:r>
              <w:t>2017-2018</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pPr>
            <w:r>
              <w:t>2018-2019*</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pPr>
            <w:r>
              <w:t>2019-2020</w:t>
            </w:r>
          </w:p>
        </w:tc>
      </w:tr>
      <w:tr w:rsidR="00F50EDC" w:rsidTr="00F50EDC">
        <w:tc>
          <w:tcPr>
            <w:tcW w:w="262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Количество учащихся</w:t>
            </w:r>
          </w:p>
        </w:tc>
        <w:tc>
          <w:tcPr>
            <w:tcW w:w="2157"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color w:val="000000"/>
              </w:rPr>
            </w:pPr>
            <w:r>
              <w:rPr>
                <w:color w:val="000000"/>
              </w:rPr>
              <w:t>2</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color w:val="000000"/>
              </w:rPr>
            </w:pPr>
            <w:r>
              <w:rPr>
                <w:color w:val="000000"/>
              </w:rPr>
              <w:t>4</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rPr>
                <w:color w:val="000000"/>
              </w:rPr>
            </w:pPr>
            <w:r>
              <w:rPr>
                <w:color w:val="000000"/>
              </w:rPr>
              <w:t xml:space="preserve">3( </w:t>
            </w:r>
            <w:r>
              <w:rPr>
                <w:color w:val="000000"/>
                <w:sz w:val="16"/>
                <w:szCs w:val="16"/>
              </w:rPr>
              <w:t>матем . проф</w:t>
            </w:r>
            <w:r>
              <w:rPr>
                <w:color w:val="000000"/>
              </w:rPr>
              <w:t>.)</w:t>
            </w:r>
          </w:p>
        </w:tc>
      </w:tr>
      <w:tr w:rsidR="00F50EDC" w:rsidTr="00F50EDC">
        <w:tc>
          <w:tcPr>
            <w:tcW w:w="262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Количество</w:t>
            </w:r>
          </w:p>
          <w:p w:rsidR="00F50EDC" w:rsidRDefault="00F50EDC">
            <w:pPr>
              <w:spacing w:line="276" w:lineRule="auto"/>
            </w:pPr>
            <w:r>
              <w:t xml:space="preserve">Аттестованных </w:t>
            </w:r>
          </w:p>
        </w:tc>
        <w:tc>
          <w:tcPr>
            <w:tcW w:w="2157"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pPr>
            <w:r>
              <w:t>2</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pPr>
            <w:r>
              <w:t>4</w:t>
            </w:r>
          </w:p>
        </w:tc>
        <w:tc>
          <w:tcPr>
            <w:tcW w:w="2393" w:type="dxa"/>
            <w:tcBorders>
              <w:top w:val="single" w:sz="4" w:space="0" w:color="auto"/>
              <w:left w:val="single" w:sz="4" w:space="0" w:color="auto"/>
              <w:bottom w:val="single" w:sz="4" w:space="0" w:color="auto"/>
              <w:right w:val="single" w:sz="4" w:space="0" w:color="auto"/>
            </w:tcBorders>
          </w:tcPr>
          <w:p w:rsidR="00F50EDC" w:rsidRDefault="00F50EDC">
            <w:pPr>
              <w:spacing w:line="276" w:lineRule="auto"/>
              <w:jc w:val="center"/>
            </w:pPr>
          </w:p>
        </w:tc>
      </w:tr>
      <w:tr w:rsidR="00F50EDC" w:rsidTr="00F50EDC">
        <w:tc>
          <w:tcPr>
            <w:tcW w:w="262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Средний балл</w:t>
            </w:r>
          </w:p>
        </w:tc>
        <w:tc>
          <w:tcPr>
            <w:tcW w:w="2157"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pPr>
            <w:r>
              <w:t>Базовая- 3</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center"/>
            </w:pPr>
            <w:r>
              <w:t>Базовая- 3,75</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tc>
      </w:tr>
    </w:tbl>
    <w:p w:rsidR="00F50EDC" w:rsidRDefault="00F50EDC" w:rsidP="00F50EDC"/>
    <w:p w:rsidR="00F50EDC" w:rsidRDefault="00F50EDC" w:rsidP="00F50EDC"/>
    <w:p w:rsidR="00F50EDC" w:rsidRDefault="00F50EDC" w:rsidP="00F50EDC">
      <w:pPr>
        <w:jc w:val="center"/>
        <w:rPr>
          <w:b/>
          <w:i/>
        </w:rPr>
      </w:pPr>
    </w:p>
    <w:p w:rsidR="00F50EDC" w:rsidRDefault="00F50EDC" w:rsidP="00F50EDC">
      <w:pPr>
        <w:jc w:val="center"/>
        <w:rPr>
          <w:b/>
          <w:i/>
        </w:rPr>
      </w:pPr>
    </w:p>
    <w:p w:rsidR="00F50EDC" w:rsidRDefault="00F50EDC" w:rsidP="00F50EDC">
      <w:pPr>
        <w:jc w:val="center"/>
        <w:rPr>
          <w:b/>
          <w:i/>
        </w:rPr>
      </w:pPr>
    </w:p>
    <w:p w:rsidR="00F50EDC" w:rsidRDefault="00F50EDC" w:rsidP="00F50EDC">
      <w:pPr>
        <w:jc w:val="center"/>
        <w:rPr>
          <w:b/>
          <w:i/>
        </w:rPr>
      </w:pPr>
    </w:p>
    <w:p w:rsidR="00F50EDC" w:rsidRDefault="00F50EDC" w:rsidP="00F50EDC">
      <w:pPr>
        <w:jc w:val="center"/>
        <w:rPr>
          <w:b/>
          <w:i/>
        </w:rPr>
      </w:pPr>
    </w:p>
    <w:p w:rsidR="00F50EDC" w:rsidRDefault="00F50EDC" w:rsidP="00F50EDC">
      <w:pPr>
        <w:jc w:val="center"/>
        <w:rPr>
          <w:b/>
          <w:i/>
        </w:rPr>
      </w:pPr>
    </w:p>
    <w:p w:rsidR="00F50EDC" w:rsidRDefault="00F50EDC" w:rsidP="00F50EDC">
      <w:pPr>
        <w:jc w:val="center"/>
        <w:rPr>
          <w:b/>
          <w:i/>
        </w:rPr>
      </w:pPr>
      <w:r>
        <w:rPr>
          <w:b/>
          <w:i/>
        </w:rPr>
        <w:t>Русский язык.</w:t>
      </w:r>
    </w:p>
    <w:p w:rsidR="00F50EDC" w:rsidRDefault="00F50EDC" w:rsidP="00F50E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57"/>
        <w:gridCol w:w="2393"/>
        <w:gridCol w:w="2393"/>
      </w:tblGrid>
      <w:tr w:rsidR="00F50EDC" w:rsidTr="00F50EDC">
        <w:tc>
          <w:tcPr>
            <w:tcW w:w="2628" w:type="dxa"/>
            <w:tcBorders>
              <w:top w:val="single" w:sz="4" w:space="0" w:color="auto"/>
              <w:left w:val="single" w:sz="4" w:space="0" w:color="auto"/>
              <w:bottom w:val="single" w:sz="4" w:space="0" w:color="auto"/>
              <w:right w:val="single" w:sz="4" w:space="0" w:color="auto"/>
            </w:tcBorders>
          </w:tcPr>
          <w:p w:rsidR="00F50EDC" w:rsidRDefault="00F50EDC">
            <w:pPr>
              <w:spacing w:line="276" w:lineRule="auto"/>
            </w:pPr>
          </w:p>
        </w:tc>
        <w:tc>
          <w:tcPr>
            <w:tcW w:w="2157"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2017-2018</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2018-2019*</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2019-2020</w:t>
            </w:r>
          </w:p>
        </w:tc>
      </w:tr>
      <w:tr w:rsidR="00F50EDC" w:rsidTr="00F50EDC">
        <w:tc>
          <w:tcPr>
            <w:tcW w:w="262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Количество учащихся</w:t>
            </w:r>
          </w:p>
        </w:tc>
        <w:tc>
          <w:tcPr>
            <w:tcW w:w="2157"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both"/>
              <w:rPr>
                <w:color w:val="000000"/>
              </w:rPr>
            </w:pPr>
            <w:r>
              <w:rPr>
                <w:color w:val="000000"/>
              </w:rPr>
              <w:t>2</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both"/>
              <w:rPr>
                <w:color w:val="000000"/>
              </w:rPr>
            </w:pPr>
            <w:r>
              <w:rPr>
                <w:color w:val="000000"/>
              </w:rPr>
              <w:t>4</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jc w:val="both"/>
              <w:rPr>
                <w:color w:val="000000"/>
              </w:rPr>
            </w:pPr>
            <w:r>
              <w:rPr>
                <w:color w:val="000000"/>
              </w:rPr>
              <w:t>7</w:t>
            </w:r>
          </w:p>
        </w:tc>
      </w:tr>
      <w:tr w:rsidR="00F50EDC" w:rsidTr="00F50EDC">
        <w:tc>
          <w:tcPr>
            <w:tcW w:w="262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Количество</w:t>
            </w:r>
          </w:p>
          <w:p w:rsidR="00F50EDC" w:rsidRDefault="00F50EDC">
            <w:pPr>
              <w:spacing w:line="276" w:lineRule="auto"/>
            </w:pPr>
            <w:r>
              <w:t>аттестованных</w:t>
            </w:r>
          </w:p>
        </w:tc>
        <w:tc>
          <w:tcPr>
            <w:tcW w:w="2157"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2</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4</w:t>
            </w:r>
          </w:p>
        </w:tc>
        <w:tc>
          <w:tcPr>
            <w:tcW w:w="2393" w:type="dxa"/>
            <w:tcBorders>
              <w:top w:val="single" w:sz="4" w:space="0" w:color="auto"/>
              <w:left w:val="single" w:sz="4" w:space="0" w:color="auto"/>
              <w:bottom w:val="single" w:sz="4" w:space="0" w:color="auto"/>
              <w:right w:val="single" w:sz="4" w:space="0" w:color="auto"/>
            </w:tcBorders>
          </w:tcPr>
          <w:p w:rsidR="00F50EDC" w:rsidRDefault="00E15BE7">
            <w:pPr>
              <w:spacing w:line="276" w:lineRule="auto"/>
            </w:pPr>
            <w:r>
              <w:t>7</w:t>
            </w:r>
          </w:p>
        </w:tc>
      </w:tr>
      <w:tr w:rsidR="00F50EDC" w:rsidTr="00F50EDC">
        <w:tc>
          <w:tcPr>
            <w:tcW w:w="2628"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Средний балл</w:t>
            </w:r>
          </w:p>
        </w:tc>
        <w:tc>
          <w:tcPr>
            <w:tcW w:w="2157"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56</w:t>
            </w:r>
          </w:p>
        </w:tc>
        <w:tc>
          <w:tcPr>
            <w:tcW w:w="2393" w:type="dxa"/>
            <w:tcBorders>
              <w:top w:val="single" w:sz="4" w:space="0" w:color="auto"/>
              <w:left w:val="single" w:sz="4" w:space="0" w:color="auto"/>
              <w:bottom w:val="single" w:sz="4" w:space="0" w:color="auto"/>
              <w:right w:val="single" w:sz="4" w:space="0" w:color="auto"/>
            </w:tcBorders>
            <w:hideMark/>
          </w:tcPr>
          <w:p w:rsidR="00F50EDC" w:rsidRDefault="00F50EDC">
            <w:pPr>
              <w:spacing w:line="276" w:lineRule="auto"/>
            </w:pPr>
            <w:r>
              <w:t>54</w:t>
            </w:r>
          </w:p>
        </w:tc>
        <w:tc>
          <w:tcPr>
            <w:tcW w:w="2393" w:type="dxa"/>
            <w:tcBorders>
              <w:top w:val="single" w:sz="4" w:space="0" w:color="auto"/>
              <w:left w:val="single" w:sz="4" w:space="0" w:color="auto"/>
              <w:bottom w:val="single" w:sz="4" w:space="0" w:color="auto"/>
              <w:right w:val="single" w:sz="4" w:space="0" w:color="auto"/>
            </w:tcBorders>
          </w:tcPr>
          <w:p w:rsidR="00F50EDC" w:rsidRDefault="00F50EDC">
            <w:pPr>
              <w:spacing w:line="276" w:lineRule="auto"/>
            </w:pPr>
          </w:p>
        </w:tc>
      </w:tr>
    </w:tbl>
    <w:p w:rsidR="00F50EDC" w:rsidRDefault="00F50EDC" w:rsidP="00F50EDC">
      <w:pPr>
        <w:jc w:val="both"/>
        <w:rPr>
          <w:u w:val="single"/>
        </w:rPr>
      </w:pPr>
    </w:p>
    <w:p w:rsidR="00F50EDC" w:rsidRDefault="00F50EDC" w:rsidP="00F50EDC">
      <w:pPr>
        <w:jc w:val="both"/>
        <w:rPr>
          <w:u w:val="single"/>
        </w:rPr>
      </w:pPr>
    </w:p>
    <w:p w:rsidR="00F50EDC" w:rsidRDefault="00F50EDC" w:rsidP="00F50EDC">
      <w:pPr>
        <w:jc w:val="both"/>
      </w:pPr>
    </w:p>
    <w:p w:rsidR="00F50EDC" w:rsidRDefault="00F50EDC" w:rsidP="00F50EDC">
      <w:pPr>
        <w:jc w:val="both"/>
      </w:pPr>
    </w:p>
    <w:p w:rsidR="00F50EDC" w:rsidRDefault="00F50EDC" w:rsidP="00F50EDC">
      <w:pPr>
        <w:jc w:val="both"/>
      </w:pPr>
    </w:p>
    <w:p w:rsidR="00F50EDC" w:rsidRDefault="00F50EDC" w:rsidP="00F50EDC">
      <w:pPr>
        <w:jc w:val="both"/>
        <w:rPr>
          <w:b/>
        </w:rPr>
      </w:pPr>
      <w:r>
        <w:rPr>
          <w:b/>
        </w:rPr>
        <w:t>Экзамены по выбору в форме ЕГЭ:</w:t>
      </w:r>
    </w:p>
    <w:p w:rsidR="00F50EDC" w:rsidRDefault="00F50EDC" w:rsidP="00F50EDC">
      <w:pPr>
        <w:jc w:val="both"/>
      </w:pP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8"/>
        <w:gridCol w:w="1820"/>
        <w:gridCol w:w="1418"/>
        <w:gridCol w:w="1702"/>
        <w:gridCol w:w="1271"/>
        <w:gridCol w:w="1399"/>
        <w:gridCol w:w="1412"/>
      </w:tblGrid>
      <w:tr w:rsidR="00F50EDC" w:rsidTr="00F50EDC">
        <w:trPr>
          <w:cantSplit/>
          <w:trHeight w:val="414"/>
          <w:jc w:val="center"/>
        </w:trPr>
        <w:tc>
          <w:tcPr>
            <w:tcW w:w="2158" w:type="dxa"/>
            <w:gridSpan w:val="2"/>
            <w:tcBorders>
              <w:top w:val="single" w:sz="6" w:space="0" w:color="auto"/>
              <w:left w:val="single" w:sz="6" w:space="0" w:color="auto"/>
              <w:bottom w:val="single" w:sz="6" w:space="0" w:color="auto"/>
              <w:right w:val="single" w:sz="6" w:space="0" w:color="auto"/>
            </w:tcBorders>
            <w:hideMark/>
          </w:tcPr>
          <w:p w:rsidR="00F50EDC" w:rsidRDefault="00F50EDC">
            <w:pPr>
              <w:spacing w:line="276" w:lineRule="auto"/>
              <w:jc w:val="both"/>
              <w:rPr>
                <w:color w:val="000000"/>
              </w:rPr>
            </w:pPr>
            <w:r>
              <w:rPr>
                <w:color w:val="000000"/>
              </w:rPr>
              <w:t>Предмет</w:t>
            </w:r>
          </w:p>
        </w:tc>
        <w:tc>
          <w:tcPr>
            <w:tcW w:w="1418" w:type="dxa"/>
            <w:tcBorders>
              <w:top w:val="single" w:sz="6" w:space="0" w:color="auto"/>
              <w:left w:val="single" w:sz="6" w:space="0" w:color="auto"/>
              <w:bottom w:val="single" w:sz="6" w:space="0" w:color="auto"/>
              <w:right w:val="single" w:sz="6" w:space="0" w:color="auto"/>
            </w:tcBorders>
            <w:hideMark/>
          </w:tcPr>
          <w:p w:rsidR="00F50EDC" w:rsidRDefault="00F50EDC">
            <w:pPr>
              <w:pStyle w:val="af9"/>
              <w:spacing w:line="276" w:lineRule="auto"/>
              <w:rPr>
                <w:rFonts w:ascii="Arial Narrow" w:eastAsia="Calibri" w:hAnsi="Arial Narrow"/>
                <w:sz w:val="22"/>
                <w:szCs w:val="22"/>
              </w:rPr>
            </w:pPr>
            <w:r>
              <w:rPr>
                <w:rFonts w:ascii="Arial Narrow" w:hAnsi="Arial Narrow"/>
                <w:sz w:val="22"/>
                <w:szCs w:val="22"/>
              </w:rPr>
              <w:t>Количество учащихся</w:t>
            </w:r>
          </w:p>
        </w:tc>
        <w:tc>
          <w:tcPr>
            <w:tcW w:w="1702" w:type="dxa"/>
            <w:tcBorders>
              <w:top w:val="single" w:sz="6" w:space="0" w:color="auto"/>
              <w:left w:val="single" w:sz="6" w:space="0" w:color="auto"/>
              <w:bottom w:val="single" w:sz="6" w:space="0" w:color="auto"/>
              <w:right w:val="single" w:sz="4" w:space="0" w:color="auto"/>
            </w:tcBorders>
            <w:hideMark/>
          </w:tcPr>
          <w:p w:rsidR="00F50EDC" w:rsidRDefault="00F50EDC">
            <w:pPr>
              <w:pStyle w:val="af9"/>
              <w:spacing w:line="276" w:lineRule="auto"/>
              <w:rPr>
                <w:rFonts w:ascii="Arial Narrow" w:eastAsia="Calibri" w:hAnsi="Arial Narrow"/>
                <w:sz w:val="22"/>
                <w:szCs w:val="22"/>
              </w:rPr>
            </w:pPr>
            <w:r>
              <w:rPr>
                <w:rFonts w:ascii="Arial Narrow" w:hAnsi="Arial Narrow"/>
                <w:sz w:val="22"/>
                <w:szCs w:val="22"/>
              </w:rPr>
              <w:t>Количество аттестованных %</w:t>
            </w:r>
          </w:p>
        </w:tc>
        <w:tc>
          <w:tcPr>
            <w:tcW w:w="1271" w:type="dxa"/>
            <w:tcBorders>
              <w:top w:val="single" w:sz="6" w:space="0" w:color="auto"/>
              <w:left w:val="single" w:sz="4" w:space="0" w:color="auto"/>
              <w:bottom w:val="single" w:sz="6" w:space="0" w:color="auto"/>
              <w:right w:val="single" w:sz="4" w:space="0" w:color="auto"/>
            </w:tcBorders>
            <w:hideMark/>
          </w:tcPr>
          <w:p w:rsidR="00F50EDC" w:rsidRDefault="00F50EDC">
            <w:pPr>
              <w:pStyle w:val="af9"/>
              <w:spacing w:line="276" w:lineRule="auto"/>
              <w:jc w:val="center"/>
              <w:rPr>
                <w:rFonts w:ascii="Arial Narrow" w:eastAsia="Calibri" w:hAnsi="Arial Narrow"/>
              </w:rPr>
            </w:pPr>
            <w:r>
              <w:rPr>
                <w:rFonts w:ascii="Arial Narrow" w:hAnsi="Arial Narrow"/>
              </w:rPr>
              <w:t>Средний</w:t>
            </w:r>
          </w:p>
          <w:p w:rsidR="00F50EDC" w:rsidRDefault="00F50EDC">
            <w:pPr>
              <w:pStyle w:val="af9"/>
              <w:spacing w:line="276" w:lineRule="auto"/>
              <w:jc w:val="center"/>
              <w:rPr>
                <w:rFonts w:ascii="Arial Narrow" w:eastAsia="Calibri" w:hAnsi="Arial Narrow"/>
              </w:rPr>
            </w:pPr>
            <w:r>
              <w:rPr>
                <w:rFonts w:ascii="Arial Narrow" w:hAnsi="Arial Narrow"/>
              </w:rPr>
              <w:t>бал</w:t>
            </w:r>
          </w:p>
        </w:tc>
        <w:tc>
          <w:tcPr>
            <w:tcW w:w="1399" w:type="dxa"/>
            <w:tcBorders>
              <w:top w:val="single" w:sz="6" w:space="0" w:color="auto"/>
              <w:left w:val="single" w:sz="4" w:space="0" w:color="auto"/>
              <w:bottom w:val="single" w:sz="6" w:space="0" w:color="auto"/>
              <w:right w:val="single" w:sz="4" w:space="0" w:color="auto"/>
            </w:tcBorders>
            <w:hideMark/>
          </w:tcPr>
          <w:p w:rsidR="00F50EDC" w:rsidRDefault="00F50EDC">
            <w:pPr>
              <w:pStyle w:val="af9"/>
              <w:spacing w:line="276" w:lineRule="auto"/>
              <w:jc w:val="center"/>
              <w:rPr>
                <w:rFonts w:ascii="Arial Narrow" w:eastAsia="Calibri" w:hAnsi="Arial Narrow"/>
              </w:rPr>
            </w:pPr>
            <w:r>
              <w:rPr>
                <w:rFonts w:ascii="Arial Narrow" w:hAnsi="Arial Narrow"/>
              </w:rPr>
              <w:t>Средний</w:t>
            </w:r>
          </w:p>
          <w:p w:rsidR="00F50EDC" w:rsidRDefault="00F50EDC">
            <w:pPr>
              <w:pStyle w:val="af9"/>
              <w:spacing w:line="276" w:lineRule="auto"/>
              <w:jc w:val="center"/>
              <w:rPr>
                <w:rFonts w:ascii="Arial Narrow" w:eastAsia="Calibri" w:hAnsi="Arial Narrow"/>
              </w:rPr>
            </w:pPr>
            <w:r>
              <w:rPr>
                <w:rFonts w:ascii="Arial Narrow" w:hAnsi="Arial Narrow"/>
              </w:rPr>
              <w:t>бал по району</w:t>
            </w:r>
          </w:p>
        </w:tc>
        <w:tc>
          <w:tcPr>
            <w:tcW w:w="1412" w:type="dxa"/>
            <w:tcBorders>
              <w:top w:val="single" w:sz="6" w:space="0" w:color="auto"/>
              <w:left w:val="single" w:sz="4" w:space="0" w:color="auto"/>
              <w:bottom w:val="single" w:sz="6" w:space="0" w:color="auto"/>
              <w:right w:val="single" w:sz="6" w:space="0" w:color="auto"/>
            </w:tcBorders>
          </w:tcPr>
          <w:p w:rsidR="00F50EDC" w:rsidRDefault="00F50EDC">
            <w:pPr>
              <w:pStyle w:val="af9"/>
              <w:spacing w:line="276" w:lineRule="auto"/>
              <w:jc w:val="center"/>
              <w:rPr>
                <w:rFonts w:ascii="Arial Narrow" w:eastAsia="Calibri" w:hAnsi="Arial Narrow"/>
              </w:rPr>
            </w:pPr>
          </w:p>
          <w:p w:rsidR="00F50EDC" w:rsidRDefault="00F50EDC">
            <w:pPr>
              <w:pStyle w:val="af9"/>
              <w:spacing w:line="276" w:lineRule="auto"/>
              <w:jc w:val="center"/>
              <w:rPr>
                <w:rFonts w:ascii="Arial Narrow" w:eastAsia="Calibri" w:hAnsi="Arial Narrow"/>
              </w:rPr>
            </w:pPr>
            <w:r>
              <w:rPr>
                <w:rFonts w:ascii="Arial Narrow" w:hAnsi="Arial Narrow"/>
              </w:rPr>
              <w:t>Примеч</w:t>
            </w:r>
          </w:p>
        </w:tc>
      </w:tr>
      <w:tr w:rsidR="00F50EDC" w:rsidTr="00F50EDC">
        <w:trPr>
          <w:cantSplit/>
          <w:trHeight w:val="414"/>
          <w:jc w:val="center"/>
        </w:trPr>
        <w:tc>
          <w:tcPr>
            <w:tcW w:w="2158" w:type="dxa"/>
            <w:gridSpan w:val="2"/>
            <w:tcBorders>
              <w:top w:val="single" w:sz="6" w:space="0" w:color="auto"/>
              <w:left w:val="single" w:sz="4" w:space="0" w:color="auto"/>
              <w:bottom w:val="single" w:sz="6" w:space="0" w:color="auto"/>
              <w:right w:val="single" w:sz="6" w:space="0" w:color="auto"/>
            </w:tcBorders>
            <w:hideMark/>
          </w:tcPr>
          <w:p w:rsidR="00F50EDC" w:rsidRDefault="00F50EDC">
            <w:pPr>
              <w:pStyle w:val="af9"/>
              <w:spacing w:line="276" w:lineRule="auto"/>
              <w:rPr>
                <w:rFonts w:ascii="Arial Narrow" w:eastAsia="Calibri" w:hAnsi="Arial Narrow"/>
              </w:rPr>
            </w:pPr>
            <w:r>
              <w:rPr>
                <w:rFonts w:ascii="Arial Narrow" w:hAnsi="Arial Narrow"/>
              </w:rPr>
              <w:t>Обществознание</w:t>
            </w:r>
          </w:p>
        </w:tc>
        <w:tc>
          <w:tcPr>
            <w:tcW w:w="1418" w:type="dxa"/>
            <w:tcBorders>
              <w:top w:val="single" w:sz="6" w:space="0" w:color="auto"/>
              <w:left w:val="single" w:sz="6" w:space="0" w:color="auto"/>
              <w:bottom w:val="single" w:sz="6" w:space="0" w:color="auto"/>
              <w:right w:val="single" w:sz="6" w:space="0" w:color="auto"/>
            </w:tcBorders>
            <w:hideMark/>
          </w:tcPr>
          <w:p w:rsidR="00F50EDC" w:rsidRDefault="00F50EDC">
            <w:pPr>
              <w:spacing w:line="276" w:lineRule="auto"/>
              <w:jc w:val="both"/>
              <w:rPr>
                <w:color w:val="000000"/>
              </w:rPr>
            </w:pPr>
            <w:r>
              <w:rPr>
                <w:color w:val="000000"/>
              </w:rPr>
              <w:t>5</w:t>
            </w:r>
          </w:p>
        </w:tc>
        <w:tc>
          <w:tcPr>
            <w:tcW w:w="1702" w:type="dxa"/>
            <w:tcBorders>
              <w:top w:val="single" w:sz="6" w:space="0" w:color="auto"/>
              <w:left w:val="single" w:sz="6" w:space="0" w:color="auto"/>
              <w:bottom w:val="single" w:sz="6" w:space="0" w:color="auto"/>
              <w:right w:val="single" w:sz="4" w:space="0" w:color="auto"/>
            </w:tcBorders>
          </w:tcPr>
          <w:p w:rsidR="00F50EDC" w:rsidRDefault="00F50EDC">
            <w:pPr>
              <w:spacing w:line="276" w:lineRule="auto"/>
              <w:jc w:val="both"/>
              <w:rPr>
                <w:color w:val="000000"/>
              </w:rPr>
            </w:pPr>
          </w:p>
        </w:tc>
        <w:tc>
          <w:tcPr>
            <w:tcW w:w="1271" w:type="dxa"/>
            <w:tcBorders>
              <w:top w:val="single" w:sz="6" w:space="0" w:color="auto"/>
              <w:left w:val="single" w:sz="4" w:space="0" w:color="auto"/>
              <w:bottom w:val="single" w:sz="6" w:space="0" w:color="auto"/>
              <w:right w:val="single" w:sz="4" w:space="0" w:color="auto"/>
            </w:tcBorders>
          </w:tcPr>
          <w:p w:rsidR="00F50EDC" w:rsidRDefault="00F50EDC">
            <w:pPr>
              <w:spacing w:line="276" w:lineRule="auto"/>
              <w:jc w:val="both"/>
              <w:rPr>
                <w:color w:val="000000"/>
              </w:rPr>
            </w:pPr>
          </w:p>
        </w:tc>
        <w:tc>
          <w:tcPr>
            <w:tcW w:w="1399" w:type="dxa"/>
            <w:tcBorders>
              <w:top w:val="single" w:sz="6" w:space="0" w:color="auto"/>
              <w:left w:val="single" w:sz="4" w:space="0" w:color="auto"/>
              <w:bottom w:val="single" w:sz="6" w:space="0" w:color="auto"/>
              <w:right w:val="single" w:sz="4" w:space="0" w:color="auto"/>
            </w:tcBorders>
          </w:tcPr>
          <w:p w:rsidR="00F50EDC" w:rsidRDefault="00F50EDC">
            <w:pPr>
              <w:spacing w:line="276" w:lineRule="auto"/>
              <w:jc w:val="both"/>
              <w:rPr>
                <w:color w:val="000000"/>
              </w:rPr>
            </w:pPr>
          </w:p>
        </w:tc>
        <w:tc>
          <w:tcPr>
            <w:tcW w:w="1412" w:type="dxa"/>
            <w:tcBorders>
              <w:top w:val="single" w:sz="6" w:space="0" w:color="auto"/>
              <w:left w:val="single" w:sz="4" w:space="0" w:color="auto"/>
              <w:bottom w:val="single" w:sz="6" w:space="0" w:color="auto"/>
              <w:right w:val="single" w:sz="4" w:space="0" w:color="auto"/>
            </w:tcBorders>
          </w:tcPr>
          <w:p w:rsidR="00F50EDC" w:rsidRDefault="00F50EDC">
            <w:pPr>
              <w:spacing w:line="276" w:lineRule="auto"/>
              <w:jc w:val="both"/>
              <w:rPr>
                <w:color w:val="000000"/>
              </w:rPr>
            </w:pPr>
          </w:p>
        </w:tc>
      </w:tr>
      <w:tr w:rsidR="00F50EDC" w:rsidTr="00F50EDC">
        <w:trPr>
          <w:trHeight w:val="345"/>
          <w:jc w:val="center"/>
        </w:trPr>
        <w:tc>
          <w:tcPr>
            <w:tcW w:w="2158" w:type="dxa"/>
            <w:gridSpan w:val="2"/>
            <w:tcBorders>
              <w:top w:val="nil"/>
              <w:left w:val="single" w:sz="4" w:space="0" w:color="auto"/>
              <w:bottom w:val="single" w:sz="4" w:space="0" w:color="auto"/>
              <w:right w:val="single" w:sz="4" w:space="0" w:color="auto"/>
            </w:tcBorders>
            <w:hideMark/>
          </w:tcPr>
          <w:p w:rsidR="00F50EDC" w:rsidRDefault="00F50EDC">
            <w:pPr>
              <w:pStyle w:val="af9"/>
              <w:spacing w:line="276" w:lineRule="auto"/>
              <w:rPr>
                <w:rFonts w:ascii="Arial Narrow" w:eastAsia="Calibri" w:hAnsi="Arial Narrow"/>
              </w:rPr>
            </w:pPr>
            <w:r>
              <w:rPr>
                <w:rFonts w:ascii="Arial Narrow" w:hAnsi="Arial Narrow"/>
              </w:rPr>
              <w:t>История</w:t>
            </w:r>
          </w:p>
        </w:tc>
        <w:tc>
          <w:tcPr>
            <w:tcW w:w="1418" w:type="dxa"/>
            <w:tcBorders>
              <w:top w:val="nil"/>
              <w:left w:val="nil"/>
              <w:bottom w:val="single" w:sz="4" w:space="0" w:color="auto"/>
              <w:right w:val="single" w:sz="4" w:space="0" w:color="auto"/>
            </w:tcBorders>
            <w:hideMark/>
          </w:tcPr>
          <w:p w:rsidR="00F50EDC" w:rsidRDefault="00F50EDC">
            <w:pPr>
              <w:suppressAutoHyphens w:val="0"/>
              <w:spacing w:line="276" w:lineRule="auto"/>
            </w:pPr>
            <w:r>
              <w:t>2</w:t>
            </w:r>
          </w:p>
        </w:tc>
        <w:tc>
          <w:tcPr>
            <w:tcW w:w="1702" w:type="dxa"/>
            <w:tcBorders>
              <w:top w:val="nil"/>
              <w:left w:val="nil"/>
              <w:bottom w:val="single" w:sz="4" w:space="0" w:color="auto"/>
              <w:right w:val="single" w:sz="4" w:space="0" w:color="auto"/>
            </w:tcBorders>
          </w:tcPr>
          <w:p w:rsidR="00F50EDC" w:rsidRDefault="00F50EDC">
            <w:pPr>
              <w:suppressAutoHyphens w:val="0"/>
              <w:spacing w:line="276" w:lineRule="auto"/>
            </w:pPr>
          </w:p>
        </w:tc>
        <w:tc>
          <w:tcPr>
            <w:tcW w:w="1271" w:type="dxa"/>
            <w:tcBorders>
              <w:top w:val="nil"/>
              <w:left w:val="nil"/>
              <w:bottom w:val="single" w:sz="4" w:space="0" w:color="auto"/>
              <w:right w:val="single" w:sz="4" w:space="0" w:color="auto"/>
            </w:tcBorders>
          </w:tcPr>
          <w:p w:rsidR="00F50EDC" w:rsidRDefault="00F50EDC">
            <w:pPr>
              <w:suppressAutoHyphens w:val="0"/>
              <w:spacing w:line="276" w:lineRule="auto"/>
            </w:pPr>
          </w:p>
        </w:tc>
        <w:tc>
          <w:tcPr>
            <w:tcW w:w="1399" w:type="dxa"/>
            <w:tcBorders>
              <w:top w:val="nil"/>
              <w:left w:val="nil"/>
              <w:bottom w:val="single" w:sz="4" w:space="0" w:color="auto"/>
              <w:right w:val="single" w:sz="4" w:space="0" w:color="auto"/>
            </w:tcBorders>
          </w:tcPr>
          <w:p w:rsidR="00F50EDC" w:rsidRDefault="00F50EDC">
            <w:pPr>
              <w:suppressAutoHyphens w:val="0"/>
              <w:spacing w:line="276" w:lineRule="auto"/>
            </w:pPr>
          </w:p>
        </w:tc>
        <w:tc>
          <w:tcPr>
            <w:tcW w:w="1412" w:type="dxa"/>
            <w:tcBorders>
              <w:top w:val="nil"/>
              <w:left w:val="nil"/>
              <w:bottom w:val="single" w:sz="4" w:space="0" w:color="auto"/>
              <w:right w:val="single" w:sz="4" w:space="0" w:color="auto"/>
            </w:tcBorders>
          </w:tcPr>
          <w:p w:rsidR="00F50EDC" w:rsidRDefault="00F50EDC">
            <w:pPr>
              <w:suppressAutoHyphens w:val="0"/>
              <w:spacing w:line="276" w:lineRule="auto"/>
            </w:pPr>
          </w:p>
        </w:tc>
      </w:tr>
      <w:tr w:rsidR="00F50EDC" w:rsidTr="00F50EDC">
        <w:trPr>
          <w:trHeight w:val="330"/>
          <w:jc w:val="center"/>
        </w:trPr>
        <w:tc>
          <w:tcPr>
            <w:tcW w:w="338" w:type="dxa"/>
            <w:tcBorders>
              <w:top w:val="single" w:sz="4" w:space="0" w:color="auto"/>
              <w:left w:val="single" w:sz="4" w:space="0" w:color="auto"/>
              <w:bottom w:val="single" w:sz="4" w:space="0" w:color="auto"/>
              <w:right w:val="nil"/>
            </w:tcBorders>
          </w:tcPr>
          <w:p w:rsidR="00F50EDC" w:rsidRDefault="00F50EDC">
            <w:pPr>
              <w:pStyle w:val="af9"/>
              <w:spacing w:line="276" w:lineRule="auto"/>
              <w:rPr>
                <w:rFonts w:ascii="Arial Narrow" w:eastAsia="Calibri" w:hAnsi="Arial Narrow"/>
              </w:rPr>
            </w:pPr>
          </w:p>
        </w:tc>
        <w:tc>
          <w:tcPr>
            <w:tcW w:w="1820" w:type="dxa"/>
            <w:tcBorders>
              <w:top w:val="single" w:sz="4" w:space="0" w:color="auto"/>
              <w:left w:val="nil"/>
              <w:bottom w:val="single" w:sz="4" w:space="0" w:color="auto"/>
              <w:right w:val="single" w:sz="4" w:space="0" w:color="auto"/>
            </w:tcBorders>
            <w:hideMark/>
          </w:tcPr>
          <w:p w:rsidR="00F50EDC" w:rsidRDefault="00F50EDC">
            <w:pPr>
              <w:pStyle w:val="af9"/>
              <w:spacing w:line="276" w:lineRule="auto"/>
              <w:rPr>
                <w:rFonts w:ascii="Arial Narrow" w:eastAsia="Calibri" w:hAnsi="Arial Narrow"/>
              </w:rPr>
            </w:pPr>
            <w:r>
              <w:rPr>
                <w:rFonts w:ascii="Arial Narrow" w:hAnsi="Arial Narrow"/>
              </w:rPr>
              <w:t>Биология</w:t>
            </w:r>
          </w:p>
        </w:tc>
        <w:tc>
          <w:tcPr>
            <w:tcW w:w="1418" w:type="dxa"/>
            <w:tcBorders>
              <w:top w:val="single" w:sz="4" w:space="0" w:color="auto"/>
              <w:left w:val="nil"/>
              <w:bottom w:val="single" w:sz="4" w:space="0" w:color="auto"/>
              <w:right w:val="single" w:sz="4" w:space="0" w:color="auto"/>
            </w:tcBorders>
            <w:hideMark/>
          </w:tcPr>
          <w:p w:rsidR="00F50EDC" w:rsidRDefault="00F50EDC">
            <w:pPr>
              <w:suppressAutoHyphens w:val="0"/>
              <w:spacing w:line="276" w:lineRule="auto"/>
            </w:pPr>
            <w:r>
              <w:t>2</w:t>
            </w:r>
          </w:p>
        </w:tc>
        <w:tc>
          <w:tcPr>
            <w:tcW w:w="1702" w:type="dxa"/>
            <w:tcBorders>
              <w:top w:val="single" w:sz="4" w:space="0" w:color="auto"/>
              <w:left w:val="nil"/>
              <w:bottom w:val="single" w:sz="4" w:space="0" w:color="auto"/>
              <w:right w:val="single" w:sz="4" w:space="0" w:color="auto"/>
            </w:tcBorders>
          </w:tcPr>
          <w:p w:rsidR="00F50EDC" w:rsidRDefault="00F50EDC">
            <w:pPr>
              <w:suppressAutoHyphens w:val="0"/>
              <w:spacing w:line="276" w:lineRule="auto"/>
            </w:pPr>
          </w:p>
        </w:tc>
        <w:tc>
          <w:tcPr>
            <w:tcW w:w="1271" w:type="dxa"/>
            <w:tcBorders>
              <w:top w:val="single" w:sz="4" w:space="0" w:color="auto"/>
              <w:left w:val="nil"/>
              <w:bottom w:val="single" w:sz="4" w:space="0" w:color="auto"/>
              <w:right w:val="single" w:sz="4" w:space="0" w:color="auto"/>
            </w:tcBorders>
          </w:tcPr>
          <w:p w:rsidR="00F50EDC" w:rsidRDefault="00F50EDC">
            <w:pPr>
              <w:suppressAutoHyphens w:val="0"/>
              <w:spacing w:line="276" w:lineRule="auto"/>
            </w:pPr>
          </w:p>
        </w:tc>
        <w:tc>
          <w:tcPr>
            <w:tcW w:w="1399" w:type="dxa"/>
            <w:tcBorders>
              <w:top w:val="single" w:sz="4" w:space="0" w:color="auto"/>
              <w:left w:val="nil"/>
              <w:bottom w:val="single" w:sz="4" w:space="0" w:color="auto"/>
              <w:right w:val="single" w:sz="4" w:space="0" w:color="auto"/>
            </w:tcBorders>
          </w:tcPr>
          <w:p w:rsidR="00F50EDC" w:rsidRDefault="00F50EDC">
            <w:pPr>
              <w:suppressAutoHyphens w:val="0"/>
              <w:spacing w:line="276" w:lineRule="auto"/>
            </w:pPr>
          </w:p>
        </w:tc>
        <w:tc>
          <w:tcPr>
            <w:tcW w:w="1412" w:type="dxa"/>
            <w:tcBorders>
              <w:top w:val="single" w:sz="4" w:space="0" w:color="auto"/>
              <w:left w:val="nil"/>
              <w:bottom w:val="single" w:sz="4" w:space="0" w:color="auto"/>
              <w:right w:val="single" w:sz="4" w:space="0" w:color="auto"/>
            </w:tcBorders>
          </w:tcPr>
          <w:p w:rsidR="00F50EDC" w:rsidRDefault="00F50EDC">
            <w:pPr>
              <w:suppressAutoHyphens w:val="0"/>
              <w:spacing w:line="276" w:lineRule="auto"/>
            </w:pPr>
          </w:p>
        </w:tc>
      </w:tr>
      <w:tr w:rsidR="00F50EDC" w:rsidTr="00F50EDC">
        <w:trPr>
          <w:trHeight w:val="300"/>
          <w:jc w:val="center"/>
        </w:trPr>
        <w:tc>
          <w:tcPr>
            <w:tcW w:w="338" w:type="dxa"/>
            <w:tcBorders>
              <w:top w:val="single" w:sz="4" w:space="0" w:color="auto"/>
              <w:left w:val="single" w:sz="4" w:space="0" w:color="auto"/>
              <w:bottom w:val="single" w:sz="4" w:space="0" w:color="auto"/>
              <w:right w:val="nil"/>
            </w:tcBorders>
          </w:tcPr>
          <w:p w:rsidR="00F50EDC" w:rsidRDefault="00F50EDC">
            <w:pPr>
              <w:pStyle w:val="af9"/>
              <w:spacing w:line="276" w:lineRule="auto"/>
              <w:rPr>
                <w:rFonts w:ascii="Arial Narrow" w:eastAsia="Calibri" w:hAnsi="Arial Narrow"/>
              </w:rPr>
            </w:pPr>
          </w:p>
        </w:tc>
        <w:tc>
          <w:tcPr>
            <w:tcW w:w="1820" w:type="dxa"/>
            <w:tcBorders>
              <w:top w:val="single" w:sz="4" w:space="0" w:color="auto"/>
              <w:left w:val="nil"/>
              <w:bottom w:val="single" w:sz="4" w:space="0" w:color="auto"/>
              <w:right w:val="single" w:sz="4" w:space="0" w:color="auto"/>
            </w:tcBorders>
            <w:hideMark/>
          </w:tcPr>
          <w:p w:rsidR="00F50EDC" w:rsidRDefault="00F50EDC">
            <w:pPr>
              <w:pStyle w:val="af9"/>
              <w:spacing w:line="276" w:lineRule="auto"/>
              <w:rPr>
                <w:rFonts w:ascii="Arial Narrow" w:eastAsia="Calibri" w:hAnsi="Arial Narrow"/>
              </w:rPr>
            </w:pPr>
            <w:r>
              <w:rPr>
                <w:rFonts w:ascii="Arial Narrow" w:hAnsi="Arial Narrow"/>
              </w:rPr>
              <w:t>География</w:t>
            </w:r>
          </w:p>
        </w:tc>
        <w:tc>
          <w:tcPr>
            <w:tcW w:w="1418" w:type="dxa"/>
            <w:tcBorders>
              <w:top w:val="single" w:sz="4" w:space="0" w:color="auto"/>
              <w:left w:val="nil"/>
              <w:bottom w:val="single" w:sz="4" w:space="0" w:color="auto"/>
              <w:right w:val="single" w:sz="4" w:space="0" w:color="auto"/>
            </w:tcBorders>
            <w:hideMark/>
          </w:tcPr>
          <w:p w:rsidR="00F50EDC" w:rsidRDefault="00F50EDC">
            <w:pPr>
              <w:suppressAutoHyphens w:val="0"/>
              <w:spacing w:line="276" w:lineRule="auto"/>
            </w:pPr>
            <w:r>
              <w:t>1</w:t>
            </w:r>
          </w:p>
        </w:tc>
        <w:tc>
          <w:tcPr>
            <w:tcW w:w="1702" w:type="dxa"/>
            <w:tcBorders>
              <w:top w:val="single" w:sz="4" w:space="0" w:color="auto"/>
              <w:left w:val="nil"/>
              <w:bottom w:val="single" w:sz="4" w:space="0" w:color="auto"/>
              <w:right w:val="single" w:sz="4" w:space="0" w:color="auto"/>
            </w:tcBorders>
            <w:hideMark/>
          </w:tcPr>
          <w:p w:rsidR="00F50EDC" w:rsidRDefault="00F50EDC">
            <w:pPr>
              <w:suppressAutoHyphens w:val="0"/>
              <w:spacing w:line="276" w:lineRule="auto"/>
            </w:pPr>
            <w:r>
              <w:t>1</w:t>
            </w:r>
          </w:p>
        </w:tc>
        <w:tc>
          <w:tcPr>
            <w:tcW w:w="1271" w:type="dxa"/>
            <w:tcBorders>
              <w:top w:val="single" w:sz="4" w:space="0" w:color="auto"/>
              <w:left w:val="nil"/>
              <w:bottom w:val="single" w:sz="4" w:space="0" w:color="auto"/>
              <w:right w:val="single" w:sz="4" w:space="0" w:color="auto"/>
            </w:tcBorders>
            <w:hideMark/>
          </w:tcPr>
          <w:p w:rsidR="00F50EDC" w:rsidRDefault="00F50EDC">
            <w:pPr>
              <w:suppressAutoHyphens w:val="0"/>
              <w:spacing w:line="276" w:lineRule="auto"/>
            </w:pPr>
            <w:r>
              <w:t>51</w:t>
            </w:r>
          </w:p>
        </w:tc>
        <w:tc>
          <w:tcPr>
            <w:tcW w:w="1399" w:type="dxa"/>
            <w:tcBorders>
              <w:top w:val="single" w:sz="4" w:space="0" w:color="auto"/>
              <w:left w:val="nil"/>
              <w:bottom w:val="single" w:sz="4" w:space="0" w:color="auto"/>
              <w:right w:val="single" w:sz="4" w:space="0" w:color="auto"/>
            </w:tcBorders>
          </w:tcPr>
          <w:p w:rsidR="00F50EDC" w:rsidRDefault="00F50EDC">
            <w:pPr>
              <w:suppressAutoHyphens w:val="0"/>
              <w:spacing w:line="276" w:lineRule="auto"/>
            </w:pPr>
          </w:p>
        </w:tc>
        <w:tc>
          <w:tcPr>
            <w:tcW w:w="1412" w:type="dxa"/>
            <w:tcBorders>
              <w:top w:val="single" w:sz="4" w:space="0" w:color="auto"/>
              <w:left w:val="nil"/>
              <w:bottom w:val="single" w:sz="4" w:space="0" w:color="auto"/>
              <w:right w:val="single" w:sz="4" w:space="0" w:color="auto"/>
            </w:tcBorders>
          </w:tcPr>
          <w:p w:rsidR="00F50EDC" w:rsidRDefault="00F50EDC">
            <w:pPr>
              <w:suppressAutoHyphens w:val="0"/>
              <w:spacing w:line="276" w:lineRule="auto"/>
            </w:pPr>
          </w:p>
        </w:tc>
      </w:tr>
      <w:tr w:rsidR="00F50EDC" w:rsidTr="00F50EDC">
        <w:trPr>
          <w:trHeight w:val="225"/>
          <w:jc w:val="center"/>
        </w:trPr>
        <w:tc>
          <w:tcPr>
            <w:tcW w:w="338" w:type="dxa"/>
            <w:tcBorders>
              <w:top w:val="single" w:sz="4" w:space="0" w:color="auto"/>
              <w:left w:val="single" w:sz="4" w:space="0" w:color="auto"/>
              <w:bottom w:val="single" w:sz="4" w:space="0" w:color="auto"/>
              <w:right w:val="nil"/>
            </w:tcBorders>
          </w:tcPr>
          <w:p w:rsidR="00F50EDC" w:rsidRDefault="00F50EDC">
            <w:pPr>
              <w:pStyle w:val="af9"/>
              <w:spacing w:line="276" w:lineRule="auto"/>
              <w:rPr>
                <w:rFonts w:ascii="Arial Narrow" w:eastAsia="Calibri" w:hAnsi="Arial Narrow"/>
              </w:rPr>
            </w:pPr>
          </w:p>
        </w:tc>
        <w:tc>
          <w:tcPr>
            <w:tcW w:w="1820" w:type="dxa"/>
            <w:tcBorders>
              <w:top w:val="single" w:sz="4" w:space="0" w:color="auto"/>
              <w:left w:val="nil"/>
              <w:bottom w:val="single" w:sz="4" w:space="0" w:color="auto"/>
              <w:right w:val="single" w:sz="4" w:space="0" w:color="auto"/>
            </w:tcBorders>
            <w:hideMark/>
          </w:tcPr>
          <w:p w:rsidR="00F50EDC" w:rsidRDefault="00F50EDC">
            <w:pPr>
              <w:rPr>
                <w:rFonts w:ascii="Arial Narrow" w:eastAsia="Calibri" w:hAnsi="Arial Narrow"/>
              </w:rPr>
            </w:pPr>
          </w:p>
        </w:tc>
        <w:tc>
          <w:tcPr>
            <w:tcW w:w="1418" w:type="dxa"/>
            <w:tcBorders>
              <w:top w:val="single" w:sz="4" w:space="0" w:color="auto"/>
              <w:left w:val="nil"/>
              <w:bottom w:val="single" w:sz="4" w:space="0" w:color="auto"/>
              <w:right w:val="single" w:sz="4" w:space="0" w:color="auto"/>
            </w:tcBorders>
          </w:tcPr>
          <w:p w:rsidR="00F50EDC" w:rsidRDefault="00F50EDC">
            <w:pPr>
              <w:suppressAutoHyphens w:val="0"/>
              <w:spacing w:line="276" w:lineRule="auto"/>
            </w:pPr>
          </w:p>
        </w:tc>
        <w:tc>
          <w:tcPr>
            <w:tcW w:w="1702" w:type="dxa"/>
            <w:tcBorders>
              <w:top w:val="single" w:sz="4" w:space="0" w:color="auto"/>
              <w:left w:val="nil"/>
              <w:bottom w:val="single" w:sz="4" w:space="0" w:color="auto"/>
              <w:right w:val="single" w:sz="4" w:space="0" w:color="auto"/>
            </w:tcBorders>
          </w:tcPr>
          <w:p w:rsidR="00F50EDC" w:rsidRDefault="00F50EDC">
            <w:pPr>
              <w:suppressAutoHyphens w:val="0"/>
              <w:spacing w:line="276" w:lineRule="auto"/>
            </w:pPr>
          </w:p>
        </w:tc>
        <w:tc>
          <w:tcPr>
            <w:tcW w:w="1271" w:type="dxa"/>
            <w:tcBorders>
              <w:top w:val="single" w:sz="4" w:space="0" w:color="auto"/>
              <w:left w:val="nil"/>
              <w:bottom w:val="single" w:sz="4" w:space="0" w:color="auto"/>
              <w:right w:val="single" w:sz="4" w:space="0" w:color="auto"/>
            </w:tcBorders>
          </w:tcPr>
          <w:p w:rsidR="00F50EDC" w:rsidRDefault="00F50EDC">
            <w:pPr>
              <w:suppressAutoHyphens w:val="0"/>
              <w:spacing w:line="276" w:lineRule="auto"/>
            </w:pPr>
          </w:p>
        </w:tc>
        <w:tc>
          <w:tcPr>
            <w:tcW w:w="1399" w:type="dxa"/>
            <w:tcBorders>
              <w:top w:val="single" w:sz="4" w:space="0" w:color="auto"/>
              <w:left w:val="nil"/>
              <w:bottom w:val="single" w:sz="4" w:space="0" w:color="auto"/>
              <w:right w:val="single" w:sz="4" w:space="0" w:color="auto"/>
            </w:tcBorders>
          </w:tcPr>
          <w:p w:rsidR="00F50EDC" w:rsidRDefault="00F50EDC">
            <w:pPr>
              <w:suppressAutoHyphens w:val="0"/>
              <w:spacing w:line="276" w:lineRule="auto"/>
            </w:pPr>
          </w:p>
        </w:tc>
        <w:tc>
          <w:tcPr>
            <w:tcW w:w="1412" w:type="dxa"/>
            <w:tcBorders>
              <w:top w:val="single" w:sz="4" w:space="0" w:color="auto"/>
              <w:left w:val="nil"/>
              <w:bottom w:val="single" w:sz="4" w:space="0" w:color="auto"/>
              <w:right w:val="single" w:sz="4" w:space="0" w:color="auto"/>
            </w:tcBorders>
          </w:tcPr>
          <w:p w:rsidR="00F50EDC" w:rsidRDefault="00F50EDC">
            <w:pPr>
              <w:suppressAutoHyphens w:val="0"/>
              <w:spacing w:line="276" w:lineRule="auto"/>
            </w:pPr>
          </w:p>
        </w:tc>
      </w:tr>
    </w:tbl>
    <w:p w:rsidR="00F50EDC" w:rsidRDefault="00F50EDC" w:rsidP="00F50EDC">
      <w:pPr>
        <w:jc w:val="both"/>
      </w:pPr>
    </w:p>
    <w:p w:rsidR="00F50EDC" w:rsidRDefault="00F50EDC" w:rsidP="00F50EDC">
      <w:pPr>
        <w:rPr>
          <w:i/>
          <w:iCs/>
          <w:lang w:eastAsia="ru-RU"/>
        </w:rPr>
      </w:pPr>
      <w:r>
        <w:rPr>
          <w:lang w:eastAsia="ru-RU"/>
        </w:rPr>
        <w:t>С целью повышения качества обучения  в  2019-2020 учебном году  была организована  работа с учащимися, имеющими низкую мотивацию к учению:</w:t>
      </w:r>
    </w:p>
    <w:p w:rsidR="00F50EDC" w:rsidRDefault="00F50EDC" w:rsidP="00F50EDC">
      <w:pPr>
        <w:numPr>
          <w:ilvl w:val="0"/>
          <w:numId w:val="30"/>
        </w:numPr>
        <w:suppressAutoHyphens w:val="0"/>
        <w:rPr>
          <w:i/>
          <w:iCs/>
          <w:lang w:eastAsia="ru-RU"/>
        </w:rPr>
      </w:pPr>
      <w:r>
        <w:rPr>
          <w:lang w:eastAsia="ru-RU"/>
        </w:rPr>
        <w:t xml:space="preserve">составлен план работы со слабоуспевающими учащимися; </w:t>
      </w:r>
    </w:p>
    <w:p w:rsidR="00F50EDC" w:rsidRDefault="00F50EDC" w:rsidP="00F50EDC">
      <w:pPr>
        <w:numPr>
          <w:ilvl w:val="0"/>
          <w:numId w:val="30"/>
        </w:numPr>
        <w:suppressAutoHyphens w:val="0"/>
        <w:rPr>
          <w:i/>
          <w:iCs/>
          <w:lang w:eastAsia="ru-RU"/>
        </w:rPr>
      </w:pPr>
      <w:r>
        <w:rPr>
          <w:lang w:eastAsia="ru-RU"/>
        </w:rPr>
        <w:t xml:space="preserve">организованы индивидуальные консультации; </w:t>
      </w:r>
    </w:p>
    <w:p w:rsidR="00F50EDC" w:rsidRDefault="00F50EDC" w:rsidP="00F50EDC">
      <w:pPr>
        <w:numPr>
          <w:ilvl w:val="0"/>
          <w:numId w:val="30"/>
        </w:numPr>
        <w:suppressAutoHyphens w:val="0"/>
        <w:rPr>
          <w:i/>
          <w:iCs/>
          <w:lang w:eastAsia="ru-RU"/>
        </w:rPr>
      </w:pPr>
      <w:r>
        <w:rPr>
          <w:lang w:eastAsia="ru-RU"/>
        </w:rPr>
        <w:t xml:space="preserve">на заседаниях МО, совещаниях при директоре обсуждали работу со слабоуспевающими учащимися, результаты успеваемости, результаты проведенных контрольных срезов и контрольных работ, намечали пути по ликвидации возникающих у учащихся затруднений, рассматривали наиболее сложные вопросы теории и практики по предмету. </w:t>
      </w:r>
    </w:p>
    <w:p w:rsidR="00F50EDC" w:rsidRDefault="00F50EDC" w:rsidP="00F50EDC">
      <w:pPr>
        <w:suppressAutoHyphens w:val="0"/>
        <w:ind w:left="360"/>
        <w:rPr>
          <w:i/>
          <w:iCs/>
          <w:lang w:eastAsia="ru-RU"/>
        </w:rPr>
      </w:pPr>
      <w:r>
        <w:rPr>
          <w:lang w:eastAsia="ru-RU"/>
        </w:rPr>
        <w:t>Данная работа дала положительный результат. На конец учебного года нет неуспевающих учащихся.</w:t>
      </w:r>
    </w:p>
    <w:p w:rsidR="00F50EDC" w:rsidRDefault="00F50EDC" w:rsidP="00F50EDC">
      <w:pPr>
        <w:rPr>
          <w:lang w:eastAsia="ru-RU"/>
        </w:rPr>
      </w:pPr>
      <w:r>
        <w:rPr>
          <w:lang w:eastAsia="ru-RU"/>
        </w:rPr>
        <w:t xml:space="preserve">    В организации работы учащихся так называемого продвинутого уровня произошли серьезные изменения. На уроках увеличилось количество времени, отводимого на самостоятельную работу творческого характера. Учащиеся получали задания повышенного уровня сложности. Многие педагоги использовали инновационные педагогические технологии (личностно-ориентированные, здоровьесберегающие, информационно-коммуникативные) для организации деятельности учащихся. Все это дало положительные результаты. </w:t>
      </w:r>
    </w:p>
    <w:p w:rsidR="00F50EDC" w:rsidRDefault="00F50EDC" w:rsidP="00F50EDC">
      <w:pPr>
        <w:rPr>
          <w:b/>
          <w:bCs/>
          <w:lang w:eastAsia="ru-RU"/>
        </w:rPr>
      </w:pPr>
    </w:p>
    <w:p w:rsidR="00F50EDC" w:rsidRDefault="00F50EDC" w:rsidP="00F50EDC">
      <w:pPr>
        <w:rPr>
          <w:b/>
          <w:bCs/>
          <w:lang w:eastAsia="ru-RU"/>
        </w:rPr>
      </w:pPr>
      <w:r>
        <w:rPr>
          <w:b/>
          <w:bCs/>
          <w:lang w:eastAsia="ru-RU"/>
        </w:rPr>
        <w:t>Рекомендации:</w:t>
      </w:r>
    </w:p>
    <w:p w:rsidR="00F50EDC" w:rsidRDefault="00F50EDC" w:rsidP="00F50EDC">
      <w:pPr>
        <w:rPr>
          <w:i/>
          <w:iCs/>
          <w:lang w:eastAsia="ru-RU"/>
        </w:rPr>
      </w:pPr>
      <w:r>
        <w:rPr>
          <w:b/>
          <w:bCs/>
          <w:lang w:eastAsia="ru-RU"/>
        </w:rPr>
        <w:t>Учителям русского языка:</w:t>
      </w:r>
    </w:p>
    <w:p w:rsidR="00F50EDC" w:rsidRDefault="00F50EDC" w:rsidP="00F50EDC">
      <w:pPr>
        <w:rPr>
          <w:i/>
          <w:iCs/>
          <w:lang w:eastAsia="ru-RU"/>
        </w:rPr>
      </w:pPr>
      <w:r>
        <w:rPr>
          <w:lang w:eastAsia="ru-RU"/>
        </w:rPr>
        <w:t>· систематически работать с учащимися над нормами речи в соответствии с разделами языка и стилистической стороной письменного высказывания;</w:t>
      </w:r>
    </w:p>
    <w:p w:rsidR="00F50EDC" w:rsidRDefault="00F50EDC" w:rsidP="00F50EDC">
      <w:pPr>
        <w:rPr>
          <w:i/>
          <w:iCs/>
          <w:lang w:eastAsia="ru-RU"/>
        </w:rPr>
      </w:pPr>
      <w:r>
        <w:rPr>
          <w:lang w:eastAsia="ru-RU"/>
        </w:rPr>
        <w:t xml:space="preserve">· больше работать над речью учеников и выражением ими собственного мнения в речевых ситуациях, приближенных к экзаменационным; </w:t>
      </w:r>
    </w:p>
    <w:p w:rsidR="00F50EDC" w:rsidRDefault="00F50EDC" w:rsidP="00F50EDC">
      <w:pPr>
        <w:rPr>
          <w:i/>
          <w:iCs/>
          <w:lang w:eastAsia="ru-RU"/>
        </w:rPr>
      </w:pPr>
      <w:r>
        <w:rPr>
          <w:lang w:eastAsia="ru-RU"/>
        </w:rPr>
        <w:t>· уделять серьезное внимание лексической точности речи и ее логичности; постоянно учить детей умению пояснять проблему, то есть говорить о ее важности, актуальности, значимости, злободневности;</w:t>
      </w:r>
    </w:p>
    <w:p w:rsidR="00F50EDC" w:rsidRDefault="00F50EDC" w:rsidP="00F50EDC">
      <w:pPr>
        <w:rPr>
          <w:i/>
          <w:iCs/>
          <w:lang w:eastAsia="ru-RU"/>
        </w:rPr>
      </w:pPr>
      <w:r>
        <w:rPr>
          <w:lang w:eastAsia="ru-RU"/>
        </w:rPr>
        <w:t>· находить  наиболее эффективные приемы работы над правописной стороной сочинения, его графическим оформлением.</w:t>
      </w:r>
    </w:p>
    <w:p w:rsidR="00F50EDC" w:rsidRDefault="00F50EDC" w:rsidP="00F50EDC">
      <w:pPr>
        <w:rPr>
          <w:i/>
          <w:iCs/>
          <w:lang w:eastAsia="ru-RU"/>
        </w:rPr>
      </w:pPr>
      <w:r>
        <w:rPr>
          <w:b/>
          <w:bCs/>
          <w:lang w:eastAsia="ru-RU"/>
        </w:rPr>
        <w:t>Учителям математики:</w:t>
      </w:r>
    </w:p>
    <w:p w:rsidR="00F50EDC" w:rsidRDefault="00F50EDC" w:rsidP="00F50EDC">
      <w:pPr>
        <w:rPr>
          <w:i/>
          <w:iCs/>
          <w:lang w:eastAsia="ru-RU"/>
        </w:rPr>
      </w:pPr>
      <w:r>
        <w:rPr>
          <w:lang w:eastAsia="ru-RU"/>
        </w:rPr>
        <w:t>· уделить особое внимание привитию навыков выполнения преобразований, решения уравнений и неравенств;</w:t>
      </w:r>
    </w:p>
    <w:p w:rsidR="00F50EDC" w:rsidRDefault="00F50EDC" w:rsidP="00F50EDC">
      <w:pPr>
        <w:rPr>
          <w:i/>
          <w:iCs/>
          <w:lang w:eastAsia="ru-RU"/>
        </w:rPr>
      </w:pPr>
      <w:r>
        <w:rPr>
          <w:lang w:eastAsia="ru-RU"/>
        </w:rPr>
        <w:t>· формировать навыки использования алгоритмов решения задач;</w:t>
      </w:r>
    </w:p>
    <w:p w:rsidR="00F50EDC" w:rsidRDefault="00F50EDC" w:rsidP="00F50EDC">
      <w:pPr>
        <w:rPr>
          <w:i/>
          <w:iCs/>
          <w:lang w:eastAsia="ru-RU"/>
        </w:rPr>
      </w:pPr>
      <w:r>
        <w:rPr>
          <w:lang w:eastAsia="ru-RU"/>
        </w:rPr>
        <w:t>· воспитывать математическую культуру, развивать интуицию, умение пользоваться полученными знаниями;</w:t>
      </w:r>
    </w:p>
    <w:p w:rsidR="00F50EDC" w:rsidRDefault="00F50EDC" w:rsidP="00F50EDC">
      <w:pPr>
        <w:rPr>
          <w:i/>
          <w:iCs/>
          <w:lang w:eastAsia="ru-RU"/>
        </w:rPr>
      </w:pPr>
      <w:r>
        <w:rPr>
          <w:lang w:eastAsia="ru-RU"/>
        </w:rPr>
        <w:t xml:space="preserve">· использовать тематическое повторение с соблюдением правила «спирали», в первую очередь </w:t>
      </w:r>
      <w:r>
        <w:rPr>
          <w:lang w:eastAsia="ru-RU"/>
        </w:rPr>
        <w:lastRenderedPageBreak/>
        <w:t>уделить достаточно времени при повторении тем, включённых в ОГЭ, ЕГЭ.</w:t>
      </w:r>
    </w:p>
    <w:p w:rsidR="00F50EDC" w:rsidRDefault="00F50EDC" w:rsidP="00F50EDC">
      <w:pPr>
        <w:rPr>
          <w:i/>
          <w:iCs/>
          <w:lang w:eastAsia="ru-RU"/>
        </w:rPr>
      </w:pPr>
      <w:r>
        <w:rPr>
          <w:b/>
          <w:bCs/>
          <w:lang w:eastAsia="ru-RU"/>
        </w:rPr>
        <w:t>Учителю обществознания:</w:t>
      </w:r>
    </w:p>
    <w:p w:rsidR="00F50EDC" w:rsidRDefault="00F50EDC" w:rsidP="00F50EDC">
      <w:pPr>
        <w:rPr>
          <w:i/>
          <w:iCs/>
          <w:lang w:eastAsia="ru-RU"/>
        </w:rPr>
      </w:pPr>
      <w:r>
        <w:rPr>
          <w:lang w:eastAsia="ru-RU"/>
        </w:rPr>
        <w:t>· совершенствовать методику усвоения учащихся ключевых обществоведческих понятий, использовать такие приемы работы как выделение признаков понятия, установление связи между ними, применение понятий в знакомой и новой ситуации;</w:t>
      </w:r>
    </w:p>
    <w:p w:rsidR="00F50EDC" w:rsidRDefault="00F50EDC" w:rsidP="00F50EDC">
      <w:pPr>
        <w:rPr>
          <w:i/>
          <w:iCs/>
          <w:lang w:eastAsia="ru-RU"/>
        </w:rPr>
      </w:pPr>
      <w:r>
        <w:rPr>
          <w:lang w:eastAsia="ru-RU"/>
        </w:rPr>
        <w:t>· организовать систематическую работу по овладению учащимися  методами продуктивного  и творческого характера: решение проблемных задач, анализ текстов источников различной социальной информации, формулирование самостоятельных суждений по актуальным проблемам;</w:t>
      </w:r>
    </w:p>
    <w:p w:rsidR="00F50EDC" w:rsidRDefault="00F50EDC" w:rsidP="00F50EDC">
      <w:pPr>
        <w:rPr>
          <w:i/>
          <w:iCs/>
          <w:lang w:eastAsia="ru-RU"/>
        </w:rPr>
      </w:pPr>
      <w:r>
        <w:rPr>
          <w:lang w:eastAsia="ru-RU"/>
        </w:rPr>
        <w:t>· совершенствовать технологию проверки уровня обществоведческой подготовки с учетом элементов содержания и типологии заданий ЕГЭ по обществознанию;</w:t>
      </w:r>
    </w:p>
    <w:p w:rsidR="00F50EDC" w:rsidRDefault="00F50EDC" w:rsidP="00F50EDC">
      <w:pPr>
        <w:rPr>
          <w:i/>
          <w:iCs/>
          <w:lang w:eastAsia="ru-RU"/>
        </w:rPr>
      </w:pPr>
      <w:r>
        <w:rPr>
          <w:lang w:eastAsia="ru-RU"/>
        </w:rPr>
        <w:t>· с целью преодоления трудностей, возникающих в  связи с различными характеристиками определенных социальных объектов, имеющихся в современной обществоведческой литературе, при подготовке к экзамену ориентироваться на рекомендованные учебники и учебно-методическую литературу.</w:t>
      </w:r>
    </w:p>
    <w:p w:rsidR="00F50EDC" w:rsidRDefault="00F50EDC" w:rsidP="00F50EDC">
      <w:pPr>
        <w:rPr>
          <w:i/>
          <w:iCs/>
          <w:lang w:eastAsia="ru-RU"/>
        </w:rPr>
      </w:pPr>
      <w:r>
        <w:rPr>
          <w:b/>
          <w:bCs/>
          <w:lang w:eastAsia="ru-RU"/>
        </w:rPr>
        <w:t>Учителям-предметникам:</w:t>
      </w:r>
    </w:p>
    <w:p w:rsidR="00F50EDC" w:rsidRDefault="00F50EDC" w:rsidP="00F50EDC">
      <w:pPr>
        <w:rPr>
          <w:i/>
          <w:iCs/>
          <w:lang w:eastAsia="ru-RU"/>
        </w:rPr>
      </w:pPr>
      <w:r>
        <w:rPr>
          <w:lang w:eastAsia="ru-RU"/>
        </w:rPr>
        <w:t>· совершенствовать систему организации и проведения ЕГЭ с целью создания оптимальных условий для успешной сдачи экзаменов выпускниками;</w:t>
      </w:r>
    </w:p>
    <w:p w:rsidR="00F50EDC" w:rsidRDefault="00F50EDC" w:rsidP="00F50EDC">
      <w:pPr>
        <w:rPr>
          <w:i/>
          <w:iCs/>
          <w:lang w:eastAsia="ru-RU"/>
        </w:rPr>
      </w:pPr>
      <w:r>
        <w:rPr>
          <w:lang w:eastAsia="ru-RU"/>
        </w:rPr>
        <w:t>· обучать учащихся порядку выполнения заданий и правильному заполнению бланков ответов;</w:t>
      </w:r>
    </w:p>
    <w:p w:rsidR="00F50EDC" w:rsidRDefault="00F50EDC" w:rsidP="00F50EDC">
      <w:pPr>
        <w:rPr>
          <w:i/>
          <w:iCs/>
          <w:lang w:eastAsia="ru-RU"/>
        </w:rPr>
      </w:pPr>
      <w:r>
        <w:rPr>
          <w:lang w:eastAsia="ru-RU"/>
        </w:rPr>
        <w:t>· проводить тренировочные тесты с обязательным жестким ограничением отводимого на решение времени;</w:t>
      </w:r>
    </w:p>
    <w:p w:rsidR="00F50EDC" w:rsidRDefault="00F50EDC" w:rsidP="00F50EDC">
      <w:pPr>
        <w:rPr>
          <w:i/>
          <w:iCs/>
          <w:lang w:eastAsia="ru-RU"/>
        </w:rPr>
      </w:pPr>
      <w:r>
        <w:rPr>
          <w:lang w:eastAsia="ru-RU"/>
        </w:rPr>
        <w:t xml:space="preserve">· использовать для контроля знаний контрольно-измерительные материалы аналогичные материалам ЕГЭ; </w:t>
      </w:r>
    </w:p>
    <w:p w:rsidR="00F50EDC" w:rsidRDefault="00F50EDC" w:rsidP="00F50EDC">
      <w:pPr>
        <w:rPr>
          <w:i/>
          <w:iCs/>
          <w:lang w:eastAsia="ru-RU"/>
        </w:rPr>
      </w:pPr>
      <w:r>
        <w:rPr>
          <w:lang w:eastAsia="ru-RU"/>
        </w:rPr>
        <w:t>· к экзамену готовить по учебникам, включенным в «Федеральный перечень учебников, рекомендованных (допущенных) Министерством образования  и науки РФ к использованию в образовательном процессе в общеобразовательных учреждениях».</w:t>
      </w:r>
    </w:p>
    <w:p w:rsidR="00F50EDC" w:rsidRDefault="00F50EDC" w:rsidP="00F50EDC">
      <w:pPr>
        <w:rPr>
          <w:i/>
          <w:iCs/>
          <w:lang w:eastAsia="ru-RU"/>
        </w:rPr>
      </w:pPr>
      <w:r>
        <w:rPr>
          <w:b/>
          <w:bCs/>
          <w:lang w:eastAsia="ru-RU"/>
        </w:rPr>
        <w:t>Руководителям  ШМО:</w:t>
      </w:r>
    </w:p>
    <w:p w:rsidR="00F50EDC" w:rsidRDefault="00F50EDC" w:rsidP="00F50EDC">
      <w:pPr>
        <w:rPr>
          <w:i/>
          <w:iCs/>
          <w:lang w:eastAsia="ru-RU"/>
        </w:rPr>
      </w:pPr>
      <w:r>
        <w:rPr>
          <w:lang w:eastAsia="ru-RU"/>
        </w:rPr>
        <w:t>· провести заседание с учителями по итогам экзаменов;</w:t>
      </w:r>
    </w:p>
    <w:p w:rsidR="00F50EDC" w:rsidRDefault="00F50EDC" w:rsidP="00F50EDC">
      <w:pPr>
        <w:rPr>
          <w:i/>
          <w:iCs/>
          <w:lang w:eastAsia="ru-RU"/>
        </w:rPr>
      </w:pPr>
      <w:r>
        <w:rPr>
          <w:lang w:eastAsia="ru-RU"/>
        </w:rPr>
        <w:t>· поставить на контроль изучение тем, по которым выявлены пробелы в знаниях учащихся.</w:t>
      </w:r>
    </w:p>
    <w:p w:rsidR="00F50EDC" w:rsidRDefault="00F50EDC" w:rsidP="00F50EDC">
      <w:pPr>
        <w:jc w:val="both"/>
      </w:pPr>
    </w:p>
    <w:p w:rsidR="00F50EDC" w:rsidRDefault="00F50EDC" w:rsidP="00F50EDC">
      <w:pPr>
        <w:jc w:val="both"/>
        <w:rPr>
          <w:b/>
        </w:rPr>
      </w:pPr>
    </w:p>
    <w:p w:rsidR="00F50EDC" w:rsidRDefault="00F50EDC" w:rsidP="00F50EDC">
      <w:pPr>
        <w:jc w:val="both"/>
        <w:rPr>
          <w:color w:val="000000"/>
        </w:rPr>
      </w:pPr>
    </w:p>
    <w:p w:rsidR="00F50EDC" w:rsidRDefault="00F50EDC" w:rsidP="00F50EDC">
      <w:pPr>
        <w:autoSpaceDE w:val="0"/>
        <w:autoSpaceDN w:val="0"/>
        <w:adjustRightInd w:val="0"/>
        <w:ind w:firstLine="645"/>
        <w:jc w:val="both"/>
      </w:pPr>
      <w:r>
        <w:t>Состояние здоровья учащихся в 2019-2020 учебном году оценивалось по результатам изучения внутришкольной медицинской документации по следующим показателям:</w:t>
      </w:r>
    </w:p>
    <w:p w:rsidR="00F50EDC" w:rsidRDefault="00F50EDC" w:rsidP="00F50EDC">
      <w:pPr>
        <w:autoSpaceDE w:val="0"/>
        <w:autoSpaceDN w:val="0"/>
        <w:adjustRightInd w:val="0"/>
        <w:ind w:firstLine="645"/>
        <w:jc w:val="both"/>
      </w:pPr>
      <w:r>
        <w:rPr>
          <w:b/>
          <w:bCs/>
        </w:rPr>
        <w:t>•</w:t>
      </w:r>
      <w:r>
        <w:t xml:space="preserve"> Количество практически здоровых детей;</w:t>
      </w:r>
    </w:p>
    <w:p w:rsidR="00F50EDC" w:rsidRDefault="00F50EDC" w:rsidP="00F50EDC">
      <w:pPr>
        <w:autoSpaceDE w:val="0"/>
        <w:autoSpaceDN w:val="0"/>
        <w:adjustRightInd w:val="0"/>
        <w:ind w:firstLine="645"/>
        <w:jc w:val="both"/>
      </w:pPr>
      <w:r>
        <w:rPr>
          <w:b/>
          <w:bCs/>
        </w:rPr>
        <w:t>•</w:t>
      </w:r>
      <w:r>
        <w:t xml:space="preserve"> Количество учащихся с различными отклонениями в состоянии здоровья;</w:t>
      </w:r>
    </w:p>
    <w:p w:rsidR="00F50EDC" w:rsidRDefault="00F50EDC" w:rsidP="00F50EDC">
      <w:pPr>
        <w:autoSpaceDE w:val="0"/>
        <w:autoSpaceDN w:val="0"/>
        <w:adjustRightInd w:val="0"/>
        <w:ind w:firstLine="645"/>
        <w:jc w:val="both"/>
      </w:pPr>
      <w:r>
        <w:rPr>
          <w:b/>
          <w:bCs/>
        </w:rPr>
        <w:t>•</w:t>
      </w:r>
      <w:r>
        <w:t xml:space="preserve"> Количество учащихся, имеющих наиболее распространенные заболевания.</w:t>
      </w:r>
    </w:p>
    <w:p w:rsidR="00F50EDC" w:rsidRDefault="00F50EDC" w:rsidP="00F50EDC">
      <w:pPr>
        <w:tabs>
          <w:tab w:val="left" w:pos="705"/>
        </w:tabs>
        <w:autoSpaceDE w:val="0"/>
        <w:autoSpaceDN w:val="0"/>
        <w:adjustRightInd w:val="0"/>
        <w:ind w:firstLine="645"/>
        <w:jc w:val="both"/>
        <w:rPr>
          <w:color w:val="FF0000"/>
        </w:rPr>
      </w:pPr>
      <w:r>
        <w:t xml:space="preserve">Анализ данных показывает, что в школе более 50% учащихся имеют заболевания. Эта цифра держится в течение трех лет. </w:t>
      </w:r>
    </w:p>
    <w:p w:rsidR="00F50EDC" w:rsidRDefault="00F50EDC" w:rsidP="00F50EDC">
      <w:pPr>
        <w:autoSpaceDE w:val="0"/>
        <w:autoSpaceDN w:val="0"/>
        <w:adjustRightInd w:val="0"/>
        <w:ind w:firstLine="645"/>
        <w:jc w:val="both"/>
      </w:pPr>
      <w:r>
        <w:t xml:space="preserve">Проводя анализ состояния здоровья по группам школьников, отмечается, что оно с 2016 года остается приблизительно на одном уровне . </w:t>
      </w:r>
    </w:p>
    <w:p w:rsidR="00F50EDC" w:rsidRDefault="00F50EDC" w:rsidP="00F50EDC">
      <w:pPr>
        <w:pStyle w:val="32"/>
        <w:ind w:firstLine="708"/>
        <w:rPr>
          <w:sz w:val="24"/>
          <w:szCs w:val="24"/>
        </w:rPr>
      </w:pPr>
      <w:r>
        <w:rPr>
          <w:sz w:val="24"/>
          <w:szCs w:val="24"/>
        </w:rPr>
        <w:t>Уменьшается число детей с заболеваниями опорно-двигательного аппарата и с заболеваниями органов пищеварения. Но процент детей с заболеваниями органов зрения снизился лишь на 0,01%.</w:t>
      </w:r>
    </w:p>
    <w:p w:rsidR="00F50EDC" w:rsidRDefault="00F50EDC" w:rsidP="00F50EDC">
      <w:pPr>
        <w:autoSpaceDE w:val="0"/>
        <w:autoSpaceDN w:val="0"/>
        <w:adjustRightInd w:val="0"/>
        <w:ind w:firstLine="645"/>
        <w:jc w:val="both"/>
        <w:rPr>
          <w:b/>
          <w:bCs/>
        </w:rPr>
      </w:pPr>
      <w:r>
        <w:rPr>
          <w:b/>
          <w:bCs/>
        </w:rPr>
        <w:t>Выводы:</w:t>
      </w:r>
    </w:p>
    <w:p w:rsidR="00F50EDC" w:rsidRDefault="00F50EDC" w:rsidP="00F50EDC">
      <w:pPr>
        <w:autoSpaceDE w:val="0"/>
        <w:autoSpaceDN w:val="0"/>
        <w:adjustRightInd w:val="0"/>
        <w:ind w:firstLine="645"/>
        <w:jc w:val="both"/>
      </w:pPr>
      <w:r>
        <w:t xml:space="preserve">Изучение определяющих факторов, влияющих на здоровье школьников, с целью установления причин ухудшения их физического состояния позволяет сделать следующие выводы: </w:t>
      </w:r>
    </w:p>
    <w:p w:rsidR="00F50EDC" w:rsidRDefault="00F50EDC" w:rsidP="00F50EDC">
      <w:pPr>
        <w:autoSpaceDE w:val="0"/>
        <w:autoSpaceDN w:val="0"/>
        <w:adjustRightInd w:val="0"/>
        <w:ind w:firstLine="645"/>
        <w:jc w:val="both"/>
        <w:rPr>
          <w:iCs/>
        </w:rPr>
      </w:pPr>
      <w:r>
        <w:rPr>
          <w:b/>
          <w:bCs/>
          <w:i/>
          <w:iCs/>
        </w:rPr>
        <w:t>•</w:t>
      </w:r>
      <w:r>
        <w:rPr>
          <w:iCs/>
        </w:rPr>
        <w:t>Основная причина - объективная: воздействие неблагоприятной окружающей среды.</w:t>
      </w:r>
    </w:p>
    <w:p w:rsidR="00F50EDC" w:rsidRDefault="00F50EDC" w:rsidP="00F50EDC">
      <w:pPr>
        <w:autoSpaceDE w:val="0"/>
        <w:autoSpaceDN w:val="0"/>
        <w:adjustRightInd w:val="0"/>
        <w:ind w:firstLine="645"/>
        <w:jc w:val="both"/>
        <w:rPr>
          <w:iCs/>
        </w:rPr>
      </w:pPr>
      <w:r>
        <w:rPr>
          <w:b/>
          <w:bCs/>
          <w:iCs/>
        </w:rPr>
        <w:t>•</w:t>
      </w:r>
      <w:r>
        <w:rPr>
          <w:iCs/>
        </w:rPr>
        <w:t xml:space="preserve"> Фиксируется чрезмерное нервноэмоциональное напряжение детей, обусловленное оцениванием деятельности учащихся, построенном на сравнении учащихся друг с другом по результатам выполненных заданий;</w:t>
      </w:r>
    </w:p>
    <w:p w:rsidR="00F50EDC" w:rsidRDefault="00F50EDC" w:rsidP="00F50EDC">
      <w:pPr>
        <w:autoSpaceDE w:val="0"/>
        <w:autoSpaceDN w:val="0"/>
        <w:adjustRightInd w:val="0"/>
        <w:ind w:firstLine="645"/>
        <w:jc w:val="both"/>
        <w:rPr>
          <w:iCs/>
        </w:rPr>
      </w:pPr>
      <w:r>
        <w:rPr>
          <w:b/>
          <w:bCs/>
          <w:iCs/>
        </w:rPr>
        <w:t>•</w:t>
      </w:r>
      <w:r>
        <w:rPr>
          <w:iCs/>
        </w:rPr>
        <w:t xml:space="preserve"> Наблюдается недостаточная двигательная активность детей, вследствие чего снижается </w:t>
      </w:r>
      <w:r>
        <w:rPr>
          <w:iCs/>
        </w:rPr>
        <w:lastRenderedPageBreak/>
        <w:t>их работоспособность на уроках и происходит рост острой и хронической заболеваемости;</w:t>
      </w:r>
    </w:p>
    <w:p w:rsidR="00F50EDC" w:rsidRDefault="00F50EDC" w:rsidP="00F50EDC">
      <w:pPr>
        <w:autoSpaceDE w:val="0"/>
        <w:autoSpaceDN w:val="0"/>
        <w:adjustRightInd w:val="0"/>
        <w:ind w:firstLine="645"/>
        <w:jc w:val="both"/>
        <w:rPr>
          <w:iCs/>
        </w:rPr>
      </w:pPr>
      <w:r>
        <w:rPr>
          <w:b/>
          <w:bCs/>
          <w:iCs/>
        </w:rPr>
        <w:t>•</w:t>
      </w:r>
      <w:r>
        <w:rPr>
          <w:iCs/>
        </w:rPr>
        <w:t xml:space="preserve"> Несоблюдением гигиены зрения (много времени дети находятся у экранов телевизоров и компьютеров;</w:t>
      </w:r>
    </w:p>
    <w:p w:rsidR="00F50EDC" w:rsidRDefault="00F50EDC" w:rsidP="00F50EDC">
      <w:pPr>
        <w:autoSpaceDE w:val="0"/>
        <w:autoSpaceDN w:val="0"/>
        <w:adjustRightInd w:val="0"/>
        <w:ind w:firstLine="645"/>
        <w:jc w:val="both"/>
        <w:rPr>
          <w:iCs/>
        </w:rPr>
      </w:pPr>
      <w:r>
        <w:rPr>
          <w:b/>
          <w:bCs/>
          <w:iCs/>
        </w:rPr>
        <w:t>•</w:t>
      </w:r>
      <w:r>
        <w:rPr>
          <w:iCs/>
        </w:rPr>
        <w:t xml:space="preserve"> Методика преподавания отдельных предметов.</w:t>
      </w:r>
    </w:p>
    <w:p w:rsidR="00F50EDC" w:rsidRDefault="00F50EDC" w:rsidP="00F50EDC">
      <w:pPr>
        <w:jc w:val="center"/>
        <w:rPr>
          <w:b/>
        </w:rPr>
      </w:pPr>
    </w:p>
    <w:p w:rsidR="00F50EDC" w:rsidRDefault="00F50EDC" w:rsidP="00F50EDC">
      <w:pPr>
        <w:jc w:val="both"/>
      </w:pPr>
      <w:r>
        <w:tab/>
        <w:t>На конец учебного года наша школа имеет 29 компьютеров</w:t>
      </w:r>
      <w:r>
        <w:rPr>
          <w:color w:val="FF0000"/>
        </w:rPr>
        <w:t>.</w:t>
      </w:r>
    </w:p>
    <w:p w:rsidR="00F50EDC" w:rsidRDefault="00F50EDC" w:rsidP="00F50EDC">
      <w:pPr>
        <w:ind w:firstLine="708"/>
        <w:jc w:val="both"/>
      </w:pPr>
      <w:r>
        <w:t xml:space="preserve">В кабинете информатики имеется локальная сеть (  6  компьютеров). </w:t>
      </w:r>
    </w:p>
    <w:p w:rsidR="00F50EDC" w:rsidRDefault="00F50EDC" w:rsidP="00F50EDC">
      <w:pPr>
        <w:spacing w:before="100" w:beforeAutospacing="1" w:after="100" w:afterAutospacing="1"/>
        <w:rPr>
          <w:i/>
          <w:iCs/>
          <w:lang w:eastAsia="ru-RU"/>
        </w:rPr>
      </w:pPr>
      <w:r>
        <w:t xml:space="preserve"> Согласно плану УВР  администрацией школы  посещались  уроки  учителей – предметников. </w:t>
      </w:r>
      <w:r>
        <w:rPr>
          <w:bCs/>
          <w:lang w:eastAsia="ru-RU"/>
        </w:rPr>
        <w:t>Основные  цели посещения и контроля уроков</w:t>
      </w:r>
      <w:r>
        <w:rPr>
          <w:b/>
          <w:bCs/>
          <w:lang w:eastAsia="ru-RU"/>
        </w:rPr>
        <w:t>:</w:t>
      </w:r>
    </w:p>
    <w:p w:rsidR="00F50EDC" w:rsidRDefault="00F50EDC" w:rsidP="00F50EDC">
      <w:pPr>
        <w:numPr>
          <w:ilvl w:val="0"/>
          <w:numId w:val="10"/>
        </w:numPr>
        <w:suppressAutoHyphens w:val="0"/>
        <w:spacing w:before="100" w:beforeAutospacing="1" w:after="100" w:afterAutospacing="1"/>
        <w:rPr>
          <w:i/>
          <w:iCs/>
          <w:lang w:eastAsia="ru-RU"/>
        </w:rPr>
      </w:pPr>
      <w:r>
        <w:rPr>
          <w:lang w:eastAsia="ru-RU"/>
        </w:rPr>
        <w:t xml:space="preserve">Владение программным материалом и методикой обучения различных категорий учащихся. </w:t>
      </w:r>
    </w:p>
    <w:p w:rsidR="00F50EDC" w:rsidRDefault="00F50EDC" w:rsidP="00F50EDC">
      <w:pPr>
        <w:numPr>
          <w:ilvl w:val="0"/>
          <w:numId w:val="10"/>
        </w:numPr>
        <w:suppressAutoHyphens w:val="0"/>
        <w:spacing w:before="100" w:beforeAutospacing="1" w:after="100" w:afterAutospacing="1"/>
        <w:rPr>
          <w:i/>
          <w:iCs/>
          <w:lang w:eastAsia="ru-RU"/>
        </w:rPr>
      </w:pPr>
      <w:r>
        <w:rPr>
          <w:lang w:eastAsia="ru-RU"/>
        </w:rPr>
        <w:t xml:space="preserve">Классно-обобщающий контроль. </w:t>
      </w:r>
    </w:p>
    <w:p w:rsidR="00F50EDC" w:rsidRDefault="00F50EDC" w:rsidP="00F50EDC">
      <w:pPr>
        <w:numPr>
          <w:ilvl w:val="0"/>
          <w:numId w:val="10"/>
        </w:numPr>
        <w:suppressAutoHyphens w:val="0"/>
        <w:spacing w:before="100" w:beforeAutospacing="1" w:after="100" w:afterAutospacing="1"/>
        <w:rPr>
          <w:i/>
          <w:iCs/>
          <w:lang w:eastAsia="ru-RU"/>
        </w:rPr>
      </w:pPr>
      <w:r>
        <w:rPr>
          <w:lang w:eastAsia="ru-RU"/>
        </w:rPr>
        <w:t xml:space="preserve">Преемственность. </w:t>
      </w:r>
    </w:p>
    <w:p w:rsidR="00F50EDC" w:rsidRDefault="00F50EDC" w:rsidP="00F50EDC">
      <w:pPr>
        <w:numPr>
          <w:ilvl w:val="0"/>
          <w:numId w:val="10"/>
        </w:numPr>
        <w:suppressAutoHyphens w:val="0"/>
        <w:spacing w:before="100" w:beforeAutospacing="1" w:after="100" w:afterAutospacing="1"/>
        <w:rPr>
          <w:i/>
          <w:iCs/>
          <w:lang w:eastAsia="ru-RU"/>
        </w:rPr>
      </w:pPr>
      <w:r>
        <w:rPr>
          <w:lang w:eastAsia="ru-RU"/>
        </w:rPr>
        <w:t xml:space="preserve">Аттестация педагогических работников. </w:t>
      </w:r>
    </w:p>
    <w:p w:rsidR="00F50EDC" w:rsidRDefault="00F50EDC" w:rsidP="00F50EDC">
      <w:pPr>
        <w:numPr>
          <w:ilvl w:val="0"/>
          <w:numId w:val="10"/>
        </w:numPr>
        <w:suppressAutoHyphens w:val="0"/>
        <w:spacing w:before="100" w:beforeAutospacing="1" w:after="100" w:afterAutospacing="1"/>
        <w:rPr>
          <w:i/>
          <w:iCs/>
          <w:lang w:eastAsia="ru-RU"/>
        </w:rPr>
      </w:pPr>
      <w:r>
        <w:rPr>
          <w:lang w:eastAsia="ru-RU"/>
        </w:rPr>
        <w:t xml:space="preserve">Использование новых технологий (личностно-ориентированное обучение, здоровьесберегающие технологии,  информационные технологии,  групповые и коллективные технологии и др.). </w:t>
      </w:r>
    </w:p>
    <w:p w:rsidR="00F50EDC" w:rsidRDefault="00F50EDC" w:rsidP="00F50EDC">
      <w:pPr>
        <w:numPr>
          <w:ilvl w:val="0"/>
          <w:numId w:val="10"/>
        </w:numPr>
        <w:suppressAutoHyphens w:val="0"/>
        <w:spacing w:before="100" w:beforeAutospacing="1" w:after="100" w:afterAutospacing="1"/>
        <w:rPr>
          <w:i/>
          <w:iCs/>
          <w:lang w:eastAsia="ru-RU"/>
        </w:rPr>
      </w:pPr>
      <w:r>
        <w:rPr>
          <w:lang w:eastAsia="ru-RU"/>
        </w:rPr>
        <w:t xml:space="preserve">Подготовка к итоговой аттестации учащихся. </w:t>
      </w:r>
    </w:p>
    <w:p w:rsidR="00F50EDC" w:rsidRDefault="00F50EDC" w:rsidP="00F50EDC">
      <w:pPr>
        <w:spacing w:before="100" w:beforeAutospacing="1" w:after="100" w:afterAutospacing="1"/>
        <w:rPr>
          <w:i/>
          <w:iCs/>
          <w:lang w:eastAsia="ru-RU"/>
        </w:rPr>
      </w:pPr>
      <w:r>
        <w:rPr>
          <w:b/>
          <w:bCs/>
          <w:lang w:eastAsia="ru-RU"/>
        </w:rPr>
        <w:t xml:space="preserve">Вывод: </w:t>
      </w:r>
      <w:r>
        <w:rPr>
          <w:lang w:eastAsia="ru-RU"/>
        </w:rPr>
        <w:t xml:space="preserve">Основные направления контроля и тематики посещения уроков выбраны правильно, что значительно улучшило качество преподавания, структуру уроков  и отбор необходимых форм и методов, применяемых  учителями на уроке.В целом все уроки методически построены правильно, уроки интересные, разнообразные. Учителя-предметники начали  использовать компьютерные технологии. Новым направлением методической деятельности педагогов можно считать создание компьютерных презентаций, способствующих улучшению  восприятию материала, расширению кругозора учащихся, развитию их интеллекта. </w:t>
      </w:r>
      <w:r>
        <w:rPr>
          <w:color w:val="000000"/>
        </w:rPr>
        <w:t>.</w:t>
      </w:r>
    </w:p>
    <w:p w:rsidR="00F50EDC" w:rsidRDefault="00F50EDC" w:rsidP="00F50EDC">
      <w:pPr>
        <w:tabs>
          <w:tab w:val="left" w:pos="3640"/>
        </w:tabs>
        <w:ind w:firstLine="840"/>
        <w:jc w:val="both"/>
        <w:rPr>
          <w:color w:val="000000"/>
        </w:rPr>
      </w:pPr>
      <w:r>
        <w:rPr>
          <w:color w:val="000000"/>
        </w:rPr>
        <w:t>Большое внимание уделялось проверке документации: журналов, личных дел учащихся, тетрадей, дневников. Следует отметить положительную динамику  в работе с журналами. Учителя начальных классов Дибирова Х.,  Абасова  П. , учителя старших классов Юсупова Х.  Магомедкамилова Х Муртазалиева З,. заполняют их аккуратно, своевременно, каллиграфически правильно. Ряд учителей ( Маламагомедова П. , Назирбегов М-Н. Идрисова А.) ещё допускают исправления в журналах четвертных и годовых оценок, несвоевременно заполняют темы  уроков  и домашнее  задание, встречается небрежная запись тем уроков, на что в новом учебном году надо обратить серьезное внимание.</w:t>
      </w:r>
    </w:p>
    <w:p w:rsidR="00F50EDC" w:rsidRDefault="00F50EDC" w:rsidP="00F50EDC">
      <w:pPr>
        <w:shd w:val="clear" w:color="auto" w:fill="FFFFFF"/>
        <w:autoSpaceDE w:val="0"/>
        <w:spacing w:before="2" w:line="276" w:lineRule="atLeast"/>
        <w:ind w:left="19" w:firstLine="278"/>
        <w:rPr>
          <w:color w:val="000000"/>
        </w:rPr>
      </w:pPr>
      <w:r>
        <w:rPr>
          <w:color w:val="000000"/>
        </w:rPr>
        <w:t>В течение года на заседаниях педсоветов  ставились  актуальные вопросы: «Роль классного руководителя  в становлении  личности ученика», «Система  воспитательной работы в школе в условиях ФГОС»,  «Система работы  учителей – предметников и классного руководителя в подготовке  и проведении ГИА», «Насилие в семье. Жестокое обращение как источник травматических переживаний детей», «Об организации летнего труда и отдыха» и другие. Проблемы, поднимавшиеся  на педсоветах,  решались, находили своё воплощение в ходе работы.</w:t>
      </w:r>
    </w:p>
    <w:p w:rsidR="00F50EDC" w:rsidRDefault="00F50EDC" w:rsidP="00F50EDC">
      <w:pPr>
        <w:ind w:firstLine="840"/>
        <w:jc w:val="both"/>
        <w:rPr>
          <w:color w:val="000000"/>
        </w:rPr>
      </w:pPr>
      <w:r>
        <w:rPr>
          <w:color w:val="000000"/>
        </w:rPr>
        <w:t xml:space="preserve">В 2019-2020учебном году администрацией школы контролировалась работа ГПД, индивидуальных  занятий, кружков, секций. Все руководители занятия вели строго по графику, была необходимая наполняемость, журналы заполнялись своевременно и без замечаний. </w:t>
      </w:r>
    </w:p>
    <w:p w:rsidR="00F50EDC" w:rsidRDefault="00F50EDC" w:rsidP="00F50EDC">
      <w:pPr>
        <w:tabs>
          <w:tab w:val="left" w:pos="3640"/>
        </w:tabs>
        <w:ind w:firstLine="840"/>
        <w:jc w:val="both"/>
        <w:rPr>
          <w:color w:val="000000"/>
        </w:rPr>
      </w:pPr>
      <w:r>
        <w:rPr>
          <w:color w:val="000000"/>
        </w:rPr>
        <w:t xml:space="preserve">Выборочная проверка дневников показала, что классные руководители, в основном, систематически проверяют дневники, выставляют оценки, следят за правильностью, аккуратностью заполнения, пишут родителям благодарности и замечания, связь с родителями через дневники прослеживается. Несмотря на это, часть учащихся дневники заполняют не систематически, безграмотно, небрежно, подписи родителей отсутствуют. Нужно отметить, что не все учителя выставляют в дневник текущие оценки по своим предметам на что в новом </w:t>
      </w:r>
      <w:r>
        <w:rPr>
          <w:color w:val="000000"/>
        </w:rPr>
        <w:lastRenderedPageBreak/>
        <w:t>учебном году надо обратить серьезное внимание.</w:t>
      </w:r>
    </w:p>
    <w:p w:rsidR="00F50EDC" w:rsidRDefault="00F50EDC" w:rsidP="00F50EDC">
      <w:pPr>
        <w:jc w:val="both"/>
        <w:rPr>
          <w:color w:val="000000"/>
        </w:rPr>
      </w:pPr>
    </w:p>
    <w:p w:rsidR="00F50EDC" w:rsidRDefault="00F50EDC" w:rsidP="00F50EDC">
      <w:pPr>
        <w:ind w:firstLine="840"/>
        <w:jc w:val="both"/>
        <w:rPr>
          <w:color w:val="000000"/>
        </w:rPr>
      </w:pPr>
      <w:r>
        <w:rPr>
          <w:color w:val="000000"/>
        </w:rPr>
        <w:t>Проверка тетрадей для контрольных, практических и лабораторных работ, по развитию речи показала, что практическая часть программы по предметам выполнена.</w:t>
      </w:r>
    </w:p>
    <w:p w:rsidR="00F50EDC" w:rsidRDefault="00F50EDC" w:rsidP="00F50EDC">
      <w:pPr>
        <w:autoSpaceDE w:val="0"/>
        <w:autoSpaceDN w:val="0"/>
        <w:adjustRightInd w:val="0"/>
        <w:rPr>
          <w:b/>
          <w:bCs/>
        </w:rPr>
      </w:pPr>
      <w:r>
        <w:rPr>
          <w:b/>
          <w:bCs/>
        </w:rPr>
        <w:t>Общие выводы</w:t>
      </w:r>
    </w:p>
    <w:p w:rsidR="00F50EDC" w:rsidRDefault="00F50EDC" w:rsidP="00F50EDC">
      <w:pPr>
        <w:autoSpaceDE w:val="0"/>
        <w:autoSpaceDN w:val="0"/>
        <w:adjustRightInd w:val="0"/>
        <w:ind w:firstLine="646"/>
        <w:jc w:val="both"/>
        <w:rPr>
          <w:b/>
          <w:bCs/>
          <w:i/>
          <w:iCs/>
          <w:u w:val="single"/>
        </w:rPr>
      </w:pPr>
    </w:p>
    <w:p w:rsidR="00F50EDC" w:rsidRDefault="00F50EDC" w:rsidP="00F50EDC">
      <w:pPr>
        <w:autoSpaceDE w:val="0"/>
        <w:autoSpaceDN w:val="0"/>
        <w:adjustRightInd w:val="0"/>
        <w:ind w:firstLine="645"/>
        <w:jc w:val="both"/>
      </w:pPr>
      <w:r>
        <w:t>1. В течение года велась работа над содержанием образования в связи с переходом на новые ФГОС. Осуществлена реализация режима работы школы. Учебная нагрузка школьников не превышала предельно допустимой нормы. Рабочее время учителя организовано целесообразно. Закрепилась устойчивая тенденция в кадровой политике школы, направленная на гуманизацию и демократизацию образовательного процесса, на формирование учителя-профессионала. Первостепенная задача, стоящая перед каждым учителем и педагогическим коллективом в целом - дать глубокие прочные знания. Учебный план на 2019-2020 учебный год выполнен. Все обучающиеся, освоившие общеобразовательную программу, переведены в следующий класс или получили соответствующий документ об окончании школы. Обязательный минимум содержания образования выполнен по всем предметам учебного плана.</w:t>
      </w:r>
    </w:p>
    <w:p w:rsidR="00F50EDC" w:rsidRDefault="00F50EDC" w:rsidP="00F50EDC">
      <w:pPr>
        <w:autoSpaceDE w:val="0"/>
        <w:autoSpaceDN w:val="0"/>
        <w:adjustRightInd w:val="0"/>
        <w:ind w:firstLine="646"/>
        <w:jc w:val="both"/>
      </w:pPr>
      <w:r>
        <w:t>2. . Многие учителя школы вели планомерную работу с одаренными обучающимися по подготовке к олимпиадам, но по сравнению прошлым годом результаты были низкие .</w:t>
      </w:r>
    </w:p>
    <w:p w:rsidR="00F50EDC" w:rsidRDefault="00F50EDC" w:rsidP="00F50EDC">
      <w:pPr>
        <w:autoSpaceDE w:val="0"/>
        <w:autoSpaceDN w:val="0"/>
        <w:adjustRightInd w:val="0"/>
        <w:ind w:firstLine="645"/>
        <w:jc w:val="both"/>
      </w:pPr>
      <w:r>
        <w:t>3. Усилия администрации и педагогического коллектива были направлены на создание условий для развития ребенка как свободной, ответственной и творческой личности. С учителями-предметниками была разработана система организации работы по подготовке к ГИА, по результатам ГИА этого учебного года необходимо произвести  коррекцию разработанной системы.</w:t>
      </w:r>
    </w:p>
    <w:p w:rsidR="00F50EDC" w:rsidRDefault="00F50EDC" w:rsidP="00F50EDC">
      <w:pPr>
        <w:autoSpaceDE w:val="0"/>
        <w:autoSpaceDN w:val="0"/>
        <w:adjustRightInd w:val="0"/>
        <w:ind w:firstLine="645"/>
        <w:jc w:val="both"/>
      </w:pPr>
      <w:r>
        <w:t xml:space="preserve">4. Основное внимание уделялось повышению образовательного потенциала педагогов и школьников за счет взаимодействия с другими школами, включения учеников и учителей в научно-исследовательскую, самообразовательную деятельность. Педагоги школы внедряют в образовательный процесс информационные технологии, максимально используя  имеющуюся в школе базу. </w:t>
      </w:r>
    </w:p>
    <w:p w:rsidR="00F50EDC" w:rsidRDefault="00F50EDC" w:rsidP="00F50EDC">
      <w:pPr>
        <w:autoSpaceDE w:val="0"/>
        <w:autoSpaceDN w:val="0"/>
        <w:adjustRightInd w:val="0"/>
        <w:ind w:firstLine="645"/>
        <w:jc w:val="both"/>
        <w:rPr>
          <w:b/>
          <w:bCs/>
        </w:rPr>
      </w:pPr>
    </w:p>
    <w:p w:rsidR="00F50EDC" w:rsidRDefault="00F50EDC" w:rsidP="00F50EDC">
      <w:pPr>
        <w:autoSpaceDE w:val="0"/>
        <w:autoSpaceDN w:val="0"/>
        <w:adjustRightInd w:val="0"/>
        <w:rPr>
          <w:b/>
          <w:bCs/>
        </w:rPr>
      </w:pPr>
      <w:r>
        <w:rPr>
          <w:b/>
          <w:bCs/>
        </w:rPr>
        <w:t xml:space="preserve">                                            Задачи на  2019 – 2020 учебный год</w:t>
      </w:r>
    </w:p>
    <w:p w:rsidR="00F50EDC" w:rsidRDefault="00F50EDC" w:rsidP="00F50EDC">
      <w:pPr>
        <w:spacing w:after="83"/>
        <w:jc w:val="both"/>
        <w:rPr>
          <w:iCs/>
        </w:rPr>
      </w:pPr>
      <w:r>
        <w:rPr>
          <w:b/>
          <w:bCs/>
          <w:iCs/>
        </w:rPr>
        <w:t>Приоритетные проблемы школы:</w:t>
      </w:r>
    </w:p>
    <w:p w:rsidR="00F50EDC" w:rsidRDefault="00F50EDC" w:rsidP="00F50EDC">
      <w:pPr>
        <w:spacing w:before="66" w:after="83"/>
        <w:ind w:left="695"/>
        <w:jc w:val="both"/>
        <w:rPr>
          <w:iCs/>
        </w:rPr>
      </w:pPr>
      <w:r>
        <w:rPr>
          <w:b/>
          <w:bCs/>
          <w:iCs/>
        </w:rPr>
        <w:t xml:space="preserve"> 1. Здоровье учащихся - один из основных результатов работы школы. </w:t>
      </w:r>
    </w:p>
    <w:p w:rsidR="00F50EDC" w:rsidRDefault="00F50EDC" w:rsidP="00F50EDC">
      <w:pPr>
        <w:spacing w:before="66" w:after="83"/>
        <w:ind w:left="695"/>
        <w:jc w:val="both"/>
        <w:rPr>
          <w:iCs/>
        </w:rPr>
      </w:pPr>
      <w:r>
        <w:rPr>
          <w:iCs/>
        </w:rPr>
        <w:t>В учебном процессе обращается недостаточное внимание на состояние психологического микроклимата на  уроках; наблюдается повышенный уровень учебной и других перегрузок учащихся, в том числе и по объективным причинам.</w:t>
      </w:r>
    </w:p>
    <w:p w:rsidR="00F50EDC" w:rsidRDefault="00F50EDC" w:rsidP="00F50EDC">
      <w:pPr>
        <w:spacing w:before="66" w:after="83"/>
        <w:ind w:left="695"/>
        <w:jc w:val="both"/>
        <w:rPr>
          <w:iCs/>
        </w:rPr>
      </w:pPr>
      <w:r>
        <w:rPr>
          <w:b/>
          <w:bCs/>
          <w:iCs/>
        </w:rPr>
        <w:t>Задачи:</w:t>
      </w:r>
    </w:p>
    <w:p w:rsidR="00F50EDC" w:rsidRDefault="00F50EDC" w:rsidP="00F50EDC">
      <w:pPr>
        <w:spacing w:before="66" w:after="83"/>
        <w:ind w:left="695"/>
        <w:jc w:val="both"/>
        <w:rPr>
          <w:iCs/>
        </w:rPr>
      </w:pPr>
      <w:r>
        <w:rPr>
          <w:iCs/>
        </w:rPr>
        <w:t>·  Ориентировать работу учителей на создание комфортного микроклимата на уроках и во внеурочное время,  для ликвидации перегрузок учащихся.</w:t>
      </w:r>
    </w:p>
    <w:p w:rsidR="00F50EDC" w:rsidRDefault="00F50EDC" w:rsidP="00F50EDC">
      <w:pPr>
        <w:spacing w:before="66" w:after="83"/>
        <w:ind w:left="695"/>
        <w:jc w:val="both"/>
        <w:rPr>
          <w:iCs/>
        </w:rPr>
      </w:pPr>
      <w:r>
        <w:rPr>
          <w:b/>
          <w:bCs/>
          <w:iCs/>
        </w:rPr>
        <w:t>2. Проблема отсутствия или низкого уровня  мотивации учащихся</w:t>
      </w:r>
      <w:r>
        <w:rPr>
          <w:iCs/>
        </w:rPr>
        <w:t>: невысокий уровень познавательных интересов учащихся препятствует осознанному усвоению школьниками знаний.</w:t>
      </w:r>
    </w:p>
    <w:p w:rsidR="00F50EDC" w:rsidRDefault="00F50EDC" w:rsidP="00F50EDC">
      <w:pPr>
        <w:spacing w:before="66" w:after="83"/>
        <w:ind w:left="695"/>
        <w:jc w:val="both"/>
        <w:rPr>
          <w:iCs/>
        </w:rPr>
      </w:pPr>
      <w:r>
        <w:rPr>
          <w:b/>
          <w:bCs/>
          <w:iCs/>
        </w:rPr>
        <w:t>Задачи:</w:t>
      </w:r>
    </w:p>
    <w:p w:rsidR="00F50EDC" w:rsidRDefault="00F50EDC" w:rsidP="00F50EDC">
      <w:pPr>
        <w:spacing w:before="66" w:after="83"/>
        <w:ind w:left="695"/>
        <w:jc w:val="both"/>
        <w:rPr>
          <w:iCs/>
        </w:rPr>
      </w:pPr>
      <w:r>
        <w:rPr>
          <w:iCs/>
        </w:rPr>
        <w:t>·   Переориентировать работу учителей по формированию знаний, умений и навыков учащихся на  педагогическую поддержку школьников, обеспечивающую их развитие и образование в соответствии  с их возможностями, организация работы учителей по раскрытию перед учащимися социально - практической значимости изучаемого материала; формирование основной мировоззренческой парадигмы:   «Учиться не для школы, а для жизни»</w:t>
      </w:r>
    </w:p>
    <w:p w:rsidR="00F50EDC" w:rsidRDefault="00F50EDC" w:rsidP="00F50EDC">
      <w:pPr>
        <w:spacing w:before="66" w:after="83"/>
        <w:ind w:left="695"/>
        <w:jc w:val="both"/>
        <w:rPr>
          <w:iCs/>
        </w:rPr>
      </w:pPr>
      <w:r>
        <w:rPr>
          <w:iCs/>
        </w:rPr>
        <w:t>·    подготовка учителей по вопросам развития познавательных способностей учащихся;</w:t>
      </w:r>
    </w:p>
    <w:p w:rsidR="00F50EDC" w:rsidRDefault="00F50EDC" w:rsidP="00F50EDC">
      <w:pPr>
        <w:spacing w:before="66" w:after="83"/>
        <w:ind w:left="695"/>
        <w:jc w:val="both"/>
        <w:rPr>
          <w:iCs/>
        </w:rPr>
      </w:pPr>
      <w:r>
        <w:rPr>
          <w:iCs/>
        </w:rPr>
        <w:lastRenderedPageBreak/>
        <w:t>·    разработка тематики  педагогических советов по проблеме мотивации учения.</w:t>
      </w:r>
    </w:p>
    <w:p w:rsidR="00F50EDC" w:rsidRDefault="00F50EDC" w:rsidP="00F50EDC">
      <w:pPr>
        <w:spacing w:before="66" w:after="83"/>
        <w:ind w:left="695"/>
        <w:jc w:val="both"/>
        <w:rPr>
          <w:iCs/>
        </w:rPr>
      </w:pPr>
      <w:r>
        <w:rPr>
          <w:b/>
          <w:bCs/>
          <w:iCs/>
        </w:rPr>
        <w:t xml:space="preserve">3. Проблема организации  диагностики учебных возможностей школьников. </w:t>
      </w:r>
    </w:p>
    <w:p w:rsidR="00F50EDC" w:rsidRDefault="00F50EDC" w:rsidP="00F50EDC">
      <w:pPr>
        <w:spacing w:before="66" w:after="83"/>
        <w:ind w:left="695"/>
        <w:jc w:val="both"/>
        <w:rPr>
          <w:iCs/>
        </w:rPr>
      </w:pPr>
      <w:r>
        <w:rPr>
          <w:b/>
          <w:bCs/>
          <w:iCs/>
        </w:rPr>
        <w:t>Задача</w:t>
      </w:r>
      <w:r>
        <w:rPr>
          <w:iCs/>
        </w:rPr>
        <w:t>: </w:t>
      </w:r>
    </w:p>
    <w:p w:rsidR="00F50EDC" w:rsidRDefault="00F50EDC" w:rsidP="00F50EDC">
      <w:pPr>
        <w:spacing w:before="66" w:after="83"/>
        <w:ind w:left="695"/>
        <w:jc w:val="both"/>
        <w:rPr>
          <w:iCs/>
        </w:rPr>
      </w:pPr>
      <w:r>
        <w:rPr>
          <w:iCs/>
        </w:rPr>
        <w:t>·  разработать систему педагогического мониторинга в  школе.</w:t>
      </w:r>
    </w:p>
    <w:p w:rsidR="00F50EDC" w:rsidRDefault="00F50EDC" w:rsidP="00F50EDC">
      <w:pPr>
        <w:spacing w:before="66" w:after="83"/>
        <w:ind w:left="695"/>
        <w:jc w:val="both"/>
        <w:rPr>
          <w:iCs/>
        </w:rPr>
      </w:pPr>
      <w:r>
        <w:rPr>
          <w:b/>
          <w:bCs/>
          <w:iCs/>
        </w:rPr>
        <w:t>4. Проблема материально - финансового обеспечения образовательного процесса в школе.</w:t>
      </w:r>
    </w:p>
    <w:p w:rsidR="00F50EDC" w:rsidRDefault="00F50EDC" w:rsidP="00F50EDC">
      <w:pPr>
        <w:spacing w:before="66" w:after="83"/>
        <w:ind w:left="695"/>
        <w:jc w:val="both"/>
        <w:rPr>
          <w:iCs/>
        </w:rPr>
      </w:pPr>
      <w:r>
        <w:rPr>
          <w:b/>
          <w:bCs/>
          <w:iCs/>
        </w:rPr>
        <w:t>Задачи: </w:t>
      </w:r>
    </w:p>
    <w:p w:rsidR="00F50EDC" w:rsidRDefault="00F50EDC" w:rsidP="00F50EDC">
      <w:pPr>
        <w:spacing w:before="66" w:after="83"/>
        <w:ind w:left="695"/>
        <w:jc w:val="both"/>
        <w:rPr>
          <w:iCs/>
        </w:rPr>
      </w:pPr>
      <w:r>
        <w:rPr>
          <w:iCs/>
        </w:rPr>
        <w:t>·    обеспечить наличие необходимых методических материалов в связи с введением  ФГОС;</w:t>
      </w:r>
    </w:p>
    <w:p w:rsidR="00F50EDC" w:rsidRDefault="00F50EDC" w:rsidP="00F50EDC">
      <w:pPr>
        <w:spacing w:before="66" w:after="83"/>
        <w:ind w:left="695"/>
        <w:jc w:val="both"/>
        <w:rPr>
          <w:iCs/>
        </w:rPr>
      </w:pPr>
      <w:r>
        <w:rPr>
          <w:iCs/>
        </w:rPr>
        <w:t>·    обеспечить оснащение мультимедийными пособиями и оборудованием;</w:t>
      </w:r>
    </w:p>
    <w:p w:rsidR="00F50EDC" w:rsidRDefault="00F50EDC" w:rsidP="00F50EDC">
      <w:pPr>
        <w:spacing w:before="66" w:after="83"/>
        <w:ind w:left="695"/>
        <w:jc w:val="both"/>
        <w:rPr>
          <w:iCs/>
        </w:rPr>
      </w:pPr>
      <w:r>
        <w:rPr>
          <w:iCs/>
        </w:rPr>
        <w:t>·    модернизировать техническую базу.</w:t>
      </w:r>
    </w:p>
    <w:p w:rsidR="00F50EDC" w:rsidRDefault="00F50EDC" w:rsidP="00F50EDC">
      <w:pPr>
        <w:spacing w:before="66" w:after="83"/>
        <w:ind w:left="695"/>
        <w:jc w:val="both"/>
        <w:rPr>
          <w:iCs/>
        </w:rPr>
      </w:pPr>
      <w:r>
        <w:rPr>
          <w:iCs/>
        </w:rPr>
        <w:t xml:space="preserve">              </w:t>
      </w:r>
    </w:p>
    <w:p w:rsidR="00F50EDC" w:rsidRDefault="00F50EDC" w:rsidP="00F50EDC">
      <w:pPr>
        <w:spacing w:before="66" w:after="83"/>
        <w:ind w:left="695"/>
        <w:jc w:val="both"/>
        <w:rPr>
          <w:iCs/>
          <w:vanish/>
        </w:rPr>
      </w:pPr>
      <w:r>
        <w:rPr>
          <w:iCs/>
        </w:rPr>
        <w:t xml:space="preserve">Согласно основной образовательной программе </w:t>
      </w:r>
      <w:r>
        <w:rPr>
          <w:iCs/>
          <w:vanish/>
        </w:rPr>
        <w:t>010-2011</w:t>
      </w:r>
    </w:p>
    <w:p w:rsidR="00F50EDC" w:rsidRDefault="00F50EDC" w:rsidP="00F50EDC">
      <w:pPr>
        <w:spacing w:before="66" w:after="83"/>
        <w:ind w:left="695"/>
        <w:jc w:val="both"/>
        <w:rPr>
          <w:iCs/>
          <w:vanish/>
        </w:rPr>
      </w:pPr>
      <w:r>
        <w:rPr>
          <w:iCs/>
          <w:vanish/>
        </w:rPr>
        <w:t xml:space="preserve"> жизнь</w:t>
      </w:r>
    </w:p>
    <w:p w:rsidR="00F50EDC" w:rsidRDefault="00F50EDC" w:rsidP="00F50EDC">
      <w:pPr>
        <w:spacing w:before="66" w:after="83"/>
        <w:ind w:left="695"/>
        <w:jc w:val="both"/>
        <w:rPr>
          <w:iCs/>
        </w:rPr>
      </w:pPr>
      <w:r>
        <w:rPr>
          <w:iCs/>
          <w:vanish/>
        </w:rPr>
        <w:t xml:space="preserve"> наций-2009» , </w:t>
      </w:r>
      <w:r>
        <w:rPr>
          <w:iCs/>
        </w:rPr>
        <w:t xml:space="preserve"> стратегическая цель школы – адаптировать учебный процесс к индивидуальным особенностям школьников, различному уровню содержания обучения, условиям развития школы в целом, путем введения в учебно-воспитательный процесс новых методик обучения и воспитания, диагностики уровня усвоения знаний, умений и навыков, психологической диагностики уровня актуального развития, создания условий для максимального раскрытия творческого потенциала учителя, комфортных условий для развития личности ребенка.</w:t>
      </w:r>
    </w:p>
    <w:p w:rsidR="00F50EDC" w:rsidRDefault="00F50EDC" w:rsidP="00F50EDC">
      <w:pPr>
        <w:spacing w:before="66" w:after="83"/>
        <w:jc w:val="both"/>
        <w:rPr>
          <w:b/>
          <w:bCs/>
          <w:iCs/>
        </w:rPr>
      </w:pPr>
      <w:r>
        <w:rPr>
          <w:b/>
          <w:bCs/>
          <w:iCs/>
        </w:rPr>
        <w:t>Для реализации данной цели необходимо решить следующие задачи:</w:t>
      </w:r>
    </w:p>
    <w:p w:rsidR="00F50EDC" w:rsidRDefault="00F50EDC" w:rsidP="00F50EDC">
      <w:pPr>
        <w:spacing w:before="66" w:after="83"/>
        <w:ind w:left="695"/>
        <w:jc w:val="both"/>
        <w:rPr>
          <w:iCs/>
        </w:rPr>
      </w:pPr>
      <w:r>
        <w:rPr>
          <w:iCs/>
        </w:rPr>
        <w:t>1. Достижение уровня информированности и функциональной грамотности, создание условий для полноценного развития личности ребенка, его самореализации:</w:t>
      </w:r>
    </w:p>
    <w:p w:rsidR="00F50EDC" w:rsidRDefault="00F50EDC" w:rsidP="00F50EDC">
      <w:pPr>
        <w:numPr>
          <w:ilvl w:val="0"/>
          <w:numId w:val="31"/>
        </w:numPr>
        <w:suppressAutoHyphens w:val="0"/>
        <w:spacing w:before="66" w:after="83"/>
        <w:jc w:val="both"/>
        <w:rPr>
          <w:iCs/>
        </w:rPr>
      </w:pPr>
      <w:r>
        <w:rPr>
          <w:iCs/>
        </w:rPr>
        <w:t>создание условий для удовлетворения образовательных потребностей ребенка;</w:t>
      </w:r>
    </w:p>
    <w:p w:rsidR="00F50EDC" w:rsidRDefault="00F50EDC" w:rsidP="00F50EDC">
      <w:pPr>
        <w:numPr>
          <w:ilvl w:val="0"/>
          <w:numId w:val="31"/>
        </w:numPr>
        <w:suppressAutoHyphens w:val="0"/>
        <w:spacing w:before="66" w:after="83"/>
        <w:jc w:val="both"/>
        <w:rPr>
          <w:iCs/>
        </w:rPr>
      </w:pPr>
      <w:r>
        <w:rPr>
          <w:iCs/>
        </w:rPr>
        <w:t>предоставление ребенку реальных возможностей самоутверждения в наиболее значимых для него сферах жизнедеятельности, где в максимальной степени раскрываются его способности и возможности;</w:t>
      </w:r>
    </w:p>
    <w:p w:rsidR="00F50EDC" w:rsidRDefault="00F50EDC" w:rsidP="00F50EDC">
      <w:pPr>
        <w:numPr>
          <w:ilvl w:val="0"/>
          <w:numId w:val="31"/>
        </w:numPr>
        <w:suppressAutoHyphens w:val="0"/>
        <w:spacing w:before="66" w:after="83"/>
        <w:jc w:val="both"/>
        <w:rPr>
          <w:iCs/>
        </w:rPr>
      </w:pPr>
      <w:r>
        <w:rPr>
          <w:iCs/>
        </w:rPr>
        <w:t>формирование в школе эмоционального поля взаимоотношений, обеспечивающих уважение к личности ребенка (на уровне "учитель - ученик", "ученик - ученик", "учитель - учитель", "ученик - родитель", "учитель - родитель").</w:t>
      </w:r>
    </w:p>
    <w:p w:rsidR="00F50EDC" w:rsidRDefault="00F50EDC" w:rsidP="00F50EDC">
      <w:pPr>
        <w:numPr>
          <w:ilvl w:val="0"/>
          <w:numId w:val="31"/>
        </w:numPr>
        <w:suppressAutoHyphens w:val="0"/>
        <w:spacing w:before="66" w:after="83"/>
        <w:jc w:val="both"/>
        <w:rPr>
          <w:iCs/>
        </w:rPr>
      </w:pPr>
      <w:r>
        <w:rPr>
          <w:iCs/>
        </w:rPr>
        <w:t>2. Единство процесса обучения и воспитания, в основе которого:</w:t>
      </w:r>
    </w:p>
    <w:p w:rsidR="00F50EDC" w:rsidRDefault="00F50EDC" w:rsidP="00F50EDC">
      <w:pPr>
        <w:spacing w:before="66" w:after="83"/>
        <w:ind w:left="695"/>
        <w:jc w:val="both"/>
        <w:rPr>
          <w:iCs/>
        </w:rPr>
      </w:pPr>
      <w:r>
        <w:rPr>
          <w:iCs/>
        </w:rPr>
        <w:t>·  овладение школьниками культуры ценностных ориентаций, взаимоотношений, общения;</w:t>
      </w:r>
    </w:p>
    <w:p w:rsidR="00F50EDC" w:rsidRDefault="00F50EDC" w:rsidP="00F50EDC">
      <w:pPr>
        <w:spacing w:before="66" w:after="83"/>
        <w:ind w:left="695"/>
        <w:jc w:val="both"/>
        <w:rPr>
          <w:iCs/>
        </w:rPr>
      </w:pPr>
      <w:r>
        <w:rPr>
          <w:iCs/>
        </w:rPr>
        <w:t>·  социальная адаптация учеников в реальной жизни;</w:t>
      </w:r>
    </w:p>
    <w:p w:rsidR="00F50EDC" w:rsidRDefault="00F50EDC" w:rsidP="00F50EDC">
      <w:pPr>
        <w:spacing w:before="66" w:after="83"/>
        <w:ind w:left="695"/>
        <w:jc w:val="both"/>
        <w:rPr>
          <w:iCs/>
        </w:rPr>
      </w:pPr>
      <w:r>
        <w:rPr>
          <w:iCs/>
        </w:rPr>
        <w:t>· психологическая коррекция, снятие трудностей обучения, общения, взаимоотношений в процессе учебной деятельности.</w:t>
      </w:r>
    </w:p>
    <w:p w:rsidR="00F50EDC" w:rsidRDefault="00F50EDC" w:rsidP="00F50EDC">
      <w:pPr>
        <w:spacing w:before="66" w:after="83"/>
        <w:ind w:left="695"/>
        <w:jc w:val="both"/>
        <w:rPr>
          <w:iCs/>
        </w:rPr>
      </w:pPr>
      <w:r>
        <w:rPr>
          <w:iCs/>
        </w:rPr>
        <w:t>3.  Создание действенных органов школьного самоуправления</w:t>
      </w:r>
    </w:p>
    <w:p w:rsidR="00F50EDC" w:rsidRDefault="00F50EDC" w:rsidP="00F50EDC">
      <w:pPr>
        <w:spacing w:before="66" w:after="83"/>
        <w:ind w:left="695"/>
        <w:jc w:val="both"/>
        <w:rPr>
          <w:iCs/>
        </w:rPr>
      </w:pPr>
      <w:r>
        <w:rPr>
          <w:iCs/>
        </w:rPr>
        <w:t>·        Защита и содействие в реализации прав и законных интересов участников образовательного процесса;</w:t>
      </w:r>
    </w:p>
    <w:p w:rsidR="00F50EDC" w:rsidRDefault="00F50EDC" w:rsidP="00F50EDC">
      <w:pPr>
        <w:spacing w:before="66" w:after="83"/>
        <w:ind w:left="695"/>
        <w:jc w:val="both"/>
        <w:rPr>
          <w:iCs/>
        </w:rPr>
      </w:pPr>
      <w:r>
        <w:rPr>
          <w:iCs/>
        </w:rPr>
        <w:t>·        Содействие в создании оптимальных условий для осуществления образовательного процесса и форм его организации в школе, в повышении качества образования, в наиболее полном удовлетворении  образовательных потребностей населения;</w:t>
      </w:r>
    </w:p>
    <w:p w:rsidR="00F50EDC" w:rsidRDefault="00F50EDC" w:rsidP="00F50EDC">
      <w:pPr>
        <w:spacing w:before="66" w:after="83"/>
        <w:ind w:left="695"/>
        <w:jc w:val="both"/>
        <w:rPr>
          <w:iCs/>
        </w:rPr>
      </w:pPr>
      <w:r>
        <w:rPr>
          <w:iCs/>
        </w:rPr>
        <w:t>·        Контроль за здоровыми и безопасными условиями обучения, воспитания и труда в ОУ.</w:t>
      </w:r>
    </w:p>
    <w:p w:rsidR="00F50EDC" w:rsidRDefault="00F50EDC" w:rsidP="00F50EDC">
      <w:pPr>
        <w:ind w:firstLine="709"/>
        <w:jc w:val="center"/>
        <w:rPr>
          <w:b/>
          <w:sz w:val="32"/>
          <w:szCs w:val="32"/>
        </w:rPr>
      </w:pPr>
    </w:p>
    <w:p w:rsidR="00F50EDC" w:rsidRDefault="00F50EDC" w:rsidP="00F50EDC">
      <w:pPr>
        <w:spacing w:before="66" w:after="83"/>
        <w:ind w:left="695"/>
        <w:jc w:val="both"/>
        <w:rPr>
          <w:iCs/>
        </w:rPr>
      </w:pPr>
    </w:p>
    <w:p w:rsidR="00F50EDC" w:rsidRDefault="00F50EDC" w:rsidP="00F50EDC">
      <w:pPr>
        <w:spacing w:before="66" w:after="83"/>
        <w:ind w:left="695"/>
        <w:jc w:val="both"/>
        <w:rPr>
          <w:iCs/>
        </w:rPr>
      </w:pPr>
      <w:r>
        <w:rPr>
          <w:b/>
          <w:bCs/>
          <w:iCs/>
        </w:rPr>
        <w:t>Концепция желаемого будущего состояния школы: это образовательное учреждение равных возможностей</w:t>
      </w:r>
      <w:r>
        <w:rPr>
          <w:iCs/>
        </w:rPr>
        <w:t>, обеспечивающее эффективное физическое развитие ребенка, обладающее своей системой воспитания гуманистического типа, с сетью кружков и секций, позволяющих школьнику найти себе занятие по интересам.</w:t>
      </w:r>
    </w:p>
    <w:p w:rsidR="00F50EDC" w:rsidRDefault="00F50EDC" w:rsidP="00F50EDC">
      <w:pPr>
        <w:spacing w:before="66" w:after="83"/>
        <w:ind w:left="695"/>
        <w:jc w:val="both"/>
        <w:rPr>
          <w:iCs/>
        </w:rPr>
      </w:pPr>
      <w:r>
        <w:rPr>
          <w:iCs/>
        </w:rPr>
        <w:t xml:space="preserve">         </w:t>
      </w:r>
      <w:r>
        <w:t>Подводя основные итоги за 2019- 2020 учебный год можно сделать вывод</w:t>
      </w:r>
      <w:r>
        <w:rPr>
          <w:b/>
        </w:rPr>
        <w:t>:</w:t>
      </w:r>
    </w:p>
    <w:p w:rsidR="00F50EDC" w:rsidRDefault="00F50EDC" w:rsidP="00F50EDC">
      <w:pPr>
        <w:pStyle w:val="a8"/>
        <w:numPr>
          <w:ilvl w:val="0"/>
          <w:numId w:val="5"/>
        </w:numPr>
        <w:tabs>
          <w:tab w:val="clear" w:pos="0"/>
          <w:tab w:val="left" w:pos="735"/>
        </w:tabs>
        <w:suppressAutoHyphens w:val="0"/>
        <w:spacing w:line="360" w:lineRule="auto"/>
        <w:ind w:left="0" w:hanging="360"/>
        <w:jc w:val="both"/>
        <w:rPr>
          <w:i w:val="0"/>
          <w:sz w:val="24"/>
        </w:rPr>
      </w:pPr>
      <w:r>
        <w:rPr>
          <w:i w:val="0"/>
          <w:sz w:val="24"/>
        </w:rPr>
        <w:t>В работе коллектива учителей и учащихся отмечается незначительное повышение качества знаний в сравнении с прошлым годом;</w:t>
      </w:r>
    </w:p>
    <w:p w:rsidR="00F50EDC" w:rsidRDefault="00F50EDC" w:rsidP="00F50EDC">
      <w:pPr>
        <w:pStyle w:val="a8"/>
        <w:numPr>
          <w:ilvl w:val="0"/>
          <w:numId w:val="5"/>
        </w:numPr>
        <w:tabs>
          <w:tab w:val="clear" w:pos="0"/>
          <w:tab w:val="left" w:pos="735"/>
        </w:tabs>
        <w:suppressAutoHyphens w:val="0"/>
        <w:spacing w:line="360" w:lineRule="auto"/>
        <w:ind w:left="0" w:hanging="360"/>
        <w:jc w:val="both"/>
        <w:rPr>
          <w:i w:val="0"/>
          <w:sz w:val="24"/>
        </w:rPr>
      </w:pPr>
      <w:r>
        <w:rPr>
          <w:i w:val="0"/>
          <w:sz w:val="24"/>
        </w:rPr>
        <w:t>Слабая  система работы со слабоуспевающими учащимися в классе и во внеурочное время,  она имеет эпизодический  характер к окончанию четверти;</w:t>
      </w:r>
    </w:p>
    <w:p w:rsidR="00F50EDC" w:rsidRDefault="00F50EDC" w:rsidP="00F50EDC">
      <w:pPr>
        <w:pStyle w:val="a8"/>
        <w:numPr>
          <w:ilvl w:val="0"/>
          <w:numId w:val="5"/>
        </w:numPr>
        <w:tabs>
          <w:tab w:val="clear" w:pos="0"/>
          <w:tab w:val="left" w:pos="735"/>
        </w:tabs>
        <w:suppressAutoHyphens w:val="0"/>
        <w:spacing w:line="360" w:lineRule="auto"/>
        <w:ind w:left="0" w:hanging="360"/>
        <w:jc w:val="both"/>
        <w:rPr>
          <w:i w:val="0"/>
          <w:sz w:val="24"/>
        </w:rPr>
      </w:pPr>
      <w:r>
        <w:rPr>
          <w:i w:val="0"/>
          <w:sz w:val="24"/>
        </w:rPr>
        <w:t>классными руководителями и специалистами школы частично ведется работа, направленная на устранение перегрузок учащихся и оздоровление молодого поколения,</w:t>
      </w:r>
    </w:p>
    <w:p w:rsidR="00F50EDC" w:rsidRDefault="00F50EDC" w:rsidP="00F50EDC">
      <w:pPr>
        <w:pStyle w:val="a8"/>
        <w:numPr>
          <w:ilvl w:val="0"/>
          <w:numId w:val="5"/>
        </w:numPr>
        <w:tabs>
          <w:tab w:val="clear" w:pos="0"/>
          <w:tab w:val="left" w:pos="730"/>
        </w:tabs>
        <w:suppressAutoHyphens w:val="0"/>
        <w:spacing w:line="360" w:lineRule="auto"/>
        <w:ind w:left="0" w:hanging="360"/>
        <w:jc w:val="both"/>
        <w:rPr>
          <w:i w:val="0"/>
          <w:sz w:val="24"/>
        </w:rPr>
      </w:pPr>
      <w:r>
        <w:rPr>
          <w:i w:val="0"/>
          <w:sz w:val="24"/>
        </w:rPr>
        <w:t>разрабатывается система взаимосвязи по следующим направлениям: начальная общая школа - основная  общая школа, основная  общая школа - средняя  общая школа.</w:t>
      </w:r>
    </w:p>
    <w:p w:rsidR="00F50EDC" w:rsidRDefault="00F50EDC" w:rsidP="00F50EDC">
      <w:pPr>
        <w:pStyle w:val="a8"/>
        <w:tabs>
          <w:tab w:val="left" w:pos="730"/>
        </w:tabs>
        <w:spacing w:line="360" w:lineRule="auto"/>
        <w:rPr>
          <w:i w:val="0"/>
          <w:sz w:val="24"/>
        </w:rPr>
      </w:pPr>
      <w:r>
        <w:rPr>
          <w:b/>
          <w:i w:val="0"/>
          <w:sz w:val="24"/>
        </w:rPr>
        <w:t xml:space="preserve">      В 2020 -2021 учебном году необходимо уделить внимание следующим направлениям</w:t>
      </w:r>
      <w:r>
        <w:rPr>
          <w:i w:val="0"/>
          <w:sz w:val="24"/>
        </w:rPr>
        <w:t>:</w:t>
      </w:r>
    </w:p>
    <w:p w:rsidR="00F50EDC" w:rsidRDefault="00F50EDC" w:rsidP="00F50EDC">
      <w:pPr>
        <w:pStyle w:val="a8"/>
        <w:numPr>
          <w:ilvl w:val="0"/>
          <w:numId w:val="5"/>
        </w:numPr>
        <w:tabs>
          <w:tab w:val="clear" w:pos="0"/>
          <w:tab w:val="left" w:pos="740"/>
        </w:tabs>
        <w:suppressAutoHyphens w:val="0"/>
        <w:spacing w:line="360" w:lineRule="auto"/>
        <w:ind w:left="0" w:hanging="340"/>
        <w:jc w:val="both"/>
        <w:rPr>
          <w:i w:val="0"/>
          <w:sz w:val="24"/>
        </w:rPr>
      </w:pPr>
      <w:r>
        <w:rPr>
          <w:i w:val="0"/>
          <w:sz w:val="24"/>
        </w:rPr>
        <w:t>- повышать педагогическое мастерство и научную грамотность учителей;</w:t>
      </w:r>
    </w:p>
    <w:p w:rsidR="00F50EDC" w:rsidRDefault="00F50EDC" w:rsidP="00F50EDC">
      <w:pPr>
        <w:pStyle w:val="a8"/>
        <w:numPr>
          <w:ilvl w:val="0"/>
          <w:numId w:val="5"/>
        </w:numPr>
        <w:tabs>
          <w:tab w:val="clear" w:pos="0"/>
          <w:tab w:val="left" w:pos="740"/>
        </w:tabs>
        <w:suppressAutoHyphens w:val="0"/>
        <w:spacing w:line="360" w:lineRule="auto"/>
        <w:ind w:left="0" w:hanging="340"/>
        <w:jc w:val="both"/>
        <w:rPr>
          <w:i w:val="0"/>
          <w:sz w:val="24"/>
        </w:rPr>
      </w:pPr>
      <w:r>
        <w:rPr>
          <w:i w:val="0"/>
          <w:sz w:val="24"/>
        </w:rPr>
        <w:t>- вести четкий учет пробелов в знаниях учащихся, развивать навыки учащихся по самоконтролю, выработке орфографической зоркости учащихся, применять правила в практической деятельности;</w:t>
      </w:r>
    </w:p>
    <w:p w:rsidR="00F50EDC" w:rsidRDefault="00F50EDC" w:rsidP="00F50EDC">
      <w:pPr>
        <w:pStyle w:val="a8"/>
        <w:numPr>
          <w:ilvl w:val="0"/>
          <w:numId w:val="5"/>
        </w:numPr>
        <w:tabs>
          <w:tab w:val="clear" w:pos="0"/>
          <w:tab w:val="left" w:pos="740"/>
        </w:tabs>
        <w:suppressAutoHyphens w:val="0"/>
        <w:spacing w:line="360" w:lineRule="auto"/>
        <w:ind w:left="0" w:hanging="340"/>
        <w:jc w:val="both"/>
        <w:rPr>
          <w:i w:val="0"/>
          <w:sz w:val="24"/>
        </w:rPr>
      </w:pPr>
      <w:r>
        <w:rPr>
          <w:i w:val="0"/>
          <w:sz w:val="24"/>
        </w:rPr>
        <w:t>- разработать систему работы с учащимися, имеющими трудности в обучении (профилактика);</w:t>
      </w:r>
    </w:p>
    <w:p w:rsidR="00F50EDC" w:rsidRDefault="00F50EDC" w:rsidP="00F50EDC">
      <w:pPr>
        <w:pStyle w:val="a8"/>
        <w:numPr>
          <w:ilvl w:val="0"/>
          <w:numId w:val="5"/>
        </w:numPr>
        <w:tabs>
          <w:tab w:val="clear" w:pos="0"/>
          <w:tab w:val="left" w:pos="735"/>
        </w:tabs>
        <w:suppressAutoHyphens w:val="0"/>
        <w:spacing w:line="360" w:lineRule="auto"/>
        <w:ind w:left="0" w:hanging="340"/>
        <w:jc w:val="both"/>
        <w:rPr>
          <w:i w:val="0"/>
          <w:sz w:val="24"/>
        </w:rPr>
      </w:pPr>
      <w:r>
        <w:rPr>
          <w:i w:val="0"/>
          <w:sz w:val="24"/>
        </w:rPr>
        <w:t>- продолжить развитие процесса обучения на основе внедрения разноуровневого подхода и к обучению и оценки знаний учащихся, оптимально сочетать различные системы обучения;</w:t>
      </w:r>
    </w:p>
    <w:p w:rsidR="00F50EDC" w:rsidRDefault="00F50EDC" w:rsidP="00F50EDC">
      <w:pPr>
        <w:pStyle w:val="a8"/>
        <w:numPr>
          <w:ilvl w:val="0"/>
          <w:numId w:val="5"/>
        </w:numPr>
        <w:tabs>
          <w:tab w:val="clear" w:pos="0"/>
          <w:tab w:val="left" w:pos="740"/>
        </w:tabs>
        <w:suppressAutoHyphens w:val="0"/>
        <w:spacing w:line="360" w:lineRule="auto"/>
        <w:ind w:left="0" w:hanging="340"/>
        <w:jc w:val="both"/>
        <w:rPr>
          <w:i w:val="0"/>
          <w:sz w:val="24"/>
        </w:rPr>
      </w:pPr>
      <w:r>
        <w:rPr>
          <w:i w:val="0"/>
          <w:sz w:val="24"/>
        </w:rPr>
        <w:t>- продолжать развивать у детей внимание, память, включая в содержание урока разнообразные виды деятельности учащихся, активизирующие их работу;</w:t>
      </w:r>
    </w:p>
    <w:p w:rsidR="00F50EDC" w:rsidRDefault="00F50EDC" w:rsidP="00F50EDC">
      <w:pPr>
        <w:pStyle w:val="a8"/>
        <w:numPr>
          <w:ilvl w:val="0"/>
          <w:numId w:val="5"/>
        </w:numPr>
        <w:tabs>
          <w:tab w:val="clear" w:pos="0"/>
          <w:tab w:val="left" w:pos="740"/>
        </w:tabs>
        <w:suppressAutoHyphens w:val="0"/>
        <w:spacing w:line="360" w:lineRule="auto"/>
        <w:ind w:left="0" w:hanging="340"/>
        <w:jc w:val="both"/>
        <w:rPr>
          <w:i w:val="0"/>
          <w:sz w:val="24"/>
        </w:rPr>
      </w:pPr>
      <w:r>
        <w:rPr>
          <w:i w:val="0"/>
          <w:sz w:val="24"/>
        </w:rPr>
        <w:t>- усилить контроль по недопущению  перегрузок учащихся во время учебно-воспитательного процесса;</w:t>
      </w:r>
    </w:p>
    <w:p w:rsidR="00F50EDC" w:rsidRDefault="00F50EDC" w:rsidP="00F50EDC">
      <w:pPr>
        <w:pStyle w:val="a8"/>
        <w:numPr>
          <w:ilvl w:val="0"/>
          <w:numId w:val="5"/>
        </w:numPr>
        <w:tabs>
          <w:tab w:val="clear" w:pos="0"/>
          <w:tab w:val="left" w:pos="735"/>
        </w:tabs>
        <w:suppressAutoHyphens w:val="0"/>
        <w:spacing w:line="360" w:lineRule="auto"/>
        <w:ind w:left="0" w:hanging="340"/>
        <w:jc w:val="both"/>
        <w:rPr>
          <w:i w:val="0"/>
          <w:sz w:val="24"/>
        </w:rPr>
      </w:pPr>
      <w:r>
        <w:rPr>
          <w:i w:val="0"/>
          <w:sz w:val="24"/>
        </w:rPr>
        <w:t>- организовать  занятия для родителей с целью обучения их, как вести себя с детьми;</w:t>
      </w:r>
    </w:p>
    <w:p w:rsidR="00F50EDC" w:rsidRDefault="00F50EDC" w:rsidP="00F50EDC">
      <w:pPr>
        <w:pStyle w:val="a8"/>
        <w:numPr>
          <w:ilvl w:val="0"/>
          <w:numId w:val="5"/>
        </w:numPr>
        <w:tabs>
          <w:tab w:val="clear" w:pos="0"/>
          <w:tab w:val="left" w:pos="735"/>
        </w:tabs>
        <w:suppressAutoHyphens w:val="0"/>
        <w:spacing w:line="360" w:lineRule="auto"/>
        <w:ind w:left="0" w:hanging="340"/>
        <w:jc w:val="both"/>
        <w:rPr>
          <w:i w:val="0"/>
          <w:sz w:val="24"/>
        </w:rPr>
      </w:pPr>
      <w:r>
        <w:rPr>
          <w:i w:val="0"/>
          <w:sz w:val="24"/>
        </w:rPr>
        <w:t>- осуществлять контроль за выполнением государственных программ по записям в  журнале, календарных планах;</w:t>
      </w:r>
    </w:p>
    <w:p w:rsidR="00F50EDC" w:rsidRDefault="00F50EDC" w:rsidP="00F50EDC">
      <w:pPr>
        <w:jc w:val="both"/>
      </w:pPr>
      <w:r>
        <w:t>- считать обязательным участие в инновационной деятельности учителей  как показатель повышения мастерства педагога и качества образовательного процесса</w:t>
      </w:r>
    </w:p>
    <w:p w:rsidR="00F50EDC" w:rsidRDefault="00F50EDC" w:rsidP="00F50EDC">
      <w:pPr>
        <w:widowControl w:val="0"/>
        <w:suppressAutoHyphens w:val="0"/>
        <w:autoSpaceDE w:val="0"/>
        <w:autoSpaceDN w:val="0"/>
        <w:adjustRightInd w:val="0"/>
      </w:pPr>
      <w:r>
        <w:t>- апробировать новую систему внутришкольного мониторинга качества образования;</w:t>
      </w:r>
    </w:p>
    <w:p w:rsidR="00F50EDC" w:rsidRDefault="00F50EDC" w:rsidP="00F50EDC">
      <w:pPr>
        <w:widowControl w:val="0"/>
        <w:suppressAutoHyphens w:val="0"/>
        <w:autoSpaceDE w:val="0"/>
        <w:autoSpaceDN w:val="0"/>
        <w:adjustRightInd w:val="0"/>
      </w:pPr>
      <w:r>
        <w:t>- повысить уровень профессионального взаимодействия педагогов;</w:t>
      </w:r>
    </w:p>
    <w:p w:rsidR="00F50EDC" w:rsidRDefault="00F50EDC" w:rsidP="00F50EDC">
      <w:pPr>
        <w:widowControl w:val="0"/>
        <w:suppressAutoHyphens w:val="0"/>
        <w:autoSpaceDE w:val="0"/>
        <w:autoSpaceDN w:val="0"/>
        <w:adjustRightInd w:val="0"/>
      </w:pPr>
      <w:r>
        <w:t>- активизировать участие обучающихся в социально-значимых практиках и социальных проектах;</w:t>
      </w:r>
    </w:p>
    <w:p w:rsidR="00F50EDC" w:rsidRDefault="00F50EDC" w:rsidP="00F50EDC">
      <w:pPr>
        <w:widowControl w:val="0"/>
        <w:suppressAutoHyphens w:val="0"/>
        <w:autoSpaceDE w:val="0"/>
        <w:autoSpaceDN w:val="0"/>
        <w:adjustRightInd w:val="0"/>
      </w:pPr>
      <w:r>
        <w:t>- совершенствовать информационную образовательную среду, повысить ИКТ-компетентность участников образовательного процесса</w:t>
      </w:r>
    </w:p>
    <w:p w:rsidR="00F50EDC" w:rsidRDefault="00F50EDC" w:rsidP="00F50EDC">
      <w:pPr>
        <w:ind w:firstLine="709"/>
        <w:jc w:val="center"/>
        <w:rPr>
          <w:b/>
          <w:sz w:val="32"/>
          <w:szCs w:val="32"/>
        </w:rPr>
      </w:pPr>
    </w:p>
    <w:p w:rsidR="00F50EDC" w:rsidRDefault="00F50EDC" w:rsidP="00F50EDC">
      <w:pPr>
        <w:jc w:val="both"/>
        <w:rPr>
          <w:color w:val="000000"/>
        </w:rPr>
      </w:pPr>
    </w:p>
    <w:p w:rsidR="00F50EDC" w:rsidRDefault="00F50EDC" w:rsidP="00F50EDC">
      <w:pPr>
        <w:jc w:val="both"/>
        <w:rPr>
          <w:sz w:val="28"/>
          <w:szCs w:val="28"/>
        </w:rPr>
      </w:pPr>
    </w:p>
    <w:p w:rsidR="00F50EDC" w:rsidRDefault="00F50EDC" w:rsidP="00F50EDC">
      <w:pPr>
        <w:jc w:val="both"/>
        <w:rPr>
          <w:sz w:val="28"/>
          <w:szCs w:val="28"/>
        </w:rPr>
      </w:pPr>
    </w:p>
    <w:p w:rsidR="00F50EDC" w:rsidRDefault="00F50EDC" w:rsidP="00F50EDC">
      <w:pPr>
        <w:jc w:val="both"/>
        <w:rPr>
          <w:sz w:val="28"/>
          <w:szCs w:val="28"/>
        </w:rPr>
      </w:pPr>
    </w:p>
    <w:p w:rsidR="00F50EDC" w:rsidRDefault="00F50EDC" w:rsidP="00F50EDC">
      <w:pPr>
        <w:jc w:val="both"/>
        <w:rPr>
          <w:sz w:val="28"/>
          <w:szCs w:val="28"/>
        </w:rPr>
      </w:pPr>
    </w:p>
    <w:p w:rsidR="00F50EDC" w:rsidRDefault="00F50EDC" w:rsidP="00F50EDC">
      <w:pPr>
        <w:jc w:val="both"/>
        <w:rPr>
          <w:b/>
          <w:color w:val="FF0000"/>
          <w:sz w:val="32"/>
          <w:szCs w:val="32"/>
        </w:rPr>
      </w:pPr>
      <w:r>
        <w:rPr>
          <w:b/>
          <w:color w:val="FF0000"/>
          <w:sz w:val="32"/>
          <w:szCs w:val="32"/>
        </w:rPr>
        <w:t>Анализ методической работы школы за 2019-2020учебный год.</w:t>
      </w:r>
    </w:p>
    <w:p w:rsidR="00F50EDC" w:rsidRDefault="00F50EDC" w:rsidP="00F50EDC">
      <w:pPr>
        <w:suppressAutoHyphens w:val="0"/>
        <w:spacing w:before="100" w:beforeAutospacing="1"/>
        <w:rPr>
          <w:lang w:eastAsia="ru-RU"/>
        </w:rPr>
      </w:pPr>
      <w:r>
        <w:rPr>
          <w:b/>
          <w:bCs/>
          <w:color w:val="000000"/>
          <w:lang w:eastAsia="ru-RU"/>
        </w:rPr>
        <w:t>Цель анализа:</w:t>
      </w:r>
      <w:r>
        <w:rPr>
          <w:color w:val="000000"/>
          <w:lang w:eastAsia="ru-RU"/>
        </w:rPr>
        <w:t xml:space="preserve"> выявить степень эффективности методической работы в школе и её роль в повышении профессиональной компетенции педагогов.</w:t>
      </w:r>
    </w:p>
    <w:p w:rsidR="00F50EDC" w:rsidRDefault="00F50EDC" w:rsidP="00F50EDC">
      <w:pPr>
        <w:suppressAutoHyphens w:val="0"/>
        <w:spacing w:before="100" w:beforeAutospacing="1"/>
        <w:rPr>
          <w:lang w:eastAsia="ru-RU"/>
        </w:rPr>
      </w:pPr>
      <w:r>
        <w:rPr>
          <w:color w:val="000000"/>
          <w:lang w:eastAsia="ru-RU"/>
        </w:rPr>
        <w:t>Анализ  методической работы  МКОУ «НИЖНЕ-ИНХОВСКАЯ СОШ»</w:t>
      </w:r>
      <w:r w:rsidR="006C49A3">
        <w:rPr>
          <w:color w:val="000000"/>
          <w:lang w:eastAsia="ru-RU"/>
        </w:rPr>
        <w:t xml:space="preserve"> </w:t>
      </w:r>
      <w:r>
        <w:rPr>
          <w:color w:val="000000"/>
          <w:lang w:eastAsia="ru-RU"/>
        </w:rPr>
        <w:t xml:space="preserve"> за 2019 -2020 учебный год составлен на основе сведений о работе: методического совета школы, на основе документации   ВШК.</w:t>
      </w:r>
    </w:p>
    <w:p w:rsidR="00F50EDC" w:rsidRDefault="00F50EDC" w:rsidP="00F50EDC">
      <w:pPr>
        <w:suppressAutoHyphens w:val="0"/>
        <w:spacing w:before="100" w:beforeAutospacing="1"/>
        <w:rPr>
          <w:lang w:eastAsia="ru-RU"/>
        </w:rPr>
      </w:pPr>
      <w:r>
        <w:rPr>
          <w:b/>
          <w:bCs/>
          <w:color w:val="000000"/>
          <w:lang w:eastAsia="ru-RU"/>
        </w:rPr>
        <w:t>Цель:</w:t>
      </w:r>
      <w:r>
        <w:rPr>
          <w:color w:val="000000"/>
          <w:lang w:eastAsia="ru-RU"/>
        </w:rPr>
        <w:t> совершенствование педагогического мастерства учителя,  качества образовательного процесса и успешности обучающихся через использование  системно-деятельностного подхода в обучении.</w:t>
      </w:r>
    </w:p>
    <w:p w:rsidR="00F50EDC" w:rsidRDefault="00F50EDC" w:rsidP="00F50EDC">
      <w:pPr>
        <w:suppressAutoHyphens w:val="0"/>
        <w:spacing w:before="100" w:beforeAutospacing="1"/>
        <w:rPr>
          <w:lang w:eastAsia="ru-RU"/>
        </w:rPr>
      </w:pPr>
      <w:r>
        <w:rPr>
          <w:b/>
          <w:bCs/>
          <w:color w:val="000000"/>
          <w:lang w:eastAsia="ru-RU"/>
        </w:rPr>
        <w:t>Задачи:</w:t>
      </w:r>
    </w:p>
    <w:p w:rsidR="00F50EDC" w:rsidRDefault="00F50EDC" w:rsidP="00F50EDC">
      <w:pPr>
        <w:numPr>
          <w:ilvl w:val="0"/>
          <w:numId w:val="32"/>
        </w:numPr>
        <w:suppressAutoHyphens w:val="0"/>
        <w:spacing w:before="100" w:beforeAutospacing="1"/>
        <w:rPr>
          <w:lang w:eastAsia="ru-RU"/>
        </w:rPr>
      </w:pPr>
      <w:r>
        <w:rPr>
          <w:color w:val="000000"/>
          <w:lang w:eastAsia="ru-RU"/>
        </w:rPr>
        <w:t>обновить педагогическую систему учителя на основе выделения сущности его опыта в технологии  деятельностного обучения;</w:t>
      </w:r>
    </w:p>
    <w:p w:rsidR="00F50EDC" w:rsidRDefault="00F50EDC" w:rsidP="00F50EDC">
      <w:pPr>
        <w:numPr>
          <w:ilvl w:val="0"/>
          <w:numId w:val="32"/>
        </w:numPr>
        <w:suppressAutoHyphens w:val="0"/>
        <w:spacing w:before="100" w:beforeAutospacing="1"/>
        <w:rPr>
          <w:lang w:eastAsia="ru-RU"/>
        </w:rPr>
      </w:pPr>
      <w:r>
        <w:rPr>
          <w:color w:val="000000"/>
          <w:lang w:eastAsia="ru-RU"/>
        </w:rPr>
        <w:t>способствовать формированию системы универсальных учебных действий средствами технологии деятельностного обучения;</w:t>
      </w:r>
    </w:p>
    <w:p w:rsidR="00F50EDC" w:rsidRDefault="00F50EDC" w:rsidP="00F50EDC">
      <w:pPr>
        <w:numPr>
          <w:ilvl w:val="0"/>
          <w:numId w:val="32"/>
        </w:numPr>
        <w:suppressAutoHyphens w:val="0"/>
        <w:spacing w:before="100" w:beforeAutospacing="1"/>
        <w:rPr>
          <w:lang w:eastAsia="ru-RU"/>
        </w:rPr>
      </w:pPr>
      <w:r>
        <w:rPr>
          <w:color w:val="000000"/>
          <w:lang w:eastAsia="ru-RU"/>
        </w:rPr>
        <w:t>обеспечить методическое сопровождение реализации Федерального государственного образовательного стандарта (ФГОС) начального общего образования и введения ФГОС основного общего образования;</w:t>
      </w:r>
    </w:p>
    <w:p w:rsidR="00F50EDC" w:rsidRDefault="00F50EDC" w:rsidP="00F50EDC">
      <w:pPr>
        <w:numPr>
          <w:ilvl w:val="0"/>
          <w:numId w:val="32"/>
        </w:numPr>
        <w:suppressAutoHyphens w:val="0"/>
        <w:spacing w:before="100" w:beforeAutospacing="1"/>
        <w:rPr>
          <w:lang w:eastAsia="ru-RU"/>
        </w:rPr>
      </w:pPr>
      <w:r>
        <w:rPr>
          <w:color w:val="000000"/>
          <w:lang w:eastAsia="ru-RU"/>
        </w:rPr>
        <w:t>содействовать реализации образовательных программ на основе стандартов нового поколения;</w:t>
      </w:r>
    </w:p>
    <w:p w:rsidR="00F50EDC" w:rsidRDefault="00F50EDC" w:rsidP="00F50EDC">
      <w:pPr>
        <w:numPr>
          <w:ilvl w:val="0"/>
          <w:numId w:val="32"/>
        </w:numPr>
        <w:suppressAutoHyphens w:val="0"/>
        <w:spacing w:before="100" w:beforeAutospacing="1"/>
        <w:rPr>
          <w:lang w:eastAsia="ru-RU"/>
        </w:rPr>
      </w:pPr>
      <w:r>
        <w:rPr>
          <w:color w:val="000000"/>
          <w:lang w:eastAsia="ru-RU"/>
        </w:rPr>
        <w:t>развитие коллектива единомышленников.</w:t>
      </w:r>
    </w:p>
    <w:p w:rsidR="00F50EDC" w:rsidRDefault="00F50EDC" w:rsidP="00F50EDC">
      <w:pPr>
        <w:suppressAutoHyphens w:val="0"/>
        <w:spacing w:before="100" w:beforeAutospacing="1"/>
        <w:rPr>
          <w:lang w:eastAsia="ru-RU"/>
        </w:rPr>
      </w:pPr>
      <w:r>
        <w:rPr>
          <w:b/>
          <w:bCs/>
          <w:lang w:eastAsia="ru-RU"/>
        </w:rPr>
        <w:t xml:space="preserve">Методическая работа </w:t>
      </w:r>
      <w:r>
        <w:rPr>
          <w:lang w:eastAsia="ru-RU"/>
        </w:rPr>
        <w:t xml:space="preserve">- важный аспект повышения квалификации, который обеспечивает беспрерывность педагогического образования, взаимосвязь и преемственность самообразования, курсовой подготовки и межкурсовой работы. Целью методической работы является совершенствование профессиональных знаний и умений педагогов, развитие их творческого потенциала и в конечном счете - повышение эффективности и качества педагогического процесса. </w:t>
      </w:r>
    </w:p>
    <w:p w:rsidR="00F50EDC" w:rsidRDefault="00F50EDC" w:rsidP="00F50EDC">
      <w:pPr>
        <w:suppressAutoHyphens w:val="0"/>
        <w:spacing w:before="100" w:beforeAutospacing="1"/>
        <w:rPr>
          <w:lang w:eastAsia="ru-RU"/>
        </w:rPr>
      </w:pPr>
      <w:r>
        <w:rPr>
          <w:b/>
          <w:bCs/>
          <w:color w:val="000000"/>
          <w:lang w:eastAsia="ru-RU"/>
        </w:rPr>
        <w:t>Был определен следующий круг задач:</w:t>
      </w:r>
    </w:p>
    <w:p w:rsidR="00F50EDC" w:rsidRDefault="00F50EDC" w:rsidP="00F50EDC">
      <w:pPr>
        <w:suppressAutoHyphens w:val="0"/>
        <w:spacing w:before="62" w:line="238" w:lineRule="atLeast"/>
        <w:rPr>
          <w:lang w:eastAsia="ru-RU"/>
        </w:rPr>
      </w:pPr>
      <w:r>
        <w:rPr>
          <w:color w:val="000000"/>
          <w:lang w:eastAsia="ru-RU"/>
        </w:rPr>
        <w:t>1.  Активизация деятельности методических объединений.</w:t>
      </w:r>
    </w:p>
    <w:p w:rsidR="00F50EDC" w:rsidRDefault="00F50EDC" w:rsidP="00F50EDC">
      <w:pPr>
        <w:suppressAutoHyphens w:val="0"/>
        <w:spacing w:before="62" w:line="238" w:lineRule="atLeast"/>
        <w:rPr>
          <w:lang w:eastAsia="ru-RU"/>
        </w:rPr>
      </w:pPr>
      <w:r>
        <w:rPr>
          <w:color w:val="000000"/>
          <w:lang w:eastAsia="ru-RU"/>
        </w:rPr>
        <w:t>2.  Ориентация педагогического коллектива на овладение технологиями, которые стимулируют активность учащихся, раскрывают творческий потенциал личности ребёнка.</w:t>
      </w:r>
    </w:p>
    <w:p w:rsidR="00F50EDC" w:rsidRDefault="00F50EDC" w:rsidP="00F50EDC">
      <w:pPr>
        <w:suppressAutoHyphens w:val="0"/>
        <w:spacing w:before="62" w:line="238" w:lineRule="atLeast"/>
        <w:rPr>
          <w:lang w:eastAsia="ru-RU"/>
        </w:rPr>
      </w:pPr>
      <w:r>
        <w:rPr>
          <w:color w:val="000000"/>
          <w:lang w:eastAsia="ru-RU"/>
        </w:rPr>
        <w:t>3.   Организация исследовательской деятельности учителей и учащихся.</w:t>
      </w:r>
    </w:p>
    <w:p w:rsidR="00F50EDC" w:rsidRDefault="00F50EDC" w:rsidP="00F50EDC">
      <w:pPr>
        <w:suppressAutoHyphens w:val="0"/>
        <w:spacing w:before="62" w:line="238" w:lineRule="atLeast"/>
        <w:rPr>
          <w:lang w:eastAsia="ru-RU"/>
        </w:rPr>
      </w:pPr>
      <w:r>
        <w:rPr>
          <w:color w:val="000000"/>
          <w:lang w:eastAsia="ru-RU"/>
        </w:rPr>
        <w:t>4.  Обеспечение роста качественного уровня подготовки школьников, достижения ими обязательного уровня  в соответствии с требованиями государственных стандартов на основе индивидуализации обучения и воспитания учащихся.</w:t>
      </w:r>
    </w:p>
    <w:p w:rsidR="00F50EDC" w:rsidRDefault="00F50EDC" w:rsidP="00F50EDC">
      <w:pPr>
        <w:suppressAutoHyphens w:val="0"/>
        <w:spacing w:before="62" w:line="238" w:lineRule="atLeast"/>
        <w:rPr>
          <w:lang w:eastAsia="ru-RU"/>
        </w:rPr>
      </w:pPr>
      <w:r>
        <w:rPr>
          <w:color w:val="000000"/>
          <w:lang w:eastAsia="ru-RU"/>
        </w:rPr>
        <w:t>Поставленные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и одаренными учащимися, коррекцию знаний учащихся на основе диагностической деятельности учителя, развитие способностей и природных задатков учащихся, повышение мотивации к обучению у учащихся, а также ознакомление учителей с новой педагогической и методической литературой.</w:t>
      </w:r>
    </w:p>
    <w:p w:rsidR="00F50EDC" w:rsidRDefault="00F50EDC" w:rsidP="00F50EDC">
      <w:pPr>
        <w:suppressAutoHyphens w:val="0"/>
        <w:spacing w:before="62" w:line="238" w:lineRule="atLeast"/>
        <w:ind w:firstLine="567"/>
        <w:rPr>
          <w:lang w:eastAsia="ru-RU"/>
        </w:rPr>
      </w:pPr>
      <w:r>
        <w:rPr>
          <w:lang w:eastAsia="ru-RU"/>
        </w:rPr>
        <w:t xml:space="preserve">Работа осуществлялась по четырём направлениям:работа методического совета, работа с </w:t>
      </w:r>
      <w:r>
        <w:rPr>
          <w:lang w:eastAsia="ru-RU"/>
        </w:rPr>
        <w:lastRenderedPageBreak/>
        <w:t xml:space="preserve">методическими объединениями, исследовательская работа учителей и учащихся, повышение квалификации учителей через тематические педсоветы, самообразование. </w:t>
      </w:r>
    </w:p>
    <w:p w:rsidR="00F50EDC" w:rsidRDefault="00F50EDC" w:rsidP="00F50EDC">
      <w:pPr>
        <w:suppressAutoHyphens w:val="0"/>
        <w:spacing w:before="100" w:beforeAutospacing="1"/>
        <w:rPr>
          <w:lang w:eastAsia="ru-RU"/>
        </w:rPr>
      </w:pPr>
      <w:r>
        <w:rPr>
          <w:lang w:eastAsia="ru-RU"/>
        </w:rPr>
        <w:t xml:space="preserve">         В коллективе школы 22 педагогических работников. Количество педагогов, имеющих высшую квалификационную категорию 8 человек, имеющих первую квалификационную категорию –4 человека, соответствуют занимаемой должности – 8 человек, количество педагогов, не имеющих квалификационной категории – 2 человека. К сожалению, количество педагогов, имеющих квалификационную категорию, понижается. Это можно объяснить нежеланием педагогов затрачивать дополнительные усилия и время на повышение квалификации и овладение современными технологиями, профессиональной усталостью, отсутствием потенциала инновационной деятельности у некоторых педагогов. </w:t>
      </w:r>
    </w:p>
    <w:p w:rsidR="00F50EDC" w:rsidRDefault="00F50EDC" w:rsidP="00F50EDC">
      <w:pPr>
        <w:suppressAutoHyphens w:val="0"/>
        <w:spacing w:before="100" w:beforeAutospacing="1"/>
        <w:ind w:firstLine="709"/>
        <w:rPr>
          <w:lang w:eastAsia="ru-RU"/>
        </w:rPr>
      </w:pPr>
      <w:r>
        <w:rPr>
          <w:lang w:eastAsia="ru-RU"/>
        </w:rPr>
        <w:t>В 2019-2020  году  в школе продолжила  работу комиссия по аттестации педагогических работников на соответствие занимаемой должности. Школьной комиссией был  аттестован 1  человек  на соответствие занимаемой должности: Магомедов  М. А.-учитель обществознания В школе  были созданы все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аттестуемого, проведены групповые  индивидуальные консультации, семинары  по плану ВШК. На сайте школы систематически пополнялась   информация по аттестации педагогических работников: на квалификационные категории и на соответствие занимаемой должности, в которых помещены все основные информационные материалы, необходимые аттестуемым педагогическим  работникам во время прохождения аттестации: Регламент о порядке аттестации педагогических и руководящих работников; требования к оценке квалификации и уровня профессиональной компетентности; образец заявления и информационных карт, список документов, оценочные формы. Аттестация способствовала росту профессионального мастерства педагогических работников школы  и положительно сказалась на результатах их труда.</w:t>
      </w:r>
    </w:p>
    <w:p w:rsidR="00F50EDC" w:rsidRDefault="00F50EDC" w:rsidP="00F50EDC">
      <w:pPr>
        <w:suppressAutoHyphens w:val="0"/>
        <w:spacing w:before="100" w:beforeAutospacing="1"/>
        <w:rPr>
          <w:lang w:eastAsia="ru-RU"/>
        </w:rPr>
      </w:pPr>
      <w:r>
        <w:rPr>
          <w:b/>
          <w:bCs/>
          <w:color w:val="000000"/>
          <w:lang w:eastAsia="ru-RU"/>
        </w:rPr>
        <w:t>Выводы:</w:t>
      </w:r>
    </w:p>
    <w:p w:rsidR="00F50EDC" w:rsidRDefault="00F50EDC" w:rsidP="00F50EDC">
      <w:pPr>
        <w:suppressAutoHyphens w:val="0"/>
        <w:spacing w:before="100" w:beforeAutospacing="1"/>
        <w:rPr>
          <w:lang w:eastAsia="ru-RU"/>
        </w:rPr>
      </w:pPr>
      <w:r>
        <w:rPr>
          <w:color w:val="000000"/>
          <w:lang w:eastAsia="ru-RU"/>
        </w:rPr>
        <w:t>— основную часть педагогического коллектива составляют опытные учителя с большим стажем работы, обладающие высоким профессиональным мастерством;</w:t>
      </w:r>
    </w:p>
    <w:p w:rsidR="00F50EDC" w:rsidRDefault="00F50EDC" w:rsidP="00F50EDC">
      <w:pPr>
        <w:suppressAutoHyphens w:val="0"/>
        <w:spacing w:before="100" w:beforeAutospacing="1"/>
        <w:rPr>
          <w:lang w:eastAsia="ru-RU"/>
        </w:rPr>
      </w:pPr>
      <w:r>
        <w:rPr>
          <w:color w:val="000000"/>
          <w:lang w:eastAsia="ru-RU"/>
        </w:rPr>
        <w:t>— не все учителя проявляют активность в повышении квалификационных категорий.</w:t>
      </w:r>
    </w:p>
    <w:p w:rsidR="00F50EDC" w:rsidRDefault="00F50EDC" w:rsidP="00F50EDC">
      <w:pPr>
        <w:suppressAutoHyphens w:val="0"/>
        <w:spacing w:before="100" w:beforeAutospacing="1"/>
        <w:rPr>
          <w:lang w:eastAsia="ru-RU"/>
        </w:rPr>
      </w:pPr>
      <w:r>
        <w:rPr>
          <w:b/>
          <w:bCs/>
          <w:color w:val="000000"/>
          <w:lang w:eastAsia="ru-RU"/>
        </w:rPr>
        <w:t>Рекомендации на следующий учебный год:</w:t>
      </w:r>
    </w:p>
    <w:p w:rsidR="00F50EDC" w:rsidRDefault="00F50EDC" w:rsidP="00F50EDC">
      <w:pPr>
        <w:suppressAutoHyphens w:val="0"/>
        <w:spacing w:before="100" w:beforeAutospacing="1"/>
        <w:rPr>
          <w:lang w:eastAsia="ru-RU"/>
        </w:rPr>
      </w:pPr>
      <w:r>
        <w:rPr>
          <w:color w:val="000000"/>
          <w:lang w:eastAsia="ru-RU"/>
        </w:rPr>
        <w:t>— мотивировать учителей на непрерывное повышение педагогического мастерства; в начале учебного года предоставить список сайтов в Интернете, где предлагают дистанционное обучение; обеспечить выполнение плана повышения квалификации через курсы в ДИРО ;</w:t>
      </w:r>
    </w:p>
    <w:p w:rsidR="00F50EDC" w:rsidRDefault="00F50EDC" w:rsidP="00F50EDC">
      <w:pPr>
        <w:suppressAutoHyphens w:val="0"/>
        <w:spacing w:before="100" w:beforeAutospacing="1"/>
        <w:rPr>
          <w:lang w:eastAsia="ru-RU"/>
        </w:rPr>
      </w:pPr>
      <w:r>
        <w:rPr>
          <w:color w:val="000000"/>
          <w:lang w:eastAsia="ru-RU"/>
        </w:rPr>
        <w:t>— продолжать активную работу по оказанию помощи педагогическим работникам по прохождению процедуры аттестации  на первую и высшую квалификационную категорию.</w:t>
      </w:r>
    </w:p>
    <w:p w:rsidR="00F50EDC" w:rsidRDefault="00F50EDC" w:rsidP="00F50EDC">
      <w:pPr>
        <w:suppressAutoHyphens w:val="0"/>
        <w:spacing w:before="100" w:beforeAutospacing="1"/>
        <w:rPr>
          <w:lang w:eastAsia="ru-RU"/>
        </w:rPr>
      </w:pPr>
      <w:r>
        <w:rPr>
          <w:lang w:eastAsia="ru-RU"/>
        </w:rPr>
        <w:t>В сложившейся ситуации необходимо больше внимания уделять разъяснительной работе о необходимости прохождения аттестации на категорию в связи с введением новых образовательных стандартов, оказывать более качественную методическую помощь учителям при подготовке к аттестации, оказывать психологическую поддержку аттестуемым педагогам.</w:t>
      </w:r>
    </w:p>
    <w:p w:rsidR="00F50EDC" w:rsidRDefault="00F50EDC" w:rsidP="00F50EDC">
      <w:pPr>
        <w:suppressAutoHyphens w:val="0"/>
        <w:spacing w:before="100" w:beforeAutospacing="1"/>
        <w:ind w:firstLine="709"/>
        <w:rPr>
          <w:lang w:eastAsia="ru-RU"/>
        </w:rPr>
      </w:pPr>
      <w:r>
        <w:rPr>
          <w:color w:val="000000"/>
          <w:lang w:eastAsia="ru-RU"/>
        </w:rPr>
        <w:t xml:space="preserve">Важнейшим направлением работы  методической службы школы  является постоянное совершенствование педагогического мастерства учителей через курсовую систему повышения квалификации.Педагоги стремятся к повышению профессионального мастерства, систематически проходят курсы повышения квалификации.  В 2019-2020 учебном году </w:t>
      </w:r>
      <w:r>
        <w:rPr>
          <w:color w:val="000000"/>
          <w:lang w:eastAsia="ru-RU"/>
        </w:rPr>
        <w:lastRenderedPageBreak/>
        <w:t xml:space="preserve">педагогические </w:t>
      </w:r>
    </w:p>
    <w:p w:rsidR="00F50EDC" w:rsidRDefault="00F50EDC" w:rsidP="00F50EDC">
      <w:pPr>
        <w:suppressAutoHyphens w:val="0"/>
        <w:spacing w:before="100" w:beforeAutospacing="1"/>
        <w:rPr>
          <w:lang w:eastAsia="ru-RU"/>
        </w:rPr>
      </w:pPr>
      <w:r>
        <w:rPr>
          <w:color w:val="000000"/>
          <w:lang w:eastAsia="ru-RU"/>
        </w:rPr>
        <w:t>работники нашей школы проявили большую активность по повышению своей квалификации.</w:t>
      </w:r>
    </w:p>
    <w:tbl>
      <w:tblPr>
        <w:tblW w:w="9375" w:type="dxa"/>
        <w:tblCellSpacing w:w="0" w:type="dxa"/>
        <w:tblBorders>
          <w:top w:val="outset" w:sz="6" w:space="0" w:color="00000A"/>
          <w:left w:val="outset" w:sz="6" w:space="0" w:color="00000A"/>
          <w:bottom w:val="outset" w:sz="6" w:space="0" w:color="00000A"/>
          <w:right w:val="outset" w:sz="6" w:space="0" w:color="00000A"/>
        </w:tblBorders>
        <w:tblLook w:val="04A0" w:firstRow="1" w:lastRow="0" w:firstColumn="1" w:lastColumn="0" w:noHBand="0" w:noVBand="1"/>
      </w:tblPr>
      <w:tblGrid>
        <w:gridCol w:w="519"/>
        <w:gridCol w:w="2134"/>
        <w:gridCol w:w="2012"/>
        <w:gridCol w:w="4710"/>
      </w:tblGrid>
      <w:tr w:rsidR="00F50EDC" w:rsidTr="00F50EDC">
        <w:trPr>
          <w:tblCellSpacing w:w="0" w:type="dxa"/>
        </w:trPr>
        <w:tc>
          <w:tcPr>
            <w:tcW w:w="519"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line="276" w:lineRule="auto"/>
              <w:rPr>
                <w:lang w:eastAsia="ru-RU"/>
              </w:rPr>
            </w:pPr>
            <w:r>
              <w:rPr>
                <w:color w:val="000000"/>
                <w:lang w:eastAsia="ru-RU"/>
              </w:rPr>
              <w:t xml:space="preserve">№ </w:t>
            </w:r>
          </w:p>
          <w:p w:rsidR="00F50EDC" w:rsidRDefault="00F50EDC">
            <w:pPr>
              <w:suppressAutoHyphens w:val="0"/>
              <w:spacing w:before="100" w:beforeAutospacing="1" w:after="119" w:line="276" w:lineRule="auto"/>
              <w:rPr>
                <w:lang w:eastAsia="ru-RU"/>
              </w:rPr>
            </w:pPr>
            <w:r>
              <w:rPr>
                <w:color w:val="000000"/>
                <w:lang w:eastAsia="ru-RU"/>
              </w:rPr>
              <w:t>п/п</w:t>
            </w:r>
          </w:p>
        </w:tc>
        <w:tc>
          <w:tcPr>
            <w:tcW w:w="2134"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r>
              <w:rPr>
                <w:color w:val="000000"/>
                <w:lang w:eastAsia="ru-RU"/>
              </w:rPr>
              <w:t>Ф.И.О. работника</w:t>
            </w:r>
          </w:p>
        </w:tc>
        <w:tc>
          <w:tcPr>
            <w:tcW w:w="2012"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r>
              <w:rPr>
                <w:color w:val="000000"/>
                <w:lang w:eastAsia="ru-RU"/>
              </w:rPr>
              <w:t>Должность</w:t>
            </w:r>
          </w:p>
        </w:tc>
        <w:tc>
          <w:tcPr>
            <w:tcW w:w="4710"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r>
              <w:rPr>
                <w:color w:val="000000"/>
                <w:lang w:eastAsia="ru-RU"/>
              </w:rPr>
              <w:t>Название курсов, место прохождения</w:t>
            </w:r>
          </w:p>
        </w:tc>
      </w:tr>
      <w:tr w:rsidR="00F50EDC" w:rsidTr="00F50EDC">
        <w:trPr>
          <w:tblCellSpacing w:w="0" w:type="dxa"/>
        </w:trPr>
        <w:tc>
          <w:tcPr>
            <w:tcW w:w="519"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r>
              <w:rPr>
                <w:color w:val="000000"/>
                <w:lang w:eastAsia="ru-RU"/>
              </w:rPr>
              <w:t>1.</w:t>
            </w:r>
          </w:p>
        </w:tc>
        <w:tc>
          <w:tcPr>
            <w:tcW w:w="2134"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r>
              <w:rPr>
                <w:lang w:eastAsia="ru-RU"/>
              </w:rPr>
              <w:t>Магомедкамилова Хадижат</w:t>
            </w:r>
          </w:p>
        </w:tc>
        <w:tc>
          <w:tcPr>
            <w:tcW w:w="2012"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r>
              <w:rPr>
                <w:color w:val="000000"/>
                <w:lang w:eastAsia="ru-RU"/>
              </w:rPr>
              <w:t>Учитель русского языка и литературы</w:t>
            </w:r>
          </w:p>
        </w:tc>
        <w:tc>
          <w:tcPr>
            <w:tcW w:w="4710"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r>
              <w:rPr>
                <w:lang w:eastAsia="ru-RU"/>
              </w:rPr>
              <w:t>«Текст и работа с ним  на ЕГЭ»   ГБОУ  ДПО  «Дагестанский  институт развития образования» . г. Махачкала</w:t>
            </w:r>
          </w:p>
        </w:tc>
      </w:tr>
      <w:tr w:rsidR="00F50EDC" w:rsidTr="00F50EDC">
        <w:trPr>
          <w:tblCellSpacing w:w="0" w:type="dxa"/>
        </w:trPr>
        <w:tc>
          <w:tcPr>
            <w:tcW w:w="519"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r>
              <w:rPr>
                <w:color w:val="000000"/>
                <w:lang w:eastAsia="ru-RU"/>
              </w:rPr>
              <w:t>2</w:t>
            </w:r>
          </w:p>
        </w:tc>
        <w:tc>
          <w:tcPr>
            <w:tcW w:w="2134"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r>
              <w:rPr>
                <w:lang w:eastAsia="ru-RU"/>
              </w:rPr>
              <w:t>Маламагомедова Патимат</w:t>
            </w:r>
          </w:p>
        </w:tc>
        <w:tc>
          <w:tcPr>
            <w:tcW w:w="2012"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pacing w:before="100" w:beforeAutospacing="1" w:after="119" w:line="276" w:lineRule="auto"/>
              <w:rPr>
                <w:color w:val="000000"/>
                <w:lang w:eastAsia="ru-RU"/>
              </w:rPr>
            </w:pPr>
            <w:r>
              <w:rPr>
                <w:lang w:eastAsia="ru-RU"/>
              </w:rPr>
              <w:t>Учитель математики и информатики</w:t>
            </w:r>
          </w:p>
        </w:tc>
        <w:tc>
          <w:tcPr>
            <w:tcW w:w="4710"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r>
              <w:rPr>
                <w:lang w:eastAsia="ru-RU"/>
              </w:rPr>
              <w:t>«Организация  и содержание  образовательного процесса  по математике  в  условиях  реализации ФГОС»  ГБОУ  ДПО  «Дагестанский  институт развития образования» . г. Махачкала</w:t>
            </w:r>
          </w:p>
        </w:tc>
      </w:tr>
      <w:tr w:rsidR="00F50EDC" w:rsidTr="00F50EDC">
        <w:trPr>
          <w:trHeight w:val="720"/>
          <w:tblCellSpacing w:w="0" w:type="dxa"/>
        </w:trPr>
        <w:tc>
          <w:tcPr>
            <w:tcW w:w="519" w:type="dxa"/>
            <w:tcBorders>
              <w:top w:val="outset" w:sz="6" w:space="0" w:color="00000A"/>
              <w:left w:val="outset" w:sz="6" w:space="0" w:color="00000A"/>
              <w:bottom w:val="outset" w:sz="6" w:space="0" w:color="auto"/>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r>
              <w:rPr>
                <w:color w:val="000000"/>
                <w:lang w:eastAsia="ru-RU"/>
              </w:rPr>
              <w:t>3</w:t>
            </w:r>
          </w:p>
        </w:tc>
        <w:tc>
          <w:tcPr>
            <w:tcW w:w="2134" w:type="dxa"/>
            <w:tcBorders>
              <w:top w:val="outset" w:sz="6" w:space="0" w:color="00000A"/>
              <w:left w:val="outset" w:sz="6" w:space="0" w:color="00000A"/>
              <w:bottom w:val="outset" w:sz="6" w:space="0" w:color="auto"/>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r>
              <w:rPr>
                <w:lang w:eastAsia="ru-RU"/>
              </w:rPr>
              <w:t>Сайгидахмедов Абдулатип</w:t>
            </w:r>
          </w:p>
        </w:tc>
        <w:tc>
          <w:tcPr>
            <w:tcW w:w="2012" w:type="dxa"/>
            <w:tcBorders>
              <w:top w:val="outset" w:sz="6" w:space="0" w:color="00000A"/>
              <w:left w:val="outset" w:sz="6" w:space="0" w:color="00000A"/>
              <w:bottom w:val="outset" w:sz="6" w:space="0" w:color="auto"/>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r>
              <w:rPr>
                <w:lang w:eastAsia="ru-RU"/>
              </w:rPr>
              <w:t>Учитель физики и астрономии</w:t>
            </w:r>
          </w:p>
        </w:tc>
        <w:tc>
          <w:tcPr>
            <w:tcW w:w="4710" w:type="dxa"/>
            <w:tcBorders>
              <w:top w:val="outset" w:sz="6" w:space="0" w:color="00000A"/>
              <w:left w:val="outset" w:sz="6" w:space="0" w:color="00000A"/>
              <w:bottom w:val="outset" w:sz="6" w:space="0" w:color="auto"/>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r>
              <w:rPr>
                <w:lang w:eastAsia="ru-RU"/>
              </w:rPr>
              <w:t xml:space="preserve"> «Реализация требований ФГОС при изучении предмета «Астрономия»    Дистанционный курс «Фоксфорд»</w:t>
            </w:r>
          </w:p>
        </w:tc>
      </w:tr>
      <w:tr w:rsidR="00F50EDC" w:rsidTr="00F50EDC">
        <w:trPr>
          <w:trHeight w:val="240"/>
          <w:tblCellSpacing w:w="0" w:type="dxa"/>
        </w:trPr>
        <w:tc>
          <w:tcPr>
            <w:tcW w:w="519" w:type="dxa"/>
            <w:tcBorders>
              <w:top w:val="outset" w:sz="6" w:space="0" w:color="auto"/>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pacing w:before="100" w:beforeAutospacing="1" w:after="119" w:line="276" w:lineRule="auto"/>
              <w:rPr>
                <w:color w:val="000000"/>
                <w:lang w:eastAsia="ru-RU"/>
              </w:rPr>
            </w:pPr>
            <w:r>
              <w:rPr>
                <w:color w:val="000000"/>
                <w:lang w:eastAsia="ru-RU"/>
              </w:rPr>
              <w:t>4</w:t>
            </w:r>
          </w:p>
        </w:tc>
        <w:tc>
          <w:tcPr>
            <w:tcW w:w="2134" w:type="dxa"/>
            <w:tcBorders>
              <w:top w:val="outset" w:sz="6" w:space="0" w:color="auto"/>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r>
              <w:rPr>
                <w:lang w:eastAsia="ru-RU"/>
              </w:rPr>
              <w:t>Ибномахсудов  Махмуд</w:t>
            </w:r>
          </w:p>
        </w:tc>
        <w:tc>
          <w:tcPr>
            <w:tcW w:w="2012" w:type="dxa"/>
            <w:tcBorders>
              <w:top w:val="outset" w:sz="6" w:space="0" w:color="auto"/>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pacing w:before="100" w:beforeAutospacing="1" w:after="119" w:line="276" w:lineRule="auto"/>
              <w:rPr>
                <w:color w:val="000000"/>
                <w:lang w:eastAsia="ru-RU"/>
              </w:rPr>
            </w:pPr>
            <w:r>
              <w:rPr>
                <w:lang w:eastAsia="ru-RU"/>
              </w:rPr>
              <w:t>Зам . директора по ВР</w:t>
            </w:r>
          </w:p>
        </w:tc>
        <w:tc>
          <w:tcPr>
            <w:tcW w:w="4710" w:type="dxa"/>
            <w:tcBorders>
              <w:top w:val="outset" w:sz="6" w:space="0" w:color="auto"/>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r>
              <w:rPr>
                <w:lang w:eastAsia="ru-RU"/>
              </w:rPr>
              <w:t>«Менеджмент в образовании»         ДГТУ       Махачкала</w:t>
            </w:r>
          </w:p>
        </w:tc>
      </w:tr>
      <w:tr w:rsidR="00F50EDC" w:rsidTr="00F50EDC">
        <w:trPr>
          <w:tblCellSpacing w:w="0" w:type="dxa"/>
        </w:trPr>
        <w:tc>
          <w:tcPr>
            <w:tcW w:w="519"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r>
              <w:rPr>
                <w:color w:val="000000"/>
                <w:lang w:eastAsia="ru-RU"/>
              </w:rPr>
              <w:t>5</w:t>
            </w:r>
          </w:p>
        </w:tc>
        <w:tc>
          <w:tcPr>
            <w:tcW w:w="2134"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r>
              <w:rPr>
                <w:lang w:eastAsia="ru-RU"/>
              </w:rPr>
              <w:t>Идрисова  Ашура</w:t>
            </w:r>
          </w:p>
        </w:tc>
        <w:tc>
          <w:tcPr>
            <w:tcW w:w="2012"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r>
              <w:rPr>
                <w:color w:val="000000"/>
                <w:lang w:eastAsia="ru-RU"/>
              </w:rPr>
              <w:t>Учитель англ. языка</w:t>
            </w:r>
          </w:p>
        </w:tc>
        <w:tc>
          <w:tcPr>
            <w:tcW w:w="4710"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r>
              <w:rPr>
                <w:lang w:eastAsia="ru-RU"/>
              </w:rPr>
              <w:t>«Предметные  особенности проектирования  и реализации учебного процесса в соответствии с  ФГОС . Иностранные языки»   ИДО ДГУ  г. Махачкала</w:t>
            </w:r>
          </w:p>
        </w:tc>
      </w:tr>
      <w:tr w:rsidR="00F50EDC" w:rsidTr="00F50EDC">
        <w:trPr>
          <w:tblCellSpacing w:w="0" w:type="dxa"/>
        </w:trPr>
        <w:tc>
          <w:tcPr>
            <w:tcW w:w="519"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r>
              <w:rPr>
                <w:color w:val="000000"/>
                <w:lang w:eastAsia="ru-RU"/>
              </w:rPr>
              <w:t>6</w:t>
            </w:r>
          </w:p>
        </w:tc>
        <w:tc>
          <w:tcPr>
            <w:tcW w:w="2134"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rPr>
                <w:lang w:eastAsia="ru-RU"/>
              </w:rPr>
            </w:pPr>
          </w:p>
        </w:tc>
        <w:tc>
          <w:tcPr>
            <w:tcW w:w="2012"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uppressAutoHyphens w:val="0"/>
              <w:rPr>
                <w:sz w:val="20"/>
                <w:szCs w:val="20"/>
                <w:lang w:eastAsia="ru-RU"/>
              </w:rPr>
            </w:pPr>
          </w:p>
        </w:tc>
        <w:tc>
          <w:tcPr>
            <w:tcW w:w="4710"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uppressAutoHyphens w:val="0"/>
              <w:rPr>
                <w:sz w:val="20"/>
                <w:szCs w:val="20"/>
                <w:lang w:eastAsia="ru-RU"/>
              </w:rPr>
            </w:pPr>
          </w:p>
        </w:tc>
      </w:tr>
      <w:tr w:rsidR="00F50EDC" w:rsidTr="00F50EDC">
        <w:trPr>
          <w:trHeight w:val="195"/>
          <w:tblCellSpacing w:w="0" w:type="dxa"/>
        </w:trPr>
        <w:tc>
          <w:tcPr>
            <w:tcW w:w="519" w:type="dxa"/>
            <w:tcBorders>
              <w:top w:val="outset" w:sz="6" w:space="0" w:color="00000A"/>
              <w:left w:val="outset" w:sz="6" w:space="0" w:color="00000A"/>
              <w:bottom w:val="outset" w:sz="6" w:space="0" w:color="auto"/>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r>
              <w:rPr>
                <w:color w:val="000000"/>
                <w:lang w:eastAsia="ru-RU"/>
              </w:rPr>
              <w:t>7</w:t>
            </w:r>
          </w:p>
        </w:tc>
        <w:tc>
          <w:tcPr>
            <w:tcW w:w="2134" w:type="dxa"/>
            <w:tcBorders>
              <w:top w:val="outset" w:sz="6" w:space="0" w:color="00000A"/>
              <w:left w:val="outset" w:sz="6" w:space="0" w:color="00000A"/>
              <w:bottom w:val="outset" w:sz="6" w:space="0" w:color="auto"/>
              <w:right w:val="outset" w:sz="6" w:space="0" w:color="00000A"/>
            </w:tcBorders>
            <w:tcMar>
              <w:top w:w="15" w:type="dxa"/>
              <w:left w:w="15" w:type="dxa"/>
              <w:bottom w:w="15" w:type="dxa"/>
              <w:right w:w="15" w:type="dxa"/>
            </w:tcMar>
          </w:tcPr>
          <w:p w:rsidR="00F50EDC" w:rsidRDefault="00F50EDC">
            <w:pPr>
              <w:suppressAutoHyphens w:val="0"/>
              <w:spacing w:before="100" w:beforeAutospacing="1" w:after="119" w:line="276" w:lineRule="auto"/>
              <w:rPr>
                <w:lang w:eastAsia="ru-RU"/>
              </w:rPr>
            </w:pPr>
          </w:p>
        </w:tc>
        <w:tc>
          <w:tcPr>
            <w:tcW w:w="2012" w:type="dxa"/>
            <w:tcBorders>
              <w:top w:val="outset" w:sz="6" w:space="0" w:color="00000A"/>
              <w:left w:val="outset" w:sz="6" w:space="0" w:color="00000A"/>
              <w:bottom w:val="outset" w:sz="6" w:space="0" w:color="auto"/>
              <w:right w:val="outset" w:sz="6" w:space="0" w:color="00000A"/>
            </w:tcBorders>
            <w:tcMar>
              <w:top w:w="15" w:type="dxa"/>
              <w:left w:w="15" w:type="dxa"/>
              <w:bottom w:w="15" w:type="dxa"/>
              <w:right w:w="15" w:type="dxa"/>
            </w:tcMar>
          </w:tcPr>
          <w:p w:rsidR="00F50EDC" w:rsidRDefault="00F50EDC">
            <w:pPr>
              <w:suppressAutoHyphens w:val="0"/>
              <w:spacing w:before="100" w:beforeAutospacing="1" w:after="119" w:line="276" w:lineRule="auto"/>
              <w:rPr>
                <w:lang w:eastAsia="ru-RU"/>
              </w:rPr>
            </w:pPr>
          </w:p>
        </w:tc>
        <w:tc>
          <w:tcPr>
            <w:tcW w:w="4710" w:type="dxa"/>
            <w:tcBorders>
              <w:top w:val="outset" w:sz="6" w:space="0" w:color="00000A"/>
              <w:left w:val="outset" w:sz="6" w:space="0" w:color="00000A"/>
              <w:bottom w:val="outset" w:sz="6" w:space="0" w:color="auto"/>
              <w:right w:val="outset" w:sz="6" w:space="0" w:color="00000A"/>
            </w:tcBorders>
            <w:tcMar>
              <w:top w:w="15" w:type="dxa"/>
              <w:left w:w="15" w:type="dxa"/>
              <w:bottom w:w="15" w:type="dxa"/>
              <w:right w:w="15" w:type="dxa"/>
            </w:tcMar>
          </w:tcPr>
          <w:p w:rsidR="00F50EDC" w:rsidRDefault="00F50EDC">
            <w:pPr>
              <w:suppressAutoHyphens w:val="0"/>
              <w:spacing w:before="100" w:beforeAutospacing="1" w:after="119" w:line="276" w:lineRule="auto"/>
              <w:rPr>
                <w:lang w:eastAsia="ru-RU"/>
              </w:rPr>
            </w:pPr>
          </w:p>
        </w:tc>
      </w:tr>
      <w:tr w:rsidR="00F50EDC" w:rsidTr="00F50EDC">
        <w:trPr>
          <w:trHeight w:val="195"/>
          <w:tblCellSpacing w:w="0" w:type="dxa"/>
        </w:trPr>
        <w:tc>
          <w:tcPr>
            <w:tcW w:w="519" w:type="dxa"/>
            <w:tcBorders>
              <w:top w:val="outset" w:sz="6" w:space="0" w:color="auto"/>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pacing w:before="100" w:beforeAutospacing="1" w:after="119" w:line="276" w:lineRule="auto"/>
              <w:rPr>
                <w:color w:val="000000"/>
                <w:lang w:eastAsia="ru-RU"/>
              </w:rPr>
            </w:pPr>
            <w:r>
              <w:rPr>
                <w:color w:val="000000"/>
                <w:lang w:eastAsia="ru-RU"/>
              </w:rPr>
              <w:t>8</w:t>
            </w:r>
          </w:p>
        </w:tc>
        <w:tc>
          <w:tcPr>
            <w:tcW w:w="2134" w:type="dxa"/>
            <w:tcBorders>
              <w:top w:val="outset" w:sz="6" w:space="0" w:color="auto"/>
              <w:left w:val="outset" w:sz="6" w:space="0" w:color="00000A"/>
              <w:bottom w:val="outset" w:sz="6" w:space="0" w:color="00000A"/>
              <w:right w:val="outset" w:sz="6" w:space="0" w:color="00000A"/>
            </w:tcBorders>
            <w:tcMar>
              <w:top w:w="15" w:type="dxa"/>
              <w:left w:w="15" w:type="dxa"/>
              <w:bottom w:w="15" w:type="dxa"/>
              <w:right w:w="15" w:type="dxa"/>
            </w:tcMar>
          </w:tcPr>
          <w:p w:rsidR="00F50EDC" w:rsidRDefault="00F50EDC">
            <w:pPr>
              <w:suppressAutoHyphens w:val="0"/>
              <w:spacing w:before="100" w:beforeAutospacing="1" w:after="119" w:line="276" w:lineRule="auto"/>
              <w:rPr>
                <w:lang w:eastAsia="ru-RU"/>
              </w:rPr>
            </w:pPr>
          </w:p>
        </w:tc>
        <w:tc>
          <w:tcPr>
            <w:tcW w:w="2012" w:type="dxa"/>
            <w:tcBorders>
              <w:top w:val="outset" w:sz="6" w:space="0" w:color="auto"/>
              <w:left w:val="outset" w:sz="6" w:space="0" w:color="00000A"/>
              <w:bottom w:val="outset" w:sz="6" w:space="0" w:color="00000A"/>
              <w:right w:val="outset" w:sz="6" w:space="0" w:color="00000A"/>
            </w:tcBorders>
            <w:tcMar>
              <w:top w:w="15" w:type="dxa"/>
              <w:left w:w="15" w:type="dxa"/>
              <w:bottom w:w="15" w:type="dxa"/>
              <w:right w:w="15" w:type="dxa"/>
            </w:tcMar>
          </w:tcPr>
          <w:p w:rsidR="00F50EDC" w:rsidRDefault="00F50EDC">
            <w:pPr>
              <w:suppressAutoHyphens w:val="0"/>
              <w:spacing w:before="100" w:beforeAutospacing="1" w:after="119" w:line="276" w:lineRule="auto"/>
              <w:rPr>
                <w:lang w:eastAsia="ru-RU"/>
              </w:rPr>
            </w:pPr>
          </w:p>
        </w:tc>
        <w:tc>
          <w:tcPr>
            <w:tcW w:w="4710" w:type="dxa"/>
            <w:tcBorders>
              <w:top w:val="outset" w:sz="6" w:space="0" w:color="auto"/>
              <w:left w:val="outset" w:sz="6" w:space="0" w:color="00000A"/>
              <w:bottom w:val="outset" w:sz="6" w:space="0" w:color="00000A"/>
              <w:right w:val="outset" w:sz="6" w:space="0" w:color="00000A"/>
            </w:tcBorders>
            <w:tcMar>
              <w:top w:w="15" w:type="dxa"/>
              <w:left w:w="15" w:type="dxa"/>
              <w:bottom w:w="15" w:type="dxa"/>
              <w:right w:w="15" w:type="dxa"/>
            </w:tcMar>
          </w:tcPr>
          <w:p w:rsidR="00F50EDC" w:rsidRDefault="00F50EDC">
            <w:pPr>
              <w:suppressAutoHyphens w:val="0"/>
              <w:spacing w:before="100" w:beforeAutospacing="1" w:after="119" w:line="276" w:lineRule="auto"/>
              <w:rPr>
                <w:lang w:eastAsia="ru-RU"/>
              </w:rPr>
            </w:pPr>
          </w:p>
        </w:tc>
      </w:tr>
      <w:tr w:rsidR="00F50EDC" w:rsidTr="00F50EDC">
        <w:trPr>
          <w:tblCellSpacing w:w="0" w:type="dxa"/>
        </w:trPr>
        <w:tc>
          <w:tcPr>
            <w:tcW w:w="519"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F50EDC" w:rsidRDefault="00F50EDC">
            <w:pPr>
              <w:suppressAutoHyphens w:val="0"/>
              <w:spacing w:before="100" w:beforeAutospacing="1" w:after="119" w:line="276" w:lineRule="auto"/>
              <w:rPr>
                <w:lang w:eastAsia="ru-RU"/>
              </w:rPr>
            </w:pPr>
            <w:r>
              <w:rPr>
                <w:color w:val="000000"/>
                <w:lang w:eastAsia="ru-RU"/>
              </w:rPr>
              <w:t>9</w:t>
            </w:r>
          </w:p>
        </w:tc>
        <w:tc>
          <w:tcPr>
            <w:tcW w:w="2134"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tcPr>
          <w:p w:rsidR="00F50EDC" w:rsidRDefault="00F50EDC">
            <w:pPr>
              <w:suppressAutoHyphens w:val="0"/>
              <w:spacing w:before="100" w:beforeAutospacing="1" w:after="119" w:line="276" w:lineRule="auto"/>
              <w:rPr>
                <w:lang w:eastAsia="ru-RU"/>
              </w:rPr>
            </w:pPr>
          </w:p>
        </w:tc>
        <w:tc>
          <w:tcPr>
            <w:tcW w:w="2012"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tcPr>
          <w:p w:rsidR="00F50EDC" w:rsidRDefault="00F50EDC">
            <w:pPr>
              <w:suppressAutoHyphens w:val="0"/>
              <w:spacing w:before="100" w:beforeAutospacing="1" w:after="119" w:line="276" w:lineRule="auto"/>
              <w:rPr>
                <w:lang w:eastAsia="ru-RU"/>
              </w:rPr>
            </w:pPr>
          </w:p>
        </w:tc>
        <w:tc>
          <w:tcPr>
            <w:tcW w:w="4710"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tcPr>
          <w:p w:rsidR="00F50EDC" w:rsidRDefault="00F50EDC">
            <w:pPr>
              <w:suppressAutoHyphens w:val="0"/>
              <w:spacing w:before="100" w:beforeAutospacing="1" w:after="119" w:line="276" w:lineRule="auto"/>
              <w:rPr>
                <w:lang w:eastAsia="ru-RU"/>
              </w:rPr>
            </w:pPr>
          </w:p>
        </w:tc>
      </w:tr>
    </w:tbl>
    <w:p w:rsidR="00F50EDC" w:rsidRDefault="00F50EDC" w:rsidP="00F50EDC">
      <w:pPr>
        <w:suppressAutoHyphens w:val="0"/>
        <w:spacing w:before="100" w:beforeAutospacing="1" w:line="238" w:lineRule="atLeast"/>
        <w:ind w:firstLine="567"/>
        <w:rPr>
          <w:lang w:eastAsia="ru-RU"/>
        </w:rPr>
      </w:pPr>
    </w:p>
    <w:p w:rsidR="00F50EDC" w:rsidRDefault="00F50EDC" w:rsidP="00F50EDC">
      <w:pPr>
        <w:suppressAutoHyphens w:val="0"/>
        <w:spacing w:before="100" w:beforeAutospacing="1" w:line="238" w:lineRule="atLeast"/>
        <w:rPr>
          <w:lang w:eastAsia="ru-RU"/>
        </w:rPr>
      </w:pPr>
      <w:r>
        <w:rPr>
          <w:color w:val="000000"/>
          <w:lang w:eastAsia="ru-RU"/>
        </w:rPr>
        <w:t xml:space="preserve">Ведущая роль в управлении методической работой в школе, как целостной системы, принадлежит </w:t>
      </w:r>
      <w:r>
        <w:rPr>
          <w:b/>
          <w:bCs/>
          <w:color w:val="000000"/>
          <w:lang w:eastAsia="ru-RU"/>
        </w:rPr>
        <w:t>методическому совету.</w:t>
      </w:r>
      <w:r>
        <w:rPr>
          <w:color w:val="000000"/>
          <w:lang w:eastAsia="ru-RU"/>
        </w:rPr>
        <w:t xml:space="preserve"> Он координирует всю методическую работу школы, которая реализуется через методические объединения: </w:t>
      </w:r>
      <w:r>
        <w:rPr>
          <w:lang w:eastAsia="ru-RU"/>
        </w:rPr>
        <w:t>естественно-математического цикла (Маламгомедова П.), гуманитарного цикла (Магомедкамилова Х.), начальных классов (Абасова П.), классных руководителей  (Ибномахсудов М.)</w:t>
      </w:r>
    </w:p>
    <w:p w:rsidR="00F50EDC" w:rsidRDefault="00F50EDC" w:rsidP="00F50EDC">
      <w:pPr>
        <w:suppressAutoHyphens w:val="0"/>
        <w:spacing w:before="100" w:beforeAutospacing="1" w:line="238" w:lineRule="atLeast"/>
        <w:ind w:right="198" w:firstLine="567"/>
        <w:rPr>
          <w:lang w:eastAsia="ru-RU"/>
        </w:rPr>
      </w:pPr>
      <w:r>
        <w:rPr>
          <w:color w:val="000000"/>
          <w:lang w:eastAsia="ru-RU"/>
        </w:rPr>
        <w:t xml:space="preserve">На заседаниях методического совета рассматривались важные вопросы, связанные с управлением образовательным процессом в школе, подводились итоги работы структур внутришкольного управления, выявлялись позитивные и негативные причины, влияющие на формирование общеучебных компетенций, проводился глубокий анализ результатов ЕГЭ и итоговой аттестации учащихся, изучались нормативные документы. </w:t>
      </w:r>
    </w:p>
    <w:p w:rsidR="00F50EDC" w:rsidRDefault="00F50EDC" w:rsidP="00F50EDC">
      <w:pPr>
        <w:suppressAutoHyphens w:val="0"/>
        <w:spacing w:before="100" w:beforeAutospacing="1" w:line="238" w:lineRule="atLeast"/>
        <w:ind w:right="198" w:firstLine="567"/>
        <w:rPr>
          <w:lang w:eastAsia="ru-RU"/>
        </w:rPr>
      </w:pPr>
      <w:r>
        <w:rPr>
          <w:color w:val="000000"/>
          <w:lang w:eastAsia="ru-RU"/>
        </w:rPr>
        <w:t xml:space="preserve">На заседаниях  большое внимание было уделено проблеме разработки и применения </w:t>
      </w:r>
      <w:r>
        <w:rPr>
          <w:color w:val="000000"/>
          <w:lang w:eastAsia="ru-RU"/>
        </w:rPr>
        <w:lastRenderedPageBreak/>
        <w:t xml:space="preserve">рекомендаций по улучшению успеваемости и повышению качества знаний, решался вопрос о более качественной подготовке  учащихся к ЕГЭ и муниципальным экзаменам, был разработан ряд мероприятий, позволяющих улучшить работу в этом направлении, на основе анализа итоговой аттестации прошлого года. </w:t>
      </w:r>
    </w:p>
    <w:p w:rsidR="00F50EDC" w:rsidRDefault="00F50EDC" w:rsidP="00F50EDC">
      <w:pPr>
        <w:suppressAutoHyphens w:val="0"/>
        <w:spacing w:before="100" w:beforeAutospacing="1" w:line="238" w:lineRule="atLeast"/>
        <w:ind w:right="198" w:firstLine="567"/>
        <w:rPr>
          <w:lang w:eastAsia="ru-RU"/>
        </w:rPr>
      </w:pPr>
      <w:r>
        <w:rPr>
          <w:color w:val="000000"/>
          <w:lang w:eastAsia="ru-RU"/>
        </w:rPr>
        <w:t>На заседаниях МС рассматривался вопрос о создании необходимых условий и методическом обеспечении деятельности учителей по использованию инновационных технологий. Для этого проведен анализ форм и методов, используемых учителями в своей работе. Установлено, что наиболее распространённый метод объяснения нового материала – объяснительно-иллюстративный – используется всеми учителями, мало распространён частично-поисковый метод. Использование компьютерных технологий осуществляется не на должном уровне: В многих кабинетах имеется мультимедийное оборудование. Но объяснительно-иллюстративный метод не может вывести ученика на более высокий уровень обученности, повысить положительную мотивацию к учебному труду. Постоянной проблемой остаётся совершенствование системы опроса домашнего задания, так как в течение всего года фиксируется низкая накопляемость оценок, ос по  многим предметам , выставление текущих оценок в дневники</w:t>
      </w:r>
      <w:r>
        <w:rPr>
          <w:color w:val="008080"/>
          <w:lang w:eastAsia="ru-RU"/>
        </w:rPr>
        <w:t xml:space="preserve">. </w:t>
      </w:r>
    </w:p>
    <w:p w:rsidR="00F50EDC" w:rsidRDefault="00F50EDC" w:rsidP="00F50EDC">
      <w:pPr>
        <w:suppressAutoHyphens w:val="0"/>
        <w:spacing w:before="100" w:beforeAutospacing="1"/>
        <w:rPr>
          <w:lang w:eastAsia="ru-RU"/>
        </w:rPr>
      </w:pPr>
      <w:r>
        <w:rPr>
          <w:b/>
          <w:bCs/>
          <w:lang w:eastAsia="ru-RU"/>
        </w:rPr>
        <w:t>Работа школьных методических объединений</w:t>
      </w:r>
      <w:r>
        <w:rPr>
          <w:lang w:eastAsia="ru-RU"/>
        </w:rPr>
        <w:t xml:space="preserve"> была спланирована и осуществлялась с учетом единой методической темы школы. На заседаниях МО анализировались итоги промежуточной аттестации обучающихся, разрабатывалась система мер, необходимых для устранения наиболее типичных ошибок.</w:t>
      </w:r>
    </w:p>
    <w:p w:rsidR="00F50EDC" w:rsidRDefault="00F50EDC" w:rsidP="00F50EDC">
      <w:pPr>
        <w:suppressAutoHyphens w:val="0"/>
        <w:spacing w:before="100" w:beforeAutospacing="1"/>
        <w:ind w:firstLine="567"/>
        <w:rPr>
          <w:lang w:eastAsia="ru-RU"/>
        </w:rPr>
      </w:pPr>
      <w:r>
        <w:rPr>
          <w:lang w:eastAsia="ru-RU"/>
        </w:rPr>
        <w:t xml:space="preserve">Проанализировав работу методических объединений, следует отметить, что все они работают над созданием системы обучения, удовлетворяющей потребностям каждого ученика в соответствии с его склонностями, интересами и возможностями.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научно-исследовательской деятельности; сохранению и поддержанию здоровьесберегающей образовательной среды. </w:t>
      </w:r>
    </w:p>
    <w:p w:rsidR="00F50EDC" w:rsidRDefault="00F50EDC" w:rsidP="00F50EDC">
      <w:pPr>
        <w:suppressAutoHyphens w:val="0"/>
        <w:spacing w:before="100" w:beforeAutospacing="1"/>
        <w:ind w:firstLine="567"/>
        <w:rPr>
          <w:lang w:eastAsia="ru-RU"/>
        </w:rPr>
      </w:pPr>
      <w:r>
        <w:rPr>
          <w:lang w:eastAsia="ru-RU"/>
        </w:rPr>
        <w:t xml:space="preserve">В школе действуют 4 методических объединений: </w:t>
      </w:r>
    </w:p>
    <w:p w:rsidR="00F50EDC" w:rsidRDefault="00F50EDC" w:rsidP="00F50EDC">
      <w:pPr>
        <w:numPr>
          <w:ilvl w:val="0"/>
          <w:numId w:val="33"/>
        </w:numPr>
        <w:suppressAutoHyphens w:val="0"/>
        <w:spacing w:before="100" w:beforeAutospacing="1"/>
        <w:rPr>
          <w:lang w:eastAsia="ru-RU"/>
        </w:rPr>
      </w:pPr>
      <w:r>
        <w:rPr>
          <w:lang w:eastAsia="ru-RU"/>
        </w:rPr>
        <w:t xml:space="preserve">МО учителей начальных классов (6 человек); </w:t>
      </w:r>
    </w:p>
    <w:p w:rsidR="00F50EDC" w:rsidRDefault="00F50EDC" w:rsidP="00F50EDC">
      <w:pPr>
        <w:numPr>
          <w:ilvl w:val="0"/>
          <w:numId w:val="33"/>
        </w:numPr>
        <w:suppressAutoHyphens w:val="0"/>
        <w:spacing w:before="100" w:beforeAutospacing="1"/>
        <w:rPr>
          <w:lang w:eastAsia="ru-RU"/>
        </w:rPr>
      </w:pPr>
      <w:r>
        <w:rPr>
          <w:lang w:eastAsia="ru-RU"/>
        </w:rPr>
        <w:t>МО учителей  гуманитарного цикла (6 человека);</w:t>
      </w:r>
    </w:p>
    <w:p w:rsidR="00F50EDC" w:rsidRDefault="00F50EDC" w:rsidP="00F50EDC">
      <w:pPr>
        <w:numPr>
          <w:ilvl w:val="0"/>
          <w:numId w:val="33"/>
        </w:numPr>
        <w:suppressAutoHyphens w:val="0"/>
        <w:spacing w:before="100" w:beforeAutospacing="1"/>
        <w:rPr>
          <w:lang w:eastAsia="ru-RU"/>
        </w:rPr>
      </w:pPr>
      <w:r>
        <w:rPr>
          <w:lang w:eastAsia="ru-RU"/>
        </w:rPr>
        <w:t>МО учителей естественно-математического цикла (6 человека);</w:t>
      </w:r>
    </w:p>
    <w:p w:rsidR="00F50EDC" w:rsidRDefault="00F50EDC" w:rsidP="00F50EDC">
      <w:pPr>
        <w:numPr>
          <w:ilvl w:val="0"/>
          <w:numId w:val="33"/>
        </w:numPr>
        <w:suppressAutoHyphens w:val="0"/>
        <w:spacing w:before="100" w:beforeAutospacing="1"/>
        <w:rPr>
          <w:lang w:eastAsia="ru-RU"/>
        </w:rPr>
      </w:pPr>
      <w:r>
        <w:rPr>
          <w:lang w:eastAsia="ru-RU"/>
        </w:rPr>
        <w:t>МО Классных руководителей (12 человек).</w:t>
      </w:r>
    </w:p>
    <w:p w:rsidR="00F50EDC" w:rsidRDefault="00F50EDC" w:rsidP="00F50EDC">
      <w:pPr>
        <w:suppressAutoHyphens w:val="0"/>
        <w:spacing w:before="100" w:beforeAutospacing="1"/>
        <w:ind w:firstLine="567"/>
        <w:rPr>
          <w:lang w:eastAsia="ru-RU"/>
        </w:rPr>
      </w:pPr>
      <w:r>
        <w:rPr>
          <w:lang w:eastAsia="ru-RU"/>
        </w:rPr>
        <w:t>В методических объединениях каждый учитель работает над своей темой самообразования. Материалы опыта работы по выбранной теме учителя представляют на заседаниях школьных и районных методических объединений, педагогических советах школы. Но надо отметить, что активность учителей по представлению опыта своей работы на школьном, муниципальном и региональном уровнях очень низка.</w:t>
      </w:r>
    </w:p>
    <w:p w:rsidR="00F50EDC" w:rsidRDefault="00F50EDC" w:rsidP="00F50EDC">
      <w:pPr>
        <w:suppressAutoHyphens w:val="0"/>
        <w:spacing w:before="100" w:beforeAutospacing="1"/>
        <w:ind w:firstLine="567"/>
        <w:rPr>
          <w:lang w:eastAsia="ru-RU"/>
        </w:rPr>
      </w:pPr>
      <w:r>
        <w:rPr>
          <w:i/>
          <w:iCs/>
          <w:u w:val="single"/>
          <w:lang w:eastAsia="ru-RU"/>
        </w:rPr>
        <w:t>Недостатки в работе школьных МО:</w:t>
      </w:r>
      <w:r>
        <w:rPr>
          <w:lang w:eastAsia="ru-RU"/>
        </w:rPr>
        <w:t xml:space="preserve"> педагоги не делятся своим опытом с коллегами школы (хотя это один из пунктов положения по обобщению и распространению опыта и положения о представлении опыта на районном экспертном совете), практически не посещают уроки друг друга. </w:t>
      </w:r>
    </w:p>
    <w:p w:rsidR="00F50EDC" w:rsidRDefault="00F50EDC" w:rsidP="00F50EDC">
      <w:pPr>
        <w:suppressAutoHyphens w:val="0"/>
        <w:spacing w:before="100" w:beforeAutospacing="1" w:line="238" w:lineRule="atLeast"/>
        <w:ind w:right="198" w:firstLine="567"/>
        <w:rPr>
          <w:lang w:eastAsia="ru-RU"/>
        </w:rPr>
      </w:pPr>
      <w:r>
        <w:rPr>
          <w:lang w:eastAsia="ru-RU"/>
        </w:rPr>
        <w:t>Нам надо шире использовать возможности Интернета для участия во Всероссийских конкурсах различных направлений, привлекать и учащихся к таким конкурсам.</w:t>
      </w:r>
    </w:p>
    <w:p w:rsidR="00F50EDC" w:rsidRDefault="00F50EDC" w:rsidP="00F50EDC">
      <w:pPr>
        <w:suppressAutoHyphens w:val="0"/>
        <w:spacing w:before="100" w:beforeAutospacing="1"/>
        <w:ind w:firstLine="709"/>
        <w:rPr>
          <w:lang w:eastAsia="ru-RU"/>
        </w:rPr>
      </w:pPr>
      <w:r>
        <w:rPr>
          <w:color w:val="000000"/>
          <w:lang w:eastAsia="ru-RU"/>
        </w:rPr>
        <w:t xml:space="preserve">В школе встал вопрос о повышении профессиональной компетенции учителя через обновление  содержания и организации учебного процесса. Залогом успешности данной </w:t>
      </w:r>
      <w:r>
        <w:rPr>
          <w:color w:val="000000"/>
          <w:lang w:eastAsia="ru-RU"/>
        </w:rPr>
        <w:lastRenderedPageBreak/>
        <w:t xml:space="preserve">работы  является четкое представление о творческих возможностях учителей, личностных качествах, интересах, стремлениях, профессиональных трудностях. В 2019 – 2020 году  Маламагомедова П.А.- учительница математики участвовала на   районной олипиаде учителей математики,   учительница Юсупова Х..  приняла участие в муниципальном этапе республиканского  конкурса «Самый классный классный».Идрисова А. участвовала в олимпиаде учителей англ. яз.. </w:t>
      </w:r>
    </w:p>
    <w:p w:rsidR="00F50EDC" w:rsidRDefault="00F50EDC" w:rsidP="00F50EDC">
      <w:pPr>
        <w:suppressAutoHyphens w:val="0"/>
        <w:spacing w:before="100" w:beforeAutospacing="1"/>
        <w:ind w:firstLine="709"/>
        <w:rPr>
          <w:lang w:eastAsia="ru-RU"/>
        </w:rPr>
      </w:pPr>
      <w:r>
        <w:rPr>
          <w:color w:val="000000"/>
          <w:lang w:eastAsia="ru-RU"/>
        </w:rPr>
        <w:t xml:space="preserve">В 2019-2020 учебном году отмечается уменьшение  количества учителей, принявших участие в профессиональных конкурсах. </w:t>
      </w:r>
    </w:p>
    <w:p w:rsidR="00F50EDC" w:rsidRDefault="00F50EDC" w:rsidP="00F50EDC">
      <w:pPr>
        <w:suppressAutoHyphens w:val="0"/>
        <w:spacing w:before="62" w:line="238" w:lineRule="atLeast"/>
        <w:rPr>
          <w:lang w:eastAsia="ru-RU"/>
        </w:rPr>
      </w:pPr>
      <w:r>
        <w:rPr>
          <w:color w:val="000000"/>
          <w:lang w:eastAsia="ru-RU"/>
        </w:rPr>
        <w:t>Новый учебный год предъявляет новые требования к уровню и качеству методической работы, надо продолжить работу в начальной школе по новым образовательным стандартам, работать над внедрением деятельностно - компетентностного подхода к образованию. Коллектив школы продолжит работать над методической темой «Использование современных инновационных технологий при личностно- ориентированном обучении».</w:t>
      </w:r>
    </w:p>
    <w:p w:rsidR="00F50EDC" w:rsidRDefault="00F50EDC" w:rsidP="00F50EDC">
      <w:pPr>
        <w:suppressAutoHyphens w:val="0"/>
        <w:spacing w:before="100" w:beforeAutospacing="1" w:line="238" w:lineRule="atLeast"/>
        <w:ind w:firstLine="567"/>
        <w:rPr>
          <w:lang w:eastAsia="ru-RU"/>
        </w:rPr>
      </w:pPr>
      <w:r>
        <w:rPr>
          <w:lang w:eastAsia="ru-RU"/>
        </w:rPr>
        <w:t xml:space="preserve">В рамках методической работы в школе проводятся предметные недели. К сожалению , в 2019-2020 уч. году  не все планированные предметные недели были проведены. Были проведены недели по физике, русского языка и литературы  и начальных классов.  </w:t>
      </w:r>
    </w:p>
    <w:p w:rsidR="00F50EDC" w:rsidRDefault="00F50EDC" w:rsidP="00F50EDC">
      <w:pPr>
        <w:suppressAutoHyphens w:val="0"/>
        <w:spacing w:before="100" w:beforeAutospacing="1"/>
        <w:ind w:firstLine="709"/>
        <w:rPr>
          <w:lang w:eastAsia="ru-RU"/>
        </w:rPr>
      </w:pPr>
      <w:r>
        <w:rPr>
          <w:color w:val="000000"/>
          <w:lang w:eastAsia="ru-RU"/>
        </w:rPr>
        <w:t>Все учителя, принявшие участие в ходе предметных недель, проявили хорошие организаторские способности, создали творческую атмосферу. Учащиеся показали хорошие знания по предметам, умение применять их в различных ситуациях, взаимовыручку, неординарные решения трудных вопросов. В начальной школе были проведена неделя начальной школы: в интегрированной неделе ребята выполняли задания по окружающему миру, по русскому языку и литературному чтению, по математике.      В программу этих мероприятий входят: предметные олимпиады, конкурсы, выставки, рисунков, поделок, открытые мероприятия по предметам. Предметные недели были четко спланированы, план проведения был заранее вывешен для учащихся и учителей. Все намеченные мероприятия проводились в установленные сроки и были проведены на высоком уровне. При проведении предметных недель использовались разнообразные формы работы с обучающимися: олимпиады, творческие конкурсы: сочинений, сказок, поделок,  кроссвордов, ребусов; игры,  викторины, выставки.</w:t>
      </w:r>
    </w:p>
    <w:p w:rsidR="00F50EDC" w:rsidRDefault="00F50EDC" w:rsidP="00F50EDC">
      <w:pPr>
        <w:suppressAutoHyphens w:val="0"/>
        <w:spacing w:before="100" w:beforeAutospacing="1"/>
        <w:rPr>
          <w:lang w:eastAsia="ru-RU"/>
        </w:rPr>
      </w:pPr>
      <w:r>
        <w:rPr>
          <w:b/>
          <w:bCs/>
          <w:color w:val="000000"/>
          <w:lang w:eastAsia="ru-RU"/>
        </w:rPr>
        <w:t>Выводы:</w:t>
      </w:r>
    </w:p>
    <w:p w:rsidR="00F50EDC" w:rsidRDefault="00F50EDC" w:rsidP="00F50EDC">
      <w:pPr>
        <w:suppressAutoHyphens w:val="0"/>
        <w:spacing w:before="100" w:beforeAutospacing="1"/>
        <w:ind w:firstLine="709"/>
        <w:rPr>
          <w:lang w:eastAsia="ru-RU"/>
        </w:rPr>
      </w:pPr>
      <w:r>
        <w:rPr>
          <w:color w:val="000000"/>
          <w:lang w:eastAsia="ru-RU"/>
        </w:rPr>
        <w:t>Учителя- предметники в ходе предметных недель проявили хорошие организаторские способности, умение создавать праздничную атмосферу.</w:t>
      </w:r>
    </w:p>
    <w:p w:rsidR="00F50EDC" w:rsidRDefault="00F50EDC" w:rsidP="00F50EDC">
      <w:pPr>
        <w:suppressAutoHyphens w:val="0"/>
        <w:spacing w:before="100" w:beforeAutospacing="1"/>
        <w:rPr>
          <w:lang w:eastAsia="ru-RU"/>
        </w:rPr>
      </w:pPr>
      <w:r>
        <w:rPr>
          <w:color w:val="000000"/>
          <w:lang w:eastAsia="ru-RU"/>
        </w:rPr>
        <w:t>Обучающиеся показали хорошие предметные знания, умение применять знания в различных ситуациях, взаимовыручку, неординарные решения вопросов.</w:t>
      </w:r>
    </w:p>
    <w:p w:rsidR="00F50EDC" w:rsidRDefault="00F50EDC" w:rsidP="00F50EDC">
      <w:pPr>
        <w:suppressAutoHyphens w:val="0"/>
        <w:spacing w:before="100" w:beforeAutospacing="1"/>
        <w:ind w:firstLine="709"/>
        <w:rPr>
          <w:lang w:eastAsia="ru-RU"/>
        </w:rPr>
      </w:pPr>
      <w:r>
        <w:rPr>
          <w:color w:val="000000"/>
          <w:lang w:eastAsia="ru-RU"/>
        </w:rPr>
        <w:t>Интересные разнообразные формы проведение предметных недель вызвали большой интерес учащихся.</w:t>
      </w:r>
    </w:p>
    <w:p w:rsidR="00F50EDC" w:rsidRDefault="00F50EDC" w:rsidP="00F50EDC">
      <w:pPr>
        <w:suppressAutoHyphens w:val="0"/>
        <w:spacing w:before="100" w:beforeAutospacing="1"/>
        <w:ind w:firstLine="709"/>
        <w:rPr>
          <w:lang w:eastAsia="ru-RU"/>
        </w:rPr>
      </w:pPr>
      <w:r>
        <w:rPr>
          <w:color w:val="000000"/>
          <w:lang w:eastAsia="ru-RU"/>
        </w:rPr>
        <w:t>Рекомендации на следующий учебный год: продолжить интересный опыт по проведению интегрированных предметных недель.    </w:t>
      </w:r>
    </w:p>
    <w:p w:rsidR="00F50EDC" w:rsidRDefault="00F50EDC" w:rsidP="00F50EDC">
      <w:pPr>
        <w:suppressAutoHyphens w:val="0"/>
        <w:spacing w:before="100" w:beforeAutospacing="1"/>
        <w:rPr>
          <w:lang w:eastAsia="ru-RU"/>
        </w:rPr>
      </w:pPr>
      <w:r>
        <w:rPr>
          <w:i/>
          <w:iCs/>
          <w:u w:val="single"/>
          <w:lang w:eastAsia="ru-RU"/>
        </w:rPr>
        <w:t>Недостатками проведения</w:t>
      </w:r>
      <w:r>
        <w:rPr>
          <w:lang w:eastAsia="ru-RU"/>
        </w:rPr>
        <w:t xml:space="preserve"> Предметных недель остаются: </w:t>
      </w:r>
    </w:p>
    <w:p w:rsidR="00F50EDC" w:rsidRDefault="00F50EDC" w:rsidP="00F50EDC">
      <w:pPr>
        <w:numPr>
          <w:ilvl w:val="0"/>
          <w:numId w:val="34"/>
        </w:numPr>
        <w:suppressAutoHyphens w:val="0"/>
        <w:spacing w:before="100" w:beforeAutospacing="1"/>
        <w:rPr>
          <w:lang w:eastAsia="ru-RU"/>
        </w:rPr>
      </w:pPr>
      <w:r>
        <w:rPr>
          <w:lang w:eastAsia="ru-RU"/>
        </w:rPr>
        <w:t>Несвоевременное предоставление руководителями МО плана и анализа проведения Предметной недели;</w:t>
      </w:r>
    </w:p>
    <w:p w:rsidR="00F50EDC" w:rsidRDefault="00F50EDC" w:rsidP="00F50EDC">
      <w:pPr>
        <w:numPr>
          <w:ilvl w:val="0"/>
          <w:numId w:val="34"/>
        </w:numPr>
        <w:suppressAutoHyphens w:val="0"/>
        <w:spacing w:before="100" w:beforeAutospacing="1"/>
        <w:rPr>
          <w:lang w:eastAsia="ru-RU"/>
        </w:rPr>
      </w:pPr>
      <w:r>
        <w:rPr>
          <w:lang w:eastAsia="ru-RU"/>
        </w:rPr>
        <w:t>Неэффективное  размещение материалов уроков и мероприятий на сайте школы.</w:t>
      </w:r>
    </w:p>
    <w:p w:rsidR="00F50EDC" w:rsidRDefault="00F50EDC" w:rsidP="00F50EDC">
      <w:pPr>
        <w:numPr>
          <w:ilvl w:val="0"/>
          <w:numId w:val="34"/>
        </w:numPr>
        <w:suppressAutoHyphens w:val="0"/>
        <w:spacing w:before="100" w:beforeAutospacing="1"/>
        <w:rPr>
          <w:lang w:eastAsia="ru-RU"/>
        </w:rPr>
      </w:pPr>
      <w:r>
        <w:rPr>
          <w:lang w:eastAsia="ru-RU"/>
        </w:rPr>
        <w:t>Отклонение и корректировка  сроков проведения Предметных недель.</w:t>
      </w:r>
    </w:p>
    <w:p w:rsidR="00F50EDC" w:rsidRDefault="00F50EDC" w:rsidP="00F50EDC">
      <w:pPr>
        <w:suppressAutoHyphens w:val="0"/>
        <w:spacing w:before="100" w:beforeAutospacing="1"/>
        <w:rPr>
          <w:lang w:eastAsia="ru-RU"/>
        </w:rPr>
      </w:pPr>
      <w:r>
        <w:rPr>
          <w:color w:val="000000"/>
          <w:lang w:eastAsia="ru-RU"/>
        </w:rPr>
        <w:lastRenderedPageBreak/>
        <w:t>Проводилась работа по овладению учителями современными методиками и технологиями обучения.</w:t>
      </w:r>
    </w:p>
    <w:p w:rsidR="00F50EDC" w:rsidRDefault="00F50EDC" w:rsidP="00F50EDC">
      <w:pPr>
        <w:suppressAutoHyphens w:val="0"/>
        <w:spacing w:before="100" w:beforeAutospacing="1"/>
        <w:ind w:left="720"/>
        <w:rPr>
          <w:lang w:eastAsia="ru-RU"/>
        </w:rPr>
      </w:pPr>
      <w:r>
        <w:rPr>
          <w:color w:val="000000"/>
          <w:lang w:eastAsia="ru-RU"/>
        </w:rPr>
        <w:t>Недостаточно организовано взаимопосещение уроков своих коллег.</w:t>
      </w:r>
    </w:p>
    <w:p w:rsidR="00F50EDC" w:rsidRDefault="00F50EDC" w:rsidP="00F50EDC">
      <w:pPr>
        <w:suppressAutoHyphens w:val="0"/>
        <w:spacing w:before="100" w:beforeAutospacing="1"/>
        <w:ind w:left="720"/>
        <w:rPr>
          <w:b/>
          <w:bCs/>
          <w:color w:val="000000"/>
          <w:lang w:eastAsia="ru-RU"/>
        </w:rPr>
      </w:pPr>
      <w:r>
        <w:rPr>
          <w:b/>
          <w:bCs/>
          <w:color w:val="000000"/>
          <w:lang w:eastAsia="ru-RU"/>
        </w:rPr>
        <w:t>Рекомендации:</w:t>
      </w:r>
    </w:p>
    <w:p w:rsidR="00F50EDC" w:rsidRDefault="00F50EDC" w:rsidP="00F50EDC">
      <w:pPr>
        <w:suppressAutoHyphens w:val="0"/>
        <w:spacing w:before="100" w:beforeAutospacing="1"/>
        <w:ind w:left="720"/>
        <w:rPr>
          <w:lang w:eastAsia="ru-RU"/>
        </w:rPr>
      </w:pPr>
      <w:r>
        <w:rPr>
          <w:b/>
          <w:bCs/>
          <w:color w:val="000000"/>
          <w:lang w:eastAsia="ru-RU"/>
        </w:rPr>
        <w:t xml:space="preserve">- </w:t>
      </w:r>
      <w:r>
        <w:rPr>
          <w:color w:val="000000"/>
          <w:lang w:eastAsia="ru-RU"/>
        </w:rPr>
        <w:t>Совершенствовать педагогическое мастерство учителей по овладению новыми образовательными технологиями.</w:t>
      </w:r>
    </w:p>
    <w:p w:rsidR="00F50EDC" w:rsidRDefault="00F50EDC" w:rsidP="00F50EDC">
      <w:pPr>
        <w:suppressAutoHyphens w:val="0"/>
        <w:spacing w:before="100" w:beforeAutospacing="1"/>
        <w:ind w:left="720" w:firstLine="697"/>
        <w:rPr>
          <w:lang w:eastAsia="ru-RU"/>
        </w:rPr>
      </w:pPr>
      <w:r>
        <w:rPr>
          <w:color w:val="000000"/>
          <w:lang w:eastAsia="ru-RU"/>
        </w:rPr>
        <w:t>- Направить деятельность МС на повышение уровня педагогического мастерства педагогов с учетом их реального уровня компетентности и в соответствии с потребностями учителей.</w:t>
      </w:r>
    </w:p>
    <w:p w:rsidR="00F50EDC" w:rsidRDefault="00F50EDC" w:rsidP="00F50EDC">
      <w:pPr>
        <w:suppressAutoHyphens w:val="0"/>
        <w:spacing w:before="100" w:beforeAutospacing="1"/>
        <w:ind w:left="720"/>
        <w:rPr>
          <w:lang w:eastAsia="ru-RU"/>
        </w:rPr>
      </w:pPr>
      <w:r>
        <w:rPr>
          <w:color w:val="000000"/>
          <w:lang w:eastAsia="ru-RU"/>
        </w:rPr>
        <w:t>- Разнообразить формы проведения заседаний  МО (круглый стол, творческий отчет, деловые игры, семинары-практикумы).</w:t>
      </w:r>
    </w:p>
    <w:p w:rsidR="00F50EDC" w:rsidRDefault="00F50EDC" w:rsidP="00F50EDC">
      <w:pPr>
        <w:suppressAutoHyphens w:val="0"/>
        <w:spacing w:before="100" w:beforeAutospacing="1"/>
        <w:ind w:left="720" w:firstLine="697"/>
        <w:rPr>
          <w:lang w:eastAsia="ru-RU"/>
        </w:rPr>
      </w:pPr>
      <w:r>
        <w:rPr>
          <w:color w:val="000000"/>
          <w:lang w:eastAsia="ru-RU"/>
        </w:rPr>
        <w:t>- При выборе тем самообразования учителями и при составлении плана работы МО на год учитывать методическую тему, над которой работает школа.</w:t>
      </w:r>
    </w:p>
    <w:p w:rsidR="00F50EDC" w:rsidRDefault="00F50EDC" w:rsidP="00F50EDC">
      <w:pPr>
        <w:suppressAutoHyphens w:val="0"/>
        <w:spacing w:before="100" w:beforeAutospacing="1"/>
        <w:ind w:left="720" w:firstLine="697"/>
        <w:rPr>
          <w:lang w:eastAsia="ru-RU"/>
        </w:rPr>
      </w:pPr>
      <w:r>
        <w:rPr>
          <w:color w:val="000000"/>
          <w:lang w:eastAsia="ru-RU"/>
        </w:rPr>
        <w:t>Работа по выявлению, обобщению   и распространению педагогического опыта.</w:t>
      </w:r>
    </w:p>
    <w:p w:rsidR="00F50EDC" w:rsidRDefault="00F50EDC" w:rsidP="00F50EDC">
      <w:pPr>
        <w:suppressAutoHyphens w:val="0"/>
        <w:spacing w:before="100" w:beforeAutospacing="1"/>
        <w:rPr>
          <w:lang w:eastAsia="ru-RU"/>
        </w:rPr>
      </w:pPr>
      <w:r>
        <w:rPr>
          <w:color w:val="000000"/>
          <w:lang w:eastAsia="ru-RU"/>
        </w:rPr>
        <w:t>Обеспечение удовлетворительного  методического уровня проведения всех видов занятий в соответствии с содержанием учебных планов и программ наблюдалось при посещении открытых уроков, внеклассных мероприятий учителей школы.</w:t>
      </w:r>
    </w:p>
    <w:p w:rsidR="00F50EDC" w:rsidRDefault="00F50EDC" w:rsidP="00F50EDC">
      <w:pPr>
        <w:suppressAutoHyphens w:val="0"/>
        <w:spacing w:before="100" w:beforeAutospacing="1"/>
        <w:ind w:left="720" w:firstLine="697"/>
        <w:rPr>
          <w:lang w:eastAsia="ru-RU"/>
        </w:rPr>
      </w:pPr>
      <w:r>
        <w:rPr>
          <w:b/>
          <w:bCs/>
          <w:color w:val="000000"/>
          <w:u w:val="single"/>
          <w:lang w:eastAsia="ru-RU"/>
        </w:rPr>
        <w:t>Цели</w:t>
      </w:r>
      <w:r>
        <w:rPr>
          <w:b/>
          <w:bCs/>
          <w:color w:val="000000"/>
          <w:lang w:eastAsia="ru-RU"/>
        </w:rPr>
        <w:t> открытых уроков:</w:t>
      </w:r>
    </w:p>
    <w:p w:rsidR="00F50EDC" w:rsidRDefault="00F50EDC" w:rsidP="00F50EDC">
      <w:pPr>
        <w:numPr>
          <w:ilvl w:val="0"/>
          <w:numId w:val="35"/>
        </w:numPr>
        <w:suppressAutoHyphens w:val="0"/>
        <w:spacing w:before="100" w:beforeAutospacing="1"/>
        <w:rPr>
          <w:lang w:eastAsia="ru-RU"/>
        </w:rPr>
      </w:pPr>
      <w:r>
        <w:rPr>
          <w:color w:val="000000"/>
          <w:lang w:eastAsia="ru-RU"/>
        </w:rPr>
        <w:t>— повышение квалификации тех, кто приходит на учебу к учителям;</w:t>
      </w:r>
    </w:p>
    <w:p w:rsidR="00F50EDC" w:rsidRDefault="00F50EDC" w:rsidP="00F50EDC">
      <w:pPr>
        <w:numPr>
          <w:ilvl w:val="0"/>
          <w:numId w:val="35"/>
        </w:numPr>
        <w:suppressAutoHyphens w:val="0"/>
        <w:spacing w:before="100" w:beforeAutospacing="1"/>
        <w:rPr>
          <w:lang w:eastAsia="ru-RU"/>
        </w:rPr>
      </w:pPr>
      <w:r>
        <w:rPr>
          <w:color w:val="000000"/>
          <w:lang w:eastAsia="ru-RU"/>
        </w:rPr>
        <w:t>— саморазвитие учителя, стремление к собственному повышению квалификации.</w:t>
      </w:r>
    </w:p>
    <w:p w:rsidR="00F50EDC" w:rsidRDefault="00F50EDC" w:rsidP="00F50EDC">
      <w:pPr>
        <w:suppressAutoHyphens w:val="0"/>
        <w:spacing w:before="100" w:beforeAutospacing="1"/>
        <w:ind w:left="720" w:firstLine="697"/>
        <w:rPr>
          <w:lang w:eastAsia="ru-RU"/>
        </w:rPr>
      </w:pPr>
      <w:r>
        <w:rPr>
          <w:color w:val="000000"/>
          <w:lang w:eastAsia="ru-RU"/>
        </w:rPr>
        <w:t>Активно в этом направлении сработали учителя начальных классов, только учителя этого методического объединения давали открытые уроки для своих коллег, так  как именно они могли поделиться опытом работы по ФГОС.</w:t>
      </w:r>
    </w:p>
    <w:p w:rsidR="00F50EDC" w:rsidRDefault="00F50EDC" w:rsidP="00F50EDC">
      <w:pPr>
        <w:suppressAutoHyphens w:val="0"/>
        <w:spacing w:before="100" w:beforeAutospacing="1"/>
        <w:rPr>
          <w:b/>
          <w:bCs/>
          <w:lang w:eastAsia="ru-RU"/>
        </w:rPr>
      </w:pPr>
      <w:r>
        <w:rPr>
          <w:b/>
          <w:bCs/>
          <w:lang w:eastAsia="ru-RU"/>
        </w:rPr>
        <w:t>Проведены открытые уроки в следующих классах:</w:t>
      </w:r>
    </w:p>
    <w:p w:rsidR="00A969DF" w:rsidRDefault="00A969DF" w:rsidP="00F50EDC">
      <w:pPr>
        <w:suppressAutoHyphens w:val="0"/>
        <w:spacing w:before="100" w:beforeAutospacing="1"/>
        <w:rPr>
          <w:lang w:eastAsia="ru-RU"/>
        </w:rPr>
      </w:pPr>
    </w:p>
    <w:tbl>
      <w:tblPr>
        <w:tblW w:w="9825" w:type="dxa"/>
        <w:tblCellSpacing w:w="0" w:type="dxa"/>
        <w:tblInd w:w="15"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745"/>
        <w:gridCol w:w="3385"/>
        <w:gridCol w:w="2153"/>
        <w:gridCol w:w="1526"/>
        <w:gridCol w:w="1016"/>
      </w:tblGrid>
      <w:tr w:rsidR="00F50EDC" w:rsidTr="00F50EDC">
        <w:trPr>
          <w:tblCellSpacing w:w="0" w:type="dxa"/>
        </w:trPr>
        <w:tc>
          <w:tcPr>
            <w:tcW w:w="1745"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w:t>
            </w:r>
          </w:p>
          <w:p w:rsidR="00F50EDC" w:rsidRDefault="00F50EDC">
            <w:pPr>
              <w:pStyle w:val="af9"/>
              <w:rPr>
                <w:lang w:eastAsia="ru-RU"/>
              </w:rPr>
            </w:pPr>
            <w:r>
              <w:rPr>
                <w:lang w:eastAsia="ru-RU"/>
              </w:rPr>
              <w:t>п/п</w:t>
            </w:r>
          </w:p>
        </w:tc>
        <w:tc>
          <w:tcPr>
            <w:tcW w:w="3385"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ФИО педагога</w:t>
            </w:r>
          </w:p>
        </w:tc>
        <w:tc>
          <w:tcPr>
            <w:tcW w:w="2153"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предмет</w:t>
            </w:r>
          </w:p>
        </w:tc>
        <w:tc>
          <w:tcPr>
            <w:tcW w:w="1526"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класс</w:t>
            </w:r>
          </w:p>
        </w:tc>
        <w:tc>
          <w:tcPr>
            <w:tcW w:w="1016"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Прим.</w:t>
            </w:r>
          </w:p>
        </w:tc>
      </w:tr>
      <w:tr w:rsidR="00F50EDC" w:rsidTr="00F50EDC">
        <w:trPr>
          <w:tblCellSpacing w:w="0" w:type="dxa"/>
        </w:trPr>
        <w:tc>
          <w:tcPr>
            <w:tcW w:w="1745"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1</w:t>
            </w:r>
          </w:p>
        </w:tc>
        <w:tc>
          <w:tcPr>
            <w:tcW w:w="3385"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Абасова Патимат</w:t>
            </w:r>
          </w:p>
        </w:tc>
        <w:tc>
          <w:tcPr>
            <w:tcW w:w="2153"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Русский язык</w:t>
            </w:r>
          </w:p>
        </w:tc>
        <w:tc>
          <w:tcPr>
            <w:tcW w:w="1526"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4</w:t>
            </w:r>
          </w:p>
        </w:tc>
        <w:tc>
          <w:tcPr>
            <w:tcW w:w="1016" w:type="dxa"/>
            <w:tcBorders>
              <w:top w:val="outset" w:sz="6" w:space="0" w:color="00000A"/>
              <w:left w:val="outset" w:sz="6" w:space="0" w:color="00000A"/>
              <w:bottom w:val="outset" w:sz="6" w:space="0" w:color="00000A"/>
              <w:right w:val="outset" w:sz="6" w:space="0" w:color="00000A"/>
            </w:tcBorders>
          </w:tcPr>
          <w:p w:rsidR="00F50EDC" w:rsidRDefault="00F50EDC">
            <w:pPr>
              <w:pStyle w:val="af9"/>
              <w:rPr>
                <w:lang w:eastAsia="ru-RU"/>
              </w:rPr>
            </w:pPr>
          </w:p>
        </w:tc>
      </w:tr>
      <w:tr w:rsidR="00F50EDC" w:rsidTr="00F50EDC">
        <w:trPr>
          <w:tblCellSpacing w:w="0" w:type="dxa"/>
        </w:trPr>
        <w:tc>
          <w:tcPr>
            <w:tcW w:w="1745"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2</w:t>
            </w:r>
          </w:p>
        </w:tc>
        <w:tc>
          <w:tcPr>
            <w:tcW w:w="3385"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Магомедова Хатимат</w:t>
            </w:r>
          </w:p>
        </w:tc>
        <w:tc>
          <w:tcPr>
            <w:tcW w:w="2153"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Русский язык</w:t>
            </w:r>
          </w:p>
        </w:tc>
        <w:tc>
          <w:tcPr>
            <w:tcW w:w="1526"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1</w:t>
            </w:r>
          </w:p>
        </w:tc>
        <w:tc>
          <w:tcPr>
            <w:tcW w:w="1016" w:type="dxa"/>
            <w:tcBorders>
              <w:top w:val="outset" w:sz="6" w:space="0" w:color="00000A"/>
              <w:left w:val="outset" w:sz="6" w:space="0" w:color="00000A"/>
              <w:bottom w:val="outset" w:sz="6" w:space="0" w:color="00000A"/>
              <w:right w:val="outset" w:sz="6" w:space="0" w:color="00000A"/>
            </w:tcBorders>
          </w:tcPr>
          <w:p w:rsidR="00F50EDC" w:rsidRDefault="00F50EDC">
            <w:pPr>
              <w:pStyle w:val="af9"/>
              <w:rPr>
                <w:lang w:eastAsia="ru-RU"/>
              </w:rPr>
            </w:pPr>
          </w:p>
        </w:tc>
      </w:tr>
      <w:tr w:rsidR="00F50EDC" w:rsidTr="00F50EDC">
        <w:trPr>
          <w:tblCellSpacing w:w="0" w:type="dxa"/>
        </w:trPr>
        <w:tc>
          <w:tcPr>
            <w:tcW w:w="1745"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3</w:t>
            </w:r>
          </w:p>
        </w:tc>
        <w:tc>
          <w:tcPr>
            <w:tcW w:w="3385"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Дибирова Хадижат</w:t>
            </w:r>
          </w:p>
        </w:tc>
        <w:tc>
          <w:tcPr>
            <w:tcW w:w="2153"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Математика</w:t>
            </w:r>
          </w:p>
        </w:tc>
        <w:tc>
          <w:tcPr>
            <w:tcW w:w="1526"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3</w:t>
            </w:r>
          </w:p>
        </w:tc>
        <w:tc>
          <w:tcPr>
            <w:tcW w:w="1016" w:type="dxa"/>
            <w:tcBorders>
              <w:top w:val="outset" w:sz="6" w:space="0" w:color="00000A"/>
              <w:left w:val="outset" w:sz="6" w:space="0" w:color="00000A"/>
              <w:bottom w:val="outset" w:sz="6" w:space="0" w:color="00000A"/>
              <w:right w:val="outset" w:sz="6" w:space="0" w:color="00000A"/>
            </w:tcBorders>
          </w:tcPr>
          <w:p w:rsidR="00F50EDC" w:rsidRDefault="00F50EDC">
            <w:pPr>
              <w:pStyle w:val="af9"/>
              <w:rPr>
                <w:lang w:eastAsia="ru-RU"/>
              </w:rPr>
            </w:pPr>
          </w:p>
        </w:tc>
      </w:tr>
      <w:tr w:rsidR="00F50EDC" w:rsidTr="00F50EDC">
        <w:trPr>
          <w:tblCellSpacing w:w="0" w:type="dxa"/>
        </w:trPr>
        <w:tc>
          <w:tcPr>
            <w:tcW w:w="1745"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 xml:space="preserve">4 </w:t>
            </w:r>
          </w:p>
        </w:tc>
        <w:tc>
          <w:tcPr>
            <w:tcW w:w="3385"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Магомедова Айзанап</w:t>
            </w:r>
          </w:p>
        </w:tc>
        <w:tc>
          <w:tcPr>
            <w:tcW w:w="2153"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Математика</w:t>
            </w:r>
          </w:p>
        </w:tc>
        <w:tc>
          <w:tcPr>
            <w:tcW w:w="1526"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2</w:t>
            </w:r>
          </w:p>
        </w:tc>
        <w:tc>
          <w:tcPr>
            <w:tcW w:w="1016" w:type="dxa"/>
            <w:tcBorders>
              <w:top w:val="outset" w:sz="6" w:space="0" w:color="00000A"/>
              <w:left w:val="outset" w:sz="6" w:space="0" w:color="00000A"/>
              <w:bottom w:val="outset" w:sz="6" w:space="0" w:color="00000A"/>
              <w:right w:val="outset" w:sz="6" w:space="0" w:color="00000A"/>
            </w:tcBorders>
          </w:tcPr>
          <w:p w:rsidR="00F50EDC" w:rsidRDefault="00F50EDC">
            <w:pPr>
              <w:pStyle w:val="af9"/>
              <w:rPr>
                <w:lang w:eastAsia="ru-RU"/>
              </w:rPr>
            </w:pPr>
          </w:p>
        </w:tc>
      </w:tr>
      <w:tr w:rsidR="00F50EDC" w:rsidTr="00F50EDC">
        <w:trPr>
          <w:tblCellSpacing w:w="0" w:type="dxa"/>
        </w:trPr>
        <w:tc>
          <w:tcPr>
            <w:tcW w:w="1745"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5</w:t>
            </w:r>
          </w:p>
        </w:tc>
        <w:tc>
          <w:tcPr>
            <w:tcW w:w="3385"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Ибномахсудов Махмуд</w:t>
            </w:r>
          </w:p>
        </w:tc>
        <w:tc>
          <w:tcPr>
            <w:tcW w:w="2153"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Русский язык</w:t>
            </w:r>
          </w:p>
        </w:tc>
        <w:tc>
          <w:tcPr>
            <w:tcW w:w="1526"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5</w:t>
            </w:r>
          </w:p>
        </w:tc>
        <w:tc>
          <w:tcPr>
            <w:tcW w:w="1016" w:type="dxa"/>
            <w:tcBorders>
              <w:top w:val="outset" w:sz="6" w:space="0" w:color="00000A"/>
              <w:left w:val="outset" w:sz="6" w:space="0" w:color="00000A"/>
              <w:bottom w:val="outset" w:sz="6" w:space="0" w:color="00000A"/>
              <w:right w:val="outset" w:sz="6" w:space="0" w:color="00000A"/>
            </w:tcBorders>
          </w:tcPr>
          <w:p w:rsidR="00F50EDC" w:rsidRDefault="00F50EDC">
            <w:pPr>
              <w:pStyle w:val="af9"/>
              <w:rPr>
                <w:lang w:eastAsia="ru-RU"/>
              </w:rPr>
            </w:pPr>
          </w:p>
        </w:tc>
      </w:tr>
      <w:tr w:rsidR="00F50EDC" w:rsidTr="00F50EDC">
        <w:trPr>
          <w:tblCellSpacing w:w="0" w:type="dxa"/>
        </w:trPr>
        <w:tc>
          <w:tcPr>
            <w:tcW w:w="1745"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6</w:t>
            </w:r>
          </w:p>
        </w:tc>
        <w:tc>
          <w:tcPr>
            <w:tcW w:w="3385"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Юсупова Халимат</w:t>
            </w:r>
          </w:p>
        </w:tc>
        <w:tc>
          <w:tcPr>
            <w:tcW w:w="2153"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Математика</w:t>
            </w:r>
          </w:p>
        </w:tc>
        <w:tc>
          <w:tcPr>
            <w:tcW w:w="1526"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8</w:t>
            </w:r>
          </w:p>
        </w:tc>
        <w:tc>
          <w:tcPr>
            <w:tcW w:w="1016" w:type="dxa"/>
            <w:tcBorders>
              <w:top w:val="outset" w:sz="6" w:space="0" w:color="00000A"/>
              <w:left w:val="outset" w:sz="6" w:space="0" w:color="00000A"/>
              <w:bottom w:val="outset" w:sz="6" w:space="0" w:color="00000A"/>
              <w:right w:val="outset" w:sz="6" w:space="0" w:color="00000A"/>
            </w:tcBorders>
          </w:tcPr>
          <w:p w:rsidR="00F50EDC" w:rsidRDefault="00F50EDC">
            <w:pPr>
              <w:pStyle w:val="af9"/>
              <w:rPr>
                <w:lang w:eastAsia="ru-RU"/>
              </w:rPr>
            </w:pPr>
          </w:p>
        </w:tc>
      </w:tr>
      <w:tr w:rsidR="00F50EDC" w:rsidTr="00F50EDC">
        <w:trPr>
          <w:trHeight w:val="330"/>
          <w:tblCellSpacing w:w="0" w:type="dxa"/>
        </w:trPr>
        <w:tc>
          <w:tcPr>
            <w:tcW w:w="1745" w:type="dxa"/>
            <w:tcBorders>
              <w:top w:val="outset" w:sz="6" w:space="0" w:color="00000A"/>
              <w:left w:val="outset" w:sz="6" w:space="0" w:color="00000A"/>
              <w:bottom w:val="outset" w:sz="6" w:space="0" w:color="auto"/>
              <w:right w:val="outset" w:sz="6" w:space="0" w:color="00000A"/>
            </w:tcBorders>
            <w:hideMark/>
          </w:tcPr>
          <w:p w:rsidR="00F50EDC" w:rsidRDefault="00F50EDC">
            <w:pPr>
              <w:pStyle w:val="af9"/>
              <w:rPr>
                <w:lang w:eastAsia="ru-RU"/>
              </w:rPr>
            </w:pPr>
            <w:r>
              <w:rPr>
                <w:lang w:eastAsia="ru-RU"/>
              </w:rPr>
              <w:lastRenderedPageBreak/>
              <w:t>7</w:t>
            </w:r>
          </w:p>
        </w:tc>
        <w:tc>
          <w:tcPr>
            <w:tcW w:w="3385" w:type="dxa"/>
            <w:tcBorders>
              <w:top w:val="outset" w:sz="6" w:space="0" w:color="00000A"/>
              <w:left w:val="outset" w:sz="6" w:space="0" w:color="00000A"/>
              <w:bottom w:val="outset" w:sz="6" w:space="0" w:color="auto"/>
              <w:right w:val="outset" w:sz="6" w:space="0" w:color="00000A"/>
            </w:tcBorders>
            <w:hideMark/>
          </w:tcPr>
          <w:p w:rsidR="00F50EDC" w:rsidRDefault="00F50EDC">
            <w:pPr>
              <w:pStyle w:val="af9"/>
              <w:rPr>
                <w:lang w:eastAsia="ru-RU"/>
              </w:rPr>
            </w:pPr>
            <w:r>
              <w:rPr>
                <w:lang w:eastAsia="ru-RU"/>
              </w:rPr>
              <w:t>Маламагомедова Патимат</w:t>
            </w:r>
          </w:p>
        </w:tc>
        <w:tc>
          <w:tcPr>
            <w:tcW w:w="2153" w:type="dxa"/>
            <w:tcBorders>
              <w:top w:val="outset" w:sz="6" w:space="0" w:color="00000A"/>
              <w:left w:val="outset" w:sz="6" w:space="0" w:color="00000A"/>
              <w:bottom w:val="outset" w:sz="6" w:space="0" w:color="auto"/>
              <w:right w:val="outset" w:sz="6" w:space="0" w:color="00000A"/>
            </w:tcBorders>
            <w:hideMark/>
          </w:tcPr>
          <w:p w:rsidR="00F50EDC" w:rsidRDefault="00F50EDC">
            <w:pPr>
              <w:pStyle w:val="af9"/>
              <w:rPr>
                <w:lang w:eastAsia="ru-RU"/>
              </w:rPr>
            </w:pPr>
            <w:r>
              <w:rPr>
                <w:lang w:eastAsia="ru-RU"/>
              </w:rPr>
              <w:t>Математика</w:t>
            </w:r>
          </w:p>
        </w:tc>
        <w:tc>
          <w:tcPr>
            <w:tcW w:w="1526" w:type="dxa"/>
            <w:tcBorders>
              <w:top w:val="outset" w:sz="6" w:space="0" w:color="00000A"/>
              <w:left w:val="outset" w:sz="6" w:space="0" w:color="00000A"/>
              <w:bottom w:val="outset" w:sz="6" w:space="0" w:color="auto"/>
              <w:right w:val="outset" w:sz="6" w:space="0" w:color="00000A"/>
            </w:tcBorders>
            <w:hideMark/>
          </w:tcPr>
          <w:p w:rsidR="00F50EDC" w:rsidRDefault="00F50EDC">
            <w:pPr>
              <w:pStyle w:val="af9"/>
              <w:rPr>
                <w:lang w:eastAsia="ru-RU"/>
              </w:rPr>
            </w:pPr>
            <w:r>
              <w:rPr>
                <w:lang w:eastAsia="ru-RU"/>
              </w:rPr>
              <w:t>7</w:t>
            </w:r>
          </w:p>
        </w:tc>
        <w:tc>
          <w:tcPr>
            <w:tcW w:w="1016" w:type="dxa"/>
            <w:tcBorders>
              <w:top w:val="outset" w:sz="6" w:space="0" w:color="00000A"/>
              <w:left w:val="outset" w:sz="6" w:space="0" w:color="00000A"/>
              <w:bottom w:val="outset" w:sz="6" w:space="0" w:color="auto"/>
              <w:right w:val="outset" w:sz="6" w:space="0" w:color="00000A"/>
            </w:tcBorders>
          </w:tcPr>
          <w:p w:rsidR="00F50EDC" w:rsidRDefault="00F50EDC">
            <w:pPr>
              <w:pStyle w:val="af9"/>
              <w:rPr>
                <w:lang w:eastAsia="ru-RU"/>
              </w:rPr>
            </w:pPr>
          </w:p>
        </w:tc>
      </w:tr>
      <w:tr w:rsidR="00F50EDC" w:rsidTr="00F50EDC">
        <w:trPr>
          <w:trHeight w:val="60"/>
          <w:tblCellSpacing w:w="0" w:type="dxa"/>
        </w:trPr>
        <w:tc>
          <w:tcPr>
            <w:tcW w:w="1745" w:type="dxa"/>
            <w:tcBorders>
              <w:top w:val="outset" w:sz="6" w:space="0" w:color="auto"/>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8</w:t>
            </w:r>
          </w:p>
        </w:tc>
        <w:tc>
          <w:tcPr>
            <w:tcW w:w="3385" w:type="dxa"/>
            <w:tcBorders>
              <w:top w:val="outset" w:sz="6" w:space="0" w:color="auto"/>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Магомедкамилова Хадижат</w:t>
            </w:r>
          </w:p>
        </w:tc>
        <w:tc>
          <w:tcPr>
            <w:tcW w:w="2153" w:type="dxa"/>
            <w:tcBorders>
              <w:top w:val="outset" w:sz="6" w:space="0" w:color="auto"/>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Русский язык</w:t>
            </w:r>
          </w:p>
        </w:tc>
        <w:tc>
          <w:tcPr>
            <w:tcW w:w="1526" w:type="dxa"/>
            <w:tcBorders>
              <w:top w:val="outset" w:sz="6" w:space="0" w:color="auto"/>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6</w:t>
            </w:r>
          </w:p>
        </w:tc>
        <w:tc>
          <w:tcPr>
            <w:tcW w:w="1016" w:type="dxa"/>
            <w:tcBorders>
              <w:top w:val="outset" w:sz="6" w:space="0" w:color="auto"/>
              <w:left w:val="outset" w:sz="6" w:space="0" w:color="00000A"/>
              <w:bottom w:val="outset" w:sz="6" w:space="0" w:color="00000A"/>
              <w:right w:val="outset" w:sz="6" w:space="0" w:color="00000A"/>
            </w:tcBorders>
          </w:tcPr>
          <w:p w:rsidR="00F50EDC" w:rsidRDefault="00F50EDC">
            <w:pPr>
              <w:pStyle w:val="af9"/>
              <w:rPr>
                <w:lang w:eastAsia="ru-RU"/>
              </w:rPr>
            </w:pPr>
          </w:p>
        </w:tc>
      </w:tr>
      <w:tr w:rsidR="00F50EDC" w:rsidTr="00F50EDC">
        <w:trPr>
          <w:trHeight w:val="300"/>
          <w:tblCellSpacing w:w="0" w:type="dxa"/>
        </w:trPr>
        <w:tc>
          <w:tcPr>
            <w:tcW w:w="1745" w:type="dxa"/>
            <w:tcBorders>
              <w:top w:val="outset" w:sz="6" w:space="0" w:color="00000A"/>
              <w:left w:val="outset" w:sz="6" w:space="0" w:color="00000A"/>
              <w:bottom w:val="outset" w:sz="6" w:space="0" w:color="auto"/>
              <w:right w:val="outset" w:sz="6" w:space="0" w:color="00000A"/>
            </w:tcBorders>
            <w:hideMark/>
          </w:tcPr>
          <w:p w:rsidR="00F50EDC" w:rsidRDefault="00F50EDC">
            <w:pPr>
              <w:pStyle w:val="af9"/>
              <w:rPr>
                <w:lang w:eastAsia="ru-RU"/>
              </w:rPr>
            </w:pPr>
            <w:r>
              <w:rPr>
                <w:lang w:eastAsia="ru-RU"/>
              </w:rPr>
              <w:t>9</w:t>
            </w:r>
          </w:p>
        </w:tc>
        <w:tc>
          <w:tcPr>
            <w:tcW w:w="3385" w:type="dxa"/>
            <w:tcBorders>
              <w:top w:val="outset" w:sz="6" w:space="0" w:color="00000A"/>
              <w:left w:val="outset" w:sz="6" w:space="0" w:color="00000A"/>
              <w:bottom w:val="outset" w:sz="6" w:space="0" w:color="auto"/>
              <w:right w:val="outset" w:sz="6" w:space="0" w:color="00000A"/>
            </w:tcBorders>
            <w:hideMark/>
          </w:tcPr>
          <w:p w:rsidR="00F50EDC" w:rsidRDefault="00F50EDC">
            <w:pPr>
              <w:pStyle w:val="af9"/>
              <w:rPr>
                <w:lang w:eastAsia="ru-RU"/>
              </w:rPr>
            </w:pPr>
            <w:r>
              <w:rPr>
                <w:lang w:eastAsia="ru-RU"/>
              </w:rPr>
              <w:t>Сайгидахмедов Абдулатип</w:t>
            </w:r>
          </w:p>
        </w:tc>
        <w:tc>
          <w:tcPr>
            <w:tcW w:w="2153" w:type="dxa"/>
            <w:tcBorders>
              <w:top w:val="outset" w:sz="6" w:space="0" w:color="00000A"/>
              <w:left w:val="outset" w:sz="6" w:space="0" w:color="00000A"/>
              <w:bottom w:val="outset" w:sz="6" w:space="0" w:color="auto"/>
              <w:right w:val="outset" w:sz="6" w:space="0" w:color="00000A"/>
            </w:tcBorders>
            <w:hideMark/>
          </w:tcPr>
          <w:p w:rsidR="00F50EDC" w:rsidRDefault="00F50EDC">
            <w:pPr>
              <w:pStyle w:val="af9"/>
              <w:rPr>
                <w:lang w:eastAsia="ru-RU"/>
              </w:rPr>
            </w:pPr>
            <w:r>
              <w:rPr>
                <w:lang w:eastAsia="ru-RU"/>
              </w:rPr>
              <w:t>Физика</w:t>
            </w:r>
          </w:p>
        </w:tc>
        <w:tc>
          <w:tcPr>
            <w:tcW w:w="1526" w:type="dxa"/>
            <w:tcBorders>
              <w:top w:val="outset" w:sz="6" w:space="0" w:color="00000A"/>
              <w:left w:val="outset" w:sz="6" w:space="0" w:color="00000A"/>
              <w:bottom w:val="outset" w:sz="6" w:space="0" w:color="auto"/>
              <w:right w:val="outset" w:sz="6" w:space="0" w:color="00000A"/>
            </w:tcBorders>
            <w:hideMark/>
          </w:tcPr>
          <w:p w:rsidR="00F50EDC" w:rsidRDefault="00F50EDC">
            <w:pPr>
              <w:pStyle w:val="af9"/>
              <w:rPr>
                <w:lang w:eastAsia="ru-RU"/>
              </w:rPr>
            </w:pPr>
            <w:r>
              <w:rPr>
                <w:lang w:eastAsia="ru-RU"/>
              </w:rPr>
              <w:t>8</w:t>
            </w:r>
          </w:p>
        </w:tc>
        <w:tc>
          <w:tcPr>
            <w:tcW w:w="1016" w:type="dxa"/>
            <w:tcBorders>
              <w:top w:val="outset" w:sz="6" w:space="0" w:color="00000A"/>
              <w:left w:val="outset" w:sz="6" w:space="0" w:color="00000A"/>
              <w:bottom w:val="outset" w:sz="6" w:space="0" w:color="auto"/>
              <w:right w:val="outset" w:sz="6" w:space="0" w:color="00000A"/>
            </w:tcBorders>
          </w:tcPr>
          <w:p w:rsidR="00F50EDC" w:rsidRDefault="00F50EDC">
            <w:pPr>
              <w:pStyle w:val="af9"/>
              <w:rPr>
                <w:lang w:eastAsia="ru-RU"/>
              </w:rPr>
            </w:pPr>
          </w:p>
        </w:tc>
      </w:tr>
      <w:tr w:rsidR="00F50EDC" w:rsidTr="00F50EDC">
        <w:trPr>
          <w:trHeight w:val="90"/>
          <w:tblCellSpacing w:w="0" w:type="dxa"/>
        </w:trPr>
        <w:tc>
          <w:tcPr>
            <w:tcW w:w="1745" w:type="dxa"/>
            <w:tcBorders>
              <w:top w:val="outset" w:sz="6" w:space="0" w:color="auto"/>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10</w:t>
            </w:r>
          </w:p>
        </w:tc>
        <w:tc>
          <w:tcPr>
            <w:tcW w:w="3385" w:type="dxa"/>
            <w:tcBorders>
              <w:top w:val="outset" w:sz="6" w:space="0" w:color="auto"/>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Омарасхабов Ахмед</w:t>
            </w:r>
          </w:p>
        </w:tc>
        <w:tc>
          <w:tcPr>
            <w:tcW w:w="2153" w:type="dxa"/>
            <w:tcBorders>
              <w:top w:val="outset" w:sz="6" w:space="0" w:color="auto"/>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Биология</w:t>
            </w:r>
          </w:p>
        </w:tc>
        <w:tc>
          <w:tcPr>
            <w:tcW w:w="1526" w:type="dxa"/>
            <w:tcBorders>
              <w:top w:val="outset" w:sz="6" w:space="0" w:color="auto"/>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7</w:t>
            </w:r>
          </w:p>
        </w:tc>
        <w:tc>
          <w:tcPr>
            <w:tcW w:w="1016" w:type="dxa"/>
            <w:tcBorders>
              <w:top w:val="outset" w:sz="6" w:space="0" w:color="auto"/>
              <w:left w:val="outset" w:sz="6" w:space="0" w:color="00000A"/>
              <w:bottom w:val="outset" w:sz="6" w:space="0" w:color="00000A"/>
              <w:right w:val="outset" w:sz="6" w:space="0" w:color="00000A"/>
            </w:tcBorders>
          </w:tcPr>
          <w:p w:rsidR="00F50EDC" w:rsidRDefault="00F50EDC">
            <w:pPr>
              <w:pStyle w:val="af9"/>
              <w:rPr>
                <w:lang w:eastAsia="ru-RU"/>
              </w:rPr>
            </w:pPr>
          </w:p>
        </w:tc>
      </w:tr>
      <w:tr w:rsidR="00F50EDC" w:rsidTr="00F50EDC">
        <w:trPr>
          <w:tblCellSpacing w:w="0" w:type="dxa"/>
        </w:trPr>
        <w:tc>
          <w:tcPr>
            <w:tcW w:w="1745"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11</w:t>
            </w:r>
          </w:p>
        </w:tc>
        <w:tc>
          <w:tcPr>
            <w:tcW w:w="3385"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Магомедов Магомед</w:t>
            </w:r>
          </w:p>
        </w:tc>
        <w:tc>
          <w:tcPr>
            <w:tcW w:w="2153"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 xml:space="preserve">Обществознание </w:t>
            </w:r>
          </w:p>
        </w:tc>
        <w:tc>
          <w:tcPr>
            <w:tcW w:w="1526"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11</w:t>
            </w:r>
          </w:p>
        </w:tc>
        <w:tc>
          <w:tcPr>
            <w:tcW w:w="1016" w:type="dxa"/>
            <w:tcBorders>
              <w:top w:val="outset" w:sz="6" w:space="0" w:color="00000A"/>
              <w:left w:val="outset" w:sz="6" w:space="0" w:color="00000A"/>
              <w:bottom w:val="outset" w:sz="6" w:space="0" w:color="00000A"/>
              <w:right w:val="outset" w:sz="6" w:space="0" w:color="00000A"/>
            </w:tcBorders>
          </w:tcPr>
          <w:p w:rsidR="00F50EDC" w:rsidRDefault="00F50EDC">
            <w:pPr>
              <w:pStyle w:val="af9"/>
              <w:rPr>
                <w:lang w:eastAsia="ru-RU"/>
              </w:rPr>
            </w:pPr>
          </w:p>
        </w:tc>
      </w:tr>
    </w:tbl>
    <w:p w:rsidR="00F50EDC" w:rsidRDefault="00F50EDC" w:rsidP="00F50EDC">
      <w:pPr>
        <w:suppressAutoHyphens w:val="0"/>
        <w:spacing w:before="100" w:beforeAutospacing="1" w:line="238" w:lineRule="atLeast"/>
        <w:rPr>
          <w:lang w:eastAsia="ru-RU"/>
        </w:rPr>
      </w:pPr>
      <w:r>
        <w:rPr>
          <w:lang w:eastAsia="ru-RU"/>
        </w:rPr>
        <w:t>Многие  открытые уроки проведены с использованием компьютерных технологий. Компьютером владеют не  все педагоги школы . Совершенствуются навыки работы по созданию презентаций.(Сайгидахмедов А. , Маламагомедова П.) На высоком уровне прошли открытые уроки у Абасовой П. Магомедкамиловой Х., Ибномахсудова М.</w:t>
      </w:r>
    </w:p>
    <w:p w:rsidR="00F50EDC" w:rsidRDefault="00F50EDC" w:rsidP="00F50EDC">
      <w:pPr>
        <w:suppressAutoHyphens w:val="0"/>
        <w:spacing w:before="100" w:beforeAutospacing="1" w:line="238" w:lineRule="atLeast"/>
        <w:rPr>
          <w:lang w:eastAsia="ru-RU"/>
        </w:rPr>
      </w:pPr>
      <w:r>
        <w:rPr>
          <w:lang w:eastAsia="ru-RU"/>
        </w:rPr>
        <w:t>На базе школы был  проведен  районный семинар учителей истории  и обществознания. Открытый  урок по  истории , который провела Муртазалиева З. получила хорошую  оценку  от коллег района.</w:t>
      </w:r>
    </w:p>
    <w:p w:rsidR="00F50EDC" w:rsidRDefault="00F50EDC" w:rsidP="00F50EDC">
      <w:pPr>
        <w:suppressAutoHyphens w:val="0"/>
        <w:spacing w:before="100" w:beforeAutospacing="1" w:line="238" w:lineRule="atLeast"/>
        <w:rPr>
          <w:lang w:eastAsia="ru-RU"/>
        </w:rPr>
      </w:pPr>
      <w:r>
        <w:rPr>
          <w:lang w:eastAsia="ru-RU"/>
        </w:rPr>
        <w:t xml:space="preserve"> </w:t>
      </w:r>
      <w:r>
        <w:rPr>
          <w:color w:val="000000"/>
          <w:lang w:eastAsia="ru-RU"/>
        </w:rPr>
        <w:t xml:space="preserve">Таким образом, в результате проделанной работы в школе была создана необходимая  образовательная среда, в которой одни учителя получали необходимый им  педагогический опыт, а другие - возможность самовыражения, раскрытия профессионального и творческого потенциала. Но остаётся проблема более широкого внедрения в практику новых технологий, совершенствования педагогического мастерства педагогов, а самое главное – перестройки мышления педагогов, настрой на необходимость изменения в системе подготовки к урокам, структуры урока, тщательного знакомства и понимания новых требований к системе образования в целом. </w:t>
      </w:r>
      <w:r>
        <w:rPr>
          <w:lang w:eastAsia="ru-RU"/>
        </w:rPr>
        <w:t xml:space="preserve">Администрацию и учителей волнует престиж школы, поэтому педагоги небезразличны к изменениям в сфере образования. Большинство педагогов школы заинтересованы в позитивном изменении качества учебного процесса, совершенствуют педагогическое мастерство, обобщают и распространяют свой опыт, принимают активное участие в профессиональных конкурсах различных уровней. </w:t>
      </w:r>
    </w:p>
    <w:p w:rsidR="00F50EDC" w:rsidRDefault="00F50EDC" w:rsidP="00F50EDC">
      <w:pPr>
        <w:suppressAutoHyphens w:val="0"/>
        <w:spacing w:before="100" w:beforeAutospacing="1"/>
        <w:ind w:firstLine="567"/>
        <w:rPr>
          <w:lang w:eastAsia="ru-RU"/>
        </w:rPr>
      </w:pPr>
      <w:r>
        <w:rPr>
          <w:lang w:eastAsia="ru-RU"/>
        </w:rPr>
        <w:t>Следует отметить отрицательную динамику участия некоторых педагогов в профессиональных конкурсах – количество учителей победителей, призеров и лауреатов муниципальных конкурсов уменьшилось по сравнению с прошлым годом. Важным фактором, влияющим на развитие одаренных детей и на выявление скрытых одаренности и способностей, является система внеклассной работы. Работа с одаренными детьми из года в год остаётся в нашей школе проблемой, хотя в этом году мы имеем определённые сдвиги в этом направлении. Одним из показателей качественной работы педколлектива является участие школьников в предметных олимпиадах школьного, муниципального, регионального уровней. Школьные олимпиады проводились по 20 предметам. Результаты предметных олимпиад  по сравнению с предыдущими годами были хорошие</w:t>
      </w:r>
    </w:p>
    <w:p w:rsidR="00F50EDC" w:rsidRDefault="00F50EDC" w:rsidP="00F50EDC">
      <w:pPr>
        <w:suppressAutoHyphens w:val="0"/>
        <w:spacing w:before="100" w:beforeAutospacing="1"/>
        <w:jc w:val="center"/>
        <w:rPr>
          <w:lang w:eastAsia="ru-RU"/>
        </w:rPr>
      </w:pPr>
      <w:r>
        <w:rPr>
          <w:b/>
          <w:bCs/>
          <w:lang w:eastAsia="ru-RU"/>
        </w:rPr>
        <w:t>Участие в муниципальных этапах олимпиадах школьников в 2019 -2020 учебном году.</w:t>
      </w:r>
    </w:p>
    <w:p w:rsidR="00F50EDC" w:rsidRDefault="00F50EDC" w:rsidP="00F50EDC">
      <w:pPr>
        <w:suppressAutoHyphens w:val="0"/>
        <w:spacing w:before="100" w:beforeAutospacing="1"/>
        <w:rPr>
          <w:lang w:eastAsia="ru-RU"/>
        </w:rPr>
      </w:pPr>
      <w:r>
        <w:rPr>
          <w:color w:val="000000"/>
          <w:lang w:eastAsia="ru-RU"/>
        </w:rPr>
        <w:t xml:space="preserve">Ежегодно в сентябре- октябре проводится школьный этап Всероссийской олимпиады школьников и региональной  олимпиады по всем предметам. Победители школьного этапа направлялись на муниципальный этап. </w:t>
      </w:r>
    </w:p>
    <w:p w:rsidR="00F50EDC" w:rsidRDefault="00F50EDC" w:rsidP="00F50EDC">
      <w:pPr>
        <w:suppressAutoHyphens w:val="0"/>
        <w:spacing w:before="100" w:beforeAutospacing="1"/>
        <w:rPr>
          <w:b/>
          <w:bCs/>
          <w:color w:val="000000"/>
          <w:lang w:eastAsia="ru-RU"/>
        </w:rPr>
      </w:pPr>
      <w:r>
        <w:rPr>
          <w:b/>
          <w:bCs/>
          <w:color w:val="000000"/>
          <w:lang w:eastAsia="ru-RU"/>
        </w:rPr>
        <w:t>Итоговая таблица результатов муниципального этапа Всероссийской олимпиады школьников  в 2019 -2020 учебном году</w:t>
      </w:r>
    </w:p>
    <w:p w:rsidR="00F50EDC" w:rsidRDefault="00F50EDC" w:rsidP="00F50EDC">
      <w:pPr>
        <w:suppressAutoHyphens w:val="0"/>
        <w:spacing w:before="100" w:beforeAutospacing="1"/>
        <w:rPr>
          <w:b/>
          <w:bCs/>
          <w:color w:val="000000"/>
          <w:lang w:eastAsia="ru-RU"/>
        </w:rPr>
      </w:pPr>
    </w:p>
    <w:tbl>
      <w:tblPr>
        <w:tblW w:w="10320"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510"/>
        <w:gridCol w:w="2708"/>
        <w:gridCol w:w="1192"/>
        <w:gridCol w:w="1918"/>
        <w:gridCol w:w="2026"/>
        <w:gridCol w:w="1966"/>
      </w:tblGrid>
      <w:tr w:rsidR="00F50EDC" w:rsidTr="00F50EDC">
        <w:trPr>
          <w:tblCellSpacing w:w="0" w:type="dxa"/>
        </w:trPr>
        <w:tc>
          <w:tcPr>
            <w:tcW w:w="510"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w:t>
            </w:r>
          </w:p>
        </w:tc>
        <w:tc>
          <w:tcPr>
            <w:tcW w:w="2708"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Фамилия, имя</w:t>
            </w:r>
          </w:p>
        </w:tc>
        <w:tc>
          <w:tcPr>
            <w:tcW w:w="1192"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Класс</w:t>
            </w:r>
          </w:p>
        </w:tc>
        <w:tc>
          <w:tcPr>
            <w:tcW w:w="1918"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Предмет</w:t>
            </w:r>
          </w:p>
        </w:tc>
        <w:tc>
          <w:tcPr>
            <w:tcW w:w="2026"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Статус</w:t>
            </w:r>
          </w:p>
          <w:p w:rsidR="00F50EDC" w:rsidRDefault="00F50EDC">
            <w:pPr>
              <w:pStyle w:val="af9"/>
              <w:rPr>
                <w:sz w:val="22"/>
                <w:szCs w:val="22"/>
                <w:lang w:eastAsia="ru-RU"/>
              </w:rPr>
            </w:pPr>
            <w:r>
              <w:rPr>
                <w:sz w:val="22"/>
                <w:szCs w:val="22"/>
                <w:lang w:eastAsia="ru-RU"/>
              </w:rPr>
              <w:t>диплома</w:t>
            </w:r>
          </w:p>
        </w:tc>
        <w:tc>
          <w:tcPr>
            <w:tcW w:w="1966"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Учитель</w:t>
            </w:r>
          </w:p>
        </w:tc>
      </w:tr>
      <w:tr w:rsidR="00F50EDC" w:rsidTr="00F50EDC">
        <w:trPr>
          <w:tblCellSpacing w:w="0" w:type="dxa"/>
        </w:trPr>
        <w:tc>
          <w:tcPr>
            <w:tcW w:w="510"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1</w:t>
            </w:r>
          </w:p>
        </w:tc>
        <w:tc>
          <w:tcPr>
            <w:tcW w:w="2708"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Магомедова Асият</w:t>
            </w:r>
          </w:p>
        </w:tc>
        <w:tc>
          <w:tcPr>
            <w:tcW w:w="1192"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8</w:t>
            </w:r>
          </w:p>
        </w:tc>
        <w:tc>
          <w:tcPr>
            <w:tcW w:w="1918"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Биология</w:t>
            </w:r>
          </w:p>
        </w:tc>
        <w:tc>
          <w:tcPr>
            <w:tcW w:w="2026"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Победитель</w:t>
            </w:r>
          </w:p>
        </w:tc>
        <w:tc>
          <w:tcPr>
            <w:tcW w:w="1966"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Омарасхабов А.</w:t>
            </w:r>
          </w:p>
        </w:tc>
      </w:tr>
      <w:tr w:rsidR="00F50EDC" w:rsidTr="00F50EDC">
        <w:trPr>
          <w:tblCellSpacing w:w="0" w:type="dxa"/>
        </w:trPr>
        <w:tc>
          <w:tcPr>
            <w:tcW w:w="510"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2</w:t>
            </w:r>
          </w:p>
        </w:tc>
        <w:tc>
          <w:tcPr>
            <w:tcW w:w="2708"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Саидов Магомедали</w:t>
            </w:r>
          </w:p>
        </w:tc>
        <w:tc>
          <w:tcPr>
            <w:tcW w:w="1192"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11</w:t>
            </w:r>
          </w:p>
        </w:tc>
        <w:tc>
          <w:tcPr>
            <w:tcW w:w="1918"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Физкультура</w:t>
            </w:r>
          </w:p>
        </w:tc>
        <w:tc>
          <w:tcPr>
            <w:tcW w:w="2026"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Призер</w:t>
            </w:r>
          </w:p>
        </w:tc>
        <w:tc>
          <w:tcPr>
            <w:tcW w:w="1966"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Назирбегов  М-н</w:t>
            </w:r>
          </w:p>
        </w:tc>
      </w:tr>
      <w:tr w:rsidR="00F50EDC" w:rsidTr="00F50EDC">
        <w:trPr>
          <w:tblCellSpacing w:w="0" w:type="dxa"/>
        </w:trPr>
        <w:tc>
          <w:tcPr>
            <w:tcW w:w="510"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3</w:t>
            </w:r>
          </w:p>
        </w:tc>
        <w:tc>
          <w:tcPr>
            <w:tcW w:w="2708"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Абдулкаримов М-расул</w:t>
            </w:r>
          </w:p>
        </w:tc>
        <w:tc>
          <w:tcPr>
            <w:tcW w:w="1192"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9</w:t>
            </w:r>
          </w:p>
        </w:tc>
        <w:tc>
          <w:tcPr>
            <w:tcW w:w="1918"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Физкультура</w:t>
            </w:r>
          </w:p>
        </w:tc>
        <w:tc>
          <w:tcPr>
            <w:tcW w:w="2026"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Призер</w:t>
            </w:r>
          </w:p>
        </w:tc>
        <w:tc>
          <w:tcPr>
            <w:tcW w:w="1966"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Назирбегов  М-н</w:t>
            </w:r>
          </w:p>
        </w:tc>
      </w:tr>
      <w:tr w:rsidR="00F50EDC" w:rsidTr="00F50EDC">
        <w:trPr>
          <w:tblCellSpacing w:w="0" w:type="dxa"/>
        </w:trPr>
        <w:tc>
          <w:tcPr>
            <w:tcW w:w="510"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4</w:t>
            </w:r>
          </w:p>
        </w:tc>
        <w:tc>
          <w:tcPr>
            <w:tcW w:w="2708"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Абдулкаримов М-расул</w:t>
            </w:r>
          </w:p>
        </w:tc>
        <w:tc>
          <w:tcPr>
            <w:tcW w:w="1192"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9</w:t>
            </w:r>
          </w:p>
        </w:tc>
        <w:tc>
          <w:tcPr>
            <w:tcW w:w="1918"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ОБЖ</w:t>
            </w:r>
          </w:p>
        </w:tc>
        <w:tc>
          <w:tcPr>
            <w:tcW w:w="2026"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Призер</w:t>
            </w:r>
          </w:p>
        </w:tc>
        <w:tc>
          <w:tcPr>
            <w:tcW w:w="1966"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Назирбегов  М-н</w:t>
            </w:r>
          </w:p>
        </w:tc>
      </w:tr>
      <w:tr w:rsidR="00F50EDC" w:rsidTr="00F50EDC">
        <w:trPr>
          <w:tblCellSpacing w:w="0" w:type="dxa"/>
        </w:trPr>
        <w:tc>
          <w:tcPr>
            <w:tcW w:w="510"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5</w:t>
            </w:r>
          </w:p>
        </w:tc>
        <w:tc>
          <w:tcPr>
            <w:tcW w:w="2708"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Юсупов Магомед</w:t>
            </w:r>
          </w:p>
        </w:tc>
        <w:tc>
          <w:tcPr>
            <w:tcW w:w="1192"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11</w:t>
            </w:r>
          </w:p>
        </w:tc>
        <w:tc>
          <w:tcPr>
            <w:tcW w:w="1918"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Ист. Дагестана</w:t>
            </w:r>
          </w:p>
        </w:tc>
        <w:tc>
          <w:tcPr>
            <w:tcW w:w="2026"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Призер</w:t>
            </w:r>
          </w:p>
        </w:tc>
        <w:tc>
          <w:tcPr>
            <w:tcW w:w="1966"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Омарасхабов А.</w:t>
            </w:r>
          </w:p>
        </w:tc>
      </w:tr>
      <w:tr w:rsidR="00F50EDC" w:rsidTr="00F50EDC">
        <w:trPr>
          <w:tblCellSpacing w:w="0" w:type="dxa"/>
        </w:trPr>
        <w:tc>
          <w:tcPr>
            <w:tcW w:w="510"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6</w:t>
            </w:r>
          </w:p>
        </w:tc>
        <w:tc>
          <w:tcPr>
            <w:tcW w:w="2708"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Магомедов Абдула</w:t>
            </w:r>
          </w:p>
        </w:tc>
        <w:tc>
          <w:tcPr>
            <w:tcW w:w="1192"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10</w:t>
            </w:r>
          </w:p>
        </w:tc>
        <w:tc>
          <w:tcPr>
            <w:tcW w:w="1918"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Ист. Дагестана</w:t>
            </w:r>
          </w:p>
        </w:tc>
        <w:tc>
          <w:tcPr>
            <w:tcW w:w="2026"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Призер</w:t>
            </w:r>
          </w:p>
        </w:tc>
        <w:tc>
          <w:tcPr>
            <w:tcW w:w="1966"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Омарасхабов А.</w:t>
            </w:r>
          </w:p>
        </w:tc>
      </w:tr>
      <w:tr w:rsidR="00F50EDC" w:rsidTr="00F50EDC">
        <w:trPr>
          <w:tblCellSpacing w:w="0" w:type="dxa"/>
        </w:trPr>
        <w:tc>
          <w:tcPr>
            <w:tcW w:w="510"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7</w:t>
            </w:r>
          </w:p>
        </w:tc>
        <w:tc>
          <w:tcPr>
            <w:tcW w:w="2708"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Магомедов Абдула</w:t>
            </w:r>
          </w:p>
        </w:tc>
        <w:tc>
          <w:tcPr>
            <w:tcW w:w="1192"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10</w:t>
            </w:r>
          </w:p>
        </w:tc>
        <w:tc>
          <w:tcPr>
            <w:tcW w:w="1918"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Физкультура</w:t>
            </w:r>
          </w:p>
        </w:tc>
        <w:tc>
          <w:tcPr>
            <w:tcW w:w="2026"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Призер</w:t>
            </w:r>
          </w:p>
        </w:tc>
        <w:tc>
          <w:tcPr>
            <w:tcW w:w="1966" w:type="dxa"/>
            <w:tcBorders>
              <w:top w:val="outset" w:sz="6" w:space="0" w:color="000001"/>
              <w:left w:val="outset" w:sz="6" w:space="0" w:color="000001"/>
              <w:bottom w:val="outset" w:sz="6" w:space="0" w:color="000001"/>
              <w:right w:val="outset" w:sz="6" w:space="0" w:color="000001"/>
            </w:tcBorders>
            <w:hideMark/>
          </w:tcPr>
          <w:p w:rsidR="00F50EDC" w:rsidRDefault="00F50EDC">
            <w:pPr>
              <w:pStyle w:val="af9"/>
              <w:rPr>
                <w:sz w:val="22"/>
                <w:szCs w:val="22"/>
                <w:lang w:eastAsia="ru-RU"/>
              </w:rPr>
            </w:pPr>
            <w:r>
              <w:rPr>
                <w:sz w:val="22"/>
                <w:szCs w:val="22"/>
                <w:lang w:eastAsia="ru-RU"/>
              </w:rPr>
              <w:t>Назирбегов  М-н</w:t>
            </w:r>
          </w:p>
        </w:tc>
      </w:tr>
      <w:tr w:rsidR="00F50EDC" w:rsidTr="00F50EDC">
        <w:trPr>
          <w:trHeight w:val="415"/>
          <w:tblCellSpacing w:w="0" w:type="dxa"/>
        </w:trPr>
        <w:tc>
          <w:tcPr>
            <w:tcW w:w="510" w:type="dxa"/>
            <w:tcBorders>
              <w:top w:val="outset" w:sz="6" w:space="0" w:color="000001"/>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8</w:t>
            </w:r>
          </w:p>
        </w:tc>
        <w:tc>
          <w:tcPr>
            <w:tcW w:w="2708" w:type="dxa"/>
            <w:tcBorders>
              <w:top w:val="outset" w:sz="6" w:space="0" w:color="000001"/>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Сайгидгусенов Магомед</w:t>
            </w:r>
          </w:p>
        </w:tc>
        <w:tc>
          <w:tcPr>
            <w:tcW w:w="1192" w:type="dxa"/>
            <w:tcBorders>
              <w:top w:val="outset" w:sz="6" w:space="0" w:color="000001"/>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7</w:t>
            </w:r>
          </w:p>
        </w:tc>
        <w:tc>
          <w:tcPr>
            <w:tcW w:w="1918" w:type="dxa"/>
            <w:tcBorders>
              <w:top w:val="outset" w:sz="6" w:space="0" w:color="000001"/>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Физкультура</w:t>
            </w:r>
          </w:p>
        </w:tc>
        <w:tc>
          <w:tcPr>
            <w:tcW w:w="2026" w:type="dxa"/>
            <w:tcBorders>
              <w:top w:val="outset" w:sz="6" w:space="0" w:color="000001"/>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Победитель</w:t>
            </w:r>
          </w:p>
        </w:tc>
        <w:tc>
          <w:tcPr>
            <w:tcW w:w="1966" w:type="dxa"/>
            <w:tcBorders>
              <w:top w:val="outset" w:sz="6" w:space="0" w:color="000001"/>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Назирбегов  М-н</w:t>
            </w:r>
          </w:p>
        </w:tc>
      </w:tr>
      <w:tr w:rsidR="00F50EDC" w:rsidTr="00F50EDC">
        <w:trPr>
          <w:trHeight w:val="149"/>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9</w:t>
            </w:r>
          </w:p>
        </w:tc>
        <w:tc>
          <w:tcPr>
            <w:tcW w:w="2708"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Магомедов Абдула</w:t>
            </w:r>
          </w:p>
        </w:tc>
        <w:tc>
          <w:tcPr>
            <w:tcW w:w="1192"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10</w:t>
            </w:r>
          </w:p>
        </w:tc>
        <w:tc>
          <w:tcPr>
            <w:tcW w:w="1918"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Избирательное  право</w:t>
            </w:r>
          </w:p>
        </w:tc>
        <w:tc>
          <w:tcPr>
            <w:tcW w:w="2026"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Призер</w:t>
            </w:r>
          </w:p>
        </w:tc>
        <w:tc>
          <w:tcPr>
            <w:tcW w:w="1966"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Муртазалиева Заира</w:t>
            </w:r>
          </w:p>
        </w:tc>
      </w:tr>
      <w:tr w:rsidR="00F50EDC" w:rsidTr="00F50EDC">
        <w:trPr>
          <w:trHeight w:val="253"/>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10</w:t>
            </w:r>
          </w:p>
        </w:tc>
        <w:tc>
          <w:tcPr>
            <w:tcW w:w="2708"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Юсупова Чакар</w:t>
            </w:r>
          </w:p>
        </w:tc>
        <w:tc>
          <w:tcPr>
            <w:tcW w:w="1192"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9</w:t>
            </w:r>
          </w:p>
        </w:tc>
        <w:tc>
          <w:tcPr>
            <w:tcW w:w="1918"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Биология</w:t>
            </w:r>
          </w:p>
        </w:tc>
        <w:tc>
          <w:tcPr>
            <w:tcW w:w="2026"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Призер</w:t>
            </w:r>
          </w:p>
        </w:tc>
        <w:tc>
          <w:tcPr>
            <w:tcW w:w="1966"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Омарасхабов А.</w:t>
            </w:r>
          </w:p>
        </w:tc>
      </w:tr>
      <w:tr w:rsidR="00F50EDC" w:rsidTr="00F50EDC">
        <w:trPr>
          <w:trHeight w:val="457"/>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11</w:t>
            </w:r>
          </w:p>
        </w:tc>
        <w:tc>
          <w:tcPr>
            <w:tcW w:w="2708"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Магомедов Шамил</w:t>
            </w:r>
          </w:p>
        </w:tc>
        <w:tc>
          <w:tcPr>
            <w:tcW w:w="1192"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10</w:t>
            </w:r>
          </w:p>
        </w:tc>
        <w:tc>
          <w:tcPr>
            <w:tcW w:w="1918"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18"/>
                <w:szCs w:val="18"/>
                <w:lang w:eastAsia="ru-RU"/>
              </w:rPr>
            </w:pPr>
            <w:r>
              <w:rPr>
                <w:sz w:val="18"/>
                <w:szCs w:val="18"/>
                <w:lang w:eastAsia="ru-RU"/>
              </w:rPr>
              <w:t>Конкурс «Музейная находка</w:t>
            </w:r>
          </w:p>
        </w:tc>
        <w:tc>
          <w:tcPr>
            <w:tcW w:w="2026"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Победитель</w:t>
            </w:r>
          </w:p>
        </w:tc>
        <w:tc>
          <w:tcPr>
            <w:tcW w:w="1966"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Ибномахсудов М.</w:t>
            </w:r>
          </w:p>
        </w:tc>
      </w:tr>
      <w:tr w:rsidR="00F50EDC" w:rsidTr="00F50EDC">
        <w:trPr>
          <w:trHeight w:val="149"/>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12</w:t>
            </w:r>
          </w:p>
        </w:tc>
        <w:tc>
          <w:tcPr>
            <w:tcW w:w="2708"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Саидов Магомедали</w:t>
            </w:r>
          </w:p>
        </w:tc>
        <w:tc>
          <w:tcPr>
            <w:tcW w:w="1192"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11</w:t>
            </w:r>
          </w:p>
        </w:tc>
        <w:tc>
          <w:tcPr>
            <w:tcW w:w="1918"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ОБЖ</w:t>
            </w:r>
          </w:p>
        </w:tc>
        <w:tc>
          <w:tcPr>
            <w:tcW w:w="2026"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Победитель</w:t>
            </w:r>
          </w:p>
        </w:tc>
        <w:tc>
          <w:tcPr>
            <w:tcW w:w="1966"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Назирбегов  М-н</w:t>
            </w:r>
          </w:p>
        </w:tc>
      </w:tr>
      <w:tr w:rsidR="00F50EDC" w:rsidTr="00F50EDC">
        <w:trPr>
          <w:trHeight w:val="138"/>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13</w:t>
            </w:r>
          </w:p>
        </w:tc>
        <w:tc>
          <w:tcPr>
            <w:tcW w:w="2708"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Юсупов Магомед</w:t>
            </w:r>
          </w:p>
        </w:tc>
        <w:tc>
          <w:tcPr>
            <w:tcW w:w="1192"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8</w:t>
            </w:r>
          </w:p>
        </w:tc>
        <w:tc>
          <w:tcPr>
            <w:tcW w:w="1918"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Физкультура</w:t>
            </w:r>
          </w:p>
        </w:tc>
        <w:tc>
          <w:tcPr>
            <w:tcW w:w="2026"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Призер</w:t>
            </w:r>
          </w:p>
        </w:tc>
        <w:tc>
          <w:tcPr>
            <w:tcW w:w="1966"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Назирбегов  М-н</w:t>
            </w:r>
          </w:p>
        </w:tc>
      </w:tr>
      <w:tr w:rsidR="00F50EDC" w:rsidTr="00F50EDC">
        <w:trPr>
          <w:trHeight w:val="184"/>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14</w:t>
            </w:r>
          </w:p>
        </w:tc>
        <w:tc>
          <w:tcPr>
            <w:tcW w:w="2708" w:type="dxa"/>
            <w:tcBorders>
              <w:top w:val="outset" w:sz="6" w:space="0" w:color="auto"/>
              <w:left w:val="outset" w:sz="6" w:space="0" w:color="000001"/>
              <w:bottom w:val="outset" w:sz="6" w:space="0" w:color="auto"/>
              <w:right w:val="outset" w:sz="6" w:space="0" w:color="000001"/>
            </w:tcBorders>
            <w:hideMark/>
          </w:tcPr>
          <w:p w:rsidR="00F50EDC" w:rsidRDefault="00F50EDC">
            <w:pPr>
              <w:rPr>
                <w:sz w:val="22"/>
                <w:szCs w:val="22"/>
                <w:lang w:eastAsia="ru-RU"/>
              </w:rPr>
            </w:pPr>
          </w:p>
        </w:tc>
        <w:tc>
          <w:tcPr>
            <w:tcW w:w="1192"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918"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2026"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966"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r>
      <w:tr w:rsidR="00F50EDC" w:rsidTr="00F50EDC">
        <w:trPr>
          <w:trHeight w:val="126"/>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15</w:t>
            </w:r>
          </w:p>
        </w:tc>
        <w:tc>
          <w:tcPr>
            <w:tcW w:w="2708" w:type="dxa"/>
            <w:tcBorders>
              <w:top w:val="outset" w:sz="6" w:space="0" w:color="auto"/>
              <w:left w:val="outset" w:sz="6" w:space="0" w:color="000001"/>
              <w:bottom w:val="outset" w:sz="6" w:space="0" w:color="auto"/>
              <w:right w:val="outset" w:sz="6" w:space="0" w:color="000001"/>
            </w:tcBorders>
            <w:hideMark/>
          </w:tcPr>
          <w:p w:rsidR="00F50EDC" w:rsidRDefault="00F50EDC">
            <w:pPr>
              <w:rPr>
                <w:sz w:val="22"/>
                <w:szCs w:val="22"/>
                <w:lang w:eastAsia="ru-RU"/>
              </w:rPr>
            </w:pPr>
          </w:p>
        </w:tc>
        <w:tc>
          <w:tcPr>
            <w:tcW w:w="1192"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918"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2026"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966"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r>
      <w:tr w:rsidR="00F50EDC" w:rsidTr="00F50EDC">
        <w:trPr>
          <w:trHeight w:val="357"/>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F50EDC" w:rsidRDefault="00F50EDC">
            <w:pPr>
              <w:pStyle w:val="af9"/>
              <w:rPr>
                <w:sz w:val="22"/>
                <w:szCs w:val="22"/>
                <w:lang w:eastAsia="ru-RU"/>
              </w:rPr>
            </w:pPr>
            <w:r>
              <w:rPr>
                <w:sz w:val="22"/>
                <w:szCs w:val="22"/>
                <w:lang w:eastAsia="ru-RU"/>
              </w:rPr>
              <w:t>16</w:t>
            </w:r>
          </w:p>
        </w:tc>
        <w:tc>
          <w:tcPr>
            <w:tcW w:w="2708" w:type="dxa"/>
            <w:tcBorders>
              <w:top w:val="outset" w:sz="6" w:space="0" w:color="auto"/>
              <w:left w:val="outset" w:sz="6" w:space="0" w:color="000001"/>
              <w:bottom w:val="outset" w:sz="6" w:space="0" w:color="auto"/>
              <w:right w:val="outset" w:sz="6" w:space="0" w:color="000001"/>
            </w:tcBorders>
            <w:hideMark/>
          </w:tcPr>
          <w:p w:rsidR="00F50EDC" w:rsidRDefault="00F50EDC">
            <w:pPr>
              <w:rPr>
                <w:sz w:val="22"/>
                <w:szCs w:val="22"/>
                <w:lang w:eastAsia="ru-RU"/>
              </w:rPr>
            </w:pPr>
          </w:p>
        </w:tc>
        <w:tc>
          <w:tcPr>
            <w:tcW w:w="1192"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918"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2026"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966"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r>
      <w:tr w:rsidR="00F50EDC" w:rsidTr="00F50EDC">
        <w:trPr>
          <w:trHeight w:val="126"/>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2708"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192"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918"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2026"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966"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r>
      <w:tr w:rsidR="00F50EDC" w:rsidTr="00F50EDC">
        <w:trPr>
          <w:trHeight w:val="288"/>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2708"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192"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918"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2026"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966"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r>
      <w:tr w:rsidR="00F50EDC" w:rsidTr="00F50EDC">
        <w:trPr>
          <w:trHeight w:val="161"/>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2708"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192"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918"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2026"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966"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r>
      <w:tr w:rsidR="00F50EDC" w:rsidTr="00F50EDC">
        <w:trPr>
          <w:trHeight w:val="322"/>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2708"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192"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918"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2026"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966"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r>
      <w:tr w:rsidR="00F50EDC" w:rsidTr="00F50EDC">
        <w:trPr>
          <w:trHeight w:val="334"/>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2708"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192"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918"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2026"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966"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r>
      <w:tr w:rsidR="00F50EDC" w:rsidTr="00F50EDC">
        <w:trPr>
          <w:trHeight w:val="414"/>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2708"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192"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918"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2026"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c>
          <w:tcPr>
            <w:tcW w:w="1966" w:type="dxa"/>
            <w:tcBorders>
              <w:top w:val="outset" w:sz="6" w:space="0" w:color="auto"/>
              <w:left w:val="outset" w:sz="6" w:space="0" w:color="000001"/>
              <w:bottom w:val="outset" w:sz="6" w:space="0" w:color="auto"/>
              <w:right w:val="outset" w:sz="6" w:space="0" w:color="000001"/>
            </w:tcBorders>
            <w:hideMark/>
          </w:tcPr>
          <w:p w:rsidR="00F50EDC" w:rsidRDefault="00F50EDC">
            <w:pPr>
              <w:suppressAutoHyphens w:val="0"/>
              <w:rPr>
                <w:sz w:val="20"/>
                <w:szCs w:val="20"/>
                <w:lang w:eastAsia="ru-RU"/>
              </w:rPr>
            </w:pPr>
          </w:p>
        </w:tc>
      </w:tr>
    </w:tbl>
    <w:p w:rsidR="00F50EDC" w:rsidRDefault="00F50EDC" w:rsidP="00F50EDC">
      <w:pPr>
        <w:suppressAutoHyphens w:val="0"/>
        <w:spacing w:before="100" w:beforeAutospacing="1"/>
        <w:rPr>
          <w:lang w:eastAsia="ru-RU"/>
        </w:rPr>
      </w:pPr>
      <w:r>
        <w:rPr>
          <w:lang w:eastAsia="ru-RU"/>
        </w:rPr>
        <w:t xml:space="preserve">  В целях повышения интереса учащихся к изучению учебных предметов, выявления одарённых учащихся проводились муниципальные предметные олимпиады для учащихся 3- 4-х классов. В олимпиадах приняли участие учащиеся из 16 общеобразовательных учреждений  района. Учащиеся3- 4-х классов нашей школы принимали участие в предметных олимпиадах и показали  следующие  результаты :</w:t>
      </w:r>
    </w:p>
    <w:p w:rsidR="00F50EDC" w:rsidRDefault="00F50EDC" w:rsidP="00F50EDC">
      <w:pPr>
        <w:suppressAutoHyphens w:val="0"/>
        <w:spacing w:before="100" w:beforeAutospacing="1"/>
        <w:rPr>
          <w:lang w:eastAsia="ru-RU"/>
        </w:rPr>
      </w:pPr>
    </w:p>
    <w:tbl>
      <w:tblPr>
        <w:tblW w:w="900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564"/>
        <w:gridCol w:w="2502"/>
        <w:gridCol w:w="1664"/>
        <w:gridCol w:w="1963"/>
        <w:gridCol w:w="2307"/>
      </w:tblGrid>
      <w:tr w:rsidR="00F50EDC" w:rsidTr="00F50EDC">
        <w:trPr>
          <w:tblCellSpacing w:w="0" w:type="dxa"/>
        </w:trPr>
        <w:tc>
          <w:tcPr>
            <w:tcW w:w="564"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w:t>
            </w:r>
          </w:p>
          <w:p w:rsidR="00F50EDC" w:rsidRDefault="00F50EDC">
            <w:pPr>
              <w:pStyle w:val="af9"/>
              <w:rPr>
                <w:lang w:eastAsia="ru-RU"/>
              </w:rPr>
            </w:pPr>
            <w:r>
              <w:rPr>
                <w:lang w:eastAsia="ru-RU"/>
              </w:rPr>
              <w:t>п/п</w:t>
            </w:r>
          </w:p>
        </w:tc>
        <w:tc>
          <w:tcPr>
            <w:tcW w:w="2533"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Ф.И. учащегося</w:t>
            </w:r>
          </w:p>
        </w:tc>
        <w:tc>
          <w:tcPr>
            <w:tcW w:w="1559"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Предмет</w:t>
            </w:r>
          </w:p>
        </w:tc>
        <w:tc>
          <w:tcPr>
            <w:tcW w:w="1985"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Статус</w:t>
            </w:r>
          </w:p>
        </w:tc>
        <w:tc>
          <w:tcPr>
            <w:tcW w:w="2359"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sz w:val="22"/>
                <w:szCs w:val="22"/>
                <w:lang w:eastAsia="ru-RU"/>
              </w:rPr>
              <w:t>Учитель</w:t>
            </w:r>
            <w:r>
              <w:rPr>
                <w:lang w:eastAsia="ru-RU"/>
              </w:rPr>
              <w:t xml:space="preserve"> </w:t>
            </w:r>
          </w:p>
        </w:tc>
      </w:tr>
      <w:tr w:rsidR="00F50EDC" w:rsidTr="00F50EDC">
        <w:trPr>
          <w:tblCellSpacing w:w="0" w:type="dxa"/>
        </w:trPr>
        <w:tc>
          <w:tcPr>
            <w:tcW w:w="564"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1</w:t>
            </w:r>
          </w:p>
        </w:tc>
        <w:tc>
          <w:tcPr>
            <w:tcW w:w="2533"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Гасангаджиева Патимат</w:t>
            </w:r>
          </w:p>
        </w:tc>
        <w:tc>
          <w:tcPr>
            <w:tcW w:w="1559"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Русский  язык</w:t>
            </w:r>
          </w:p>
        </w:tc>
        <w:tc>
          <w:tcPr>
            <w:tcW w:w="1985"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Призер</w:t>
            </w:r>
          </w:p>
        </w:tc>
        <w:tc>
          <w:tcPr>
            <w:tcW w:w="2359"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Абасова  Патимат</w:t>
            </w:r>
          </w:p>
        </w:tc>
      </w:tr>
      <w:tr w:rsidR="00F50EDC" w:rsidTr="00F50EDC">
        <w:trPr>
          <w:tblCellSpacing w:w="0" w:type="dxa"/>
        </w:trPr>
        <w:tc>
          <w:tcPr>
            <w:tcW w:w="564"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2</w:t>
            </w:r>
          </w:p>
        </w:tc>
        <w:tc>
          <w:tcPr>
            <w:tcW w:w="2533"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Магомедов  Ахмед</w:t>
            </w:r>
          </w:p>
        </w:tc>
        <w:tc>
          <w:tcPr>
            <w:tcW w:w="1559"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Математика</w:t>
            </w:r>
          </w:p>
        </w:tc>
        <w:tc>
          <w:tcPr>
            <w:tcW w:w="1985"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Призер</w:t>
            </w:r>
          </w:p>
        </w:tc>
        <w:tc>
          <w:tcPr>
            <w:tcW w:w="2359"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Абасова  Патимат</w:t>
            </w:r>
          </w:p>
        </w:tc>
      </w:tr>
      <w:tr w:rsidR="00F50EDC" w:rsidTr="00F50EDC">
        <w:trPr>
          <w:tblCellSpacing w:w="0" w:type="dxa"/>
        </w:trPr>
        <w:tc>
          <w:tcPr>
            <w:tcW w:w="564"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3</w:t>
            </w:r>
          </w:p>
        </w:tc>
        <w:tc>
          <w:tcPr>
            <w:tcW w:w="2533"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Гамзатов Магомед</w:t>
            </w:r>
          </w:p>
        </w:tc>
        <w:tc>
          <w:tcPr>
            <w:tcW w:w="1559"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Математика</w:t>
            </w:r>
          </w:p>
        </w:tc>
        <w:tc>
          <w:tcPr>
            <w:tcW w:w="1985"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Призер</w:t>
            </w:r>
          </w:p>
        </w:tc>
        <w:tc>
          <w:tcPr>
            <w:tcW w:w="2359" w:type="dxa"/>
            <w:tcBorders>
              <w:top w:val="outset" w:sz="6" w:space="0" w:color="00000A"/>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Абасова  Патимат</w:t>
            </w:r>
          </w:p>
        </w:tc>
      </w:tr>
      <w:tr w:rsidR="00F50EDC" w:rsidTr="00F50EDC">
        <w:trPr>
          <w:trHeight w:val="566"/>
          <w:tblCellSpacing w:w="0" w:type="dxa"/>
        </w:trPr>
        <w:tc>
          <w:tcPr>
            <w:tcW w:w="564" w:type="dxa"/>
            <w:tcBorders>
              <w:top w:val="outset" w:sz="6" w:space="0" w:color="00000A"/>
              <w:left w:val="outset" w:sz="6" w:space="0" w:color="00000A"/>
              <w:bottom w:val="outset" w:sz="6" w:space="0" w:color="auto"/>
              <w:right w:val="outset" w:sz="6" w:space="0" w:color="00000A"/>
            </w:tcBorders>
            <w:hideMark/>
          </w:tcPr>
          <w:p w:rsidR="00F50EDC" w:rsidRDefault="00F50EDC">
            <w:pPr>
              <w:pStyle w:val="af9"/>
              <w:rPr>
                <w:lang w:eastAsia="ru-RU"/>
              </w:rPr>
            </w:pPr>
            <w:r>
              <w:rPr>
                <w:lang w:eastAsia="ru-RU"/>
              </w:rPr>
              <w:t>4</w:t>
            </w:r>
          </w:p>
        </w:tc>
        <w:tc>
          <w:tcPr>
            <w:tcW w:w="2533" w:type="dxa"/>
            <w:tcBorders>
              <w:top w:val="outset" w:sz="6" w:space="0" w:color="00000A"/>
              <w:left w:val="outset" w:sz="6" w:space="0" w:color="00000A"/>
              <w:bottom w:val="outset" w:sz="6" w:space="0" w:color="auto"/>
              <w:right w:val="outset" w:sz="6" w:space="0" w:color="00000A"/>
            </w:tcBorders>
            <w:hideMark/>
          </w:tcPr>
          <w:p w:rsidR="00F50EDC" w:rsidRDefault="00F50EDC">
            <w:pPr>
              <w:pStyle w:val="af9"/>
              <w:rPr>
                <w:lang w:eastAsia="ru-RU"/>
              </w:rPr>
            </w:pPr>
            <w:r>
              <w:rPr>
                <w:lang w:eastAsia="ru-RU"/>
              </w:rPr>
              <w:t>Абдулкадиров Ахмед</w:t>
            </w:r>
          </w:p>
        </w:tc>
        <w:tc>
          <w:tcPr>
            <w:tcW w:w="1559" w:type="dxa"/>
            <w:tcBorders>
              <w:top w:val="outset" w:sz="6" w:space="0" w:color="00000A"/>
              <w:left w:val="outset" w:sz="6" w:space="0" w:color="00000A"/>
              <w:bottom w:val="outset" w:sz="6" w:space="0" w:color="auto"/>
              <w:right w:val="outset" w:sz="6" w:space="0" w:color="00000A"/>
            </w:tcBorders>
            <w:hideMark/>
          </w:tcPr>
          <w:p w:rsidR="00F50EDC" w:rsidRDefault="00F50EDC">
            <w:pPr>
              <w:pStyle w:val="af9"/>
              <w:rPr>
                <w:lang w:eastAsia="ru-RU"/>
              </w:rPr>
            </w:pPr>
            <w:r>
              <w:rPr>
                <w:lang w:eastAsia="ru-RU"/>
              </w:rPr>
              <w:t>Окружающий  мир</w:t>
            </w:r>
          </w:p>
        </w:tc>
        <w:tc>
          <w:tcPr>
            <w:tcW w:w="1985" w:type="dxa"/>
            <w:tcBorders>
              <w:top w:val="outset" w:sz="6" w:space="0" w:color="00000A"/>
              <w:left w:val="outset" w:sz="6" w:space="0" w:color="00000A"/>
              <w:bottom w:val="outset" w:sz="6" w:space="0" w:color="auto"/>
              <w:right w:val="outset" w:sz="6" w:space="0" w:color="00000A"/>
            </w:tcBorders>
            <w:hideMark/>
          </w:tcPr>
          <w:p w:rsidR="00F50EDC" w:rsidRDefault="00F50EDC">
            <w:pPr>
              <w:pStyle w:val="af9"/>
              <w:rPr>
                <w:lang w:eastAsia="ru-RU"/>
              </w:rPr>
            </w:pPr>
            <w:r>
              <w:rPr>
                <w:lang w:eastAsia="ru-RU"/>
              </w:rPr>
              <w:t>Победитель</w:t>
            </w:r>
          </w:p>
        </w:tc>
        <w:tc>
          <w:tcPr>
            <w:tcW w:w="2359" w:type="dxa"/>
            <w:tcBorders>
              <w:top w:val="outset" w:sz="6" w:space="0" w:color="00000A"/>
              <w:left w:val="outset" w:sz="6" w:space="0" w:color="00000A"/>
              <w:bottom w:val="outset" w:sz="6" w:space="0" w:color="auto"/>
              <w:right w:val="outset" w:sz="6" w:space="0" w:color="00000A"/>
            </w:tcBorders>
            <w:hideMark/>
          </w:tcPr>
          <w:p w:rsidR="00F50EDC" w:rsidRDefault="00F50EDC">
            <w:pPr>
              <w:pStyle w:val="af9"/>
              <w:rPr>
                <w:lang w:eastAsia="ru-RU"/>
              </w:rPr>
            </w:pPr>
            <w:r>
              <w:rPr>
                <w:lang w:eastAsia="ru-RU"/>
              </w:rPr>
              <w:t>Абасова  Патимат</w:t>
            </w:r>
          </w:p>
        </w:tc>
      </w:tr>
      <w:tr w:rsidR="00F50EDC" w:rsidTr="00F50EDC">
        <w:trPr>
          <w:trHeight w:val="201"/>
          <w:tblCellSpacing w:w="0" w:type="dxa"/>
        </w:trPr>
        <w:tc>
          <w:tcPr>
            <w:tcW w:w="564" w:type="dxa"/>
            <w:tcBorders>
              <w:top w:val="outset" w:sz="6" w:space="0" w:color="auto"/>
              <w:left w:val="outset" w:sz="6" w:space="0" w:color="00000A"/>
              <w:bottom w:val="outset" w:sz="6" w:space="0" w:color="auto"/>
              <w:right w:val="outset" w:sz="6" w:space="0" w:color="00000A"/>
            </w:tcBorders>
            <w:hideMark/>
          </w:tcPr>
          <w:p w:rsidR="00F50EDC" w:rsidRDefault="00F50EDC">
            <w:pPr>
              <w:pStyle w:val="af9"/>
              <w:rPr>
                <w:lang w:eastAsia="ru-RU"/>
              </w:rPr>
            </w:pPr>
            <w:r>
              <w:rPr>
                <w:lang w:eastAsia="ru-RU"/>
              </w:rPr>
              <w:t>5</w:t>
            </w:r>
          </w:p>
        </w:tc>
        <w:tc>
          <w:tcPr>
            <w:tcW w:w="2533" w:type="dxa"/>
            <w:tcBorders>
              <w:top w:val="outset" w:sz="6" w:space="0" w:color="auto"/>
              <w:left w:val="outset" w:sz="6" w:space="0" w:color="00000A"/>
              <w:bottom w:val="outset" w:sz="6" w:space="0" w:color="auto"/>
              <w:right w:val="outset" w:sz="6" w:space="0" w:color="00000A"/>
            </w:tcBorders>
            <w:hideMark/>
          </w:tcPr>
          <w:p w:rsidR="00F50EDC" w:rsidRDefault="00F50EDC">
            <w:pPr>
              <w:pStyle w:val="af9"/>
              <w:rPr>
                <w:lang w:eastAsia="ru-RU"/>
              </w:rPr>
            </w:pPr>
            <w:r>
              <w:rPr>
                <w:lang w:eastAsia="ru-RU"/>
              </w:rPr>
              <w:t>Абдулкадиров  Ахмед</w:t>
            </w:r>
          </w:p>
        </w:tc>
        <w:tc>
          <w:tcPr>
            <w:tcW w:w="1559" w:type="dxa"/>
            <w:tcBorders>
              <w:top w:val="outset" w:sz="6" w:space="0" w:color="auto"/>
              <w:left w:val="outset" w:sz="6" w:space="0" w:color="00000A"/>
              <w:bottom w:val="outset" w:sz="6" w:space="0" w:color="auto"/>
              <w:right w:val="outset" w:sz="6" w:space="0" w:color="00000A"/>
            </w:tcBorders>
            <w:hideMark/>
          </w:tcPr>
          <w:p w:rsidR="00F50EDC" w:rsidRDefault="00F50EDC">
            <w:pPr>
              <w:pStyle w:val="af9"/>
              <w:rPr>
                <w:lang w:eastAsia="ru-RU"/>
              </w:rPr>
            </w:pPr>
            <w:r>
              <w:rPr>
                <w:lang w:eastAsia="ru-RU"/>
              </w:rPr>
              <w:t>Математика</w:t>
            </w:r>
          </w:p>
        </w:tc>
        <w:tc>
          <w:tcPr>
            <w:tcW w:w="1985" w:type="dxa"/>
            <w:tcBorders>
              <w:top w:val="outset" w:sz="6" w:space="0" w:color="auto"/>
              <w:left w:val="outset" w:sz="6" w:space="0" w:color="00000A"/>
              <w:bottom w:val="outset" w:sz="6" w:space="0" w:color="auto"/>
              <w:right w:val="outset" w:sz="6" w:space="0" w:color="00000A"/>
            </w:tcBorders>
            <w:hideMark/>
          </w:tcPr>
          <w:p w:rsidR="00F50EDC" w:rsidRDefault="00F50EDC">
            <w:pPr>
              <w:pStyle w:val="af9"/>
              <w:rPr>
                <w:lang w:eastAsia="ru-RU"/>
              </w:rPr>
            </w:pPr>
            <w:r>
              <w:rPr>
                <w:lang w:eastAsia="ru-RU"/>
              </w:rPr>
              <w:t>Призер</w:t>
            </w:r>
          </w:p>
        </w:tc>
        <w:tc>
          <w:tcPr>
            <w:tcW w:w="2359" w:type="dxa"/>
            <w:tcBorders>
              <w:top w:val="outset" w:sz="6" w:space="0" w:color="auto"/>
              <w:left w:val="outset" w:sz="6" w:space="0" w:color="00000A"/>
              <w:bottom w:val="outset" w:sz="6" w:space="0" w:color="auto"/>
              <w:right w:val="outset" w:sz="6" w:space="0" w:color="00000A"/>
            </w:tcBorders>
            <w:hideMark/>
          </w:tcPr>
          <w:p w:rsidR="00F50EDC" w:rsidRDefault="00F50EDC">
            <w:pPr>
              <w:pStyle w:val="af9"/>
              <w:rPr>
                <w:lang w:eastAsia="ru-RU"/>
              </w:rPr>
            </w:pPr>
            <w:r>
              <w:rPr>
                <w:lang w:eastAsia="ru-RU"/>
              </w:rPr>
              <w:t>Абасова  Патимат</w:t>
            </w:r>
          </w:p>
        </w:tc>
      </w:tr>
      <w:tr w:rsidR="00F50EDC" w:rsidTr="00F50EDC">
        <w:trPr>
          <w:trHeight w:val="288"/>
          <w:tblCellSpacing w:w="0" w:type="dxa"/>
        </w:trPr>
        <w:tc>
          <w:tcPr>
            <w:tcW w:w="564" w:type="dxa"/>
            <w:tcBorders>
              <w:top w:val="outset" w:sz="6" w:space="0" w:color="auto"/>
              <w:left w:val="outset" w:sz="6" w:space="0" w:color="00000A"/>
              <w:bottom w:val="outset" w:sz="6" w:space="0" w:color="00000A"/>
              <w:right w:val="outset" w:sz="6" w:space="0" w:color="00000A"/>
            </w:tcBorders>
            <w:hideMark/>
          </w:tcPr>
          <w:p w:rsidR="00F50EDC" w:rsidRDefault="00F50EDC">
            <w:pPr>
              <w:pStyle w:val="af9"/>
              <w:rPr>
                <w:lang w:eastAsia="ru-RU"/>
              </w:rPr>
            </w:pPr>
            <w:r>
              <w:rPr>
                <w:lang w:eastAsia="ru-RU"/>
              </w:rPr>
              <w:t>6</w:t>
            </w:r>
          </w:p>
        </w:tc>
        <w:tc>
          <w:tcPr>
            <w:tcW w:w="2533" w:type="dxa"/>
            <w:tcBorders>
              <w:top w:val="outset" w:sz="6" w:space="0" w:color="auto"/>
              <w:left w:val="outset" w:sz="6" w:space="0" w:color="00000A"/>
              <w:bottom w:val="outset" w:sz="6" w:space="0" w:color="00000A"/>
              <w:right w:val="outset" w:sz="6" w:space="0" w:color="00000A"/>
            </w:tcBorders>
            <w:hideMark/>
          </w:tcPr>
          <w:p w:rsidR="00F50EDC" w:rsidRDefault="00F50EDC">
            <w:pPr>
              <w:rPr>
                <w:lang w:eastAsia="ru-RU"/>
              </w:rPr>
            </w:pPr>
          </w:p>
        </w:tc>
        <w:tc>
          <w:tcPr>
            <w:tcW w:w="1559" w:type="dxa"/>
            <w:tcBorders>
              <w:top w:val="outset" w:sz="6" w:space="0" w:color="auto"/>
              <w:left w:val="outset" w:sz="6" w:space="0" w:color="00000A"/>
              <w:bottom w:val="outset" w:sz="6" w:space="0" w:color="00000A"/>
              <w:right w:val="outset" w:sz="6" w:space="0" w:color="00000A"/>
            </w:tcBorders>
          </w:tcPr>
          <w:p w:rsidR="00F50EDC" w:rsidRDefault="00F50EDC">
            <w:pPr>
              <w:pStyle w:val="af9"/>
              <w:rPr>
                <w:lang w:eastAsia="ru-RU"/>
              </w:rPr>
            </w:pPr>
          </w:p>
        </w:tc>
        <w:tc>
          <w:tcPr>
            <w:tcW w:w="1985" w:type="dxa"/>
            <w:tcBorders>
              <w:top w:val="outset" w:sz="6" w:space="0" w:color="auto"/>
              <w:left w:val="outset" w:sz="6" w:space="0" w:color="00000A"/>
              <w:bottom w:val="outset" w:sz="6" w:space="0" w:color="00000A"/>
              <w:right w:val="outset" w:sz="6" w:space="0" w:color="00000A"/>
            </w:tcBorders>
          </w:tcPr>
          <w:p w:rsidR="00F50EDC" w:rsidRDefault="00F50EDC">
            <w:pPr>
              <w:pStyle w:val="af9"/>
              <w:rPr>
                <w:lang w:eastAsia="ru-RU"/>
              </w:rPr>
            </w:pPr>
          </w:p>
        </w:tc>
        <w:tc>
          <w:tcPr>
            <w:tcW w:w="2359" w:type="dxa"/>
            <w:tcBorders>
              <w:top w:val="outset" w:sz="6" w:space="0" w:color="auto"/>
              <w:left w:val="outset" w:sz="6" w:space="0" w:color="00000A"/>
              <w:bottom w:val="outset" w:sz="6" w:space="0" w:color="00000A"/>
              <w:right w:val="outset" w:sz="6" w:space="0" w:color="00000A"/>
            </w:tcBorders>
          </w:tcPr>
          <w:p w:rsidR="00F50EDC" w:rsidRDefault="00F50EDC">
            <w:pPr>
              <w:pStyle w:val="af9"/>
              <w:rPr>
                <w:lang w:eastAsia="ru-RU"/>
              </w:rPr>
            </w:pPr>
          </w:p>
        </w:tc>
      </w:tr>
    </w:tbl>
    <w:p w:rsidR="00F50EDC" w:rsidRDefault="00F50EDC" w:rsidP="00F50EDC">
      <w:pPr>
        <w:suppressAutoHyphens w:val="0"/>
        <w:spacing w:before="100" w:beforeAutospacing="1"/>
        <w:ind w:firstLine="709"/>
        <w:rPr>
          <w:lang w:eastAsia="ru-RU"/>
        </w:rPr>
      </w:pPr>
      <w:r>
        <w:rPr>
          <w:lang w:eastAsia="ru-RU"/>
        </w:rPr>
        <w:t xml:space="preserve">По итогам школьного этапа предметных олимпиад в муниципальном этапе предметных олимпиад приняли участие 46участников. Победители школьного этапа – это одни и те же дети, которые имеют приблизительно одинаковый уровень знаний по всем предметам. Специальной подготовки к олимпиадам не проводится, задания повышенной сложности учащиеся не выполняют. В этом наша проблема, и мы должны создать условия для развития способностей учащихся. </w:t>
      </w:r>
    </w:p>
    <w:p w:rsidR="00F50EDC" w:rsidRDefault="00F50EDC" w:rsidP="00F50EDC">
      <w:pPr>
        <w:suppressAutoHyphens w:val="0"/>
        <w:spacing w:before="100" w:beforeAutospacing="1"/>
        <w:ind w:firstLine="709"/>
        <w:rPr>
          <w:lang w:eastAsia="ru-RU"/>
        </w:rPr>
      </w:pPr>
    </w:p>
    <w:p w:rsidR="00F50EDC" w:rsidRDefault="00F50EDC" w:rsidP="00F50EDC">
      <w:pPr>
        <w:suppressAutoHyphens w:val="0"/>
        <w:spacing w:before="100" w:beforeAutospacing="1"/>
        <w:ind w:firstLine="709"/>
        <w:rPr>
          <w:lang w:eastAsia="ru-RU"/>
        </w:rPr>
      </w:pPr>
    </w:p>
    <w:p w:rsidR="00F50EDC" w:rsidRDefault="00F50EDC" w:rsidP="00F50EDC">
      <w:pPr>
        <w:suppressAutoHyphens w:val="0"/>
        <w:spacing w:before="100" w:beforeAutospacing="1"/>
        <w:rPr>
          <w:b/>
          <w:lang w:eastAsia="ru-RU"/>
        </w:rPr>
      </w:pPr>
      <w:r>
        <w:rPr>
          <w:b/>
          <w:i/>
          <w:iCs/>
          <w:u w:val="single"/>
          <w:lang w:eastAsia="ru-RU"/>
        </w:rPr>
        <w:t xml:space="preserve">Недостатки в работе с одаренными детьми: </w:t>
      </w:r>
    </w:p>
    <w:p w:rsidR="00F50EDC" w:rsidRDefault="00F50EDC" w:rsidP="00F50EDC">
      <w:pPr>
        <w:numPr>
          <w:ilvl w:val="0"/>
          <w:numId w:val="36"/>
        </w:numPr>
        <w:suppressAutoHyphens w:val="0"/>
        <w:spacing w:before="100" w:beforeAutospacing="1"/>
        <w:rPr>
          <w:lang w:eastAsia="ru-RU"/>
        </w:rPr>
      </w:pPr>
      <w:r>
        <w:rPr>
          <w:lang w:eastAsia="ru-RU"/>
        </w:rPr>
        <w:t>несвоевременное оформление протоколов и отчетов по школьному этапу предметных олимпиад руководителями МО.</w:t>
      </w:r>
    </w:p>
    <w:p w:rsidR="00F50EDC" w:rsidRDefault="00F50EDC" w:rsidP="00F50EDC">
      <w:pPr>
        <w:suppressAutoHyphens w:val="0"/>
        <w:spacing w:before="100" w:beforeAutospacing="1"/>
        <w:rPr>
          <w:lang w:eastAsia="ru-RU"/>
        </w:rPr>
      </w:pPr>
      <w:r>
        <w:rPr>
          <w:b/>
          <w:bCs/>
          <w:color w:val="000000"/>
          <w:u w:val="single"/>
          <w:lang w:eastAsia="ru-RU"/>
        </w:rPr>
        <w:t>Предложения по совершенствованию работы МС и предметных МО:</w:t>
      </w:r>
    </w:p>
    <w:p w:rsidR="00F50EDC" w:rsidRDefault="00F50EDC" w:rsidP="00F50EDC">
      <w:pPr>
        <w:suppressAutoHyphens w:val="0"/>
        <w:spacing w:before="100" w:beforeAutospacing="1"/>
        <w:rPr>
          <w:lang w:eastAsia="ru-RU"/>
        </w:rPr>
      </w:pPr>
      <w:r>
        <w:rPr>
          <w:lang w:eastAsia="ru-RU"/>
        </w:rPr>
        <w:t xml:space="preserve">Руководителям школьных МО </w:t>
      </w:r>
    </w:p>
    <w:p w:rsidR="00F50EDC" w:rsidRDefault="00F50EDC" w:rsidP="00F50EDC">
      <w:pPr>
        <w:numPr>
          <w:ilvl w:val="0"/>
          <w:numId w:val="17"/>
        </w:numPr>
        <w:suppressAutoHyphens w:val="0"/>
        <w:spacing w:before="100" w:beforeAutospacing="1"/>
        <w:rPr>
          <w:lang w:eastAsia="ru-RU"/>
        </w:rPr>
      </w:pPr>
      <w:r>
        <w:rPr>
          <w:lang w:eastAsia="ru-RU"/>
        </w:rPr>
        <w:t>Активизировать работу педагогов по накоплению, обобщению и распространению передового педагогического опыта, привлекать учителей к более активному участию в профессиональных конкурсах;</w:t>
      </w:r>
    </w:p>
    <w:p w:rsidR="00F50EDC" w:rsidRDefault="00F50EDC" w:rsidP="00F50EDC">
      <w:pPr>
        <w:numPr>
          <w:ilvl w:val="0"/>
          <w:numId w:val="17"/>
        </w:numPr>
        <w:suppressAutoHyphens w:val="0"/>
        <w:spacing w:before="100" w:beforeAutospacing="1"/>
        <w:ind w:right="-142"/>
        <w:rPr>
          <w:lang w:eastAsia="ru-RU"/>
        </w:rPr>
      </w:pPr>
      <w:r>
        <w:rPr>
          <w:lang w:eastAsia="ru-RU"/>
        </w:rPr>
        <w:t>Больше внимания уделять разъяснительной работе о необходимости прохождения аттестации на категорию в связи с введением новых образовательных стандартов;</w:t>
      </w:r>
    </w:p>
    <w:p w:rsidR="00F50EDC" w:rsidRDefault="00F50EDC" w:rsidP="00F50EDC">
      <w:pPr>
        <w:numPr>
          <w:ilvl w:val="0"/>
          <w:numId w:val="17"/>
        </w:numPr>
        <w:suppressAutoHyphens w:val="0"/>
        <w:spacing w:before="100" w:beforeAutospacing="1"/>
        <w:rPr>
          <w:lang w:eastAsia="ru-RU"/>
        </w:rPr>
      </w:pPr>
      <w:r>
        <w:rPr>
          <w:lang w:eastAsia="ru-RU"/>
        </w:rPr>
        <w:t>Оказывать более качественную методическую помощь учителям при подготовке к аттестации;</w:t>
      </w:r>
    </w:p>
    <w:p w:rsidR="00F50EDC" w:rsidRDefault="00F50EDC" w:rsidP="00F50EDC">
      <w:pPr>
        <w:numPr>
          <w:ilvl w:val="0"/>
          <w:numId w:val="17"/>
        </w:numPr>
        <w:suppressAutoHyphens w:val="0"/>
        <w:spacing w:before="100" w:beforeAutospacing="1"/>
        <w:rPr>
          <w:lang w:eastAsia="ru-RU"/>
        </w:rPr>
      </w:pPr>
      <w:r>
        <w:rPr>
          <w:lang w:eastAsia="ru-RU"/>
        </w:rPr>
        <w:t xml:space="preserve">Разнообразить мероприятия, проводимые в рамках Предметных Недель, привлекать к участию в мероприятиях представителей общественности; проводить совместные мероприятия с учащимися начальной школы; </w:t>
      </w:r>
    </w:p>
    <w:p w:rsidR="00F50EDC" w:rsidRDefault="00F50EDC" w:rsidP="00F50EDC">
      <w:pPr>
        <w:numPr>
          <w:ilvl w:val="0"/>
          <w:numId w:val="17"/>
        </w:numPr>
        <w:suppressAutoHyphens w:val="0"/>
        <w:spacing w:before="100" w:beforeAutospacing="1"/>
        <w:rPr>
          <w:lang w:eastAsia="ru-RU"/>
        </w:rPr>
      </w:pPr>
      <w:r>
        <w:rPr>
          <w:lang w:eastAsia="ru-RU"/>
        </w:rPr>
        <w:t>Материалы уроков и мероприятий размещать на сайтах школы;</w:t>
      </w:r>
    </w:p>
    <w:p w:rsidR="00F50EDC" w:rsidRDefault="00F50EDC" w:rsidP="00F50EDC">
      <w:pPr>
        <w:numPr>
          <w:ilvl w:val="0"/>
          <w:numId w:val="17"/>
        </w:numPr>
        <w:suppressAutoHyphens w:val="0"/>
        <w:spacing w:before="100" w:beforeAutospacing="1"/>
        <w:ind w:right="198"/>
        <w:rPr>
          <w:lang w:eastAsia="ru-RU"/>
        </w:rPr>
      </w:pPr>
      <w:r>
        <w:rPr>
          <w:color w:val="000000"/>
          <w:lang w:eastAsia="ru-RU"/>
        </w:rPr>
        <w:t>Провести совместные заседания МО по внедрению новых образовательных стандартов;</w:t>
      </w:r>
    </w:p>
    <w:p w:rsidR="00F50EDC" w:rsidRDefault="00F50EDC" w:rsidP="00F50EDC">
      <w:pPr>
        <w:numPr>
          <w:ilvl w:val="0"/>
          <w:numId w:val="17"/>
        </w:numPr>
        <w:suppressAutoHyphens w:val="0"/>
        <w:spacing w:before="100" w:beforeAutospacing="1"/>
        <w:ind w:right="198"/>
        <w:rPr>
          <w:lang w:eastAsia="ru-RU"/>
        </w:rPr>
      </w:pPr>
      <w:r>
        <w:rPr>
          <w:color w:val="000000"/>
          <w:lang w:eastAsia="ru-RU"/>
        </w:rPr>
        <w:t>Продолжить практику составления портфолио педагогов и рейтинговой карты МО;</w:t>
      </w:r>
    </w:p>
    <w:p w:rsidR="00F50EDC" w:rsidRDefault="00F50EDC" w:rsidP="00F50EDC">
      <w:pPr>
        <w:numPr>
          <w:ilvl w:val="0"/>
          <w:numId w:val="17"/>
        </w:numPr>
        <w:suppressAutoHyphens w:val="0"/>
        <w:spacing w:before="100" w:beforeAutospacing="1"/>
        <w:ind w:right="198"/>
        <w:rPr>
          <w:lang w:eastAsia="ru-RU"/>
        </w:rPr>
      </w:pPr>
      <w:r>
        <w:rPr>
          <w:color w:val="000000"/>
          <w:lang w:eastAsia="ru-RU"/>
        </w:rPr>
        <w:lastRenderedPageBreak/>
        <w:t>Активизировать работу научного общества «Успех»;</w:t>
      </w:r>
    </w:p>
    <w:p w:rsidR="00F50EDC" w:rsidRDefault="00F50EDC" w:rsidP="00F50EDC">
      <w:pPr>
        <w:numPr>
          <w:ilvl w:val="0"/>
          <w:numId w:val="17"/>
        </w:numPr>
        <w:suppressAutoHyphens w:val="0"/>
        <w:spacing w:before="100" w:beforeAutospacing="1"/>
        <w:ind w:right="198"/>
        <w:rPr>
          <w:lang w:eastAsia="ru-RU"/>
        </w:rPr>
      </w:pPr>
      <w:r>
        <w:rPr>
          <w:color w:val="000000"/>
          <w:lang w:eastAsia="ru-RU"/>
        </w:rPr>
        <w:t>Провести научно-практическую конференцию школьников по различным образовательным областям;</w:t>
      </w:r>
    </w:p>
    <w:p w:rsidR="00F50EDC" w:rsidRDefault="00F50EDC" w:rsidP="00F50EDC">
      <w:pPr>
        <w:numPr>
          <w:ilvl w:val="0"/>
          <w:numId w:val="17"/>
        </w:numPr>
        <w:suppressAutoHyphens w:val="0"/>
        <w:spacing w:before="100" w:beforeAutospacing="1"/>
        <w:ind w:right="198"/>
        <w:rPr>
          <w:lang w:eastAsia="ru-RU"/>
        </w:rPr>
      </w:pPr>
      <w:r>
        <w:rPr>
          <w:color w:val="000000"/>
          <w:lang w:eastAsia="ru-RU"/>
        </w:rPr>
        <w:t xml:space="preserve">Более активно привлекать родителей к жизни в школе. </w:t>
      </w:r>
    </w:p>
    <w:p w:rsidR="00F50EDC" w:rsidRDefault="00F50EDC" w:rsidP="00F50EDC">
      <w:pPr>
        <w:numPr>
          <w:ilvl w:val="0"/>
          <w:numId w:val="17"/>
        </w:numPr>
        <w:suppressAutoHyphens w:val="0"/>
        <w:spacing w:before="100" w:beforeAutospacing="1"/>
        <w:ind w:right="198"/>
        <w:rPr>
          <w:lang w:eastAsia="ru-RU"/>
        </w:rPr>
      </w:pPr>
      <w:r>
        <w:rPr>
          <w:color w:val="000000"/>
          <w:lang w:eastAsia="ru-RU"/>
        </w:rPr>
        <w:t xml:space="preserve">Больше внимания уделять творчеству и учителя и ученика. </w:t>
      </w:r>
    </w:p>
    <w:p w:rsidR="00F50EDC" w:rsidRDefault="00F50EDC" w:rsidP="00F50EDC">
      <w:pPr>
        <w:numPr>
          <w:ilvl w:val="0"/>
          <w:numId w:val="17"/>
        </w:numPr>
        <w:suppressAutoHyphens w:val="0"/>
        <w:spacing w:before="100" w:beforeAutospacing="1"/>
        <w:ind w:right="198"/>
        <w:rPr>
          <w:lang w:eastAsia="ru-RU"/>
        </w:rPr>
      </w:pPr>
      <w:r>
        <w:rPr>
          <w:color w:val="000000"/>
          <w:lang w:eastAsia="ru-RU"/>
        </w:rPr>
        <w:t xml:space="preserve">Расширить тематику практикумов по подготовке к ЕГЭ. </w:t>
      </w:r>
    </w:p>
    <w:p w:rsidR="00F50EDC" w:rsidRDefault="00F50EDC" w:rsidP="00F50EDC">
      <w:pPr>
        <w:suppressAutoHyphens w:val="0"/>
        <w:spacing w:before="100" w:beforeAutospacing="1"/>
        <w:ind w:left="363"/>
        <w:rPr>
          <w:b/>
          <w:bCs/>
          <w:color w:val="000000"/>
          <w:lang w:eastAsia="ru-RU"/>
        </w:rPr>
      </w:pPr>
      <w:r>
        <w:rPr>
          <w:b/>
          <w:bCs/>
          <w:color w:val="000000"/>
          <w:lang w:eastAsia="ru-RU"/>
        </w:rPr>
        <w:t>Выводы</w:t>
      </w:r>
    </w:p>
    <w:p w:rsidR="00F50EDC" w:rsidRDefault="00F50EDC" w:rsidP="00F50EDC">
      <w:pPr>
        <w:suppressAutoHyphens w:val="0"/>
        <w:spacing w:before="100" w:beforeAutospacing="1"/>
        <w:ind w:left="363"/>
        <w:rPr>
          <w:lang w:eastAsia="ru-RU"/>
        </w:rPr>
      </w:pPr>
      <w:r>
        <w:rPr>
          <w:b/>
          <w:bCs/>
          <w:color w:val="000000"/>
          <w:lang w:eastAsia="ru-RU"/>
        </w:rPr>
        <w:t>:</w:t>
      </w:r>
      <w:r>
        <w:rPr>
          <w:color w:val="000000"/>
          <w:lang w:eastAsia="ru-RU"/>
        </w:rPr>
        <w:t>Вся деятельность методического совета способствовала росту педагогического мастерства учителя, повышению качества образовательного процесса. Тематика заседаний отражает основные проблемы, стоящие перед педагогами школы; заседания тщательно подготовлены и продуманы;</w:t>
      </w:r>
    </w:p>
    <w:p w:rsidR="00F50EDC" w:rsidRDefault="00F50EDC" w:rsidP="00F50EDC">
      <w:pPr>
        <w:suppressAutoHyphens w:val="0"/>
        <w:spacing w:before="100" w:beforeAutospacing="1"/>
        <w:ind w:left="720"/>
        <w:rPr>
          <w:lang w:eastAsia="ru-RU"/>
        </w:rPr>
      </w:pPr>
      <w:r>
        <w:rPr>
          <w:color w:val="000000"/>
          <w:lang w:eastAsia="ru-RU"/>
        </w:rPr>
        <w:t>выступления и выводы основывались на  анализе, практических результатах, позволяющим сделать  методические обобщения.</w:t>
      </w:r>
    </w:p>
    <w:p w:rsidR="00F50EDC" w:rsidRDefault="00F50EDC" w:rsidP="00F50EDC">
      <w:pPr>
        <w:suppressAutoHyphens w:val="0"/>
        <w:spacing w:before="100" w:beforeAutospacing="1"/>
        <w:ind w:left="720"/>
        <w:rPr>
          <w:lang w:eastAsia="ru-RU"/>
        </w:rPr>
      </w:pPr>
      <w:r>
        <w:rPr>
          <w:color w:val="000000"/>
          <w:lang w:eastAsia="ru-RU"/>
        </w:rPr>
        <w:t>К сожалению, при выборе тем самообразования, не всеми учителями учитывается методическая тема, над которой работает школа. Некоторые педагогические работники даже не знают методическую тему школы, хотя вся необходимая информация находится и в уголке «Методическая работа школы», и на сайте школы, а также утверждается на заседании МС школы.</w:t>
      </w:r>
    </w:p>
    <w:p w:rsidR="00F50EDC" w:rsidRDefault="00F50EDC" w:rsidP="00F50EDC">
      <w:pPr>
        <w:suppressAutoHyphens w:val="0"/>
        <w:spacing w:before="100" w:beforeAutospacing="1"/>
        <w:ind w:left="363"/>
        <w:rPr>
          <w:color w:val="000000"/>
          <w:lang w:eastAsia="ru-RU"/>
        </w:rPr>
      </w:pPr>
      <w:r>
        <w:rPr>
          <w:color w:val="000000"/>
          <w:lang w:eastAsia="ru-RU"/>
        </w:rPr>
        <w:t>Проводилась работа по овладению учителями современными методиками и технологиями обучения.</w:t>
      </w:r>
    </w:p>
    <w:p w:rsidR="00F50EDC" w:rsidRDefault="00F50EDC" w:rsidP="00F50EDC">
      <w:pPr>
        <w:suppressAutoHyphens w:val="0"/>
        <w:spacing w:before="100" w:beforeAutospacing="1"/>
        <w:ind w:left="363"/>
        <w:rPr>
          <w:color w:val="000000"/>
          <w:lang w:eastAsia="ru-RU"/>
        </w:rPr>
      </w:pPr>
      <w:r>
        <w:rPr>
          <w:color w:val="000000"/>
          <w:lang w:eastAsia="ru-RU"/>
        </w:rPr>
        <w:t>В 2019-2020 учебном  году были проведены следующие педсоветы:</w:t>
      </w:r>
    </w:p>
    <w:p w:rsidR="00F50EDC" w:rsidRDefault="00F50EDC" w:rsidP="00F50EDC">
      <w:pPr>
        <w:pStyle w:val="a8"/>
        <w:jc w:val="center"/>
        <w:rPr>
          <w:b/>
          <w:i w:val="0"/>
          <w:iCs/>
          <w:color w:val="000000"/>
          <w:sz w:val="24"/>
        </w:rPr>
      </w:pPr>
    </w:p>
    <w:p w:rsidR="00F50EDC" w:rsidRDefault="00F50EDC" w:rsidP="00F50EDC">
      <w:pPr>
        <w:pStyle w:val="a8"/>
        <w:jc w:val="center"/>
        <w:rPr>
          <w:b/>
          <w:i w:val="0"/>
          <w:iCs/>
          <w:color w:val="000000"/>
          <w:sz w:val="24"/>
        </w:rPr>
      </w:pPr>
      <w:r>
        <w:rPr>
          <w:b/>
          <w:i w:val="0"/>
          <w:iCs/>
          <w:color w:val="000000"/>
          <w:sz w:val="24"/>
        </w:rPr>
        <w:t xml:space="preserve">ПЕДСОВЕТ №1 </w:t>
      </w:r>
    </w:p>
    <w:p w:rsidR="00F50EDC" w:rsidRDefault="00F50EDC" w:rsidP="00F50EDC">
      <w:pPr>
        <w:pStyle w:val="a8"/>
        <w:jc w:val="center"/>
        <w:rPr>
          <w:sz w:val="24"/>
        </w:rPr>
      </w:pPr>
      <w:r>
        <w:rPr>
          <w:b/>
          <w:i w:val="0"/>
          <w:iCs/>
          <w:color w:val="000000"/>
          <w:sz w:val="24"/>
        </w:rPr>
        <w:t>август</w:t>
      </w:r>
    </w:p>
    <w:p w:rsidR="00F50EDC" w:rsidRDefault="00F50EDC" w:rsidP="00F50EDC">
      <w:pPr>
        <w:ind w:left="360"/>
      </w:pPr>
      <w:r>
        <w:t>1.Анализ работы школы в 2018-2019 учебном году. Утверждение  плана  учебно-воспитательной  работы   школы  на  2019 - 2020  учебный год.</w:t>
      </w:r>
    </w:p>
    <w:p w:rsidR="00F50EDC" w:rsidRDefault="00F50EDC" w:rsidP="00F50EDC">
      <w:pPr>
        <w:ind w:left="360"/>
      </w:pPr>
      <w:r>
        <w:t>2. Утверждение годового учебного календарного  графика на</w:t>
      </w:r>
      <w:r w:rsidR="00A969DF">
        <w:t xml:space="preserve"> </w:t>
      </w:r>
      <w:r>
        <w:t>2019 - 2020   учебный год.</w:t>
      </w:r>
    </w:p>
    <w:p w:rsidR="00F50EDC" w:rsidRDefault="00F50EDC" w:rsidP="00F50EDC">
      <w:pPr>
        <w:ind w:left="360"/>
      </w:pPr>
      <w:r>
        <w:t xml:space="preserve">3. Утверждение режима работы школы, расписания учебных занятий, кружковых и  секционных  занятий  на 2019 - 2020  учебный год. </w:t>
      </w:r>
    </w:p>
    <w:p w:rsidR="00F50EDC" w:rsidRDefault="00F50EDC" w:rsidP="00F50EDC">
      <w:r>
        <w:t xml:space="preserve">      4.Утверждение учебного плана школы на 2019 - 2020  учебный год для 8-  11классов,  учебного плана и плана внеурочной деятельности на 2019 - 2020  учебный год для  1-8 классов, реализующих ФГОС НОО и ФГОС ООО.</w:t>
      </w:r>
    </w:p>
    <w:p w:rsidR="00F50EDC" w:rsidRDefault="00F50EDC" w:rsidP="00F50EDC">
      <w:pPr>
        <w:ind w:firstLine="360"/>
      </w:pPr>
      <w:r>
        <w:t>5. Утверждение учебного плана для  обучающихся на дому  на 2019 - 2020  учебный год.</w:t>
      </w:r>
    </w:p>
    <w:p w:rsidR="00F50EDC" w:rsidRDefault="00F50EDC" w:rsidP="00F50EDC">
      <w:pPr>
        <w:ind w:left="360"/>
      </w:pPr>
      <w:r>
        <w:t xml:space="preserve">6. Утверждение плана внутреннего трудового распорядка школы на 2019 - 2020  учебный год. </w:t>
      </w:r>
    </w:p>
    <w:p w:rsidR="00F50EDC" w:rsidRDefault="00F50EDC" w:rsidP="00F50EDC">
      <w:pPr>
        <w:ind w:left="360"/>
      </w:pPr>
      <w:r>
        <w:t>7. Утверждение рабочих программ  и календарно-тематического планирования по всем  предметам учебного плана. Утверждение учебных программ для  элективных курсов, кружковых и секционных занятий на 2019 - 2020  учебный год.</w:t>
      </w:r>
    </w:p>
    <w:p w:rsidR="00F50EDC" w:rsidRDefault="00F50EDC" w:rsidP="00F50EDC">
      <w:pPr>
        <w:ind w:left="360"/>
      </w:pPr>
      <w:r>
        <w:t>8.Утверждение списка учебников на 2019 - 2020  учебный год.</w:t>
      </w:r>
    </w:p>
    <w:p w:rsidR="00F50EDC" w:rsidRDefault="00F50EDC" w:rsidP="00F50EDC">
      <w:pPr>
        <w:ind w:left="360"/>
      </w:pPr>
      <w:r>
        <w:t>10. Утверждение графика повышения квалификации педагогических  работников.</w:t>
      </w:r>
    </w:p>
    <w:p w:rsidR="00F50EDC" w:rsidRDefault="00F50EDC" w:rsidP="00F50EDC">
      <w:pPr>
        <w:ind w:left="360"/>
      </w:pPr>
      <w:r>
        <w:t>11. Организация школьного питания в 2019 - 2020  учебном году.</w:t>
      </w:r>
    </w:p>
    <w:p w:rsidR="00F50EDC" w:rsidRDefault="00F50EDC" w:rsidP="00F50EDC">
      <w:pPr>
        <w:ind w:left="360"/>
      </w:pPr>
      <w:r>
        <w:t>12. О зачислении учащихся в 1-й и 10-й классы в 2019 году.</w:t>
      </w:r>
    </w:p>
    <w:p w:rsidR="00F50EDC" w:rsidRDefault="00F50EDC" w:rsidP="00F50EDC">
      <w:pPr>
        <w:ind w:left="360"/>
      </w:pPr>
      <w:r>
        <w:t>13. Об утверждении тарификации и учебной нагрузки учителей на  2019 - 2020  учебный год.</w:t>
      </w:r>
    </w:p>
    <w:p w:rsidR="00F50EDC" w:rsidRDefault="00F50EDC" w:rsidP="00F50EDC">
      <w:pPr>
        <w:ind w:left="360"/>
      </w:pPr>
      <w:r>
        <w:t>14. Анализ состояния работы по предупреждению детского дорожно-транспортного травматизма и определение мер, направленных на повышение ее эффективности.</w:t>
      </w:r>
    </w:p>
    <w:p w:rsidR="00F50EDC" w:rsidRDefault="00F50EDC" w:rsidP="00F50EDC"/>
    <w:p w:rsidR="00F50EDC" w:rsidRDefault="00F50EDC" w:rsidP="00F50EDC"/>
    <w:p w:rsidR="00F50EDC" w:rsidRDefault="00F50EDC" w:rsidP="00F50EDC">
      <w:pPr>
        <w:pStyle w:val="1"/>
        <w:numPr>
          <w:ilvl w:val="0"/>
          <w:numId w:val="5"/>
        </w:numPr>
        <w:pBdr>
          <w:left w:val="none" w:sz="0" w:space="0" w:color="auto"/>
        </w:pBdr>
        <w:rPr>
          <w:b/>
          <w:color w:val="000000"/>
          <w:sz w:val="24"/>
        </w:rPr>
      </w:pPr>
      <w:r>
        <w:rPr>
          <w:b/>
          <w:color w:val="000000"/>
          <w:sz w:val="24"/>
        </w:rPr>
        <w:t>ПЕДСОВЕТ№2</w:t>
      </w:r>
    </w:p>
    <w:p w:rsidR="00F50EDC" w:rsidRDefault="00F50EDC" w:rsidP="00F50EDC">
      <w:pPr>
        <w:pStyle w:val="1"/>
        <w:numPr>
          <w:ilvl w:val="0"/>
          <w:numId w:val="5"/>
        </w:numPr>
        <w:pBdr>
          <w:left w:val="none" w:sz="0" w:space="0" w:color="auto"/>
        </w:pBdr>
        <w:rPr>
          <w:color w:val="000000"/>
          <w:sz w:val="24"/>
        </w:rPr>
      </w:pPr>
      <w:r>
        <w:rPr>
          <w:b/>
          <w:color w:val="000000"/>
          <w:sz w:val="24"/>
        </w:rPr>
        <w:t>ноябрь</w:t>
      </w:r>
    </w:p>
    <w:p w:rsidR="00F50EDC" w:rsidRDefault="00F50EDC" w:rsidP="00F50EDC">
      <w:pPr>
        <w:pStyle w:val="1"/>
        <w:numPr>
          <w:ilvl w:val="0"/>
          <w:numId w:val="5"/>
        </w:numPr>
        <w:pBdr>
          <w:left w:val="none" w:sz="0" w:space="0" w:color="auto"/>
        </w:pBdr>
        <w:jc w:val="both"/>
        <w:rPr>
          <w:color w:val="000000"/>
          <w:sz w:val="24"/>
        </w:rPr>
      </w:pPr>
    </w:p>
    <w:p w:rsidR="00F50EDC" w:rsidRDefault="00F50EDC" w:rsidP="00F50EDC">
      <w:pPr>
        <w:jc w:val="both"/>
        <w:rPr>
          <w:color w:val="000000"/>
        </w:rPr>
      </w:pPr>
      <w:r>
        <w:rPr>
          <w:color w:val="000000"/>
        </w:rPr>
        <w:t>1.  «ФГОС  ООО : актуальные проблемы  реализации»</w:t>
      </w:r>
    </w:p>
    <w:p w:rsidR="00F50EDC" w:rsidRDefault="00F50EDC" w:rsidP="00F50EDC">
      <w:pPr>
        <w:jc w:val="both"/>
        <w:rPr>
          <w:color w:val="000000"/>
        </w:rPr>
      </w:pPr>
      <w:r>
        <w:rPr>
          <w:color w:val="000000"/>
        </w:rPr>
        <w:t>2. Итоги учебно-воспитательной работы за 1 четверть 2019 - 2020учебного  года.</w:t>
      </w:r>
    </w:p>
    <w:p w:rsidR="00F50EDC" w:rsidRDefault="00F50EDC" w:rsidP="00F50EDC">
      <w:pPr>
        <w:jc w:val="both"/>
        <w:rPr>
          <w:color w:val="000000"/>
        </w:rPr>
      </w:pPr>
      <w:r>
        <w:rPr>
          <w:color w:val="000000"/>
        </w:rPr>
        <w:t>3.   Адаптация учащихся 1-го, 5-го и 10-го  классов к новой организации учёбы и коллективной  деятельности в начале учебного года. (</w:t>
      </w:r>
    </w:p>
    <w:p w:rsidR="00F50EDC" w:rsidRDefault="00F50EDC" w:rsidP="00F50EDC">
      <w:pPr>
        <w:jc w:val="both"/>
      </w:pPr>
      <w:r>
        <w:rPr>
          <w:color w:val="000000"/>
        </w:rPr>
        <w:t>4.Безопасность учащихся, предупреждение терроризма.</w:t>
      </w:r>
    </w:p>
    <w:p w:rsidR="00F50EDC" w:rsidRDefault="00F50EDC" w:rsidP="00F50EDC">
      <w:pPr>
        <w:jc w:val="both"/>
      </w:pPr>
      <w:r>
        <w:t xml:space="preserve">5.О  выдвижении кандидатур педагогов для участия в конкурсах  лучших учителей ОУ, «Учитель года», «Самый классный классный». </w:t>
      </w:r>
    </w:p>
    <w:p w:rsidR="00F50EDC" w:rsidRDefault="00F50EDC" w:rsidP="00F50EDC">
      <w:pPr>
        <w:jc w:val="both"/>
        <w:rPr>
          <w:color w:val="000000"/>
        </w:rPr>
      </w:pPr>
      <w:r>
        <w:rPr>
          <w:color w:val="000000"/>
        </w:rPr>
        <w:t>6.Мониторинг подготовки к  ГИА-2019</w:t>
      </w:r>
    </w:p>
    <w:p w:rsidR="00F50EDC" w:rsidRDefault="00F50EDC" w:rsidP="00F50EDC">
      <w:pPr>
        <w:pStyle w:val="2"/>
        <w:numPr>
          <w:ilvl w:val="1"/>
          <w:numId w:val="5"/>
        </w:numPr>
        <w:ind w:left="0" w:firstLine="0"/>
        <w:jc w:val="center"/>
        <w:rPr>
          <w:bCs/>
          <w:color w:val="000000"/>
          <w:sz w:val="24"/>
        </w:rPr>
      </w:pPr>
    </w:p>
    <w:p w:rsidR="00F50EDC" w:rsidRDefault="00F50EDC" w:rsidP="00F50EDC">
      <w:pPr>
        <w:pStyle w:val="2"/>
        <w:numPr>
          <w:ilvl w:val="1"/>
          <w:numId w:val="5"/>
        </w:numPr>
        <w:ind w:left="0" w:firstLine="0"/>
        <w:jc w:val="center"/>
        <w:rPr>
          <w:bCs/>
          <w:color w:val="000000"/>
          <w:sz w:val="24"/>
        </w:rPr>
      </w:pPr>
      <w:r>
        <w:rPr>
          <w:bCs/>
          <w:color w:val="000000"/>
          <w:sz w:val="24"/>
        </w:rPr>
        <w:t>ПЕДСОВЕТ №3</w:t>
      </w:r>
    </w:p>
    <w:p w:rsidR="00F50EDC" w:rsidRDefault="00F50EDC" w:rsidP="00F50EDC">
      <w:pPr>
        <w:pStyle w:val="2"/>
        <w:numPr>
          <w:ilvl w:val="1"/>
          <w:numId w:val="5"/>
        </w:numPr>
        <w:ind w:left="0" w:firstLine="0"/>
        <w:jc w:val="center"/>
        <w:rPr>
          <w:color w:val="000000"/>
          <w:sz w:val="24"/>
        </w:rPr>
      </w:pPr>
      <w:r>
        <w:rPr>
          <w:bCs/>
          <w:color w:val="000000"/>
          <w:sz w:val="24"/>
        </w:rPr>
        <w:t>январь</w:t>
      </w:r>
    </w:p>
    <w:p w:rsidR="00F50EDC" w:rsidRDefault="00F50EDC" w:rsidP="00F50EDC">
      <w:pPr>
        <w:jc w:val="both"/>
        <w:rPr>
          <w:color w:val="000000"/>
        </w:rPr>
      </w:pPr>
      <w:r>
        <w:rPr>
          <w:color w:val="000000"/>
        </w:rPr>
        <w:t xml:space="preserve">       1.Педсовет- семинар «Формы работы на уроке по повышению мотивационной сферы учащихся. Педагогические  технологии»</w:t>
      </w:r>
    </w:p>
    <w:p w:rsidR="00F50EDC" w:rsidRDefault="00F50EDC" w:rsidP="00F50EDC">
      <w:pPr>
        <w:jc w:val="both"/>
        <w:rPr>
          <w:color w:val="000000"/>
        </w:rPr>
      </w:pPr>
      <w:r>
        <w:rPr>
          <w:color w:val="000000"/>
        </w:rPr>
        <w:t xml:space="preserve">      2.  Анализ учебно-воспитательной работы за 2-ю четверть и 1-ое полугодие </w:t>
      </w:r>
      <w:r>
        <w:t>2019 - 2020</w:t>
      </w:r>
      <w:r>
        <w:rPr>
          <w:color w:val="000000"/>
        </w:rPr>
        <w:t>учебного года.</w:t>
      </w:r>
    </w:p>
    <w:p w:rsidR="00F50EDC" w:rsidRDefault="00F50EDC" w:rsidP="00F50EDC">
      <w:pPr>
        <w:ind w:left="360"/>
        <w:jc w:val="both"/>
        <w:rPr>
          <w:i/>
        </w:rPr>
      </w:pPr>
      <w:r>
        <w:rPr>
          <w:color w:val="000000"/>
        </w:rPr>
        <w:t>3.  Развитие системы поддержкиталантливых детей .</w:t>
      </w:r>
    </w:p>
    <w:p w:rsidR="00F50EDC" w:rsidRDefault="00F50EDC" w:rsidP="00F50EDC">
      <w:pPr>
        <w:suppressAutoHyphens w:val="0"/>
      </w:pPr>
      <w:r>
        <w:t>4</w:t>
      </w:r>
      <w:r>
        <w:rPr>
          <w:i/>
        </w:rPr>
        <w:t>.</w:t>
      </w:r>
      <w:r>
        <w:t xml:space="preserve"> Профилактика социально-негативных явлений среди подростков. Признаки   определения неблагополучия в поведении несовершеннолетних и их семей. </w:t>
      </w:r>
    </w:p>
    <w:p w:rsidR="00F50EDC" w:rsidRDefault="00F50EDC" w:rsidP="00F50EDC">
      <w:pPr>
        <w:tabs>
          <w:tab w:val="left" w:pos="7520"/>
        </w:tabs>
        <w:jc w:val="both"/>
        <w:rPr>
          <w:i/>
        </w:rPr>
      </w:pPr>
      <w:r>
        <w:t>О работе с  семьями, находящимися на  профилактическом  учете.(Замдиректора по ВР)</w:t>
      </w:r>
      <w:r>
        <w:tab/>
      </w:r>
    </w:p>
    <w:p w:rsidR="00F50EDC" w:rsidRDefault="00F50EDC" w:rsidP="00F50EDC">
      <w:pPr>
        <w:jc w:val="both"/>
        <w:rPr>
          <w:i/>
        </w:rPr>
      </w:pPr>
    </w:p>
    <w:p w:rsidR="00F50EDC" w:rsidRDefault="00F50EDC" w:rsidP="00F50EDC">
      <w:pPr>
        <w:jc w:val="both"/>
        <w:rPr>
          <w:i/>
        </w:rPr>
      </w:pPr>
    </w:p>
    <w:p w:rsidR="00F50EDC" w:rsidRDefault="00F50EDC" w:rsidP="00F50EDC">
      <w:pPr>
        <w:jc w:val="center"/>
        <w:rPr>
          <w:b/>
          <w:bCs/>
          <w:color w:val="000000"/>
        </w:rPr>
      </w:pPr>
    </w:p>
    <w:p w:rsidR="00F50EDC" w:rsidRDefault="00F50EDC" w:rsidP="00F50EDC">
      <w:pPr>
        <w:jc w:val="center"/>
        <w:rPr>
          <w:b/>
          <w:bCs/>
          <w:color w:val="000000"/>
        </w:rPr>
      </w:pPr>
      <w:r>
        <w:rPr>
          <w:b/>
          <w:bCs/>
          <w:color w:val="000000"/>
        </w:rPr>
        <w:t>ПЕДСОВЕТ  №4</w:t>
      </w:r>
    </w:p>
    <w:p w:rsidR="00F50EDC" w:rsidRDefault="00F50EDC" w:rsidP="00F50EDC">
      <w:pPr>
        <w:jc w:val="center"/>
        <w:rPr>
          <w:bCs/>
          <w:color w:val="000000"/>
        </w:rPr>
      </w:pPr>
      <w:r>
        <w:rPr>
          <w:b/>
          <w:bCs/>
          <w:color w:val="000000"/>
        </w:rPr>
        <w:t>март</w:t>
      </w:r>
    </w:p>
    <w:p w:rsidR="00F50EDC" w:rsidRDefault="00F50EDC" w:rsidP="00F50EDC">
      <w:pPr>
        <w:suppressAutoHyphens w:val="0"/>
        <w:jc w:val="both"/>
      </w:pPr>
      <w:r>
        <w:rPr>
          <w:bCs/>
          <w:color w:val="000000"/>
        </w:rPr>
        <w:t xml:space="preserve"> 1. Педсовет- мастер-класс  «Домашнее задание в условиях реализации ФГОС: характер ,формы ,дозирование , дифференцированность. Предупреждение перегрузки обучающихся»</w:t>
      </w:r>
    </w:p>
    <w:p w:rsidR="00F50EDC" w:rsidRDefault="00F50EDC" w:rsidP="00F50EDC">
      <w:pPr>
        <w:jc w:val="both"/>
        <w:rPr>
          <w:color w:val="000000"/>
        </w:rPr>
      </w:pPr>
      <w:r>
        <w:rPr>
          <w:bCs/>
          <w:color w:val="000000"/>
        </w:rPr>
        <w:t xml:space="preserve">2.О подготовке  и проведении государственной итоговой аттестации выпускников 9 и 11 классов в </w:t>
      </w:r>
      <w:r>
        <w:t>2019-2020</w:t>
      </w:r>
      <w:r>
        <w:rPr>
          <w:bCs/>
          <w:color w:val="000000"/>
        </w:rPr>
        <w:t>учебном году. (Изучение положения о государственной итоговой аттестации выпускников ОУ РФ  и других нормативных документов).</w:t>
      </w:r>
    </w:p>
    <w:p w:rsidR="00F50EDC" w:rsidRDefault="00F50EDC" w:rsidP="00F50EDC">
      <w:pPr>
        <w:jc w:val="both"/>
        <w:rPr>
          <w:color w:val="000000"/>
        </w:rPr>
      </w:pPr>
      <w:r>
        <w:rPr>
          <w:color w:val="000000"/>
        </w:rPr>
        <w:t xml:space="preserve">3.Анализ  учебно - воспитательной  работы за 3-ю четверть </w:t>
      </w:r>
      <w:r>
        <w:t>2019-2020</w:t>
      </w:r>
      <w:r>
        <w:rPr>
          <w:color w:val="000000"/>
        </w:rPr>
        <w:t>учебного  года.</w:t>
      </w:r>
    </w:p>
    <w:p w:rsidR="00F50EDC" w:rsidRDefault="00F50EDC" w:rsidP="00F50EDC">
      <w:pPr>
        <w:jc w:val="both"/>
        <w:rPr>
          <w:color w:val="000000"/>
        </w:rPr>
      </w:pPr>
      <w:r>
        <w:rPr>
          <w:color w:val="000000"/>
        </w:rPr>
        <w:t xml:space="preserve">4.О ходе  подготовки  к проведению промежуточной и итоговой аттестации учащихся 1-8, 10 классов  в </w:t>
      </w:r>
      <w:r>
        <w:t>2019-2020</w:t>
      </w:r>
      <w:r>
        <w:rPr>
          <w:color w:val="000000"/>
        </w:rPr>
        <w:t>учебном году.</w:t>
      </w:r>
    </w:p>
    <w:p w:rsidR="00F50EDC" w:rsidRDefault="00F50EDC" w:rsidP="00F50EDC">
      <w:pPr>
        <w:tabs>
          <w:tab w:val="left" w:pos="8060"/>
        </w:tabs>
        <w:jc w:val="both"/>
        <w:rPr>
          <w:b/>
          <w:bCs/>
          <w:color w:val="0000FF"/>
        </w:rPr>
      </w:pPr>
      <w:r>
        <w:rPr>
          <w:color w:val="000000"/>
        </w:rPr>
        <w:t>5.О состоянии подготовки оздоровительной кампании «Лето -  2019».</w:t>
      </w:r>
      <w:r>
        <w:rPr>
          <w:color w:val="000000"/>
        </w:rPr>
        <w:tab/>
      </w:r>
    </w:p>
    <w:p w:rsidR="00F50EDC" w:rsidRDefault="00F50EDC" w:rsidP="00F50EDC">
      <w:pPr>
        <w:jc w:val="center"/>
        <w:rPr>
          <w:b/>
          <w:bCs/>
          <w:color w:val="0000FF"/>
        </w:rPr>
      </w:pPr>
    </w:p>
    <w:p w:rsidR="00F50EDC" w:rsidRDefault="00F50EDC" w:rsidP="00F50EDC">
      <w:pPr>
        <w:jc w:val="center"/>
        <w:rPr>
          <w:b/>
          <w:bCs/>
          <w:color w:val="000000"/>
        </w:rPr>
      </w:pPr>
      <w:r>
        <w:rPr>
          <w:b/>
          <w:bCs/>
          <w:color w:val="000000"/>
        </w:rPr>
        <w:t xml:space="preserve">     ПЕДСОВЕТ №5 </w:t>
      </w:r>
    </w:p>
    <w:p w:rsidR="00F50EDC" w:rsidRDefault="00F50EDC" w:rsidP="00F50EDC">
      <w:pPr>
        <w:jc w:val="center"/>
        <w:rPr>
          <w:bCs/>
          <w:color w:val="000000"/>
        </w:rPr>
      </w:pPr>
      <w:r>
        <w:rPr>
          <w:b/>
          <w:bCs/>
          <w:color w:val="000000"/>
        </w:rPr>
        <w:t>май</w:t>
      </w:r>
    </w:p>
    <w:p w:rsidR="00F50EDC" w:rsidRDefault="00F50EDC" w:rsidP="00F50EDC">
      <w:pPr>
        <w:numPr>
          <w:ilvl w:val="0"/>
          <w:numId w:val="18"/>
        </w:numPr>
        <w:rPr>
          <w:bCs/>
          <w:color w:val="000000"/>
        </w:rPr>
      </w:pPr>
      <w:r>
        <w:rPr>
          <w:bCs/>
          <w:color w:val="000000"/>
        </w:rPr>
        <w:t xml:space="preserve">О порядке окончания </w:t>
      </w:r>
      <w:r>
        <w:t>2019-2020</w:t>
      </w:r>
      <w:r>
        <w:rPr>
          <w:bCs/>
          <w:color w:val="000000"/>
        </w:rPr>
        <w:t>учебного  года  и об  организации   государственной итоговой  аттестации выпускников 9, 11  классов, переводе учащихся 1класса в следующий класс.</w:t>
      </w:r>
    </w:p>
    <w:p w:rsidR="00F50EDC" w:rsidRDefault="00F50EDC" w:rsidP="00F50EDC">
      <w:pPr>
        <w:numPr>
          <w:ilvl w:val="0"/>
          <w:numId w:val="18"/>
        </w:numPr>
        <w:rPr>
          <w:bCs/>
          <w:color w:val="000000"/>
        </w:rPr>
      </w:pPr>
      <w:r>
        <w:rPr>
          <w:bCs/>
          <w:color w:val="000000"/>
        </w:rPr>
        <w:t xml:space="preserve">О допуске к государственной  итоговой  аттестации выпускников 9 классов к  сдаче   выпускных  экзаменов за курс  основной общей школы  </w:t>
      </w:r>
      <w:r>
        <w:t>2019-2020</w:t>
      </w:r>
      <w:r>
        <w:rPr>
          <w:bCs/>
          <w:color w:val="000000"/>
        </w:rPr>
        <w:t>учебном  году.</w:t>
      </w:r>
    </w:p>
    <w:p w:rsidR="00F50EDC" w:rsidRDefault="00F50EDC" w:rsidP="00F50EDC">
      <w:pPr>
        <w:numPr>
          <w:ilvl w:val="0"/>
          <w:numId w:val="18"/>
        </w:numPr>
        <w:rPr>
          <w:bCs/>
          <w:color w:val="000000"/>
        </w:rPr>
      </w:pPr>
      <w:r>
        <w:rPr>
          <w:bCs/>
          <w:color w:val="000000"/>
        </w:rPr>
        <w:t xml:space="preserve">О допуске к государственной  итоговой  аттестации выпускников 11 класса к  сдаче выпускных экзаменов за  курс средней  общей  школы   в </w:t>
      </w:r>
      <w:r>
        <w:t>2019-2020</w:t>
      </w:r>
      <w:r>
        <w:rPr>
          <w:bCs/>
          <w:color w:val="000000"/>
        </w:rPr>
        <w:t>учебном  году.</w:t>
      </w:r>
    </w:p>
    <w:p w:rsidR="00F50EDC" w:rsidRDefault="00F50EDC" w:rsidP="00F50EDC">
      <w:pPr>
        <w:ind w:left="720"/>
        <w:rPr>
          <w:color w:val="000000"/>
        </w:rPr>
      </w:pPr>
    </w:p>
    <w:p w:rsidR="00F50EDC" w:rsidRDefault="00F50EDC" w:rsidP="00F50EDC">
      <w:pPr>
        <w:numPr>
          <w:ilvl w:val="0"/>
          <w:numId w:val="18"/>
        </w:numPr>
        <w:rPr>
          <w:color w:val="000000"/>
        </w:rPr>
      </w:pPr>
      <w:r>
        <w:rPr>
          <w:color w:val="000000"/>
        </w:rPr>
        <w:t>О  проведении общешкольного  праздника  «Последний звонок».</w:t>
      </w:r>
    </w:p>
    <w:p w:rsidR="00F50EDC" w:rsidRDefault="00F50EDC" w:rsidP="00F50EDC">
      <w:pPr>
        <w:ind w:left="360"/>
        <w:rPr>
          <w:color w:val="000000"/>
        </w:rPr>
      </w:pPr>
    </w:p>
    <w:p w:rsidR="00F50EDC" w:rsidRDefault="00F50EDC" w:rsidP="00F50EDC">
      <w:pPr>
        <w:jc w:val="center"/>
        <w:rPr>
          <w:b/>
          <w:bCs/>
          <w:color w:val="000000"/>
        </w:rPr>
      </w:pPr>
    </w:p>
    <w:p w:rsidR="00F50EDC" w:rsidRDefault="00F50EDC" w:rsidP="00F50EDC">
      <w:pPr>
        <w:jc w:val="center"/>
        <w:rPr>
          <w:b/>
          <w:bCs/>
          <w:color w:val="000000"/>
        </w:rPr>
      </w:pPr>
      <w:r>
        <w:rPr>
          <w:b/>
          <w:bCs/>
          <w:color w:val="000000"/>
        </w:rPr>
        <w:t>ПЕДСОВЕТ №6</w:t>
      </w:r>
    </w:p>
    <w:p w:rsidR="00F50EDC" w:rsidRDefault="00F50EDC" w:rsidP="00F50EDC">
      <w:pPr>
        <w:jc w:val="center"/>
        <w:rPr>
          <w:color w:val="000000"/>
        </w:rPr>
      </w:pPr>
      <w:r>
        <w:rPr>
          <w:b/>
          <w:bCs/>
          <w:color w:val="000000"/>
        </w:rPr>
        <w:t>май</w:t>
      </w:r>
    </w:p>
    <w:p w:rsidR="00F50EDC" w:rsidRDefault="00F50EDC" w:rsidP="00F50EDC">
      <w:pPr>
        <w:jc w:val="center"/>
        <w:rPr>
          <w:color w:val="000000"/>
        </w:rPr>
      </w:pPr>
    </w:p>
    <w:p w:rsidR="00F50EDC" w:rsidRDefault="00F50EDC" w:rsidP="00F50EDC">
      <w:pPr>
        <w:numPr>
          <w:ilvl w:val="0"/>
          <w:numId w:val="19"/>
        </w:numPr>
        <w:tabs>
          <w:tab w:val="num" w:pos="720"/>
        </w:tabs>
        <w:rPr>
          <w:color w:val="000000"/>
        </w:rPr>
      </w:pPr>
      <w:r>
        <w:rPr>
          <w:bCs/>
          <w:color w:val="000000"/>
        </w:rPr>
        <w:t>О переводе учащихся 1-8, 10 классов в следующий класс.</w:t>
      </w:r>
    </w:p>
    <w:p w:rsidR="00F50EDC" w:rsidRDefault="00F50EDC" w:rsidP="00F50EDC">
      <w:pPr>
        <w:numPr>
          <w:ilvl w:val="0"/>
          <w:numId w:val="19"/>
        </w:numPr>
        <w:tabs>
          <w:tab w:val="num" w:pos="720"/>
        </w:tabs>
        <w:rPr>
          <w:color w:val="000000"/>
        </w:rPr>
      </w:pPr>
      <w:r>
        <w:rPr>
          <w:color w:val="000000"/>
        </w:rPr>
        <w:t>.Техника безопасности во время летних каникул</w:t>
      </w:r>
    </w:p>
    <w:p w:rsidR="00F50EDC" w:rsidRDefault="00F50EDC" w:rsidP="00F50EDC">
      <w:pPr>
        <w:numPr>
          <w:ilvl w:val="0"/>
          <w:numId w:val="19"/>
        </w:numPr>
        <w:tabs>
          <w:tab w:val="num" w:pos="720"/>
        </w:tabs>
        <w:rPr>
          <w:color w:val="000000"/>
        </w:rPr>
      </w:pPr>
      <w:r>
        <w:rPr>
          <w:color w:val="000000"/>
        </w:rPr>
        <w:t>Об утверждении состава комиссии по заполнению аттестатов.</w:t>
      </w:r>
    </w:p>
    <w:p w:rsidR="00F50EDC" w:rsidRDefault="00F50EDC" w:rsidP="00F50EDC">
      <w:pPr>
        <w:rPr>
          <w:color w:val="000000"/>
        </w:rPr>
      </w:pPr>
    </w:p>
    <w:p w:rsidR="00F50EDC" w:rsidRDefault="00F50EDC" w:rsidP="00F50EDC">
      <w:pPr>
        <w:rPr>
          <w:color w:val="000000"/>
        </w:rPr>
      </w:pPr>
    </w:p>
    <w:p w:rsidR="00F50EDC" w:rsidRDefault="00F50EDC" w:rsidP="00F50EDC">
      <w:pPr>
        <w:jc w:val="center"/>
        <w:rPr>
          <w:b/>
          <w:bCs/>
          <w:color w:val="000000"/>
        </w:rPr>
      </w:pPr>
      <w:r>
        <w:rPr>
          <w:b/>
          <w:bCs/>
          <w:color w:val="000000"/>
        </w:rPr>
        <w:t>ПЕДСОВЕТ №7</w:t>
      </w:r>
    </w:p>
    <w:p w:rsidR="00F50EDC" w:rsidRDefault="00F50EDC" w:rsidP="00F50EDC">
      <w:pPr>
        <w:jc w:val="center"/>
        <w:rPr>
          <w:b/>
          <w:bCs/>
          <w:color w:val="000000"/>
        </w:rPr>
      </w:pPr>
      <w:r>
        <w:rPr>
          <w:b/>
          <w:bCs/>
          <w:color w:val="000000"/>
        </w:rPr>
        <w:t>июнь</w:t>
      </w:r>
    </w:p>
    <w:p w:rsidR="00F50EDC" w:rsidRDefault="00F50EDC" w:rsidP="00F50EDC">
      <w:pPr>
        <w:jc w:val="center"/>
        <w:rPr>
          <w:b/>
          <w:bCs/>
          <w:color w:val="000000"/>
        </w:rPr>
      </w:pPr>
    </w:p>
    <w:p w:rsidR="00F50EDC" w:rsidRDefault="00F50EDC" w:rsidP="00F50EDC">
      <w:pPr>
        <w:numPr>
          <w:ilvl w:val="0"/>
          <w:numId w:val="20"/>
        </w:numPr>
        <w:tabs>
          <w:tab w:val="num" w:pos="644"/>
        </w:tabs>
        <w:rPr>
          <w:color w:val="000000"/>
        </w:rPr>
      </w:pPr>
      <w:r>
        <w:rPr>
          <w:color w:val="000000"/>
        </w:rPr>
        <w:t>О завершении государственной  итоговой  аттестации выпускников 11-го и 9-го  классов и выдаче им аттестатов о среднем  общем и основном  общем образовании.</w:t>
      </w:r>
    </w:p>
    <w:p w:rsidR="00F50EDC" w:rsidRDefault="00F50EDC" w:rsidP="00F50EDC">
      <w:pPr>
        <w:numPr>
          <w:ilvl w:val="0"/>
          <w:numId w:val="20"/>
        </w:numPr>
        <w:tabs>
          <w:tab w:val="num" w:pos="644"/>
        </w:tabs>
        <w:rPr>
          <w:color w:val="000000"/>
        </w:rPr>
      </w:pPr>
      <w:r>
        <w:rPr>
          <w:color w:val="000000"/>
        </w:rPr>
        <w:t xml:space="preserve">О проведении праздника «Выпускной вечер». </w:t>
      </w:r>
    </w:p>
    <w:p w:rsidR="00F50EDC" w:rsidRDefault="00F50EDC" w:rsidP="00F50EDC">
      <w:pPr>
        <w:suppressAutoHyphens w:val="0"/>
        <w:spacing w:before="100" w:beforeAutospacing="1" w:line="238" w:lineRule="atLeast"/>
        <w:rPr>
          <w:lang w:eastAsia="ru-RU"/>
        </w:rPr>
      </w:pPr>
      <w:r>
        <w:rPr>
          <w:b/>
          <w:bCs/>
          <w:u w:val="single"/>
          <w:lang w:eastAsia="ru-RU"/>
        </w:rPr>
        <w:t>Основные направления ближайшего (на год, следующий за отчетным) развития общеобразовательного учреждения.</w:t>
      </w:r>
    </w:p>
    <w:p w:rsidR="00F50EDC" w:rsidRDefault="00F50EDC" w:rsidP="00F50EDC">
      <w:pPr>
        <w:numPr>
          <w:ilvl w:val="0"/>
          <w:numId w:val="37"/>
        </w:numPr>
        <w:suppressAutoHyphens w:val="0"/>
        <w:spacing w:before="62" w:after="62" w:line="238" w:lineRule="atLeast"/>
        <w:rPr>
          <w:lang w:eastAsia="ru-RU"/>
        </w:rPr>
      </w:pPr>
      <w:r>
        <w:rPr>
          <w:lang w:eastAsia="ru-RU"/>
        </w:rPr>
        <w:t>Разработка программы развития на 2020-2021г.г.</w:t>
      </w:r>
    </w:p>
    <w:p w:rsidR="00F50EDC" w:rsidRDefault="00F50EDC" w:rsidP="00F50EDC">
      <w:pPr>
        <w:numPr>
          <w:ilvl w:val="0"/>
          <w:numId w:val="37"/>
        </w:numPr>
        <w:suppressAutoHyphens w:val="0"/>
        <w:spacing w:before="62" w:after="62" w:line="238" w:lineRule="atLeast"/>
        <w:rPr>
          <w:lang w:eastAsia="ru-RU"/>
        </w:rPr>
      </w:pPr>
      <w:r>
        <w:rPr>
          <w:lang w:eastAsia="ru-RU"/>
        </w:rPr>
        <w:t>Достижение нового качества образовательных результатов — системы компетенций учащихся  школы в соответствии с государственными образовательными стандартами и целями Программы развития;</w:t>
      </w:r>
    </w:p>
    <w:p w:rsidR="00F50EDC" w:rsidRDefault="00F50EDC" w:rsidP="00F50EDC">
      <w:pPr>
        <w:numPr>
          <w:ilvl w:val="0"/>
          <w:numId w:val="37"/>
        </w:numPr>
        <w:suppressAutoHyphens w:val="0"/>
        <w:spacing w:before="62" w:after="62" w:line="238" w:lineRule="atLeast"/>
        <w:rPr>
          <w:lang w:eastAsia="ru-RU"/>
        </w:rPr>
      </w:pPr>
      <w:r>
        <w:rPr>
          <w:lang w:eastAsia="ru-RU"/>
        </w:rPr>
        <w:t xml:space="preserve">Развитие педагогической компетентности для внедрения и совершенствования методов и технологий обучения и воспитания на основе компетентностного подхода; </w:t>
      </w:r>
    </w:p>
    <w:p w:rsidR="00F50EDC" w:rsidRDefault="00F50EDC" w:rsidP="00F50EDC">
      <w:pPr>
        <w:numPr>
          <w:ilvl w:val="0"/>
          <w:numId w:val="37"/>
        </w:numPr>
        <w:suppressAutoHyphens w:val="0"/>
        <w:spacing w:before="100" w:beforeAutospacing="1" w:line="238" w:lineRule="atLeast"/>
        <w:rPr>
          <w:lang w:eastAsia="ru-RU"/>
        </w:rPr>
      </w:pPr>
      <w:r>
        <w:rPr>
          <w:color w:val="00000A"/>
          <w:lang w:eastAsia="ru-RU"/>
        </w:rPr>
        <w:t xml:space="preserve">Изменение системы оценки качества образования через дополнение методов, процедур и содержания экспертизы, оценки и мониторинга; </w:t>
      </w:r>
    </w:p>
    <w:p w:rsidR="00F50EDC" w:rsidRDefault="00F50EDC" w:rsidP="00F50EDC">
      <w:pPr>
        <w:numPr>
          <w:ilvl w:val="0"/>
          <w:numId w:val="37"/>
        </w:numPr>
        <w:suppressAutoHyphens w:val="0"/>
        <w:spacing w:before="62" w:line="238" w:lineRule="atLeast"/>
        <w:rPr>
          <w:lang w:eastAsia="ru-RU"/>
        </w:rPr>
      </w:pPr>
      <w:r>
        <w:rPr>
          <w:lang w:eastAsia="ru-RU"/>
        </w:rPr>
        <w:t>Создание новой модели качества условий образовательного процесса в рамках компетентностного подхода.</w:t>
      </w:r>
    </w:p>
    <w:p w:rsidR="00F50EDC" w:rsidRDefault="00F50EDC" w:rsidP="00F50EDC">
      <w:pPr>
        <w:numPr>
          <w:ilvl w:val="0"/>
          <w:numId w:val="37"/>
        </w:numPr>
        <w:suppressAutoHyphens w:val="0"/>
        <w:spacing w:before="62" w:line="238" w:lineRule="atLeast"/>
        <w:rPr>
          <w:lang w:eastAsia="ru-RU"/>
        </w:rPr>
      </w:pPr>
      <w:r>
        <w:rPr>
          <w:lang w:eastAsia="ru-RU"/>
        </w:rPr>
        <w:t xml:space="preserve">Внесение изменений в организацию урочной, внеурочной деятельности для создания ситуаций социального взаимодействия как механизма позитивной социализации учащихся. </w:t>
      </w:r>
    </w:p>
    <w:p w:rsidR="00F50EDC" w:rsidRDefault="00F50EDC" w:rsidP="00F50EDC">
      <w:pPr>
        <w:numPr>
          <w:ilvl w:val="0"/>
          <w:numId w:val="37"/>
        </w:numPr>
        <w:suppressAutoHyphens w:val="0"/>
        <w:spacing w:before="62" w:line="238" w:lineRule="atLeast"/>
        <w:rPr>
          <w:lang w:eastAsia="ru-RU"/>
        </w:rPr>
      </w:pPr>
      <w:r>
        <w:rPr>
          <w:lang w:eastAsia="ru-RU"/>
        </w:rPr>
        <w:t>Отработка механизмов учета индивидуальных достижений обучающихся (ученические портфолио).</w:t>
      </w:r>
    </w:p>
    <w:p w:rsidR="00F50EDC" w:rsidRDefault="00F50EDC" w:rsidP="00F50EDC">
      <w:pPr>
        <w:numPr>
          <w:ilvl w:val="0"/>
          <w:numId w:val="37"/>
        </w:numPr>
        <w:suppressAutoHyphens w:val="0"/>
        <w:spacing w:before="62" w:line="238" w:lineRule="atLeast"/>
        <w:rPr>
          <w:lang w:eastAsia="ru-RU"/>
        </w:rPr>
      </w:pPr>
      <w:r>
        <w:rPr>
          <w:lang w:eastAsia="ru-RU"/>
        </w:rPr>
        <w:t>Усиление воспитательного потенциала школы в работе по профилактике безнадзорности, правонарушений, других асоциальных явлений.</w:t>
      </w:r>
    </w:p>
    <w:p w:rsidR="00F50EDC" w:rsidRDefault="00F50EDC" w:rsidP="00F50EDC">
      <w:pPr>
        <w:numPr>
          <w:ilvl w:val="0"/>
          <w:numId w:val="37"/>
        </w:numPr>
        <w:suppressAutoHyphens w:val="0"/>
        <w:spacing w:before="62" w:line="238" w:lineRule="atLeast"/>
        <w:rPr>
          <w:lang w:eastAsia="ru-RU"/>
        </w:rPr>
      </w:pPr>
      <w:r>
        <w:rPr>
          <w:lang w:eastAsia="ru-RU"/>
        </w:rPr>
        <w:t>Расширение деятельности Управляющего совета в управлении образовательным учреждением.</w:t>
      </w:r>
    </w:p>
    <w:p w:rsidR="00F50EDC" w:rsidRDefault="00F50EDC" w:rsidP="00F50EDC">
      <w:pPr>
        <w:numPr>
          <w:ilvl w:val="0"/>
          <w:numId w:val="37"/>
        </w:numPr>
        <w:suppressAutoHyphens w:val="0"/>
        <w:spacing w:before="62" w:line="238" w:lineRule="atLeast"/>
        <w:rPr>
          <w:lang w:eastAsia="ru-RU"/>
        </w:rPr>
      </w:pPr>
      <w:r>
        <w:rPr>
          <w:lang w:eastAsia="ru-RU"/>
        </w:rPr>
        <w:t>Совершенствование работы класса патриотической  направленности, привлечение общественных организаций к воспитанию подрастающего поколения  в духе  национальных  традиций;</w:t>
      </w:r>
    </w:p>
    <w:p w:rsidR="00F50EDC" w:rsidRDefault="00F50EDC" w:rsidP="00F50EDC">
      <w:pPr>
        <w:suppressAutoHyphens w:val="0"/>
        <w:spacing w:before="62" w:line="238" w:lineRule="atLeast"/>
        <w:rPr>
          <w:lang w:eastAsia="ru-RU"/>
        </w:rPr>
      </w:pPr>
    </w:p>
    <w:p w:rsidR="00F50EDC" w:rsidRDefault="00F50EDC" w:rsidP="00F50EDC">
      <w:pPr>
        <w:suppressAutoHyphens w:val="0"/>
        <w:spacing w:before="62" w:line="238" w:lineRule="atLeast"/>
        <w:rPr>
          <w:lang w:eastAsia="ru-RU"/>
        </w:rPr>
      </w:pPr>
      <w:r>
        <w:rPr>
          <w:lang w:eastAsia="ru-RU"/>
        </w:rPr>
        <w:t>Школа продолжит работу по методической проблеме:</w:t>
      </w:r>
    </w:p>
    <w:tbl>
      <w:tblPr>
        <w:tblW w:w="946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433"/>
        <w:gridCol w:w="8032"/>
      </w:tblGrid>
      <w:tr w:rsidR="00F50EDC" w:rsidTr="00F50EDC">
        <w:trPr>
          <w:trHeight w:val="705"/>
          <w:tblCellSpacing w:w="0" w:type="dxa"/>
        </w:trPr>
        <w:tc>
          <w:tcPr>
            <w:tcW w:w="1365" w:type="dxa"/>
            <w:tcBorders>
              <w:top w:val="outset" w:sz="6" w:space="0" w:color="00000A"/>
              <w:left w:val="outset" w:sz="6" w:space="0" w:color="00000A"/>
              <w:bottom w:val="outset" w:sz="6" w:space="0" w:color="00000A"/>
              <w:right w:val="outset" w:sz="6" w:space="0" w:color="00000A"/>
            </w:tcBorders>
          </w:tcPr>
          <w:p w:rsidR="00F50EDC" w:rsidRDefault="00F50EDC">
            <w:pPr>
              <w:suppressAutoHyphens w:val="0"/>
              <w:spacing w:before="62" w:after="119" w:line="276" w:lineRule="auto"/>
              <w:rPr>
                <w:lang w:eastAsia="ru-RU"/>
              </w:rPr>
            </w:pPr>
          </w:p>
        </w:tc>
        <w:tc>
          <w:tcPr>
            <w:tcW w:w="7650" w:type="dxa"/>
            <w:tcBorders>
              <w:top w:val="outset" w:sz="6" w:space="0" w:color="00000A"/>
              <w:left w:val="outset" w:sz="6" w:space="0" w:color="00000A"/>
              <w:bottom w:val="outset" w:sz="6" w:space="0" w:color="00000A"/>
              <w:right w:val="outset" w:sz="6" w:space="0" w:color="00000A"/>
            </w:tcBorders>
            <w:hideMark/>
          </w:tcPr>
          <w:p w:rsidR="00F50EDC" w:rsidRDefault="00F50EDC">
            <w:pPr>
              <w:suppressAutoHyphens w:val="0"/>
              <w:spacing w:before="62" w:after="119" w:line="276" w:lineRule="auto"/>
              <w:jc w:val="center"/>
              <w:rPr>
                <w:lang w:eastAsia="ru-RU"/>
              </w:rPr>
            </w:pPr>
            <w:r>
              <w:rPr>
                <w:lang w:eastAsia="ru-RU"/>
              </w:rPr>
              <w:t>Методическая проблема</w:t>
            </w:r>
          </w:p>
        </w:tc>
      </w:tr>
      <w:tr w:rsidR="00F50EDC" w:rsidTr="00F50EDC">
        <w:trPr>
          <w:trHeight w:val="705"/>
          <w:tblCellSpacing w:w="0" w:type="dxa"/>
        </w:trPr>
        <w:tc>
          <w:tcPr>
            <w:tcW w:w="1365" w:type="dxa"/>
            <w:tcBorders>
              <w:top w:val="outset" w:sz="6" w:space="0" w:color="00000A"/>
              <w:left w:val="outset" w:sz="6" w:space="0" w:color="00000A"/>
              <w:bottom w:val="outset" w:sz="6" w:space="0" w:color="00000A"/>
              <w:right w:val="outset" w:sz="6" w:space="0" w:color="00000A"/>
            </w:tcBorders>
            <w:hideMark/>
          </w:tcPr>
          <w:p w:rsidR="00F50EDC" w:rsidRDefault="00F50EDC">
            <w:pPr>
              <w:suppressAutoHyphens w:val="0"/>
              <w:spacing w:before="62" w:after="119" w:line="276" w:lineRule="auto"/>
              <w:rPr>
                <w:lang w:eastAsia="ru-RU"/>
              </w:rPr>
            </w:pPr>
            <w:r>
              <w:rPr>
                <w:lang w:eastAsia="ru-RU"/>
              </w:rPr>
              <w:t>:</w:t>
            </w:r>
          </w:p>
        </w:tc>
        <w:tc>
          <w:tcPr>
            <w:tcW w:w="7650" w:type="dxa"/>
            <w:tcBorders>
              <w:top w:val="outset" w:sz="6" w:space="0" w:color="00000A"/>
              <w:left w:val="outset" w:sz="6" w:space="0" w:color="00000A"/>
              <w:bottom w:val="outset" w:sz="6" w:space="0" w:color="00000A"/>
              <w:right w:val="outset" w:sz="6" w:space="0" w:color="00000A"/>
            </w:tcBorders>
            <w:hideMark/>
          </w:tcPr>
          <w:p w:rsidR="00F50EDC" w:rsidRDefault="00F50EDC">
            <w:pPr>
              <w:suppressAutoHyphens w:val="0"/>
              <w:spacing w:before="62" w:after="119" w:line="276" w:lineRule="auto"/>
              <w:rPr>
                <w:lang w:eastAsia="ru-RU"/>
              </w:rPr>
            </w:pPr>
            <w:r>
              <w:rPr>
                <w:color w:val="000000"/>
                <w:lang w:eastAsia="ru-RU"/>
              </w:rPr>
              <w:t>«Использование современных инновационных технологий при личностно- ориентированном подходе»</w:t>
            </w:r>
          </w:p>
        </w:tc>
      </w:tr>
    </w:tbl>
    <w:p w:rsidR="00F50EDC" w:rsidRDefault="00F50EDC" w:rsidP="00F50EDC">
      <w:pPr>
        <w:suppressAutoHyphens w:val="0"/>
        <w:spacing w:before="62" w:line="238" w:lineRule="atLeast"/>
        <w:rPr>
          <w:lang w:eastAsia="ru-RU"/>
        </w:rPr>
      </w:pPr>
    </w:p>
    <w:p w:rsidR="00F50EDC" w:rsidRDefault="00F50EDC" w:rsidP="00F50EDC">
      <w:pPr>
        <w:suppressAutoHyphens w:val="0"/>
        <w:spacing w:before="62" w:after="62"/>
        <w:rPr>
          <w:lang w:eastAsia="ru-RU"/>
        </w:rPr>
      </w:pPr>
      <w:r>
        <w:rPr>
          <w:lang w:eastAsia="ru-RU"/>
        </w:rPr>
        <w:t xml:space="preserve">Деятельность приводит к результату, а результат выявляет проблемы. Анализируя показатели, приходим к новым целям. Анализ работы - это тот управленческий урок, который мы извлекаем из прошлого для будущего, выдвижения новых целей и задач, модель движения </w:t>
      </w:r>
      <w:r>
        <w:rPr>
          <w:lang w:eastAsia="ru-RU"/>
        </w:rPr>
        <w:lastRenderedPageBreak/>
        <w:t xml:space="preserve">вперед; </w:t>
      </w:r>
    </w:p>
    <w:p w:rsidR="00F50EDC" w:rsidRDefault="00F50EDC" w:rsidP="00F50EDC">
      <w:pPr>
        <w:jc w:val="both"/>
        <w:rPr>
          <w:lang w:eastAsia="ru-RU"/>
        </w:rPr>
      </w:pPr>
    </w:p>
    <w:p w:rsidR="00F50EDC" w:rsidRDefault="00F50EDC" w:rsidP="00F50EDC"/>
    <w:p w:rsidR="00F50EDC" w:rsidRDefault="00F50EDC" w:rsidP="00F50EDC">
      <w:pPr>
        <w:pStyle w:val="2"/>
        <w:numPr>
          <w:ilvl w:val="1"/>
          <w:numId w:val="5"/>
        </w:numPr>
        <w:ind w:left="0" w:firstLine="0"/>
        <w:jc w:val="center"/>
        <w:rPr>
          <w:color w:val="FFFF00"/>
          <w:sz w:val="20"/>
          <w:szCs w:val="20"/>
        </w:rPr>
      </w:pPr>
    </w:p>
    <w:p w:rsidR="00F50EDC" w:rsidRDefault="00F50EDC" w:rsidP="00F50EDC">
      <w:pPr>
        <w:pStyle w:val="af9"/>
        <w:jc w:val="center"/>
        <w:rPr>
          <w:rFonts w:ascii="Arial Narrow" w:hAnsi="Arial Narrow"/>
          <w:b/>
          <w:color w:val="FF0000"/>
          <w:sz w:val="36"/>
          <w:szCs w:val="36"/>
        </w:rPr>
      </w:pPr>
      <w:r>
        <w:rPr>
          <w:rFonts w:ascii="Arial Narrow" w:hAnsi="Arial Narrow"/>
          <w:b/>
          <w:color w:val="FF0000"/>
          <w:sz w:val="36"/>
          <w:szCs w:val="36"/>
        </w:rPr>
        <w:t>Анализ воспитательной работы школы по итогам 2019-2020 учебного года.</w:t>
      </w:r>
    </w:p>
    <w:p w:rsidR="00F50EDC" w:rsidRDefault="00F50EDC" w:rsidP="00F50EDC">
      <w:pPr>
        <w:rPr>
          <w:sz w:val="30"/>
          <w:szCs w:val="30"/>
        </w:rPr>
      </w:pPr>
    </w:p>
    <w:p w:rsidR="00F50EDC" w:rsidRDefault="00F50EDC" w:rsidP="00F50EDC">
      <w:pPr>
        <w:rPr>
          <w:sz w:val="30"/>
          <w:szCs w:val="30"/>
        </w:rPr>
      </w:pPr>
      <w:r>
        <w:rPr>
          <w:sz w:val="30"/>
          <w:szCs w:val="30"/>
        </w:rPr>
        <w:t>В МКОУ Н-Инховская СОШ 103учащихся. Не охваченных обучением нет. Состоящих на внутришкольном учете нет.</w:t>
      </w:r>
    </w:p>
    <w:p w:rsidR="00F50EDC" w:rsidRDefault="00F50EDC" w:rsidP="00F50EDC">
      <w:pPr>
        <w:rPr>
          <w:sz w:val="30"/>
          <w:szCs w:val="30"/>
        </w:rPr>
      </w:pPr>
      <w:r>
        <w:rPr>
          <w:sz w:val="30"/>
          <w:szCs w:val="30"/>
        </w:rPr>
        <w:t>Неблагополучных семей нет.</w:t>
      </w:r>
    </w:p>
    <w:p w:rsidR="00F50EDC" w:rsidRDefault="00F50EDC" w:rsidP="00F50EDC">
      <w:pPr>
        <w:rPr>
          <w:sz w:val="30"/>
          <w:szCs w:val="30"/>
        </w:rPr>
      </w:pPr>
      <w:r>
        <w:rPr>
          <w:sz w:val="30"/>
          <w:szCs w:val="30"/>
        </w:rPr>
        <w:t>Учащиеся, находящиеся под опекой отсутствуют.</w:t>
      </w:r>
    </w:p>
    <w:p w:rsidR="00F50EDC" w:rsidRDefault="00F50EDC" w:rsidP="00F50EDC">
      <w:pPr>
        <w:rPr>
          <w:sz w:val="30"/>
          <w:szCs w:val="30"/>
        </w:rPr>
      </w:pPr>
      <w:r>
        <w:rPr>
          <w:sz w:val="30"/>
          <w:szCs w:val="30"/>
        </w:rPr>
        <w:t>Учащиеся данной школы не употребляют спиртные напитки, токсические и наркотические средства.</w:t>
      </w:r>
    </w:p>
    <w:p w:rsidR="00F50EDC" w:rsidRDefault="00F50EDC" w:rsidP="00F50EDC">
      <w:pPr>
        <w:rPr>
          <w:sz w:val="30"/>
          <w:szCs w:val="30"/>
        </w:rPr>
      </w:pPr>
      <w:r>
        <w:rPr>
          <w:sz w:val="30"/>
          <w:szCs w:val="30"/>
        </w:rPr>
        <w:t>В школе из многодетных семей обучаются 37 учащихся  из малообеспеченных семей в школе обучаются 24 учащихся.</w:t>
      </w:r>
    </w:p>
    <w:p w:rsidR="00F50EDC" w:rsidRDefault="00F50EDC" w:rsidP="00F50EDC">
      <w:pPr>
        <w:rPr>
          <w:sz w:val="30"/>
          <w:szCs w:val="30"/>
        </w:rPr>
      </w:pPr>
      <w:r>
        <w:rPr>
          <w:sz w:val="30"/>
          <w:szCs w:val="30"/>
        </w:rPr>
        <w:t>Воспитательная работа в школе проводится по специальному плану.</w:t>
      </w:r>
    </w:p>
    <w:p w:rsidR="00F50EDC" w:rsidRDefault="00F50EDC" w:rsidP="00F50EDC">
      <w:pPr>
        <w:rPr>
          <w:sz w:val="30"/>
          <w:szCs w:val="30"/>
        </w:rPr>
      </w:pPr>
      <w:r>
        <w:rPr>
          <w:sz w:val="30"/>
          <w:szCs w:val="30"/>
        </w:rPr>
        <w:t>В школе действует школьное ученическое самоуправление ШУС.</w:t>
      </w:r>
    </w:p>
    <w:p w:rsidR="00F50EDC" w:rsidRDefault="00F50EDC" w:rsidP="00F50EDC">
      <w:pPr>
        <w:rPr>
          <w:sz w:val="30"/>
          <w:szCs w:val="30"/>
        </w:rPr>
      </w:pPr>
      <w:r>
        <w:rPr>
          <w:sz w:val="30"/>
          <w:szCs w:val="30"/>
        </w:rPr>
        <w:t>В структуру ШУСа входят постоянно действующие 4 комиссии:</w:t>
      </w:r>
    </w:p>
    <w:p w:rsidR="00F50EDC" w:rsidRDefault="00F50EDC" w:rsidP="00F50EDC">
      <w:pPr>
        <w:rPr>
          <w:sz w:val="30"/>
          <w:szCs w:val="30"/>
        </w:rPr>
      </w:pPr>
      <w:r>
        <w:rPr>
          <w:sz w:val="30"/>
          <w:szCs w:val="30"/>
        </w:rPr>
        <w:t>1.  Учебная комиссия Магомедов М</w:t>
      </w:r>
    </w:p>
    <w:p w:rsidR="00F50EDC" w:rsidRDefault="00F50EDC" w:rsidP="00F50EDC">
      <w:pPr>
        <w:rPr>
          <w:sz w:val="30"/>
          <w:szCs w:val="30"/>
        </w:rPr>
      </w:pPr>
      <w:r>
        <w:rPr>
          <w:sz w:val="30"/>
          <w:szCs w:val="30"/>
        </w:rPr>
        <w:t>2.  Сан. Комиссия – М-магомедова П</w:t>
      </w:r>
    </w:p>
    <w:p w:rsidR="00F50EDC" w:rsidRDefault="00F50EDC" w:rsidP="00F50EDC">
      <w:pPr>
        <w:rPr>
          <w:sz w:val="30"/>
          <w:szCs w:val="30"/>
        </w:rPr>
      </w:pPr>
      <w:r>
        <w:rPr>
          <w:sz w:val="30"/>
          <w:szCs w:val="30"/>
        </w:rPr>
        <w:t>3.  Комиссия по профилактике правонарушений- Назирбегов М</w:t>
      </w:r>
    </w:p>
    <w:p w:rsidR="00F50EDC" w:rsidRDefault="00F50EDC" w:rsidP="00F50EDC">
      <w:pPr>
        <w:rPr>
          <w:sz w:val="30"/>
          <w:szCs w:val="30"/>
        </w:rPr>
      </w:pPr>
      <w:r>
        <w:rPr>
          <w:sz w:val="30"/>
          <w:szCs w:val="30"/>
        </w:rPr>
        <w:t>4. Клуб Милосердие – М-алиева М</w:t>
      </w:r>
    </w:p>
    <w:p w:rsidR="00F50EDC" w:rsidRDefault="00F50EDC" w:rsidP="00F50EDC">
      <w:pPr>
        <w:rPr>
          <w:sz w:val="30"/>
          <w:szCs w:val="30"/>
        </w:rPr>
      </w:pPr>
      <w:r>
        <w:rPr>
          <w:sz w:val="30"/>
          <w:szCs w:val="30"/>
        </w:rPr>
        <w:t>5. Совет ученического самоуправления- Ибномахсудов М</w:t>
      </w:r>
    </w:p>
    <w:p w:rsidR="00F50EDC" w:rsidRDefault="00F50EDC" w:rsidP="00F50EDC">
      <w:pPr>
        <w:rPr>
          <w:sz w:val="30"/>
          <w:szCs w:val="30"/>
        </w:rPr>
      </w:pPr>
      <w:r>
        <w:rPr>
          <w:sz w:val="30"/>
          <w:szCs w:val="30"/>
        </w:rPr>
        <w:t>Главным органом ШУС является ученическая конференция учащихся 5-11 классов. Конференции были проведены в сентябре и январе.</w:t>
      </w:r>
    </w:p>
    <w:p w:rsidR="00F50EDC" w:rsidRDefault="00F50EDC" w:rsidP="00F50EDC">
      <w:pPr>
        <w:rPr>
          <w:sz w:val="30"/>
          <w:szCs w:val="30"/>
        </w:rPr>
      </w:pPr>
      <w:r>
        <w:rPr>
          <w:sz w:val="30"/>
          <w:szCs w:val="30"/>
        </w:rPr>
        <w:t>Ежемесячно в первую среду проводятся заседания ШУСа</w:t>
      </w:r>
    </w:p>
    <w:p w:rsidR="00F50EDC" w:rsidRDefault="00F50EDC" w:rsidP="00F50EDC">
      <w:pPr>
        <w:rPr>
          <w:sz w:val="30"/>
          <w:szCs w:val="30"/>
        </w:rPr>
      </w:pPr>
      <w:r>
        <w:rPr>
          <w:sz w:val="30"/>
          <w:szCs w:val="30"/>
        </w:rPr>
        <w:t>Было проведено 9 заседаний совета. Активную работу в совете проводили</w:t>
      </w:r>
    </w:p>
    <w:p w:rsidR="00F50EDC" w:rsidRDefault="00F50EDC" w:rsidP="00F50EDC">
      <w:pPr>
        <w:rPr>
          <w:sz w:val="30"/>
          <w:szCs w:val="30"/>
        </w:rPr>
      </w:pPr>
      <w:r>
        <w:rPr>
          <w:sz w:val="30"/>
          <w:szCs w:val="30"/>
        </w:rPr>
        <w:t>Ахмедов Г. -   председатель  совета</w:t>
      </w:r>
    </w:p>
    <w:p w:rsidR="00F50EDC" w:rsidRDefault="00F50EDC" w:rsidP="00F50EDC">
      <w:pPr>
        <w:rPr>
          <w:sz w:val="30"/>
          <w:szCs w:val="30"/>
        </w:rPr>
      </w:pPr>
      <w:r>
        <w:rPr>
          <w:sz w:val="30"/>
          <w:szCs w:val="30"/>
        </w:rPr>
        <w:t>Гаджиева Х.- секретарь совета</w:t>
      </w:r>
    </w:p>
    <w:p w:rsidR="00F50EDC" w:rsidRDefault="00F50EDC" w:rsidP="00F50EDC">
      <w:pPr>
        <w:rPr>
          <w:sz w:val="30"/>
          <w:szCs w:val="30"/>
        </w:rPr>
      </w:pPr>
      <w:r>
        <w:rPr>
          <w:sz w:val="30"/>
          <w:szCs w:val="30"/>
        </w:rPr>
        <w:t>Для обсуждения успеваемости и поведения на совет было приглашено за учебный год 8 учащихся.</w:t>
      </w:r>
    </w:p>
    <w:p w:rsidR="00F50EDC" w:rsidRDefault="00F50EDC" w:rsidP="00F50EDC">
      <w:pPr>
        <w:rPr>
          <w:sz w:val="30"/>
          <w:szCs w:val="30"/>
        </w:rPr>
      </w:pPr>
      <w:r>
        <w:rPr>
          <w:sz w:val="30"/>
          <w:szCs w:val="30"/>
        </w:rPr>
        <w:t>На совет приглашали со своими отчетами представители классных структур ШУСа</w:t>
      </w:r>
    </w:p>
    <w:p w:rsidR="00F50EDC" w:rsidRDefault="00F50EDC" w:rsidP="00F50EDC">
      <w:pPr>
        <w:rPr>
          <w:sz w:val="30"/>
          <w:szCs w:val="30"/>
        </w:rPr>
      </w:pPr>
      <w:r>
        <w:rPr>
          <w:sz w:val="30"/>
          <w:szCs w:val="30"/>
        </w:rPr>
        <w:t xml:space="preserve">С 5 по 11 классы действуют по 3 сектора </w:t>
      </w:r>
    </w:p>
    <w:p w:rsidR="00F50EDC" w:rsidRDefault="00F50EDC" w:rsidP="00F50EDC">
      <w:pPr>
        <w:rPr>
          <w:sz w:val="30"/>
          <w:szCs w:val="30"/>
        </w:rPr>
      </w:pPr>
      <w:r>
        <w:rPr>
          <w:sz w:val="30"/>
          <w:szCs w:val="30"/>
        </w:rPr>
        <w:t>Планы по всем направлениям воспитательной работы были выполнены.</w:t>
      </w:r>
    </w:p>
    <w:p w:rsidR="00F50EDC" w:rsidRDefault="00F50EDC" w:rsidP="00F50EDC">
      <w:pPr>
        <w:rPr>
          <w:b/>
          <w:sz w:val="30"/>
          <w:szCs w:val="30"/>
        </w:rPr>
      </w:pPr>
      <w:r>
        <w:rPr>
          <w:b/>
          <w:sz w:val="30"/>
          <w:szCs w:val="30"/>
        </w:rPr>
        <w:t>Правовое воспитание учащихся</w:t>
      </w:r>
    </w:p>
    <w:p w:rsidR="00F50EDC" w:rsidRDefault="00F50EDC" w:rsidP="00F50EDC">
      <w:pPr>
        <w:rPr>
          <w:sz w:val="30"/>
          <w:szCs w:val="30"/>
        </w:rPr>
      </w:pPr>
      <w:r>
        <w:rPr>
          <w:sz w:val="30"/>
          <w:szCs w:val="30"/>
        </w:rPr>
        <w:t>Правовое воспитание учащихся проводится по специальному плану.</w:t>
      </w:r>
    </w:p>
    <w:p w:rsidR="00F50EDC" w:rsidRDefault="00F50EDC" w:rsidP="00F50EDC">
      <w:pPr>
        <w:rPr>
          <w:sz w:val="30"/>
          <w:szCs w:val="30"/>
        </w:rPr>
      </w:pPr>
      <w:r>
        <w:rPr>
          <w:sz w:val="30"/>
          <w:szCs w:val="30"/>
        </w:rPr>
        <w:t>Создан и действует клуб “Юные друзья полиции”. Налажено дежурство в школе и на селе.</w:t>
      </w:r>
    </w:p>
    <w:p w:rsidR="00F50EDC" w:rsidRDefault="00F50EDC" w:rsidP="00F50EDC">
      <w:pPr>
        <w:rPr>
          <w:sz w:val="30"/>
          <w:szCs w:val="30"/>
        </w:rPr>
      </w:pPr>
      <w:r>
        <w:rPr>
          <w:sz w:val="30"/>
          <w:szCs w:val="30"/>
        </w:rPr>
        <w:t>Во всех классах провели классные часы на тему: “Конвенция прав человека”. В ноябре месяце было проведено родительское собрание на тему: ”Права и обязанности участников образовательного процесса”.</w:t>
      </w:r>
    </w:p>
    <w:p w:rsidR="00F50EDC" w:rsidRDefault="00F50EDC" w:rsidP="00F50EDC">
      <w:pPr>
        <w:rPr>
          <w:sz w:val="30"/>
          <w:szCs w:val="30"/>
        </w:rPr>
      </w:pPr>
      <w:r>
        <w:rPr>
          <w:sz w:val="30"/>
          <w:szCs w:val="30"/>
        </w:rPr>
        <w:t>Выпущены стенгазеты и проведено 6 бесед на правовую тему.</w:t>
      </w:r>
    </w:p>
    <w:p w:rsidR="00F50EDC" w:rsidRDefault="00F50EDC" w:rsidP="00F50EDC">
      <w:pPr>
        <w:rPr>
          <w:b/>
          <w:sz w:val="30"/>
          <w:szCs w:val="30"/>
        </w:rPr>
      </w:pPr>
    </w:p>
    <w:p w:rsidR="00F50EDC" w:rsidRDefault="00F50EDC" w:rsidP="00F50EDC">
      <w:pPr>
        <w:rPr>
          <w:b/>
          <w:sz w:val="30"/>
          <w:szCs w:val="30"/>
        </w:rPr>
      </w:pPr>
    </w:p>
    <w:p w:rsidR="00F50EDC" w:rsidRDefault="00F50EDC" w:rsidP="00F50EDC">
      <w:pPr>
        <w:rPr>
          <w:b/>
          <w:sz w:val="30"/>
          <w:szCs w:val="30"/>
        </w:rPr>
      </w:pPr>
      <w:r>
        <w:rPr>
          <w:b/>
          <w:sz w:val="30"/>
          <w:szCs w:val="30"/>
        </w:rPr>
        <w:t xml:space="preserve">  Экологическое воспитание</w:t>
      </w:r>
    </w:p>
    <w:p w:rsidR="00F50EDC" w:rsidRDefault="00F50EDC" w:rsidP="00F50EDC">
      <w:pPr>
        <w:rPr>
          <w:b/>
          <w:sz w:val="30"/>
          <w:szCs w:val="30"/>
        </w:rPr>
      </w:pPr>
    </w:p>
    <w:p w:rsidR="00F50EDC" w:rsidRDefault="00F50EDC" w:rsidP="00F50EDC">
      <w:pPr>
        <w:rPr>
          <w:sz w:val="30"/>
          <w:szCs w:val="30"/>
        </w:rPr>
      </w:pPr>
      <w:r>
        <w:rPr>
          <w:sz w:val="30"/>
          <w:szCs w:val="30"/>
        </w:rPr>
        <w:t xml:space="preserve"> Было проведено  субботник по очистке русла реки “Андийское койсу” . По целевым программам разработаны планы и проводится работа.</w:t>
      </w:r>
    </w:p>
    <w:p w:rsidR="00F50EDC" w:rsidRDefault="00F50EDC" w:rsidP="00F50EDC">
      <w:pPr>
        <w:rPr>
          <w:sz w:val="30"/>
          <w:szCs w:val="30"/>
        </w:rPr>
      </w:pPr>
      <w:r>
        <w:rPr>
          <w:sz w:val="30"/>
          <w:szCs w:val="30"/>
        </w:rPr>
        <w:t>С 5 по 11  классах должны были  проводить  конкурсные открытые классные часы, где классоводы показали следующие результаты:</w:t>
      </w:r>
    </w:p>
    <w:p w:rsidR="00F50EDC" w:rsidRDefault="00F50EDC" w:rsidP="00F50EDC">
      <w:pPr>
        <w:rPr>
          <w:sz w:val="30"/>
          <w:szCs w:val="30"/>
        </w:rPr>
      </w:pPr>
      <w:r>
        <w:rPr>
          <w:sz w:val="30"/>
          <w:szCs w:val="30"/>
        </w:rPr>
        <w:t xml:space="preserve">ФИО класрука                  класс       балл        </w:t>
      </w:r>
    </w:p>
    <w:p w:rsidR="00F50EDC" w:rsidRDefault="00F50EDC" w:rsidP="00F50EDC">
      <w:pPr>
        <w:rPr>
          <w:sz w:val="30"/>
          <w:szCs w:val="30"/>
        </w:rPr>
      </w:pPr>
      <w:r>
        <w:rPr>
          <w:sz w:val="30"/>
          <w:szCs w:val="30"/>
        </w:rPr>
        <w:t xml:space="preserve">1. Маламагомедова  П.   6               10                       </w:t>
      </w:r>
    </w:p>
    <w:p w:rsidR="00F50EDC" w:rsidRDefault="00F50EDC" w:rsidP="00F50EDC">
      <w:pPr>
        <w:rPr>
          <w:sz w:val="30"/>
          <w:szCs w:val="30"/>
        </w:rPr>
      </w:pPr>
      <w:r>
        <w:rPr>
          <w:sz w:val="30"/>
          <w:szCs w:val="30"/>
        </w:rPr>
        <w:t>2. Маламагомедова П.     5           10</w:t>
      </w:r>
    </w:p>
    <w:p w:rsidR="00F50EDC" w:rsidRDefault="00F50EDC" w:rsidP="00F50EDC">
      <w:pPr>
        <w:rPr>
          <w:sz w:val="30"/>
          <w:szCs w:val="30"/>
        </w:rPr>
      </w:pPr>
      <w:r>
        <w:rPr>
          <w:sz w:val="30"/>
          <w:szCs w:val="30"/>
        </w:rPr>
        <w:t>3.Юсупова Х.                         7            10</w:t>
      </w:r>
    </w:p>
    <w:p w:rsidR="00F50EDC" w:rsidRDefault="00F50EDC" w:rsidP="00F50EDC">
      <w:pPr>
        <w:rPr>
          <w:sz w:val="30"/>
          <w:szCs w:val="30"/>
        </w:rPr>
      </w:pPr>
      <w:r>
        <w:rPr>
          <w:sz w:val="30"/>
          <w:szCs w:val="30"/>
        </w:rPr>
        <w:t>Остальные класруки не справились с открытыми классными часами .</w:t>
      </w:r>
    </w:p>
    <w:p w:rsidR="00F50EDC" w:rsidRDefault="00F50EDC" w:rsidP="00F50EDC">
      <w:pPr>
        <w:rPr>
          <w:b/>
          <w:i/>
          <w:sz w:val="30"/>
          <w:szCs w:val="30"/>
        </w:rPr>
      </w:pPr>
    </w:p>
    <w:p w:rsidR="00F50EDC" w:rsidRDefault="00F50EDC" w:rsidP="00F50EDC">
      <w:pPr>
        <w:rPr>
          <w:b/>
          <w:i/>
          <w:sz w:val="30"/>
          <w:szCs w:val="30"/>
        </w:rPr>
      </w:pPr>
    </w:p>
    <w:p w:rsidR="00F50EDC" w:rsidRDefault="00F50EDC" w:rsidP="00F50EDC">
      <w:pPr>
        <w:rPr>
          <w:b/>
          <w:i/>
          <w:sz w:val="30"/>
          <w:szCs w:val="30"/>
        </w:rPr>
      </w:pPr>
      <w:r>
        <w:rPr>
          <w:b/>
          <w:i/>
          <w:sz w:val="30"/>
          <w:szCs w:val="30"/>
        </w:rPr>
        <w:t xml:space="preserve">Рейтинговые оценки по текущим классным часам   </w:t>
      </w:r>
    </w:p>
    <w:p w:rsidR="00F50EDC" w:rsidRDefault="00F50EDC" w:rsidP="00F50EDC">
      <w:pPr>
        <w:rPr>
          <w:sz w:val="30"/>
          <w:szCs w:val="30"/>
        </w:rPr>
      </w:pPr>
      <w:r>
        <w:rPr>
          <w:sz w:val="30"/>
          <w:szCs w:val="30"/>
        </w:rPr>
        <w:t>ФИО класрука                 класс          рейтинговая оценка</w:t>
      </w:r>
    </w:p>
    <w:p w:rsidR="00F50EDC" w:rsidRDefault="00F50EDC" w:rsidP="00F50EDC">
      <w:pPr>
        <w:pStyle w:val="afb"/>
        <w:numPr>
          <w:ilvl w:val="0"/>
          <w:numId w:val="38"/>
        </w:numPr>
        <w:suppressAutoHyphens w:val="0"/>
        <w:spacing w:after="200" w:line="276" w:lineRule="auto"/>
        <w:contextualSpacing/>
        <w:rPr>
          <w:sz w:val="30"/>
          <w:szCs w:val="30"/>
        </w:rPr>
      </w:pPr>
      <w:r>
        <w:rPr>
          <w:sz w:val="30"/>
          <w:szCs w:val="30"/>
        </w:rPr>
        <w:t>А-кадырова                     11       5</w:t>
      </w:r>
    </w:p>
    <w:p w:rsidR="00F50EDC" w:rsidRDefault="00F50EDC" w:rsidP="00F50EDC">
      <w:pPr>
        <w:pStyle w:val="afb"/>
        <w:numPr>
          <w:ilvl w:val="0"/>
          <w:numId w:val="38"/>
        </w:numPr>
        <w:suppressAutoHyphens w:val="0"/>
        <w:spacing w:after="200" w:line="276" w:lineRule="auto"/>
        <w:contextualSpacing/>
        <w:rPr>
          <w:sz w:val="30"/>
          <w:szCs w:val="30"/>
        </w:rPr>
      </w:pPr>
      <w:r>
        <w:rPr>
          <w:sz w:val="30"/>
          <w:szCs w:val="30"/>
        </w:rPr>
        <w:t>Идрисова          10            4</w:t>
      </w:r>
    </w:p>
    <w:p w:rsidR="00F50EDC" w:rsidRDefault="00F50EDC" w:rsidP="00F50EDC">
      <w:pPr>
        <w:pStyle w:val="afb"/>
        <w:numPr>
          <w:ilvl w:val="0"/>
          <w:numId w:val="38"/>
        </w:numPr>
        <w:suppressAutoHyphens w:val="0"/>
        <w:spacing w:after="200" w:line="276" w:lineRule="auto"/>
        <w:contextualSpacing/>
        <w:rPr>
          <w:sz w:val="30"/>
          <w:szCs w:val="30"/>
        </w:rPr>
      </w:pPr>
      <w:r>
        <w:rPr>
          <w:sz w:val="30"/>
          <w:szCs w:val="30"/>
        </w:rPr>
        <w:t>Назирбегов М.  9              7</w:t>
      </w:r>
    </w:p>
    <w:p w:rsidR="00F50EDC" w:rsidRDefault="00F50EDC" w:rsidP="00F50EDC">
      <w:pPr>
        <w:pStyle w:val="afb"/>
        <w:numPr>
          <w:ilvl w:val="0"/>
          <w:numId w:val="38"/>
        </w:numPr>
        <w:suppressAutoHyphens w:val="0"/>
        <w:spacing w:after="200" w:line="276" w:lineRule="auto"/>
        <w:contextualSpacing/>
        <w:rPr>
          <w:sz w:val="30"/>
          <w:szCs w:val="30"/>
        </w:rPr>
      </w:pPr>
      <w:r>
        <w:rPr>
          <w:sz w:val="30"/>
          <w:szCs w:val="30"/>
        </w:rPr>
        <w:t>Муртазаалиева                8              3</w:t>
      </w:r>
    </w:p>
    <w:p w:rsidR="00F50EDC" w:rsidRDefault="00F50EDC" w:rsidP="00F50EDC">
      <w:pPr>
        <w:pStyle w:val="afb"/>
        <w:numPr>
          <w:ilvl w:val="0"/>
          <w:numId w:val="38"/>
        </w:numPr>
        <w:suppressAutoHyphens w:val="0"/>
        <w:spacing w:after="200" w:line="276" w:lineRule="auto"/>
        <w:contextualSpacing/>
        <w:rPr>
          <w:sz w:val="30"/>
          <w:szCs w:val="30"/>
        </w:rPr>
      </w:pPr>
      <w:r>
        <w:rPr>
          <w:sz w:val="30"/>
          <w:szCs w:val="30"/>
        </w:rPr>
        <w:t>Юсупова                             7              7</w:t>
      </w:r>
    </w:p>
    <w:p w:rsidR="00F50EDC" w:rsidRDefault="00F50EDC" w:rsidP="00F50EDC">
      <w:pPr>
        <w:pStyle w:val="afb"/>
        <w:numPr>
          <w:ilvl w:val="0"/>
          <w:numId w:val="38"/>
        </w:numPr>
        <w:suppressAutoHyphens w:val="0"/>
        <w:spacing w:after="200" w:line="276" w:lineRule="auto"/>
        <w:contextualSpacing/>
        <w:rPr>
          <w:sz w:val="30"/>
          <w:szCs w:val="30"/>
        </w:rPr>
      </w:pPr>
      <w:r>
        <w:rPr>
          <w:sz w:val="30"/>
          <w:szCs w:val="30"/>
        </w:rPr>
        <w:t>Маламагомедова            6              8</w:t>
      </w:r>
    </w:p>
    <w:p w:rsidR="00F50EDC" w:rsidRDefault="00F50EDC" w:rsidP="00F50EDC">
      <w:pPr>
        <w:pStyle w:val="afb"/>
        <w:numPr>
          <w:ilvl w:val="0"/>
          <w:numId w:val="38"/>
        </w:numPr>
        <w:suppressAutoHyphens w:val="0"/>
        <w:spacing w:after="200" w:line="276" w:lineRule="auto"/>
        <w:contextualSpacing/>
        <w:rPr>
          <w:sz w:val="30"/>
          <w:szCs w:val="30"/>
        </w:rPr>
      </w:pPr>
      <w:r>
        <w:rPr>
          <w:sz w:val="30"/>
          <w:szCs w:val="30"/>
        </w:rPr>
        <w:t>М-камилова                   59</w:t>
      </w:r>
    </w:p>
    <w:p w:rsidR="00F50EDC" w:rsidRDefault="00F50EDC" w:rsidP="00F50EDC">
      <w:pPr>
        <w:pStyle w:val="afb"/>
        <w:numPr>
          <w:ilvl w:val="0"/>
          <w:numId w:val="38"/>
        </w:numPr>
        <w:suppressAutoHyphens w:val="0"/>
        <w:spacing w:after="200" w:line="276" w:lineRule="auto"/>
        <w:contextualSpacing/>
        <w:rPr>
          <w:sz w:val="30"/>
          <w:szCs w:val="30"/>
        </w:rPr>
      </w:pPr>
      <w:r>
        <w:rPr>
          <w:sz w:val="30"/>
          <w:szCs w:val="30"/>
        </w:rPr>
        <w:t>Магомедова   А.               1              6</w:t>
      </w:r>
    </w:p>
    <w:p w:rsidR="00F50EDC" w:rsidRDefault="00F50EDC" w:rsidP="00F50EDC">
      <w:pPr>
        <w:pStyle w:val="afb"/>
        <w:numPr>
          <w:ilvl w:val="0"/>
          <w:numId w:val="38"/>
        </w:numPr>
        <w:suppressAutoHyphens w:val="0"/>
        <w:spacing w:after="200" w:line="276" w:lineRule="auto"/>
        <w:contextualSpacing/>
        <w:rPr>
          <w:sz w:val="30"/>
          <w:szCs w:val="30"/>
        </w:rPr>
      </w:pPr>
      <w:r>
        <w:rPr>
          <w:sz w:val="30"/>
          <w:szCs w:val="30"/>
        </w:rPr>
        <w:t>Магомедова Х                  4              6</w:t>
      </w:r>
    </w:p>
    <w:p w:rsidR="00F50EDC" w:rsidRDefault="00F50EDC" w:rsidP="00F50EDC">
      <w:pPr>
        <w:pStyle w:val="afb"/>
        <w:numPr>
          <w:ilvl w:val="0"/>
          <w:numId w:val="38"/>
        </w:numPr>
        <w:suppressAutoHyphens w:val="0"/>
        <w:spacing w:after="200" w:line="276" w:lineRule="auto"/>
        <w:contextualSpacing/>
        <w:rPr>
          <w:sz w:val="30"/>
          <w:szCs w:val="30"/>
        </w:rPr>
      </w:pPr>
      <w:r>
        <w:rPr>
          <w:sz w:val="30"/>
          <w:szCs w:val="30"/>
        </w:rPr>
        <w:t>Абасова                    3            6</w:t>
      </w:r>
    </w:p>
    <w:p w:rsidR="00F50EDC" w:rsidRDefault="00F50EDC" w:rsidP="00F50EDC">
      <w:pPr>
        <w:pStyle w:val="afb"/>
        <w:numPr>
          <w:ilvl w:val="0"/>
          <w:numId w:val="38"/>
        </w:numPr>
        <w:suppressAutoHyphens w:val="0"/>
        <w:spacing w:after="200" w:line="276" w:lineRule="auto"/>
        <w:contextualSpacing/>
        <w:rPr>
          <w:sz w:val="30"/>
          <w:szCs w:val="30"/>
        </w:rPr>
      </w:pPr>
      <w:r>
        <w:rPr>
          <w:sz w:val="30"/>
          <w:szCs w:val="30"/>
        </w:rPr>
        <w:t>Дибирова                 2             6</w:t>
      </w:r>
    </w:p>
    <w:p w:rsidR="00F50EDC" w:rsidRDefault="00F50EDC" w:rsidP="00F50EDC">
      <w:pPr>
        <w:ind w:left="360"/>
        <w:rPr>
          <w:sz w:val="30"/>
          <w:szCs w:val="30"/>
        </w:rPr>
      </w:pPr>
    </w:p>
    <w:p w:rsidR="00F50EDC" w:rsidRDefault="00F50EDC" w:rsidP="00F50EDC">
      <w:pPr>
        <w:rPr>
          <w:sz w:val="30"/>
          <w:szCs w:val="30"/>
        </w:rPr>
      </w:pPr>
    </w:p>
    <w:p w:rsidR="00F50EDC" w:rsidRDefault="00F50EDC" w:rsidP="00F50EDC">
      <w:pPr>
        <w:rPr>
          <w:sz w:val="30"/>
          <w:szCs w:val="30"/>
        </w:rPr>
      </w:pPr>
    </w:p>
    <w:p w:rsidR="00F50EDC" w:rsidRDefault="00F50EDC" w:rsidP="00F50EDC">
      <w:pPr>
        <w:rPr>
          <w:sz w:val="30"/>
          <w:szCs w:val="30"/>
        </w:rPr>
      </w:pPr>
      <w:r>
        <w:rPr>
          <w:sz w:val="30"/>
          <w:szCs w:val="30"/>
        </w:rPr>
        <w:t>По специальному плану проводится работа МО класруков и классоводов. Проведено 4 заседания МО, где с докладом выступали:</w:t>
      </w:r>
    </w:p>
    <w:p w:rsidR="00F50EDC" w:rsidRDefault="00F50EDC" w:rsidP="00F50EDC">
      <w:pPr>
        <w:rPr>
          <w:sz w:val="30"/>
          <w:szCs w:val="30"/>
        </w:rPr>
      </w:pPr>
      <w:r>
        <w:rPr>
          <w:sz w:val="30"/>
          <w:szCs w:val="30"/>
        </w:rPr>
        <w:t>1 “Психологическая помощь детям с трудностями в обучении и общении ”. (Сайгидахмедов психолог шк.)</w:t>
      </w:r>
    </w:p>
    <w:p w:rsidR="00F50EDC" w:rsidRDefault="00F50EDC" w:rsidP="00F50EDC">
      <w:pPr>
        <w:rPr>
          <w:sz w:val="30"/>
          <w:szCs w:val="30"/>
        </w:rPr>
      </w:pPr>
      <w:r>
        <w:rPr>
          <w:sz w:val="30"/>
          <w:szCs w:val="30"/>
        </w:rPr>
        <w:t>2 “Взаимодействие семьи и школы в патриотическом воспитании учащихся”. (Маламагомедова )</w:t>
      </w:r>
    </w:p>
    <w:p w:rsidR="00F50EDC" w:rsidRDefault="00F50EDC" w:rsidP="00F50EDC">
      <w:pPr>
        <w:rPr>
          <w:sz w:val="30"/>
          <w:szCs w:val="30"/>
        </w:rPr>
      </w:pPr>
      <w:r>
        <w:rPr>
          <w:sz w:val="30"/>
          <w:szCs w:val="30"/>
        </w:rPr>
        <w:t>3 ”Итоги учебного года и задачи на новый учебный год ”(Ибномахсудов)</w:t>
      </w:r>
    </w:p>
    <w:p w:rsidR="00F50EDC" w:rsidRDefault="00F50EDC" w:rsidP="00F50EDC">
      <w:pPr>
        <w:rPr>
          <w:sz w:val="30"/>
          <w:szCs w:val="30"/>
        </w:rPr>
      </w:pPr>
      <w:r>
        <w:rPr>
          <w:sz w:val="30"/>
          <w:szCs w:val="30"/>
        </w:rPr>
        <w:t>За прошедший учебный год в школе проведены все предусмотренные планом мероприятия:</w:t>
      </w:r>
    </w:p>
    <w:p w:rsidR="00F50EDC" w:rsidRDefault="00F50EDC" w:rsidP="00F50EDC">
      <w:pPr>
        <w:rPr>
          <w:sz w:val="30"/>
          <w:szCs w:val="30"/>
        </w:rPr>
      </w:pPr>
      <w:r>
        <w:rPr>
          <w:sz w:val="30"/>
          <w:szCs w:val="30"/>
        </w:rPr>
        <w:lastRenderedPageBreak/>
        <w:t>1 Праздник “Первыйзвонок“</w:t>
      </w:r>
    </w:p>
    <w:p w:rsidR="00F50EDC" w:rsidRDefault="00F50EDC" w:rsidP="00F50EDC">
      <w:pPr>
        <w:rPr>
          <w:sz w:val="30"/>
          <w:szCs w:val="30"/>
        </w:rPr>
      </w:pPr>
      <w:r>
        <w:rPr>
          <w:sz w:val="30"/>
          <w:szCs w:val="30"/>
        </w:rPr>
        <w:t>2 Месячник “Белые журавли”</w:t>
      </w:r>
    </w:p>
    <w:p w:rsidR="00F50EDC" w:rsidRDefault="00F50EDC" w:rsidP="00F50EDC">
      <w:pPr>
        <w:rPr>
          <w:sz w:val="30"/>
          <w:szCs w:val="30"/>
        </w:rPr>
      </w:pPr>
      <w:r>
        <w:rPr>
          <w:sz w:val="30"/>
          <w:szCs w:val="30"/>
        </w:rPr>
        <w:t>3 Утренник , посвященный дню учителя</w:t>
      </w:r>
    </w:p>
    <w:p w:rsidR="00F50EDC" w:rsidRDefault="00F50EDC" w:rsidP="00F50EDC">
      <w:pPr>
        <w:rPr>
          <w:sz w:val="30"/>
          <w:szCs w:val="30"/>
        </w:rPr>
      </w:pPr>
      <w:r>
        <w:rPr>
          <w:sz w:val="30"/>
          <w:szCs w:val="30"/>
        </w:rPr>
        <w:t>4 Экологическая акция чистый лес</w:t>
      </w:r>
    </w:p>
    <w:p w:rsidR="00F50EDC" w:rsidRDefault="00F50EDC" w:rsidP="00F50EDC">
      <w:pPr>
        <w:rPr>
          <w:sz w:val="30"/>
          <w:szCs w:val="30"/>
        </w:rPr>
      </w:pPr>
      <w:r>
        <w:rPr>
          <w:sz w:val="30"/>
          <w:szCs w:val="30"/>
        </w:rPr>
        <w:t>5 Праздник Урожай - 2018</w:t>
      </w:r>
    </w:p>
    <w:p w:rsidR="00F50EDC" w:rsidRDefault="00F50EDC" w:rsidP="00F50EDC">
      <w:pPr>
        <w:rPr>
          <w:sz w:val="30"/>
          <w:szCs w:val="30"/>
        </w:rPr>
      </w:pPr>
      <w:r>
        <w:rPr>
          <w:sz w:val="30"/>
          <w:szCs w:val="30"/>
        </w:rPr>
        <w:t>6. Неделя, посвященная Алигаджи из Инхо</w:t>
      </w:r>
    </w:p>
    <w:p w:rsidR="00F50EDC" w:rsidRDefault="00F50EDC" w:rsidP="00F50EDC">
      <w:pPr>
        <w:rPr>
          <w:sz w:val="30"/>
          <w:szCs w:val="30"/>
        </w:rPr>
      </w:pPr>
      <w:r>
        <w:rPr>
          <w:sz w:val="30"/>
          <w:szCs w:val="30"/>
        </w:rPr>
        <w:t>7. Новогодний утренник</w:t>
      </w:r>
    </w:p>
    <w:p w:rsidR="00F50EDC" w:rsidRDefault="00F50EDC" w:rsidP="00F50EDC">
      <w:pPr>
        <w:rPr>
          <w:sz w:val="30"/>
          <w:szCs w:val="30"/>
        </w:rPr>
      </w:pPr>
    </w:p>
    <w:p w:rsidR="00F50EDC" w:rsidRDefault="00F50EDC" w:rsidP="00F50EDC">
      <w:pPr>
        <w:rPr>
          <w:sz w:val="30"/>
          <w:szCs w:val="30"/>
        </w:rPr>
      </w:pPr>
      <w:r>
        <w:rPr>
          <w:sz w:val="30"/>
          <w:szCs w:val="30"/>
        </w:rPr>
        <w:t>При проведении этих мероприятий было охвачено 100% учащихся.</w:t>
      </w:r>
    </w:p>
    <w:p w:rsidR="00F50EDC" w:rsidRDefault="00F50EDC" w:rsidP="00F50EDC">
      <w:pPr>
        <w:rPr>
          <w:sz w:val="30"/>
          <w:szCs w:val="30"/>
        </w:rPr>
      </w:pPr>
      <w:r>
        <w:rPr>
          <w:sz w:val="30"/>
          <w:szCs w:val="30"/>
        </w:rPr>
        <w:t>В школе действует спортивная секции Чиркатинской ДЮСШ:</w:t>
      </w:r>
    </w:p>
    <w:p w:rsidR="00F50EDC" w:rsidRDefault="00F50EDC" w:rsidP="00F50EDC">
      <w:pPr>
        <w:rPr>
          <w:sz w:val="30"/>
          <w:szCs w:val="30"/>
        </w:rPr>
      </w:pPr>
      <w:r>
        <w:rPr>
          <w:sz w:val="30"/>
          <w:szCs w:val="30"/>
        </w:rPr>
        <w:t>1 В/ борьба  (мальчики)</w:t>
      </w:r>
    </w:p>
    <w:p w:rsidR="00F50EDC" w:rsidRDefault="00F50EDC" w:rsidP="00F50EDC">
      <w:pPr>
        <w:rPr>
          <w:sz w:val="30"/>
          <w:szCs w:val="30"/>
        </w:rPr>
      </w:pPr>
      <w:r>
        <w:rPr>
          <w:sz w:val="30"/>
          <w:szCs w:val="30"/>
        </w:rPr>
        <w:t>Воспитанием  учащихся заняты все педагоги школы. Особое место в воспитательном процессе школы занимает патриотическое воспитание.</w:t>
      </w:r>
    </w:p>
    <w:p w:rsidR="00F50EDC" w:rsidRDefault="00F50EDC" w:rsidP="00F50EDC">
      <w:pPr>
        <w:rPr>
          <w:sz w:val="30"/>
          <w:szCs w:val="30"/>
        </w:rPr>
      </w:pPr>
      <w:r>
        <w:rPr>
          <w:sz w:val="30"/>
          <w:szCs w:val="30"/>
        </w:rPr>
        <w:t>Проведено очень много мероприятий на патриотическую тему.</w:t>
      </w:r>
    </w:p>
    <w:p w:rsidR="00F50EDC" w:rsidRDefault="00F50EDC" w:rsidP="00F50EDC">
      <w:pPr>
        <w:rPr>
          <w:sz w:val="30"/>
          <w:szCs w:val="30"/>
        </w:rPr>
      </w:pPr>
      <w:r>
        <w:rPr>
          <w:sz w:val="30"/>
          <w:szCs w:val="30"/>
        </w:rPr>
        <w:t>Все мероприятия были проведены, подготовлено грамотно и с пользой для учащихся.</w:t>
      </w:r>
    </w:p>
    <w:p w:rsidR="00F50EDC" w:rsidRDefault="00F50EDC" w:rsidP="00F50EDC">
      <w:pPr>
        <w:rPr>
          <w:sz w:val="30"/>
          <w:szCs w:val="30"/>
        </w:rPr>
      </w:pPr>
      <w:r>
        <w:rPr>
          <w:sz w:val="30"/>
          <w:szCs w:val="30"/>
        </w:rPr>
        <w:t>Следует отметить мероприятия и классные часы по профилактике наркомании и алкоголизма.</w:t>
      </w:r>
    </w:p>
    <w:p w:rsidR="00F50EDC" w:rsidRDefault="00F50EDC" w:rsidP="00F50EDC">
      <w:pPr>
        <w:rPr>
          <w:sz w:val="30"/>
          <w:szCs w:val="30"/>
        </w:rPr>
      </w:pPr>
      <w:r>
        <w:rPr>
          <w:sz w:val="30"/>
          <w:szCs w:val="30"/>
        </w:rPr>
        <w:t>Проведены в школе беседы по профилактике и противодействию экстремизму и терроризму (Отчет предоставлен РУНО).</w:t>
      </w:r>
    </w:p>
    <w:p w:rsidR="00F50EDC" w:rsidRDefault="00F50EDC" w:rsidP="00F50EDC">
      <w:pPr>
        <w:rPr>
          <w:sz w:val="30"/>
          <w:szCs w:val="30"/>
        </w:rPr>
      </w:pPr>
      <w:r>
        <w:rPr>
          <w:sz w:val="30"/>
          <w:szCs w:val="30"/>
        </w:rPr>
        <w:t>Большое место в воспитательной работе класруков и классоводов, особенно в младших классов, занимает работа по профилактике безопасности дорожного движения среди детей.</w:t>
      </w:r>
    </w:p>
    <w:p w:rsidR="00F50EDC" w:rsidRDefault="00F50EDC" w:rsidP="00F50EDC">
      <w:pPr>
        <w:rPr>
          <w:sz w:val="30"/>
          <w:szCs w:val="30"/>
        </w:rPr>
      </w:pPr>
      <w:r>
        <w:rPr>
          <w:sz w:val="30"/>
          <w:szCs w:val="30"/>
        </w:rPr>
        <w:t>Классные часы, беседы, конкурсы – вот небольшой перечень проведенных мероприятий на эту тему.</w:t>
      </w:r>
    </w:p>
    <w:p w:rsidR="00F50EDC" w:rsidRDefault="00F50EDC" w:rsidP="00F50EDC">
      <w:pPr>
        <w:rPr>
          <w:sz w:val="30"/>
          <w:szCs w:val="30"/>
        </w:rPr>
      </w:pPr>
      <w:r>
        <w:rPr>
          <w:sz w:val="30"/>
          <w:szCs w:val="30"/>
        </w:rPr>
        <w:t>Особо следует, заметит и беседы работников полиции  на эту тему. Школа работает над темой “Личностно ориентированное воспитание учащихся”.</w:t>
      </w:r>
    </w:p>
    <w:p w:rsidR="00F50EDC" w:rsidRDefault="00F50EDC" w:rsidP="00F50EDC">
      <w:pPr>
        <w:jc w:val="center"/>
        <w:rPr>
          <w:b/>
          <w:sz w:val="30"/>
          <w:szCs w:val="30"/>
        </w:rPr>
      </w:pPr>
      <w:r>
        <w:rPr>
          <w:b/>
          <w:sz w:val="30"/>
          <w:szCs w:val="30"/>
        </w:rPr>
        <w:t>Работа с родителями.</w:t>
      </w:r>
    </w:p>
    <w:p w:rsidR="00F50EDC" w:rsidRDefault="00F50EDC" w:rsidP="00F50EDC">
      <w:pPr>
        <w:rPr>
          <w:sz w:val="30"/>
          <w:szCs w:val="30"/>
        </w:rPr>
      </w:pPr>
      <w:r>
        <w:rPr>
          <w:sz w:val="30"/>
          <w:szCs w:val="30"/>
        </w:rPr>
        <w:t xml:space="preserve"> Было поведено 4 общешкольных родительских собрания. </w:t>
      </w:r>
    </w:p>
    <w:p w:rsidR="00F50EDC" w:rsidRDefault="00F50EDC" w:rsidP="00F50EDC">
      <w:pPr>
        <w:rPr>
          <w:sz w:val="30"/>
          <w:szCs w:val="30"/>
        </w:rPr>
      </w:pPr>
      <w:r>
        <w:rPr>
          <w:sz w:val="30"/>
          <w:szCs w:val="30"/>
        </w:rPr>
        <w:t>Было проведено обход родителей. Явка родителей на собрание низкое. Отсутствует практика приглашения родителей в школу.</w:t>
      </w:r>
    </w:p>
    <w:p w:rsidR="00F50EDC" w:rsidRDefault="00F50EDC" w:rsidP="00F50EDC">
      <w:pPr>
        <w:rPr>
          <w:sz w:val="30"/>
          <w:szCs w:val="30"/>
        </w:rPr>
      </w:pPr>
      <w:r>
        <w:rPr>
          <w:sz w:val="30"/>
          <w:szCs w:val="30"/>
        </w:rPr>
        <w:t>Еще хуже обстоит дело с классными родительскими собраниями. На низком уровне было и посещение родителей на родительские собрания. Особенно низкая явка на собрания родителей 9 – 11 классов.</w:t>
      </w:r>
    </w:p>
    <w:p w:rsidR="00F50EDC" w:rsidRDefault="00F50EDC" w:rsidP="00F50EDC">
      <w:pPr>
        <w:rPr>
          <w:sz w:val="30"/>
          <w:szCs w:val="30"/>
        </w:rPr>
      </w:pPr>
      <w:r>
        <w:rPr>
          <w:sz w:val="30"/>
          <w:szCs w:val="30"/>
        </w:rPr>
        <w:t>Это вызывает тревогу.</w:t>
      </w:r>
    </w:p>
    <w:p w:rsidR="00F50EDC" w:rsidRDefault="00F50EDC" w:rsidP="00F50EDC">
      <w:pPr>
        <w:rPr>
          <w:sz w:val="30"/>
          <w:szCs w:val="30"/>
        </w:rPr>
      </w:pPr>
      <w:r>
        <w:rPr>
          <w:sz w:val="30"/>
          <w:szCs w:val="30"/>
        </w:rPr>
        <w:t xml:space="preserve"> Исходя из этого можно сделать выводы, что работа с родителями поставлена на очень низком уровне.</w:t>
      </w:r>
    </w:p>
    <w:p w:rsidR="00F50EDC" w:rsidRDefault="00F50EDC" w:rsidP="00F50EDC">
      <w:pPr>
        <w:rPr>
          <w:sz w:val="30"/>
          <w:szCs w:val="30"/>
        </w:rPr>
      </w:pPr>
      <w:r>
        <w:rPr>
          <w:sz w:val="30"/>
          <w:szCs w:val="30"/>
        </w:rPr>
        <w:t>Исходя из анализа воспитательной работы считаю необходимым пересмотреть работу ШУСа, дать больше самостоятельности учащимся при проведении мероприятий, более тесно поддержать связь с родителями.</w:t>
      </w:r>
    </w:p>
    <w:p w:rsidR="00F50EDC" w:rsidRDefault="00F50EDC" w:rsidP="00F50EDC">
      <w:pPr>
        <w:rPr>
          <w:sz w:val="30"/>
          <w:szCs w:val="30"/>
        </w:rPr>
      </w:pPr>
      <w:r>
        <w:rPr>
          <w:sz w:val="30"/>
          <w:szCs w:val="30"/>
        </w:rPr>
        <w:t>Злостных нарушителей внутреннего распорядка в школе нет.</w:t>
      </w:r>
    </w:p>
    <w:p w:rsidR="00F50EDC" w:rsidRDefault="00F50EDC" w:rsidP="00F50EDC">
      <w:pPr>
        <w:rPr>
          <w:sz w:val="30"/>
          <w:szCs w:val="30"/>
        </w:rPr>
      </w:pPr>
      <w:r>
        <w:rPr>
          <w:sz w:val="30"/>
          <w:szCs w:val="30"/>
        </w:rPr>
        <w:t xml:space="preserve"> За год  для беседы были приглашены:</w:t>
      </w:r>
    </w:p>
    <w:p w:rsidR="00F50EDC" w:rsidRDefault="00F50EDC" w:rsidP="00F50EDC">
      <w:pPr>
        <w:rPr>
          <w:sz w:val="30"/>
          <w:szCs w:val="30"/>
        </w:rPr>
      </w:pPr>
      <w:r>
        <w:rPr>
          <w:sz w:val="30"/>
          <w:szCs w:val="30"/>
        </w:rPr>
        <w:t>5 класс – 0</w:t>
      </w:r>
    </w:p>
    <w:p w:rsidR="00F50EDC" w:rsidRDefault="00F50EDC" w:rsidP="00F50EDC">
      <w:pPr>
        <w:rPr>
          <w:sz w:val="30"/>
          <w:szCs w:val="30"/>
        </w:rPr>
      </w:pPr>
      <w:r>
        <w:rPr>
          <w:sz w:val="30"/>
          <w:szCs w:val="30"/>
        </w:rPr>
        <w:lastRenderedPageBreak/>
        <w:t>6 класс  - 0</w:t>
      </w:r>
    </w:p>
    <w:p w:rsidR="00F50EDC" w:rsidRDefault="00F50EDC" w:rsidP="00F50EDC">
      <w:pPr>
        <w:rPr>
          <w:sz w:val="30"/>
          <w:szCs w:val="30"/>
        </w:rPr>
      </w:pPr>
      <w:r>
        <w:rPr>
          <w:sz w:val="30"/>
          <w:szCs w:val="30"/>
        </w:rPr>
        <w:t xml:space="preserve">7 класс - 2 </w:t>
      </w:r>
    </w:p>
    <w:p w:rsidR="00F50EDC" w:rsidRDefault="00F50EDC" w:rsidP="00F50EDC">
      <w:pPr>
        <w:rPr>
          <w:sz w:val="30"/>
          <w:szCs w:val="30"/>
        </w:rPr>
      </w:pPr>
      <w:r>
        <w:rPr>
          <w:sz w:val="30"/>
          <w:szCs w:val="30"/>
        </w:rPr>
        <w:t>8 класс - 5</w:t>
      </w:r>
    </w:p>
    <w:p w:rsidR="00F50EDC" w:rsidRDefault="00F50EDC" w:rsidP="00F50EDC">
      <w:pPr>
        <w:rPr>
          <w:sz w:val="30"/>
          <w:szCs w:val="30"/>
        </w:rPr>
      </w:pPr>
      <w:r>
        <w:rPr>
          <w:sz w:val="30"/>
          <w:szCs w:val="30"/>
        </w:rPr>
        <w:t>9 класс - 7</w:t>
      </w:r>
    </w:p>
    <w:p w:rsidR="00F50EDC" w:rsidRDefault="00F50EDC" w:rsidP="00F50EDC">
      <w:pPr>
        <w:rPr>
          <w:sz w:val="30"/>
          <w:szCs w:val="30"/>
        </w:rPr>
      </w:pPr>
      <w:r>
        <w:rPr>
          <w:sz w:val="30"/>
          <w:szCs w:val="30"/>
        </w:rPr>
        <w:t>10 класс - 4</w:t>
      </w:r>
    </w:p>
    <w:p w:rsidR="00F50EDC" w:rsidRDefault="00F50EDC" w:rsidP="00F50EDC">
      <w:pPr>
        <w:rPr>
          <w:sz w:val="30"/>
          <w:szCs w:val="30"/>
        </w:rPr>
      </w:pPr>
      <w:r>
        <w:rPr>
          <w:sz w:val="30"/>
          <w:szCs w:val="30"/>
        </w:rPr>
        <w:t xml:space="preserve"> 11 класс – 1</w:t>
      </w:r>
    </w:p>
    <w:p w:rsidR="00F50EDC" w:rsidRDefault="00F50EDC" w:rsidP="00F50EDC">
      <w:pPr>
        <w:rPr>
          <w:sz w:val="30"/>
          <w:szCs w:val="30"/>
        </w:rPr>
      </w:pPr>
      <w:r>
        <w:rPr>
          <w:sz w:val="30"/>
          <w:szCs w:val="30"/>
        </w:rPr>
        <w:t xml:space="preserve"> Всего 19 учащихся </w:t>
      </w:r>
    </w:p>
    <w:p w:rsidR="00F50EDC" w:rsidRDefault="00F50EDC" w:rsidP="00F50EDC">
      <w:pPr>
        <w:rPr>
          <w:sz w:val="30"/>
          <w:szCs w:val="30"/>
        </w:rPr>
      </w:pPr>
      <w:r>
        <w:rPr>
          <w:sz w:val="30"/>
          <w:szCs w:val="30"/>
        </w:rPr>
        <w:t>На низком уровне посещаемость класруками уроков в своих классах.</w:t>
      </w:r>
    </w:p>
    <w:p w:rsidR="00F50EDC" w:rsidRDefault="00F50EDC" w:rsidP="00F50EDC">
      <w:pPr>
        <w:rPr>
          <w:sz w:val="30"/>
          <w:szCs w:val="30"/>
        </w:rPr>
      </w:pPr>
      <w:r>
        <w:rPr>
          <w:sz w:val="30"/>
          <w:szCs w:val="30"/>
        </w:rPr>
        <w:t>5 класс  Магомедкамилова Х.      11</w:t>
      </w:r>
    </w:p>
    <w:p w:rsidR="00F50EDC" w:rsidRDefault="00F50EDC" w:rsidP="00F50EDC">
      <w:pPr>
        <w:rPr>
          <w:sz w:val="30"/>
          <w:szCs w:val="30"/>
        </w:rPr>
      </w:pPr>
      <w:r>
        <w:rPr>
          <w:sz w:val="30"/>
          <w:szCs w:val="30"/>
        </w:rPr>
        <w:t xml:space="preserve">6 класс Маламагомедова П.       16 </w:t>
      </w:r>
    </w:p>
    <w:p w:rsidR="00F50EDC" w:rsidRDefault="00F50EDC" w:rsidP="00F50EDC">
      <w:pPr>
        <w:rPr>
          <w:sz w:val="30"/>
          <w:szCs w:val="30"/>
        </w:rPr>
      </w:pPr>
      <w:r>
        <w:rPr>
          <w:sz w:val="30"/>
          <w:szCs w:val="30"/>
        </w:rPr>
        <w:t>7 класс  Юсупова Х.                    8</w:t>
      </w:r>
    </w:p>
    <w:p w:rsidR="00F50EDC" w:rsidRDefault="00F50EDC" w:rsidP="00F50EDC">
      <w:pPr>
        <w:rPr>
          <w:sz w:val="30"/>
          <w:szCs w:val="30"/>
        </w:rPr>
      </w:pPr>
      <w:r>
        <w:rPr>
          <w:sz w:val="30"/>
          <w:szCs w:val="30"/>
        </w:rPr>
        <w:t>8 класс  Муртузалиева З.        6</w:t>
      </w:r>
    </w:p>
    <w:p w:rsidR="00F50EDC" w:rsidRDefault="00F50EDC" w:rsidP="00F50EDC">
      <w:pPr>
        <w:rPr>
          <w:sz w:val="30"/>
          <w:szCs w:val="30"/>
        </w:rPr>
      </w:pPr>
      <w:r>
        <w:rPr>
          <w:sz w:val="30"/>
          <w:szCs w:val="30"/>
        </w:rPr>
        <w:t>9 класс Назирбегов М.           3</w:t>
      </w:r>
    </w:p>
    <w:p w:rsidR="00F50EDC" w:rsidRDefault="00F50EDC" w:rsidP="00F50EDC">
      <w:pPr>
        <w:rPr>
          <w:sz w:val="30"/>
          <w:szCs w:val="30"/>
        </w:rPr>
      </w:pPr>
      <w:r>
        <w:rPr>
          <w:sz w:val="30"/>
          <w:szCs w:val="30"/>
        </w:rPr>
        <w:t xml:space="preserve">10 класс Идрисова А.             4 </w:t>
      </w:r>
    </w:p>
    <w:p w:rsidR="00F50EDC" w:rsidRDefault="00F50EDC" w:rsidP="00F50EDC">
      <w:pPr>
        <w:rPr>
          <w:sz w:val="30"/>
          <w:szCs w:val="30"/>
        </w:rPr>
      </w:pPr>
      <w:r>
        <w:rPr>
          <w:sz w:val="30"/>
          <w:szCs w:val="30"/>
        </w:rPr>
        <w:t>11 класс Абдулкадырова М.          7</w:t>
      </w:r>
    </w:p>
    <w:p w:rsidR="00F50EDC" w:rsidRDefault="00F50EDC" w:rsidP="00F50EDC">
      <w:pPr>
        <w:rPr>
          <w:sz w:val="30"/>
          <w:szCs w:val="30"/>
        </w:rPr>
      </w:pPr>
    </w:p>
    <w:p w:rsidR="00F50EDC" w:rsidRDefault="00F50EDC" w:rsidP="00F50EDC">
      <w:pPr>
        <w:rPr>
          <w:sz w:val="30"/>
          <w:szCs w:val="30"/>
        </w:rPr>
      </w:pPr>
      <w:r>
        <w:rPr>
          <w:sz w:val="30"/>
          <w:szCs w:val="30"/>
        </w:rPr>
        <w:t xml:space="preserve">Класруками за год посещено всего 51 уроков. </w:t>
      </w:r>
    </w:p>
    <w:p w:rsidR="00F50EDC" w:rsidRDefault="00F50EDC" w:rsidP="00F50EDC">
      <w:pPr>
        <w:rPr>
          <w:sz w:val="30"/>
          <w:szCs w:val="30"/>
        </w:rPr>
      </w:pPr>
      <w:r>
        <w:rPr>
          <w:sz w:val="30"/>
          <w:szCs w:val="30"/>
        </w:rPr>
        <w:t>Подготовлено и с интересом прошел конкурс «Урожай 2018» где учащиеся получили следующие места:</w:t>
      </w:r>
    </w:p>
    <w:p w:rsidR="00F50EDC" w:rsidRDefault="00F50EDC" w:rsidP="00F50EDC">
      <w:pPr>
        <w:pStyle w:val="af9"/>
        <w:rPr>
          <w:rFonts w:ascii="Arial Narrow" w:hAnsi="Arial Narrow"/>
          <w:sz w:val="28"/>
          <w:szCs w:val="28"/>
        </w:rPr>
      </w:pPr>
      <w:r>
        <w:rPr>
          <w:rFonts w:ascii="Arial Narrow" w:hAnsi="Arial Narrow"/>
          <w:sz w:val="28"/>
          <w:szCs w:val="28"/>
        </w:rPr>
        <w:t>1 класс Магомедова А.----   24 балла --</w:t>
      </w:r>
      <w:r>
        <w:rPr>
          <w:rFonts w:ascii="Arial Narrow" w:hAnsi="Arial Narrow"/>
          <w:sz w:val="28"/>
          <w:szCs w:val="28"/>
          <w:lang w:val="en-US"/>
        </w:rPr>
        <w:t>III</w:t>
      </w:r>
      <w:r>
        <w:rPr>
          <w:rFonts w:ascii="Arial Narrow" w:hAnsi="Arial Narrow"/>
          <w:sz w:val="28"/>
          <w:szCs w:val="28"/>
        </w:rPr>
        <w:t>- место</w:t>
      </w:r>
    </w:p>
    <w:p w:rsidR="00F50EDC" w:rsidRDefault="00F50EDC" w:rsidP="00F50EDC">
      <w:pPr>
        <w:pStyle w:val="af9"/>
        <w:rPr>
          <w:rFonts w:ascii="Arial Narrow" w:hAnsi="Arial Narrow"/>
          <w:sz w:val="28"/>
          <w:szCs w:val="28"/>
        </w:rPr>
      </w:pPr>
      <w:r>
        <w:rPr>
          <w:rFonts w:ascii="Arial Narrow" w:hAnsi="Arial Narrow"/>
          <w:sz w:val="28"/>
          <w:szCs w:val="28"/>
        </w:rPr>
        <w:t>2 класс Дибирова Х. ---    25 б ---</w:t>
      </w:r>
      <w:r>
        <w:rPr>
          <w:rFonts w:ascii="Arial Narrow" w:hAnsi="Arial Narrow"/>
          <w:sz w:val="28"/>
          <w:szCs w:val="28"/>
          <w:lang w:val="en-US"/>
        </w:rPr>
        <w:t>II</w:t>
      </w:r>
      <w:r>
        <w:rPr>
          <w:rFonts w:ascii="Arial Narrow" w:hAnsi="Arial Narrow"/>
          <w:sz w:val="28"/>
          <w:szCs w:val="28"/>
        </w:rPr>
        <w:t>- место</w:t>
      </w:r>
    </w:p>
    <w:p w:rsidR="00F50EDC" w:rsidRDefault="00F50EDC" w:rsidP="00F50EDC">
      <w:pPr>
        <w:pStyle w:val="af9"/>
        <w:rPr>
          <w:rFonts w:ascii="Arial Narrow" w:hAnsi="Arial Narrow"/>
          <w:sz w:val="28"/>
          <w:szCs w:val="28"/>
        </w:rPr>
      </w:pPr>
      <w:r>
        <w:rPr>
          <w:rFonts w:ascii="Arial Narrow" w:hAnsi="Arial Narrow"/>
          <w:sz w:val="28"/>
          <w:szCs w:val="28"/>
        </w:rPr>
        <w:t>3 класс  Абасова П. ---   25 б ---</w:t>
      </w:r>
      <w:r>
        <w:rPr>
          <w:rFonts w:ascii="Arial Narrow" w:hAnsi="Arial Narrow"/>
          <w:sz w:val="28"/>
          <w:szCs w:val="28"/>
          <w:lang w:val="en-US"/>
        </w:rPr>
        <w:t>II</w:t>
      </w:r>
      <w:r>
        <w:rPr>
          <w:rFonts w:ascii="Arial Narrow" w:hAnsi="Arial Narrow"/>
          <w:sz w:val="28"/>
          <w:szCs w:val="28"/>
        </w:rPr>
        <w:t>- место</w:t>
      </w:r>
    </w:p>
    <w:p w:rsidR="00F50EDC" w:rsidRDefault="00F50EDC" w:rsidP="00F50EDC">
      <w:pPr>
        <w:pStyle w:val="af9"/>
        <w:rPr>
          <w:rFonts w:ascii="Arial Narrow" w:hAnsi="Arial Narrow"/>
          <w:sz w:val="28"/>
          <w:szCs w:val="28"/>
        </w:rPr>
      </w:pPr>
      <w:r>
        <w:rPr>
          <w:rFonts w:ascii="Arial Narrow" w:hAnsi="Arial Narrow"/>
          <w:sz w:val="28"/>
          <w:szCs w:val="28"/>
        </w:rPr>
        <w:t>4 класс  Магомедова Х. ---  24 б ---</w:t>
      </w:r>
      <w:r>
        <w:rPr>
          <w:rFonts w:ascii="Arial Narrow" w:hAnsi="Arial Narrow"/>
          <w:sz w:val="28"/>
          <w:szCs w:val="28"/>
          <w:lang w:val="en-US"/>
        </w:rPr>
        <w:t>III</w:t>
      </w:r>
      <w:r>
        <w:rPr>
          <w:rFonts w:ascii="Arial Narrow" w:hAnsi="Arial Narrow"/>
          <w:sz w:val="28"/>
          <w:szCs w:val="28"/>
        </w:rPr>
        <w:t xml:space="preserve"> - место</w:t>
      </w:r>
    </w:p>
    <w:p w:rsidR="00F50EDC" w:rsidRDefault="00F50EDC" w:rsidP="00F50EDC">
      <w:pPr>
        <w:pStyle w:val="af9"/>
        <w:rPr>
          <w:rFonts w:ascii="Arial Narrow" w:hAnsi="Arial Narrow"/>
          <w:sz w:val="28"/>
          <w:szCs w:val="28"/>
        </w:rPr>
      </w:pPr>
      <w:r>
        <w:rPr>
          <w:rFonts w:ascii="Arial Narrow" w:hAnsi="Arial Narrow"/>
          <w:sz w:val="28"/>
          <w:szCs w:val="28"/>
        </w:rPr>
        <w:t xml:space="preserve">5 класс  Магомедкамилова Х.   --- 28 б --  </w:t>
      </w:r>
      <w:r>
        <w:rPr>
          <w:rFonts w:ascii="Arial Narrow" w:hAnsi="Arial Narrow"/>
          <w:sz w:val="28"/>
          <w:szCs w:val="28"/>
          <w:lang w:val="en-US"/>
        </w:rPr>
        <w:t>I</w:t>
      </w:r>
      <w:r>
        <w:rPr>
          <w:rFonts w:ascii="Arial Narrow" w:hAnsi="Arial Narrow"/>
          <w:sz w:val="28"/>
          <w:szCs w:val="28"/>
        </w:rPr>
        <w:t>- место</w:t>
      </w:r>
    </w:p>
    <w:p w:rsidR="00F50EDC" w:rsidRDefault="00F50EDC" w:rsidP="00F50EDC">
      <w:pPr>
        <w:pStyle w:val="af9"/>
        <w:rPr>
          <w:rFonts w:ascii="Arial Narrow" w:hAnsi="Arial Narrow"/>
          <w:sz w:val="28"/>
          <w:szCs w:val="28"/>
        </w:rPr>
      </w:pPr>
      <w:r>
        <w:rPr>
          <w:rFonts w:ascii="Arial Narrow" w:hAnsi="Arial Narrow"/>
          <w:sz w:val="28"/>
          <w:szCs w:val="28"/>
        </w:rPr>
        <w:t xml:space="preserve">6 класс Маламагомедова П. – 28 б ---  </w:t>
      </w:r>
      <w:r>
        <w:rPr>
          <w:rFonts w:ascii="Arial Narrow" w:hAnsi="Arial Narrow"/>
          <w:sz w:val="28"/>
          <w:szCs w:val="28"/>
          <w:lang w:val="en-US"/>
        </w:rPr>
        <w:t>I</w:t>
      </w:r>
      <w:r>
        <w:rPr>
          <w:rFonts w:ascii="Arial Narrow" w:hAnsi="Arial Narrow"/>
          <w:sz w:val="28"/>
          <w:szCs w:val="28"/>
        </w:rPr>
        <w:t>- место</w:t>
      </w:r>
    </w:p>
    <w:p w:rsidR="00F50EDC" w:rsidRDefault="00F50EDC" w:rsidP="00F50EDC">
      <w:pPr>
        <w:pStyle w:val="af9"/>
        <w:rPr>
          <w:rFonts w:ascii="Arial Narrow" w:hAnsi="Arial Narrow"/>
          <w:sz w:val="28"/>
          <w:szCs w:val="28"/>
        </w:rPr>
      </w:pPr>
      <w:r>
        <w:rPr>
          <w:rFonts w:ascii="Arial Narrow" w:hAnsi="Arial Narrow"/>
          <w:sz w:val="28"/>
          <w:szCs w:val="28"/>
        </w:rPr>
        <w:t>7 класс  Юсупова Х. – 22 ----</w:t>
      </w:r>
      <w:r>
        <w:rPr>
          <w:rFonts w:ascii="Arial Narrow" w:hAnsi="Arial Narrow"/>
          <w:sz w:val="28"/>
          <w:szCs w:val="28"/>
          <w:lang w:val="en-US"/>
        </w:rPr>
        <w:t>IV</w:t>
      </w:r>
      <w:r>
        <w:rPr>
          <w:rFonts w:ascii="Arial Narrow" w:hAnsi="Arial Narrow"/>
          <w:sz w:val="28"/>
          <w:szCs w:val="28"/>
        </w:rPr>
        <w:t>- место</w:t>
      </w:r>
    </w:p>
    <w:p w:rsidR="00F50EDC" w:rsidRDefault="00F50EDC" w:rsidP="00F50EDC">
      <w:pPr>
        <w:pStyle w:val="af9"/>
        <w:rPr>
          <w:rFonts w:ascii="Arial Narrow" w:hAnsi="Arial Narrow"/>
          <w:sz w:val="28"/>
          <w:szCs w:val="28"/>
        </w:rPr>
      </w:pPr>
      <w:r>
        <w:rPr>
          <w:rFonts w:ascii="Arial Narrow" w:hAnsi="Arial Narrow"/>
          <w:sz w:val="28"/>
          <w:szCs w:val="28"/>
        </w:rPr>
        <w:t>8 класс  Муртузалиева З. --- 22 б ---</w:t>
      </w:r>
      <w:r>
        <w:rPr>
          <w:rFonts w:ascii="Arial Narrow" w:hAnsi="Arial Narrow"/>
          <w:sz w:val="28"/>
          <w:szCs w:val="28"/>
          <w:lang w:val="en-US"/>
        </w:rPr>
        <w:t>V</w:t>
      </w:r>
      <w:r>
        <w:rPr>
          <w:rFonts w:ascii="Arial Narrow" w:hAnsi="Arial Narrow"/>
          <w:sz w:val="28"/>
          <w:szCs w:val="28"/>
        </w:rPr>
        <w:t>- место</w:t>
      </w:r>
    </w:p>
    <w:p w:rsidR="00F50EDC" w:rsidRDefault="00F50EDC" w:rsidP="00F50EDC">
      <w:pPr>
        <w:pStyle w:val="af9"/>
        <w:rPr>
          <w:rFonts w:ascii="Arial Narrow" w:hAnsi="Arial Narrow"/>
          <w:sz w:val="28"/>
          <w:szCs w:val="28"/>
        </w:rPr>
      </w:pPr>
      <w:r>
        <w:rPr>
          <w:rFonts w:ascii="Arial Narrow" w:hAnsi="Arial Narrow"/>
          <w:sz w:val="28"/>
          <w:szCs w:val="28"/>
        </w:rPr>
        <w:t>9 класс Назирбегов М.------</w:t>
      </w:r>
      <w:r>
        <w:rPr>
          <w:rFonts w:ascii="Arial Narrow" w:hAnsi="Arial Narrow"/>
          <w:sz w:val="28"/>
          <w:szCs w:val="28"/>
          <w:lang w:val="en-US"/>
        </w:rPr>
        <w:t>V</w:t>
      </w:r>
      <w:r>
        <w:rPr>
          <w:rFonts w:ascii="Arial Narrow" w:hAnsi="Arial Narrow"/>
          <w:sz w:val="28"/>
          <w:szCs w:val="28"/>
        </w:rPr>
        <w:t>- место</w:t>
      </w:r>
    </w:p>
    <w:p w:rsidR="00F50EDC" w:rsidRDefault="00F50EDC" w:rsidP="00F50EDC">
      <w:pPr>
        <w:pStyle w:val="af9"/>
        <w:rPr>
          <w:rFonts w:ascii="Arial Narrow" w:hAnsi="Arial Narrow"/>
          <w:sz w:val="28"/>
          <w:szCs w:val="28"/>
        </w:rPr>
      </w:pPr>
      <w:r>
        <w:rPr>
          <w:rFonts w:ascii="Arial Narrow" w:hAnsi="Arial Narrow"/>
          <w:sz w:val="28"/>
          <w:szCs w:val="28"/>
        </w:rPr>
        <w:t>10 класс Идрисова А.--- 21 ---</w:t>
      </w:r>
      <w:r>
        <w:rPr>
          <w:rFonts w:ascii="Arial Narrow" w:hAnsi="Arial Narrow"/>
          <w:sz w:val="28"/>
          <w:szCs w:val="28"/>
          <w:lang w:val="en-US"/>
        </w:rPr>
        <w:t>V</w:t>
      </w:r>
      <w:r>
        <w:rPr>
          <w:rFonts w:ascii="Arial Narrow" w:hAnsi="Arial Narrow"/>
          <w:sz w:val="28"/>
          <w:szCs w:val="28"/>
        </w:rPr>
        <w:t>- место</w:t>
      </w:r>
    </w:p>
    <w:p w:rsidR="00F50EDC" w:rsidRDefault="00F50EDC" w:rsidP="00F50EDC">
      <w:pPr>
        <w:pStyle w:val="af9"/>
        <w:rPr>
          <w:rFonts w:ascii="Arial Narrow" w:hAnsi="Arial Narrow"/>
          <w:sz w:val="28"/>
          <w:szCs w:val="28"/>
        </w:rPr>
      </w:pPr>
      <w:r>
        <w:rPr>
          <w:rFonts w:ascii="Arial Narrow" w:hAnsi="Arial Narrow"/>
          <w:sz w:val="28"/>
          <w:szCs w:val="28"/>
        </w:rPr>
        <w:t>11 класс Абдулкадырова М. --- 20 б---</w:t>
      </w:r>
      <w:r>
        <w:rPr>
          <w:rFonts w:ascii="Arial Narrow" w:hAnsi="Arial Narrow"/>
          <w:sz w:val="28"/>
          <w:szCs w:val="28"/>
          <w:lang w:val="en-US"/>
        </w:rPr>
        <w:t>V</w:t>
      </w:r>
      <w:r>
        <w:rPr>
          <w:rFonts w:ascii="Arial Narrow" w:hAnsi="Arial Narrow"/>
          <w:sz w:val="28"/>
          <w:szCs w:val="28"/>
        </w:rPr>
        <w:t>- место</w:t>
      </w:r>
    </w:p>
    <w:p w:rsidR="00F50EDC" w:rsidRDefault="00F50EDC" w:rsidP="00F50EDC">
      <w:pPr>
        <w:pStyle w:val="af9"/>
        <w:rPr>
          <w:rFonts w:ascii="Arial Narrow" w:hAnsi="Arial Narrow"/>
          <w:sz w:val="28"/>
          <w:szCs w:val="28"/>
        </w:rPr>
      </w:pPr>
    </w:p>
    <w:p w:rsidR="00F50EDC" w:rsidRDefault="00F50EDC" w:rsidP="00F50EDC">
      <w:pPr>
        <w:rPr>
          <w:sz w:val="30"/>
          <w:szCs w:val="30"/>
        </w:rPr>
      </w:pPr>
    </w:p>
    <w:p w:rsidR="00F50EDC" w:rsidRDefault="00F50EDC" w:rsidP="00F50EDC">
      <w:pPr>
        <w:rPr>
          <w:sz w:val="30"/>
          <w:szCs w:val="30"/>
        </w:rPr>
      </w:pPr>
      <w:r>
        <w:rPr>
          <w:sz w:val="30"/>
          <w:szCs w:val="30"/>
        </w:rPr>
        <w:t xml:space="preserve"> 1 октября был объявлен конкурс среди классов на выпуск стенгазет и изготовление альбомов на тему: «Экстремизму нет!» 7 октября подвели итоги конкурса.</w:t>
      </w:r>
    </w:p>
    <w:p w:rsidR="00F50EDC" w:rsidRDefault="00F50EDC" w:rsidP="00F50EDC">
      <w:pPr>
        <w:pStyle w:val="af9"/>
        <w:numPr>
          <w:ilvl w:val="0"/>
          <w:numId w:val="39"/>
        </w:numPr>
        <w:rPr>
          <w:rFonts w:ascii="Arial Narrow" w:hAnsi="Arial Narrow"/>
          <w:sz w:val="28"/>
          <w:szCs w:val="28"/>
        </w:rPr>
      </w:pPr>
      <w:r>
        <w:rPr>
          <w:rFonts w:ascii="Arial Narrow" w:hAnsi="Arial Narrow"/>
          <w:sz w:val="28"/>
          <w:szCs w:val="28"/>
        </w:rPr>
        <w:t>1 класс Магомедова А.---  0 б ---</w:t>
      </w:r>
      <w:r>
        <w:rPr>
          <w:rFonts w:ascii="Arial Narrow" w:hAnsi="Arial Narrow"/>
          <w:sz w:val="28"/>
          <w:szCs w:val="28"/>
          <w:lang w:val="en-US"/>
        </w:rPr>
        <w:t>III</w:t>
      </w:r>
      <w:r>
        <w:rPr>
          <w:rFonts w:ascii="Arial Narrow" w:hAnsi="Arial Narrow"/>
          <w:sz w:val="28"/>
          <w:szCs w:val="28"/>
        </w:rPr>
        <w:t>- место</w:t>
      </w:r>
    </w:p>
    <w:p w:rsidR="00F50EDC" w:rsidRDefault="00F50EDC" w:rsidP="00F50EDC">
      <w:pPr>
        <w:pStyle w:val="af9"/>
        <w:numPr>
          <w:ilvl w:val="0"/>
          <w:numId w:val="39"/>
        </w:numPr>
        <w:rPr>
          <w:rFonts w:ascii="Arial Narrow" w:hAnsi="Arial Narrow"/>
          <w:sz w:val="28"/>
          <w:szCs w:val="28"/>
        </w:rPr>
      </w:pPr>
      <w:r>
        <w:rPr>
          <w:rFonts w:ascii="Arial Narrow" w:hAnsi="Arial Narrow"/>
          <w:sz w:val="28"/>
          <w:szCs w:val="28"/>
        </w:rPr>
        <w:t>2 класс Дибирова Х. ---8 б  ---</w:t>
      </w:r>
      <w:r>
        <w:rPr>
          <w:rFonts w:ascii="Arial Narrow" w:hAnsi="Arial Narrow"/>
          <w:sz w:val="28"/>
          <w:szCs w:val="28"/>
          <w:lang w:val="en-US"/>
        </w:rPr>
        <w:t>II</w:t>
      </w:r>
      <w:r>
        <w:rPr>
          <w:rFonts w:ascii="Arial Narrow" w:hAnsi="Arial Narrow"/>
          <w:sz w:val="28"/>
          <w:szCs w:val="28"/>
        </w:rPr>
        <w:t>- место</w:t>
      </w:r>
    </w:p>
    <w:p w:rsidR="00F50EDC" w:rsidRDefault="00F50EDC" w:rsidP="00F50EDC">
      <w:pPr>
        <w:pStyle w:val="af9"/>
        <w:numPr>
          <w:ilvl w:val="0"/>
          <w:numId w:val="39"/>
        </w:numPr>
        <w:rPr>
          <w:rFonts w:ascii="Arial Narrow" w:hAnsi="Arial Narrow"/>
          <w:sz w:val="28"/>
          <w:szCs w:val="28"/>
        </w:rPr>
      </w:pPr>
      <w:r>
        <w:rPr>
          <w:rFonts w:ascii="Arial Narrow" w:hAnsi="Arial Narrow"/>
          <w:sz w:val="28"/>
          <w:szCs w:val="28"/>
        </w:rPr>
        <w:t>3 класс  Абасова П. --- 8 б---</w:t>
      </w:r>
      <w:r>
        <w:rPr>
          <w:rFonts w:ascii="Arial Narrow" w:hAnsi="Arial Narrow"/>
          <w:sz w:val="28"/>
          <w:szCs w:val="28"/>
          <w:lang w:val="en-US"/>
        </w:rPr>
        <w:t>I</w:t>
      </w:r>
      <w:r>
        <w:rPr>
          <w:rFonts w:ascii="Arial Narrow" w:hAnsi="Arial Narrow"/>
          <w:sz w:val="28"/>
          <w:szCs w:val="28"/>
        </w:rPr>
        <w:t>- место</w:t>
      </w:r>
    </w:p>
    <w:p w:rsidR="00F50EDC" w:rsidRDefault="00F50EDC" w:rsidP="00F50EDC">
      <w:pPr>
        <w:pStyle w:val="af9"/>
        <w:numPr>
          <w:ilvl w:val="0"/>
          <w:numId w:val="39"/>
        </w:numPr>
        <w:rPr>
          <w:rFonts w:ascii="Arial Narrow" w:hAnsi="Arial Narrow"/>
          <w:sz w:val="28"/>
          <w:szCs w:val="28"/>
        </w:rPr>
      </w:pPr>
      <w:r>
        <w:rPr>
          <w:rFonts w:ascii="Arial Narrow" w:hAnsi="Arial Narrow"/>
          <w:sz w:val="28"/>
          <w:szCs w:val="28"/>
        </w:rPr>
        <w:t>4 класс  Магомедова Х. --- 8 б---</w:t>
      </w:r>
      <w:r>
        <w:rPr>
          <w:rFonts w:ascii="Arial Narrow" w:hAnsi="Arial Narrow"/>
          <w:sz w:val="28"/>
          <w:szCs w:val="28"/>
          <w:lang w:val="en-US"/>
        </w:rPr>
        <w:t>I</w:t>
      </w:r>
      <w:r>
        <w:rPr>
          <w:rFonts w:ascii="Arial Narrow" w:hAnsi="Arial Narrow"/>
          <w:sz w:val="28"/>
          <w:szCs w:val="28"/>
        </w:rPr>
        <w:t xml:space="preserve">- место </w:t>
      </w:r>
    </w:p>
    <w:p w:rsidR="00F50EDC" w:rsidRDefault="00F50EDC" w:rsidP="00F50EDC">
      <w:pPr>
        <w:pStyle w:val="af9"/>
        <w:numPr>
          <w:ilvl w:val="0"/>
          <w:numId w:val="39"/>
        </w:numPr>
        <w:rPr>
          <w:rFonts w:ascii="Arial Narrow" w:hAnsi="Arial Narrow"/>
          <w:sz w:val="28"/>
          <w:szCs w:val="28"/>
        </w:rPr>
      </w:pPr>
      <w:r>
        <w:rPr>
          <w:rFonts w:ascii="Arial Narrow" w:hAnsi="Arial Narrow"/>
          <w:sz w:val="28"/>
          <w:szCs w:val="28"/>
        </w:rPr>
        <w:t>5 класс  Магомедкамилова Х.   --- 8 б---</w:t>
      </w:r>
      <w:r>
        <w:rPr>
          <w:rFonts w:ascii="Arial Narrow" w:hAnsi="Arial Narrow"/>
          <w:sz w:val="28"/>
          <w:szCs w:val="28"/>
          <w:lang w:val="en-US"/>
        </w:rPr>
        <w:t>I</w:t>
      </w:r>
      <w:r>
        <w:rPr>
          <w:rFonts w:ascii="Arial Narrow" w:hAnsi="Arial Narrow"/>
          <w:sz w:val="28"/>
          <w:szCs w:val="28"/>
        </w:rPr>
        <w:t>- место</w:t>
      </w:r>
    </w:p>
    <w:p w:rsidR="00F50EDC" w:rsidRDefault="00F50EDC" w:rsidP="00F50EDC">
      <w:pPr>
        <w:pStyle w:val="af9"/>
        <w:numPr>
          <w:ilvl w:val="0"/>
          <w:numId w:val="39"/>
        </w:numPr>
        <w:rPr>
          <w:rFonts w:ascii="Arial Narrow" w:hAnsi="Arial Narrow"/>
          <w:sz w:val="28"/>
          <w:szCs w:val="28"/>
        </w:rPr>
      </w:pPr>
      <w:r>
        <w:rPr>
          <w:rFonts w:ascii="Arial Narrow" w:hAnsi="Arial Narrow"/>
          <w:sz w:val="28"/>
          <w:szCs w:val="28"/>
        </w:rPr>
        <w:t xml:space="preserve">6 класс Маламагомедова П. – 7 б --- </w:t>
      </w:r>
      <w:r>
        <w:rPr>
          <w:rFonts w:ascii="Arial Narrow" w:hAnsi="Arial Narrow"/>
          <w:sz w:val="28"/>
          <w:szCs w:val="28"/>
          <w:lang w:val="en-US"/>
        </w:rPr>
        <w:t>II</w:t>
      </w:r>
      <w:r>
        <w:rPr>
          <w:rFonts w:ascii="Arial Narrow" w:hAnsi="Arial Narrow"/>
          <w:sz w:val="28"/>
          <w:szCs w:val="28"/>
        </w:rPr>
        <w:t>- место</w:t>
      </w:r>
    </w:p>
    <w:p w:rsidR="00F50EDC" w:rsidRDefault="00F50EDC" w:rsidP="00F50EDC">
      <w:pPr>
        <w:pStyle w:val="af9"/>
        <w:numPr>
          <w:ilvl w:val="0"/>
          <w:numId w:val="39"/>
        </w:numPr>
        <w:rPr>
          <w:rFonts w:ascii="Arial Narrow" w:hAnsi="Arial Narrow"/>
          <w:sz w:val="28"/>
          <w:szCs w:val="28"/>
        </w:rPr>
      </w:pPr>
      <w:r>
        <w:rPr>
          <w:rFonts w:ascii="Arial Narrow" w:hAnsi="Arial Narrow"/>
          <w:sz w:val="28"/>
          <w:szCs w:val="28"/>
        </w:rPr>
        <w:t xml:space="preserve">7 класс  Юсупова Х– 7 б --- </w:t>
      </w:r>
      <w:r>
        <w:rPr>
          <w:rFonts w:ascii="Arial Narrow" w:hAnsi="Arial Narrow"/>
          <w:sz w:val="28"/>
          <w:szCs w:val="28"/>
          <w:lang w:val="en-US"/>
        </w:rPr>
        <w:t>II</w:t>
      </w:r>
      <w:r>
        <w:rPr>
          <w:rFonts w:ascii="Arial Narrow" w:hAnsi="Arial Narrow"/>
          <w:sz w:val="28"/>
          <w:szCs w:val="28"/>
        </w:rPr>
        <w:t>- место</w:t>
      </w:r>
    </w:p>
    <w:p w:rsidR="00F50EDC" w:rsidRDefault="00F50EDC" w:rsidP="00F50EDC">
      <w:pPr>
        <w:pStyle w:val="af9"/>
        <w:numPr>
          <w:ilvl w:val="0"/>
          <w:numId w:val="39"/>
        </w:numPr>
        <w:rPr>
          <w:rFonts w:ascii="Arial Narrow" w:hAnsi="Arial Narrow"/>
          <w:sz w:val="28"/>
          <w:szCs w:val="28"/>
        </w:rPr>
      </w:pPr>
      <w:r>
        <w:rPr>
          <w:rFonts w:ascii="Arial Narrow" w:hAnsi="Arial Narrow"/>
          <w:sz w:val="28"/>
          <w:szCs w:val="28"/>
        </w:rPr>
        <w:t>8 класс  Муртузалиева З. ---  5 б ---</w:t>
      </w:r>
      <w:r>
        <w:rPr>
          <w:rFonts w:ascii="Arial Narrow" w:hAnsi="Arial Narrow"/>
          <w:sz w:val="28"/>
          <w:szCs w:val="28"/>
          <w:lang w:val="en-US"/>
        </w:rPr>
        <w:t>III</w:t>
      </w:r>
      <w:r>
        <w:rPr>
          <w:rFonts w:ascii="Arial Narrow" w:hAnsi="Arial Narrow"/>
          <w:sz w:val="28"/>
          <w:szCs w:val="28"/>
        </w:rPr>
        <w:t xml:space="preserve">- место </w:t>
      </w:r>
    </w:p>
    <w:p w:rsidR="00F50EDC" w:rsidRDefault="00F50EDC" w:rsidP="00F50EDC">
      <w:pPr>
        <w:pStyle w:val="af9"/>
        <w:numPr>
          <w:ilvl w:val="0"/>
          <w:numId w:val="39"/>
        </w:numPr>
        <w:rPr>
          <w:rFonts w:ascii="Arial Narrow" w:hAnsi="Arial Narrow"/>
          <w:sz w:val="28"/>
          <w:szCs w:val="28"/>
        </w:rPr>
      </w:pPr>
      <w:r>
        <w:rPr>
          <w:rFonts w:ascii="Arial Narrow" w:hAnsi="Arial Narrow"/>
          <w:sz w:val="28"/>
          <w:szCs w:val="28"/>
        </w:rPr>
        <w:t>9 класс Назирбегов М.---  7 б ---</w:t>
      </w:r>
      <w:r>
        <w:rPr>
          <w:rFonts w:ascii="Arial Narrow" w:hAnsi="Arial Narrow"/>
          <w:sz w:val="28"/>
          <w:szCs w:val="28"/>
          <w:lang w:val="en-US"/>
        </w:rPr>
        <w:t>II</w:t>
      </w:r>
      <w:r>
        <w:rPr>
          <w:rFonts w:ascii="Arial Narrow" w:hAnsi="Arial Narrow"/>
          <w:sz w:val="28"/>
          <w:szCs w:val="28"/>
        </w:rPr>
        <w:t>- место</w:t>
      </w:r>
    </w:p>
    <w:p w:rsidR="00F50EDC" w:rsidRDefault="00F50EDC" w:rsidP="00F50EDC">
      <w:pPr>
        <w:pStyle w:val="af9"/>
        <w:rPr>
          <w:rFonts w:ascii="Arial Narrow" w:hAnsi="Arial Narrow"/>
          <w:sz w:val="28"/>
          <w:szCs w:val="28"/>
        </w:rPr>
      </w:pPr>
      <w:r>
        <w:rPr>
          <w:rFonts w:ascii="Arial Narrow" w:hAnsi="Arial Narrow"/>
          <w:sz w:val="28"/>
          <w:szCs w:val="28"/>
        </w:rPr>
        <w:lastRenderedPageBreak/>
        <w:t>10 класс Идрисова А.---  5 б ---</w:t>
      </w:r>
      <w:r>
        <w:rPr>
          <w:rFonts w:ascii="Arial Narrow" w:hAnsi="Arial Narrow"/>
          <w:sz w:val="28"/>
          <w:szCs w:val="28"/>
          <w:lang w:val="en-US"/>
        </w:rPr>
        <w:t>III</w:t>
      </w:r>
      <w:r>
        <w:rPr>
          <w:rFonts w:ascii="Arial Narrow" w:hAnsi="Arial Narrow"/>
          <w:sz w:val="28"/>
          <w:szCs w:val="28"/>
        </w:rPr>
        <w:t>- место</w:t>
      </w:r>
    </w:p>
    <w:p w:rsidR="00F50EDC" w:rsidRDefault="00F50EDC" w:rsidP="00F50EDC">
      <w:pPr>
        <w:pStyle w:val="af9"/>
        <w:rPr>
          <w:rFonts w:ascii="Arial Narrow" w:hAnsi="Arial Narrow"/>
          <w:sz w:val="28"/>
          <w:szCs w:val="28"/>
        </w:rPr>
      </w:pPr>
      <w:r>
        <w:rPr>
          <w:rFonts w:ascii="Arial Narrow" w:hAnsi="Arial Narrow"/>
          <w:sz w:val="28"/>
          <w:szCs w:val="28"/>
        </w:rPr>
        <w:t>11 класс Абдулкадырова М. ---  5 б ---</w:t>
      </w:r>
      <w:r>
        <w:rPr>
          <w:rFonts w:ascii="Arial Narrow" w:hAnsi="Arial Narrow"/>
          <w:sz w:val="28"/>
          <w:szCs w:val="28"/>
          <w:lang w:val="en-US"/>
        </w:rPr>
        <w:t>III</w:t>
      </w:r>
      <w:r>
        <w:rPr>
          <w:rFonts w:ascii="Arial Narrow" w:hAnsi="Arial Narrow"/>
          <w:sz w:val="28"/>
          <w:szCs w:val="28"/>
        </w:rPr>
        <w:t>- место</w:t>
      </w:r>
    </w:p>
    <w:p w:rsidR="00F50EDC" w:rsidRDefault="00F50EDC" w:rsidP="00F50EDC">
      <w:pPr>
        <w:pStyle w:val="af9"/>
        <w:rPr>
          <w:rFonts w:ascii="Arial Narrow" w:hAnsi="Arial Narrow"/>
          <w:sz w:val="28"/>
          <w:szCs w:val="28"/>
        </w:rPr>
      </w:pPr>
    </w:p>
    <w:p w:rsidR="00F50EDC" w:rsidRDefault="00F50EDC" w:rsidP="00F50EDC">
      <w:pPr>
        <w:rPr>
          <w:sz w:val="30"/>
          <w:szCs w:val="30"/>
        </w:rPr>
      </w:pPr>
      <w:r>
        <w:rPr>
          <w:sz w:val="30"/>
          <w:szCs w:val="30"/>
        </w:rPr>
        <w:t xml:space="preserve">20 ноября в школе провели открытые классные часы на тему: «Дети Дагестана против наркотиков», где класруки получили следующие баллы: </w:t>
      </w:r>
    </w:p>
    <w:p w:rsidR="00F50EDC" w:rsidRDefault="00F50EDC" w:rsidP="00F50EDC">
      <w:pPr>
        <w:pStyle w:val="af9"/>
        <w:numPr>
          <w:ilvl w:val="0"/>
          <w:numId w:val="40"/>
        </w:numPr>
        <w:rPr>
          <w:rFonts w:ascii="Arial Narrow" w:hAnsi="Arial Narrow"/>
          <w:sz w:val="28"/>
          <w:szCs w:val="28"/>
        </w:rPr>
      </w:pPr>
      <w:r>
        <w:rPr>
          <w:rFonts w:ascii="Arial Narrow" w:hAnsi="Arial Narrow"/>
          <w:sz w:val="28"/>
          <w:szCs w:val="28"/>
        </w:rPr>
        <w:t>5 класс  Магомедкамилова Х.   --- 8 б---</w:t>
      </w:r>
      <w:r>
        <w:rPr>
          <w:rFonts w:ascii="Arial Narrow" w:hAnsi="Arial Narrow"/>
          <w:sz w:val="28"/>
          <w:szCs w:val="28"/>
          <w:lang w:val="en-US"/>
        </w:rPr>
        <w:t>I</w:t>
      </w:r>
      <w:r>
        <w:rPr>
          <w:rFonts w:ascii="Arial Narrow" w:hAnsi="Arial Narrow"/>
          <w:sz w:val="28"/>
          <w:szCs w:val="28"/>
        </w:rPr>
        <w:t>- место</w:t>
      </w:r>
    </w:p>
    <w:p w:rsidR="00F50EDC" w:rsidRDefault="00F50EDC" w:rsidP="00F50EDC">
      <w:pPr>
        <w:pStyle w:val="af9"/>
        <w:numPr>
          <w:ilvl w:val="0"/>
          <w:numId w:val="40"/>
        </w:numPr>
        <w:rPr>
          <w:rFonts w:ascii="Arial Narrow" w:hAnsi="Arial Narrow"/>
          <w:sz w:val="28"/>
          <w:szCs w:val="28"/>
        </w:rPr>
      </w:pPr>
      <w:r>
        <w:rPr>
          <w:rFonts w:ascii="Arial Narrow" w:hAnsi="Arial Narrow"/>
          <w:sz w:val="28"/>
          <w:szCs w:val="28"/>
        </w:rPr>
        <w:t xml:space="preserve">6 класс Маламагомедова П. – 7 б --- </w:t>
      </w:r>
      <w:r>
        <w:rPr>
          <w:rFonts w:ascii="Arial Narrow" w:hAnsi="Arial Narrow"/>
          <w:sz w:val="28"/>
          <w:szCs w:val="28"/>
          <w:lang w:val="en-US"/>
        </w:rPr>
        <w:t>II</w:t>
      </w:r>
      <w:r>
        <w:rPr>
          <w:rFonts w:ascii="Arial Narrow" w:hAnsi="Arial Narrow"/>
          <w:sz w:val="28"/>
          <w:szCs w:val="28"/>
        </w:rPr>
        <w:t>- место</w:t>
      </w:r>
    </w:p>
    <w:p w:rsidR="00F50EDC" w:rsidRDefault="00F50EDC" w:rsidP="00F50EDC">
      <w:pPr>
        <w:pStyle w:val="af9"/>
        <w:numPr>
          <w:ilvl w:val="0"/>
          <w:numId w:val="40"/>
        </w:numPr>
        <w:rPr>
          <w:rFonts w:ascii="Arial Narrow" w:hAnsi="Arial Narrow"/>
          <w:sz w:val="28"/>
          <w:szCs w:val="28"/>
        </w:rPr>
      </w:pPr>
      <w:r>
        <w:rPr>
          <w:rFonts w:ascii="Arial Narrow" w:hAnsi="Arial Narrow"/>
          <w:sz w:val="28"/>
          <w:szCs w:val="28"/>
        </w:rPr>
        <w:t xml:space="preserve">7 класс  Юсупова Х– 7 б --- </w:t>
      </w:r>
      <w:r>
        <w:rPr>
          <w:rFonts w:ascii="Arial Narrow" w:hAnsi="Arial Narrow"/>
          <w:sz w:val="28"/>
          <w:szCs w:val="28"/>
          <w:lang w:val="en-US"/>
        </w:rPr>
        <w:t>II</w:t>
      </w:r>
      <w:r>
        <w:rPr>
          <w:rFonts w:ascii="Arial Narrow" w:hAnsi="Arial Narrow"/>
          <w:sz w:val="28"/>
          <w:szCs w:val="28"/>
        </w:rPr>
        <w:t>- место</w:t>
      </w:r>
    </w:p>
    <w:p w:rsidR="00F50EDC" w:rsidRDefault="00F50EDC" w:rsidP="00F50EDC">
      <w:pPr>
        <w:pStyle w:val="af9"/>
        <w:numPr>
          <w:ilvl w:val="0"/>
          <w:numId w:val="40"/>
        </w:numPr>
        <w:rPr>
          <w:rFonts w:ascii="Arial Narrow" w:hAnsi="Arial Narrow"/>
          <w:sz w:val="28"/>
          <w:szCs w:val="28"/>
        </w:rPr>
      </w:pPr>
      <w:r>
        <w:rPr>
          <w:rFonts w:ascii="Arial Narrow" w:hAnsi="Arial Narrow"/>
          <w:sz w:val="28"/>
          <w:szCs w:val="28"/>
        </w:rPr>
        <w:t>8 класс  Муртузалиева З. ---  5 б ---</w:t>
      </w:r>
      <w:r>
        <w:rPr>
          <w:rFonts w:ascii="Arial Narrow" w:hAnsi="Arial Narrow"/>
          <w:sz w:val="28"/>
          <w:szCs w:val="28"/>
          <w:lang w:val="en-US"/>
        </w:rPr>
        <w:t>III</w:t>
      </w:r>
      <w:r>
        <w:rPr>
          <w:rFonts w:ascii="Arial Narrow" w:hAnsi="Arial Narrow"/>
          <w:sz w:val="28"/>
          <w:szCs w:val="28"/>
        </w:rPr>
        <w:t xml:space="preserve">- место </w:t>
      </w:r>
    </w:p>
    <w:p w:rsidR="00F50EDC" w:rsidRDefault="00F50EDC" w:rsidP="00F50EDC">
      <w:pPr>
        <w:pStyle w:val="af9"/>
        <w:numPr>
          <w:ilvl w:val="0"/>
          <w:numId w:val="40"/>
        </w:numPr>
        <w:rPr>
          <w:rFonts w:ascii="Arial Narrow" w:hAnsi="Arial Narrow"/>
          <w:sz w:val="28"/>
          <w:szCs w:val="28"/>
        </w:rPr>
      </w:pPr>
      <w:r>
        <w:rPr>
          <w:rFonts w:ascii="Arial Narrow" w:hAnsi="Arial Narrow"/>
          <w:sz w:val="28"/>
          <w:szCs w:val="28"/>
        </w:rPr>
        <w:t>9 класс Назирбегов М.---  7 б ---</w:t>
      </w:r>
      <w:r>
        <w:rPr>
          <w:rFonts w:ascii="Arial Narrow" w:hAnsi="Arial Narrow"/>
          <w:sz w:val="28"/>
          <w:szCs w:val="28"/>
          <w:lang w:val="en-US"/>
        </w:rPr>
        <w:t>II</w:t>
      </w:r>
      <w:r>
        <w:rPr>
          <w:rFonts w:ascii="Arial Narrow" w:hAnsi="Arial Narrow"/>
          <w:sz w:val="28"/>
          <w:szCs w:val="28"/>
        </w:rPr>
        <w:t>- место</w:t>
      </w:r>
    </w:p>
    <w:p w:rsidR="00F50EDC" w:rsidRDefault="00F50EDC" w:rsidP="00F50EDC">
      <w:pPr>
        <w:pStyle w:val="af9"/>
        <w:numPr>
          <w:ilvl w:val="0"/>
          <w:numId w:val="40"/>
        </w:numPr>
        <w:rPr>
          <w:rFonts w:ascii="Arial Narrow" w:hAnsi="Arial Narrow"/>
          <w:sz w:val="28"/>
          <w:szCs w:val="28"/>
        </w:rPr>
      </w:pPr>
      <w:r>
        <w:rPr>
          <w:rFonts w:ascii="Arial Narrow" w:hAnsi="Arial Narrow"/>
          <w:sz w:val="28"/>
          <w:szCs w:val="28"/>
        </w:rPr>
        <w:t>10 класс Идрисова А.---  5 б ---</w:t>
      </w:r>
      <w:r>
        <w:rPr>
          <w:rFonts w:ascii="Arial Narrow" w:hAnsi="Arial Narrow"/>
          <w:sz w:val="28"/>
          <w:szCs w:val="28"/>
          <w:lang w:val="en-US"/>
        </w:rPr>
        <w:t>III</w:t>
      </w:r>
      <w:r>
        <w:rPr>
          <w:rFonts w:ascii="Arial Narrow" w:hAnsi="Arial Narrow"/>
          <w:sz w:val="28"/>
          <w:szCs w:val="28"/>
        </w:rPr>
        <w:t>- место</w:t>
      </w:r>
    </w:p>
    <w:p w:rsidR="00F50EDC" w:rsidRDefault="00F50EDC" w:rsidP="00F50EDC">
      <w:pPr>
        <w:pStyle w:val="af9"/>
        <w:numPr>
          <w:ilvl w:val="0"/>
          <w:numId w:val="40"/>
        </w:numPr>
        <w:rPr>
          <w:rFonts w:ascii="Arial Narrow" w:hAnsi="Arial Narrow"/>
          <w:sz w:val="28"/>
          <w:szCs w:val="28"/>
        </w:rPr>
      </w:pPr>
      <w:r>
        <w:rPr>
          <w:rFonts w:ascii="Arial Narrow" w:hAnsi="Arial Narrow"/>
          <w:sz w:val="28"/>
          <w:szCs w:val="28"/>
        </w:rPr>
        <w:t>11 класс Абдулкадырова М. ---  5 б ---</w:t>
      </w:r>
      <w:r>
        <w:rPr>
          <w:rFonts w:ascii="Arial Narrow" w:hAnsi="Arial Narrow"/>
          <w:sz w:val="28"/>
          <w:szCs w:val="28"/>
          <w:lang w:val="en-US"/>
        </w:rPr>
        <w:t>III</w:t>
      </w:r>
      <w:r>
        <w:rPr>
          <w:rFonts w:ascii="Arial Narrow" w:hAnsi="Arial Narrow"/>
          <w:sz w:val="28"/>
          <w:szCs w:val="28"/>
        </w:rPr>
        <w:t>- место</w:t>
      </w:r>
    </w:p>
    <w:p w:rsidR="00F50EDC" w:rsidRDefault="00F50EDC" w:rsidP="00F50EDC">
      <w:pPr>
        <w:pStyle w:val="af9"/>
        <w:rPr>
          <w:rFonts w:ascii="Arial Narrow" w:hAnsi="Arial Narrow"/>
          <w:sz w:val="28"/>
          <w:szCs w:val="28"/>
        </w:rPr>
      </w:pPr>
    </w:p>
    <w:p w:rsidR="00F50EDC" w:rsidRDefault="00F50EDC" w:rsidP="00F50EDC">
      <w:pPr>
        <w:rPr>
          <w:sz w:val="30"/>
          <w:szCs w:val="30"/>
        </w:rPr>
      </w:pPr>
    </w:p>
    <w:p w:rsidR="00F50EDC" w:rsidRDefault="00F50EDC" w:rsidP="00F50EDC">
      <w:pPr>
        <w:rPr>
          <w:sz w:val="30"/>
          <w:szCs w:val="30"/>
        </w:rPr>
      </w:pPr>
      <w:r>
        <w:rPr>
          <w:sz w:val="30"/>
          <w:szCs w:val="30"/>
        </w:rPr>
        <w:t xml:space="preserve">7 декабря в школе провели исламский меджлис где учащиеся всех классов были очень активны. </w:t>
      </w:r>
    </w:p>
    <w:p w:rsidR="00F50EDC" w:rsidRDefault="00F50EDC" w:rsidP="00F50EDC">
      <w:pPr>
        <w:rPr>
          <w:sz w:val="30"/>
          <w:szCs w:val="30"/>
        </w:rPr>
      </w:pPr>
      <w:r>
        <w:rPr>
          <w:sz w:val="30"/>
          <w:szCs w:val="30"/>
        </w:rPr>
        <w:t xml:space="preserve">Были проверены дневники учащихся, самое отвратительное состояние дневников в 6,7,10  кл. </w:t>
      </w:r>
    </w:p>
    <w:p w:rsidR="00F50EDC" w:rsidRDefault="00F50EDC" w:rsidP="00F50EDC">
      <w:pPr>
        <w:rPr>
          <w:sz w:val="30"/>
          <w:szCs w:val="30"/>
        </w:rPr>
      </w:pPr>
      <w:r>
        <w:rPr>
          <w:sz w:val="30"/>
          <w:szCs w:val="30"/>
        </w:rPr>
        <w:t>Много нареканий вызывает состояние дежурства в школе, не соблюдают порядок дежурства. Много замечаний было:</w:t>
      </w:r>
    </w:p>
    <w:p w:rsidR="00F50EDC" w:rsidRDefault="00F50EDC" w:rsidP="00F50EDC">
      <w:pPr>
        <w:rPr>
          <w:sz w:val="30"/>
          <w:szCs w:val="30"/>
        </w:rPr>
      </w:pPr>
      <w:r>
        <w:rPr>
          <w:sz w:val="30"/>
          <w:szCs w:val="30"/>
        </w:rPr>
        <w:t xml:space="preserve">Абдулкадыровой М. </w:t>
      </w:r>
    </w:p>
    <w:p w:rsidR="00F50EDC" w:rsidRDefault="00F50EDC" w:rsidP="00F50EDC">
      <w:pPr>
        <w:rPr>
          <w:sz w:val="30"/>
          <w:szCs w:val="30"/>
        </w:rPr>
      </w:pPr>
      <w:r>
        <w:rPr>
          <w:sz w:val="30"/>
          <w:szCs w:val="30"/>
        </w:rPr>
        <w:t>Муртузалиевой З.</w:t>
      </w:r>
    </w:p>
    <w:p w:rsidR="00F50EDC" w:rsidRDefault="00F50EDC" w:rsidP="00F50EDC">
      <w:pPr>
        <w:rPr>
          <w:sz w:val="30"/>
          <w:szCs w:val="30"/>
        </w:rPr>
      </w:pPr>
      <w:r>
        <w:rPr>
          <w:sz w:val="30"/>
          <w:szCs w:val="30"/>
        </w:rPr>
        <w:t>Омарасхабову А.</w:t>
      </w:r>
    </w:p>
    <w:p w:rsidR="00F50EDC" w:rsidRDefault="00F50EDC" w:rsidP="00F50EDC">
      <w:pPr>
        <w:rPr>
          <w:sz w:val="30"/>
          <w:szCs w:val="30"/>
        </w:rPr>
      </w:pPr>
      <w:r>
        <w:rPr>
          <w:sz w:val="30"/>
          <w:szCs w:val="30"/>
        </w:rPr>
        <w:t>Ибрагимовой М.</w:t>
      </w:r>
    </w:p>
    <w:p w:rsidR="00F50EDC" w:rsidRDefault="00F50EDC" w:rsidP="00F50EDC">
      <w:pPr>
        <w:rPr>
          <w:sz w:val="30"/>
          <w:szCs w:val="30"/>
        </w:rPr>
      </w:pPr>
      <w:r>
        <w:rPr>
          <w:sz w:val="30"/>
          <w:szCs w:val="30"/>
        </w:rPr>
        <w:t>Идрисовой А.</w:t>
      </w:r>
    </w:p>
    <w:p w:rsidR="00F50EDC" w:rsidRDefault="00F50EDC" w:rsidP="00F50EDC">
      <w:pPr>
        <w:pStyle w:val="afb"/>
        <w:numPr>
          <w:ilvl w:val="0"/>
          <w:numId w:val="41"/>
        </w:numPr>
        <w:suppressAutoHyphens w:val="0"/>
        <w:spacing w:after="200" w:line="276" w:lineRule="auto"/>
        <w:contextualSpacing/>
        <w:rPr>
          <w:sz w:val="30"/>
          <w:szCs w:val="30"/>
        </w:rPr>
      </w:pPr>
      <w:r>
        <w:rPr>
          <w:sz w:val="30"/>
          <w:szCs w:val="30"/>
        </w:rPr>
        <w:t xml:space="preserve">Исходя из анализа воспитательной работы необходимым пересмотреть работу ШУСа, дать поднять его на качественно новый уровень. Уделить больше внимания классным структурам ШУСа. </w:t>
      </w:r>
    </w:p>
    <w:p w:rsidR="00F50EDC" w:rsidRDefault="00F50EDC" w:rsidP="00F50EDC">
      <w:pPr>
        <w:pStyle w:val="afb"/>
        <w:numPr>
          <w:ilvl w:val="0"/>
          <w:numId w:val="41"/>
        </w:numPr>
        <w:suppressAutoHyphens w:val="0"/>
        <w:spacing w:after="200" w:line="276" w:lineRule="auto"/>
        <w:contextualSpacing/>
        <w:rPr>
          <w:sz w:val="30"/>
          <w:szCs w:val="30"/>
        </w:rPr>
      </w:pPr>
      <w:r>
        <w:rPr>
          <w:sz w:val="30"/>
          <w:szCs w:val="30"/>
        </w:rPr>
        <w:t>Работу класруков и классоводов поставить на новый</w:t>
      </w:r>
      <w:r>
        <w:rPr>
          <w:sz w:val="30"/>
          <w:szCs w:val="30"/>
        </w:rPr>
        <w:tab/>
        <w:t xml:space="preserve"> уровень, исходя из результатов эффективности работы класруков и классоводов.</w:t>
      </w:r>
    </w:p>
    <w:p w:rsidR="00F50EDC" w:rsidRDefault="00F50EDC" w:rsidP="00F50EDC">
      <w:pPr>
        <w:pStyle w:val="afb"/>
        <w:numPr>
          <w:ilvl w:val="0"/>
          <w:numId w:val="41"/>
        </w:numPr>
        <w:suppressAutoHyphens w:val="0"/>
        <w:spacing w:after="200" w:line="276" w:lineRule="auto"/>
        <w:contextualSpacing/>
        <w:rPr>
          <w:sz w:val="30"/>
          <w:szCs w:val="30"/>
        </w:rPr>
      </w:pPr>
      <w:r>
        <w:rPr>
          <w:sz w:val="30"/>
          <w:szCs w:val="30"/>
        </w:rPr>
        <w:t>Пересмотреть тактику проведения классных родительских собраний. Родительские собрания проводить подготовлено и качественно.</w:t>
      </w:r>
    </w:p>
    <w:p w:rsidR="00F50EDC" w:rsidRDefault="00F50EDC" w:rsidP="00F50EDC">
      <w:pPr>
        <w:pStyle w:val="afb"/>
        <w:numPr>
          <w:ilvl w:val="0"/>
          <w:numId w:val="41"/>
        </w:numPr>
        <w:suppressAutoHyphens w:val="0"/>
        <w:spacing w:after="200" w:line="276" w:lineRule="auto"/>
        <w:contextualSpacing/>
        <w:rPr>
          <w:sz w:val="30"/>
          <w:szCs w:val="30"/>
        </w:rPr>
      </w:pPr>
      <w:r>
        <w:rPr>
          <w:sz w:val="30"/>
          <w:szCs w:val="30"/>
        </w:rPr>
        <w:t xml:space="preserve"> Все внеклассные  мероприятия проводить подготовлено  используя ИКТ </w:t>
      </w:r>
    </w:p>
    <w:p w:rsidR="00F50EDC" w:rsidRDefault="00F50EDC" w:rsidP="00F50EDC">
      <w:pPr>
        <w:rPr>
          <w:sz w:val="30"/>
          <w:szCs w:val="30"/>
        </w:rPr>
      </w:pPr>
    </w:p>
    <w:p w:rsidR="00F50EDC" w:rsidRDefault="00F50EDC" w:rsidP="00F50EDC">
      <w:pPr>
        <w:rPr>
          <w:sz w:val="30"/>
          <w:szCs w:val="30"/>
        </w:rPr>
      </w:pPr>
    </w:p>
    <w:p w:rsidR="00F50EDC" w:rsidRDefault="00F50EDC" w:rsidP="00F50EDC">
      <w:pPr>
        <w:rPr>
          <w:sz w:val="30"/>
          <w:szCs w:val="30"/>
        </w:rPr>
      </w:pPr>
    </w:p>
    <w:p w:rsidR="00F50EDC" w:rsidRDefault="00F50EDC" w:rsidP="00F50EDC">
      <w:pPr>
        <w:rPr>
          <w:sz w:val="30"/>
          <w:szCs w:val="30"/>
        </w:rPr>
      </w:pPr>
    </w:p>
    <w:p w:rsidR="00F50EDC" w:rsidRDefault="00F50EDC" w:rsidP="00F50EDC">
      <w:pPr>
        <w:rPr>
          <w:sz w:val="30"/>
          <w:szCs w:val="30"/>
        </w:rPr>
      </w:pPr>
    </w:p>
    <w:p w:rsidR="00F50EDC" w:rsidRDefault="00F50EDC" w:rsidP="00F50EDC">
      <w:pPr>
        <w:pStyle w:val="af9"/>
        <w:jc w:val="center"/>
        <w:rPr>
          <w:color w:val="002060"/>
          <w:sz w:val="36"/>
          <w:szCs w:val="36"/>
        </w:rPr>
      </w:pPr>
      <w:r>
        <w:rPr>
          <w:color w:val="002060"/>
          <w:sz w:val="36"/>
          <w:szCs w:val="36"/>
        </w:rPr>
        <w:t>Итоги работы класруков и классоводов за  201</w:t>
      </w:r>
      <w:r w:rsidR="00A969DF">
        <w:rPr>
          <w:color w:val="002060"/>
          <w:sz w:val="36"/>
          <w:szCs w:val="36"/>
        </w:rPr>
        <w:t>9-20</w:t>
      </w:r>
      <w:r>
        <w:rPr>
          <w:color w:val="002060"/>
          <w:sz w:val="36"/>
          <w:szCs w:val="36"/>
        </w:rPr>
        <w:t xml:space="preserve"> уч. год.</w:t>
      </w:r>
    </w:p>
    <w:tbl>
      <w:tblPr>
        <w:tblpPr w:leftFromText="180" w:rightFromText="180" w:vertAnchor="text" w:horzAnchor="margin" w:tblpY="612"/>
        <w:tblOverlap w:val="never"/>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512"/>
        <w:gridCol w:w="4771"/>
        <w:gridCol w:w="1442"/>
        <w:gridCol w:w="1397"/>
        <w:gridCol w:w="1223"/>
      </w:tblGrid>
      <w:tr w:rsidR="00A969DF" w:rsidTr="002F6BC8">
        <w:trPr>
          <w:trHeight w:val="989"/>
        </w:trPr>
        <w:tc>
          <w:tcPr>
            <w:tcW w:w="512" w:type="dxa"/>
            <w:tcBorders>
              <w:top w:val="thickThinMediumGap" w:sz="2" w:space="0" w:color="auto"/>
              <w:left w:val="thickThinMediumGap" w:sz="2" w:space="0" w:color="auto"/>
              <w:bottom w:val="single" w:sz="8" w:space="0" w:color="auto"/>
              <w:right w:val="single" w:sz="8" w:space="0" w:color="auto"/>
            </w:tcBorders>
          </w:tcPr>
          <w:p w:rsidR="00A969DF" w:rsidRPr="00CE17DC" w:rsidRDefault="00A969DF" w:rsidP="002F6BC8">
            <w:pPr>
              <w:pStyle w:val="af9"/>
              <w:jc w:val="center"/>
              <w:rPr>
                <w:b/>
              </w:rPr>
            </w:pPr>
            <w:r w:rsidRPr="00CE17DC">
              <w:rPr>
                <w:b/>
              </w:rPr>
              <w:lastRenderedPageBreak/>
              <w:t>№</w:t>
            </w:r>
          </w:p>
        </w:tc>
        <w:tc>
          <w:tcPr>
            <w:tcW w:w="4771" w:type="dxa"/>
            <w:tcBorders>
              <w:top w:val="thickThinMediumGap" w:sz="2" w:space="0" w:color="auto"/>
              <w:left w:val="single" w:sz="8" w:space="0" w:color="auto"/>
              <w:bottom w:val="single" w:sz="8" w:space="0" w:color="auto"/>
              <w:right w:val="single" w:sz="4" w:space="0" w:color="auto"/>
            </w:tcBorders>
          </w:tcPr>
          <w:p w:rsidR="00A969DF" w:rsidRPr="00CE17DC" w:rsidRDefault="00A969DF" w:rsidP="002F6BC8">
            <w:pPr>
              <w:pStyle w:val="af9"/>
              <w:jc w:val="center"/>
              <w:rPr>
                <w:b/>
              </w:rPr>
            </w:pPr>
          </w:p>
          <w:p w:rsidR="00A969DF" w:rsidRPr="00CE17DC" w:rsidRDefault="00A969DF" w:rsidP="002F6BC8">
            <w:pPr>
              <w:pStyle w:val="af9"/>
              <w:jc w:val="center"/>
              <w:rPr>
                <w:b/>
              </w:rPr>
            </w:pPr>
            <w:r w:rsidRPr="00CE17DC">
              <w:rPr>
                <w:b/>
              </w:rPr>
              <w:t>Ф. И. О</w:t>
            </w:r>
          </w:p>
          <w:p w:rsidR="00A969DF" w:rsidRPr="00CE17DC" w:rsidRDefault="00A969DF" w:rsidP="002F6BC8">
            <w:pPr>
              <w:pStyle w:val="af9"/>
              <w:jc w:val="center"/>
              <w:rPr>
                <w:b/>
              </w:rPr>
            </w:pPr>
            <w:r w:rsidRPr="00CE17DC">
              <w:rPr>
                <w:b/>
              </w:rPr>
              <w:t>учителей</w:t>
            </w:r>
          </w:p>
        </w:tc>
        <w:tc>
          <w:tcPr>
            <w:tcW w:w="1442" w:type="dxa"/>
            <w:tcBorders>
              <w:top w:val="thickThinMediumGap" w:sz="2" w:space="0" w:color="auto"/>
              <w:left w:val="single" w:sz="4" w:space="0" w:color="auto"/>
              <w:bottom w:val="single" w:sz="8" w:space="0" w:color="auto"/>
              <w:right w:val="single" w:sz="4" w:space="0" w:color="auto"/>
            </w:tcBorders>
          </w:tcPr>
          <w:p w:rsidR="00A969DF" w:rsidRPr="00CE17DC" w:rsidRDefault="00A969DF" w:rsidP="002F6BC8">
            <w:pPr>
              <w:pStyle w:val="af9"/>
              <w:jc w:val="center"/>
              <w:rPr>
                <w:b/>
              </w:rPr>
            </w:pPr>
          </w:p>
          <w:p w:rsidR="00A969DF" w:rsidRPr="00CE17DC" w:rsidRDefault="00A969DF" w:rsidP="002F6BC8">
            <w:pPr>
              <w:pStyle w:val="af9"/>
              <w:jc w:val="center"/>
              <w:rPr>
                <w:b/>
              </w:rPr>
            </w:pPr>
            <w:r w:rsidRPr="00CE17DC">
              <w:rPr>
                <w:b/>
              </w:rPr>
              <w:t>Класс</w:t>
            </w:r>
          </w:p>
          <w:p w:rsidR="00A969DF" w:rsidRPr="00CE17DC" w:rsidRDefault="00A969DF" w:rsidP="002F6BC8">
            <w:pPr>
              <w:pStyle w:val="af9"/>
              <w:jc w:val="center"/>
              <w:rPr>
                <w:b/>
              </w:rPr>
            </w:pPr>
          </w:p>
          <w:p w:rsidR="00A969DF" w:rsidRPr="00CE17DC" w:rsidRDefault="00A969DF" w:rsidP="002F6BC8">
            <w:pPr>
              <w:pStyle w:val="af9"/>
              <w:jc w:val="center"/>
              <w:rPr>
                <w:b/>
              </w:rPr>
            </w:pPr>
          </w:p>
        </w:tc>
        <w:tc>
          <w:tcPr>
            <w:tcW w:w="1397" w:type="dxa"/>
            <w:tcBorders>
              <w:top w:val="thickThinMediumGap" w:sz="2" w:space="0" w:color="auto"/>
              <w:left w:val="single" w:sz="4" w:space="0" w:color="auto"/>
              <w:bottom w:val="single" w:sz="8" w:space="0" w:color="auto"/>
              <w:right w:val="single" w:sz="4" w:space="0" w:color="auto"/>
            </w:tcBorders>
          </w:tcPr>
          <w:p w:rsidR="00A969DF" w:rsidRPr="00CE17DC" w:rsidRDefault="00A969DF" w:rsidP="002F6BC8">
            <w:pPr>
              <w:pStyle w:val="af9"/>
              <w:jc w:val="center"/>
              <w:rPr>
                <w:b/>
              </w:rPr>
            </w:pPr>
          </w:p>
          <w:p w:rsidR="00A969DF" w:rsidRPr="00CE17DC" w:rsidRDefault="00A969DF" w:rsidP="002F6BC8">
            <w:pPr>
              <w:pStyle w:val="af9"/>
              <w:jc w:val="center"/>
              <w:rPr>
                <w:b/>
              </w:rPr>
            </w:pPr>
            <w:r w:rsidRPr="00CE17DC">
              <w:rPr>
                <w:b/>
              </w:rPr>
              <w:t>Баллы</w:t>
            </w:r>
          </w:p>
        </w:tc>
        <w:tc>
          <w:tcPr>
            <w:tcW w:w="1223" w:type="dxa"/>
            <w:tcBorders>
              <w:top w:val="thickThinMediumGap" w:sz="2" w:space="0" w:color="auto"/>
              <w:left w:val="single" w:sz="4" w:space="0" w:color="auto"/>
              <w:bottom w:val="single" w:sz="8" w:space="0" w:color="auto"/>
              <w:right w:val="thickThinMediumGap" w:sz="2" w:space="0" w:color="auto"/>
            </w:tcBorders>
          </w:tcPr>
          <w:p w:rsidR="00A969DF" w:rsidRPr="00CE17DC" w:rsidRDefault="00A969DF" w:rsidP="002F6BC8">
            <w:pPr>
              <w:pStyle w:val="af9"/>
              <w:jc w:val="center"/>
              <w:rPr>
                <w:b/>
              </w:rPr>
            </w:pPr>
          </w:p>
          <w:p w:rsidR="00A969DF" w:rsidRPr="00CE17DC" w:rsidRDefault="00A969DF" w:rsidP="002F6BC8">
            <w:pPr>
              <w:pStyle w:val="af9"/>
              <w:jc w:val="center"/>
              <w:rPr>
                <w:b/>
              </w:rPr>
            </w:pPr>
            <w:r w:rsidRPr="00CE17DC">
              <w:rPr>
                <w:b/>
              </w:rPr>
              <w:t>Место</w:t>
            </w:r>
          </w:p>
        </w:tc>
      </w:tr>
      <w:tr w:rsidR="00A969DF" w:rsidTr="002F6BC8">
        <w:trPr>
          <w:trHeight w:val="989"/>
        </w:trPr>
        <w:tc>
          <w:tcPr>
            <w:tcW w:w="512" w:type="dxa"/>
            <w:tcBorders>
              <w:top w:val="thickThinMediumGap" w:sz="2" w:space="0" w:color="auto"/>
              <w:left w:val="thickThinMediumGap" w:sz="2" w:space="0" w:color="auto"/>
              <w:bottom w:val="single" w:sz="8" w:space="0" w:color="auto"/>
              <w:right w:val="single" w:sz="8" w:space="0" w:color="auto"/>
            </w:tcBorders>
          </w:tcPr>
          <w:p w:rsidR="00A969DF" w:rsidRPr="00CE17DC" w:rsidRDefault="00A969DF" w:rsidP="002F6BC8">
            <w:pPr>
              <w:pStyle w:val="af9"/>
              <w:jc w:val="center"/>
              <w:rPr>
                <w:b/>
              </w:rPr>
            </w:pPr>
          </w:p>
        </w:tc>
        <w:tc>
          <w:tcPr>
            <w:tcW w:w="4771" w:type="dxa"/>
            <w:tcBorders>
              <w:top w:val="thickThinMediumGap" w:sz="2" w:space="0" w:color="auto"/>
              <w:left w:val="single" w:sz="8" w:space="0" w:color="auto"/>
              <w:bottom w:val="single" w:sz="8" w:space="0" w:color="auto"/>
              <w:right w:val="single" w:sz="4" w:space="0" w:color="auto"/>
            </w:tcBorders>
          </w:tcPr>
          <w:p w:rsidR="00A969DF" w:rsidRPr="00CE17DC" w:rsidRDefault="00A969DF" w:rsidP="002F6BC8">
            <w:pPr>
              <w:pStyle w:val="af9"/>
              <w:jc w:val="center"/>
              <w:rPr>
                <w:b/>
              </w:rPr>
            </w:pPr>
          </w:p>
        </w:tc>
        <w:tc>
          <w:tcPr>
            <w:tcW w:w="1442" w:type="dxa"/>
            <w:tcBorders>
              <w:top w:val="thickThinMediumGap" w:sz="2" w:space="0" w:color="auto"/>
              <w:left w:val="single" w:sz="4" w:space="0" w:color="auto"/>
              <w:bottom w:val="single" w:sz="8" w:space="0" w:color="auto"/>
              <w:right w:val="single" w:sz="4" w:space="0" w:color="auto"/>
            </w:tcBorders>
          </w:tcPr>
          <w:p w:rsidR="00A969DF" w:rsidRPr="00CE17DC" w:rsidRDefault="00A969DF" w:rsidP="002F6BC8">
            <w:pPr>
              <w:pStyle w:val="af9"/>
              <w:jc w:val="center"/>
              <w:rPr>
                <w:b/>
              </w:rPr>
            </w:pPr>
          </w:p>
        </w:tc>
        <w:tc>
          <w:tcPr>
            <w:tcW w:w="1397" w:type="dxa"/>
            <w:tcBorders>
              <w:top w:val="thickThinMediumGap" w:sz="2" w:space="0" w:color="auto"/>
              <w:left w:val="single" w:sz="4" w:space="0" w:color="auto"/>
              <w:bottom w:val="single" w:sz="8" w:space="0" w:color="auto"/>
              <w:right w:val="single" w:sz="4" w:space="0" w:color="auto"/>
            </w:tcBorders>
          </w:tcPr>
          <w:p w:rsidR="00A969DF" w:rsidRPr="00CE17DC" w:rsidRDefault="00A969DF" w:rsidP="002F6BC8">
            <w:pPr>
              <w:pStyle w:val="af9"/>
              <w:jc w:val="center"/>
              <w:rPr>
                <w:b/>
              </w:rPr>
            </w:pPr>
          </w:p>
        </w:tc>
        <w:tc>
          <w:tcPr>
            <w:tcW w:w="1223" w:type="dxa"/>
            <w:tcBorders>
              <w:top w:val="thickThinMediumGap" w:sz="2" w:space="0" w:color="auto"/>
              <w:left w:val="single" w:sz="4" w:space="0" w:color="auto"/>
              <w:bottom w:val="single" w:sz="8" w:space="0" w:color="auto"/>
              <w:right w:val="thickThinMediumGap" w:sz="2" w:space="0" w:color="auto"/>
            </w:tcBorders>
          </w:tcPr>
          <w:p w:rsidR="00A969DF" w:rsidRPr="00CE17DC" w:rsidRDefault="00A969DF" w:rsidP="002F6BC8">
            <w:pPr>
              <w:pStyle w:val="af9"/>
              <w:jc w:val="center"/>
              <w:rPr>
                <w:b/>
              </w:rPr>
            </w:pPr>
          </w:p>
        </w:tc>
      </w:tr>
      <w:tr w:rsidR="00A969DF" w:rsidTr="002F6BC8">
        <w:trPr>
          <w:trHeight w:val="850"/>
        </w:trPr>
        <w:tc>
          <w:tcPr>
            <w:tcW w:w="512" w:type="dxa"/>
            <w:tcBorders>
              <w:top w:val="single" w:sz="8" w:space="0" w:color="auto"/>
              <w:left w:val="thickThinMediumGap" w:sz="2" w:space="0" w:color="auto"/>
              <w:bottom w:val="dotted" w:sz="4" w:space="0" w:color="auto"/>
              <w:right w:val="single" w:sz="8" w:space="0" w:color="auto"/>
            </w:tcBorders>
          </w:tcPr>
          <w:p w:rsidR="00A969DF" w:rsidRPr="00516FD5" w:rsidRDefault="00A969DF" w:rsidP="002F6BC8">
            <w:pPr>
              <w:pStyle w:val="af9"/>
              <w:rPr>
                <w:b/>
              </w:rPr>
            </w:pPr>
            <w:r w:rsidRPr="00516FD5">
              <w:rPr>
                <w:b/>
              </w:rPr>
              <w:t>1</w:t>
            </w:r>
          </w:p>
        </w:tc>
        <w:tc>
          <w:tcPr>
            <w:tcW w:w="4771" w:type="dxa"/>
            <w:tcBorders>
              <w:top w:val="single" w:sz="8" w:space="0" w:color="auto"/>
              <w:left w:val="single" w:sz="8" w:space="0" w:color="auto"/>
              <w:bottom w:val="dotted" w:sz="4" w:space="0" w:color="auto"/>
              <w:right w:val="single" w:sz="4" w:space="0" w:color="auto"/>
            </w:tcBorders>
          </w:tcPr>
          <w:p w:rsidR="00A969DF" w:rsidRPr="00CE17DC" w:rsidRDefault="00A969DF" w:rsidP="002F6BC8">
            <w:pPr>
              <w:pStyle w:val="af9"/>
              <w:rPr>
                <w:b/>
                <w:sz w:val="28"/>
                <w:szCs w:val="28"/>
              </w:rPr>
            </w:pPr>
            <w:r>
              <w:rPr>
                <w:b/>
                <w:sz w:val="28"/>
                <w:szCs w:val="28"/>
              </w:rPr>
              <w:t>Идрисова А.</w:t>
            </w:r>
          </w:p>
        </w:tc>
        <w:tc>
          <w:tcPr>
            <w:tcW w:w="1442" w:type="dxa"/>
            <w:tcBorders>
              <w:top w:val="single" w:sz="8" w:space="0" w:color="auto"/>
              <w:left w:val="single" w:sz="4" w:space="0" w:color="auto"/>
              <w:bottom w:val="dotted" w:sz="4" w:space="0" w:color="auto"/>
              <w:right w:val="single" w:sz="4" w:space="0" w:color="auto"/>
            </w:tcBorders>
          </w:tcPr>
          <w:p w:rsidR="00A969DF" w:rsidRPr="00CE17DC" w:rsidRDefault="00A969DF" w:rsidP="002F6BC8">
            <w:pPr>
              <w:pStyle w:val="af9"/>
              <w:jc w:val="center"/>
              <w:rPr>
                <w:b/>
                <w:sz w:val="28"/>
                <w:szCs w:val="28"/>
              </w:rPr>
            </w:pPr>
            <w:r w:rsidRPr="00CE17DC">
              <w:rPr>
                <w:b/>
                <w:sz w:val="28"/>
                <w:szCs w:val="28"/>
              </w:rPr>
              <w:t>11</w:t>
            </w:r>
          </w:p>
        </w:tc>
        <w:tc>
          <w:tcPr>
            <w:tcW w:w="1397" w:type="dxa"/>
            <w:tcBorders>
              <w:top w:val="single" w:sz="8" w:space="0" w:color="auto"/>
              <w:left w:val="single" w:sz="4" w:space="0" w:color="auto"/>
              <w:bottom w:val="dotted" w:sz="4" w:space="0" w:color="auto"/>
              <w:right w:val="single" w:sz="4" w:space="0" w:color="auto"/>
            </w:tcBorders>
          </w:tcPr>
          <w:p w:rsidR="00A969DF" w:rsidRPr="00CE17DC" w:rsidRDefault="00A969DF" w:rsidP="002F6BC8">
            <w:pPr>
              <w:pStyle w:val="af9"/>
              <w:jc w:val="center"/>
              <w:rPr>
                <w:b/>
                <w:sz w:val="28"/>
                <w:szCs w:val="28"/>
              </w:rPr>
            </w:pPr>
            <w:r>
              <w:rPr>
                <w:b/>
                <w:sz w:val="28"/>
                <w:szCs w:val="28"/>
              </w:rPr>
              <w:t>38</w:t>
            </w:r>
          </w:p>
        </w:tc>
        <w:tc>
          <w:tcPr>
            <w:tcW w:w="1223" w:type="dxa"/>
            <w:tcBorders>
              <w:top w:val="single" w:sz="8" w:space="0" w:color="auto"/>
              <w:left w:val="single" w:sz="4" w:space="0" w:color="auto"/>
              <w:bottom w:val="dotted" w:sz="4" w:space="0" w:color="auto"/>
              <w:right w:val="thickThinMediumGap" w:sz="2" w:space="0" w:color="auto"/>
            </w:tcBorders>
          </w:tcPr>
          <w:p w:rsidR="00A969DF" w:rsidRPr="00CE17DC" w:rsidRDefault="00A969DF" w:rsidP="002F6BC8">
            <w:pPr>
              <w:pStyle w:val="af9"/>
              <w:jc w:val="center"/>
              <w:rPr>
                <w:b/>
                <w:sz w:val="28"/>
                <w:szCs w:val="28"/>
              </w:rPr>
            </w:pPr>
            <w:r>
              <w:rPr>
                <w:b/>
                <w:sz w:val="28"/>
                <w:szCs w:val="28"/>
              </w:rPr>
              <w:t>6</w:t>
            </w:r>
          </w:p>
        </w:tc>
      </w:tr>
      <w:tr w:rsidR="00A969DF" w:rsidTr="002F6BC8">
        <w:trPr>
          <w:trHeight w:val="850"/>
        </w:trPr>
        <w:tc>
          <w:tcPr>
            <w:tcW w:w="512" w:type="dxa"/>
            <w:tcBorders>
              <w:top w:val="dotted" w:sz="4" w:space="0" w:color="auto"/>
              <w:left w:val="thickThinMediumGap" w:sz="2" w:space="0" w:color="auto"/>
              <w:bottom w:val="dotted" w:sz="4" w:space="0" w:color="auto"/>
              <w:right w:val="single" w:sz="8" w:space="0" w:color="auto"/>
            </w:tcBorders>
          </w:tcPr>
          <w:p w:rsidR="00A969DF" w:rsidRPr="00516FD5" w:rsidRDefault="00A969DF" w:rsidP="002F6BC8">
            <w:pPr>
              <w:pStyle w:val="af9"/>
              <w:rPr>
                <w:b/>
              </w:rPr>
            </w:pPr>
            <w:r w:rsidRPr="00516FD5">
              <w:rPr>
                <w:b/>
              </w:rPr>
              <w:t>2</w:t>
            </w:r>
          </w:p>
        </w:tc>
        <w:tc>
          <w:tcPr>
            <w:tcW w:w="4771" w:type="dxa"/>
            <w:tcBorders>
              <w:top w:val="dotted" w:sz="4" w:space="0" w:color="auto"/>
              <w:left w:val="single" w:sz="8" w:space="0" w:color="auto"/>
              <w:bottom w:val="dotted" w:sz="4" w:space="0" w:color="auto"/>
              <w:right w:val="single" w:sz="4" w:space="0" w:color="auto"/>
            </w:tcBorders>
          </w:tcPr>
          <w:p w:rsidR="00A969DF" w:rsidRPr="00CE17DC" w:rsidRDefault="00A969DF" w:rsidP="002F6BC8">
            <w:pPr>
              <w:pStyle w:val="af9"/>
              <w:rPr>
                <w:b/>
                <w:sz w:val="28"/>
                <w:szCs w:val="28"/>
              </w:rPr>
            </w:pPr>
            <w:r>
              <w:rPr>
                <w:b/>
                <w:sz w:val="28"/>
                <w:szCs w:val="28"/>
              </w:rPr>
              <w:t>Османова Патимат</w:t>
            </w:r>
          </w:p>
        </w:tc>
        <w:tc>
          <w:tcPr>
            <w:tcW w:w="1442" w:type="dxa"/>
            <w:tcBorders>
              <w:top w:val="dotted" w:sz="4" w:space="0" w:color="auto"/>
              <w:left w:val="single" w:sz="4" w:space="0" w:color="auto"/>
              <w:bottom w:val="dotted" w:sz="4" w:space="0" w:color="auto"/>
              <w:right w:val="single" w:sz="4" w:space="0" w:color="auto"/>
            </w:tcBorders>
          </w:tcPr>
          <w:p w:rsidR="00A969DF" w:rsidRPr="00CE17DC" w:rsidRDefault="00A969DF" w:rsidP="002F6BC8">
            <w:pPr>
              <w:pStyle w:val="af9"/>
              <w:jc w:val="center"/>
              <w:rPr>
                <w:b/>
                <w:sz w:val="28"/>
                <w:szCs w:val="28"/>
              </w:rPr>
            </w:pPr>
            <w:r w:rsidRPr="00CE17DC">
              <w:rPr>
                <w:b/>
                <w:sz w:val="28"/>
                <w:szCs w:val="28"/>
              </w:rPr>
              <w:t>10</w:t>
            </w:r>
          </w:p>
        </w:tc>
        <w:tc>
          <w:tcPr>
            <w:tcW w:w="1397" w:type="dxa"/>
            <w:tcBorders>
              <w:top w:val="dotted" w:sz="4" w:space="0" w:color="auto"/>
              <w:left w:val="single" w:sz="4" w:space="0" w:color="auto"/>
              <w:bottom w:val="dotted" w:sz="4" w:space="0" w:color="auto"/>
              <w:right w:val="single" w:sz="4" w:space="0" w:color="auto"/>
            </w:tcBorders>
          </w:tcPr>
          <w:p w:rsidR="00A969DF" w:rsidRPr="00CE17DC" w:rsidRDefault="00A969DF" w:rsidP="002F6BC8">
            <w:pPr>
              <w:pStyle w:val="af9"/>
              <w:jc w:val="center"/>
              <w:rPr>
                <w:b/>
                <w:sz w:val="28"/>
                <w:szCs w:val="28"/>
              </w:rPr>
            </w:pPr>
            <w:r>
              <w:rPr>
                <w:b/>
                <w:sz w:val="28"/>
                <w:szCs w:val="28"/>
              </w:rPr>
              <w:t>53,5</w:t>
            </w:r>
          </w:p>
        </w:tc>
        <w:tc>
          <w:tcPr>
            <w:tcW w:w="1223" w:type="dxa"/>
            <w:tcBorders>
              <w:top w:val="dotted" w:sz="4" w:space="0" w:color="auto"/>
              <w:left w:val="single" w:sz="4" w:space="0" w:color="auto"/>
              <w:bottom w:val="dotted" w:sz="4" w:space="0" w:color="auto"/>
              <w:right w:val="thickThinMediumGap" w:sz="2" w:space="0" w:color="auto"/>
            </w:tcBorders>
          </w:tcPr>
          <w:p w:rsidR="00A969DF" w:rsidRPr="00CE17DC" w:rsidRDefault="00A969DF" w:rsidP="002F6BC8">
            <w:pPr>
              <w:pStyle w:val="af9"/>
              <w:jc w:val="center"/>
              <w:rPr>
                <w:b/>
                <w:sz w:val="28"/>
                <w:szCs w:val="28"/>
              </w:rPr>
            </w:pPr>
            <w:r>
              <w:rPr>
                <w:b/>
                <w:sz w:val="28"/>
                <w:szCs w:val="28"/>
              </w:rPr>
              <w:t>4</w:t>
            </w:r>
          </w:p>
        </w:tc>
      </w:tr>
      <w:tr w:rsidR="00A969DF" w:rsidTr="002F6BC8">
        <w:trPr>
          <w:trHeight w:val="850"/>
        </w:trPr>
        <w:tc>
          <w:tcPr>
            <w:tcW w:w="512" w:type="dxa"/>
            <w:tcBorders>
              <w:top w:val="dotted" w:sz="4" w:space="0" w:color="auto"/>
              <w:left w:val="thickThinMediumGap" w:sz="2" w:space="0" w:color="auto"/>
              <w:bottom w:val="dotted" w:sz="4" w:space="0" w:color="auto"/>
              <w:right w:val="single" w:sz="8" w:space="0" w:color="auto"/>
            </w:tcBorders>
          </w:tcPr>
          <w:p w:rsidR="00A969DF" w:rsidRPr="00516FD5" w:rsidRDefault="00A969DF" w:rsidP="002F6BC8">
            <w:pPr>
              <w:pStyle w:val="af9"/>
              <w:rPr>
                <w:b/>
              </w:rPr>
            </w:pPr>
            <w:r w:rsidRPr="00516FD5">
              <w:rPr>
                <w:b/>
              </w:rPr>
              <w:t>3</w:t>
            </w:r>
          </w:p>
        </w:tc>
        <w:tc>
          <w:tcPr>
            <w:tcW w:w="4771" w:type="dxa"/>
            <w:tcBorders>
              <w:top w:val="dotted" w:sz="4" w:space="0" w:color="auto"/>
              <w:left w:val="single" w:sz="8" w:space="0" w:color="auto"/>
              <w:bottom w:val="dotted" w:sz="4" w:space="0" w:color="auto"/>
              <w:right w:val="single" w:sz="4" w:space="0" w:color="auto"/>
            </w:tcBorders>
          </w:tcPr>
          <w:p w:rsidR="00A969DF" w:rsidRPr="00CE17DC" w:rsidRDefault="00A969DF" w:rsidP="002F6BC8">
            <w:pPr>
              <w:pStyle w:val="af9"/>
              <w:rPr>
                <w:b/>
                <w:sz w:val="28"/>
                <w:szCs w:val="28"/>
              </w:rPr>
            </w:pPr>
            <w:r w:rsidRPr="00CE17DC">
              <w:rPr>
                <w:b/>
                <w:sz w:val="28"/>
                <w:szCs w:val="28"/>
              </w:rPr>
              <w:t>Абдулкадирова Мадинат</w:t>
            </w:r>
          </w:p>
        </w:tc>
        <w:tc>
          <w:tcPr>
            <w:tcW w:w="1442" w:type="dxa"/>
            <w:tcBorders>
              <w:top w:val="dotted" w:sz="4" w:space="0" w:color="auto"/>
              <w:left w:val="single" w:sz="4" w:space="0" w:color="auto"/>
              <w:bottom w:val="dotted" w:sz="4" w:space="0" w:color="auto"/>
              <w:right w:val="single" w:sz="4" w:space="0" w:color="auto"/>
            </w:tcBorders>
          </w:tcPr>
          <w:p w:rsidR="00A969DF" w:rsidRPr="00CE17DC" w:rsidRDefault="00A969DF" w:rsidP="002F6BC8">
            <w:pPr>
              <w:pStyle w:val="af9"/>
              <w:jc w:val="center"/>
              <w:rPr>
                <w:b/>
                <w:sz w:val="28"/>
                <w:szCs w:val="28"/>
              </w:rPr>
            </w:pPr>
            <w:r w:rsidRPr="00CE17DC">
              <w:rPr>
                <w:b/>
                <w:sz w:val="28"/>
                <w:szCs w:val="28"/>
              </w:rPr>
              <w:t>9</w:t>
            </w:r>
          </w:p>
        </w:tc>
        <w:tc>
          <w:tcPr>
            <w:tcW w:w="1397" w:type="dxa"/>
            <w:tcBorders>
              <w:top w:val="dotted" w:sz="4" w:space="0" w:color="auto"/>
              <w:left w:val="single" w:sz="4" w:space="0" w:color="auto"/>
              <w:bottom w:val="dotted" w:sz="4" w:space="0" w:color="auto"/>
              <w:right w:val="single" w:sz="4" w:space="0" w:color="auto"/>
            </w:tcBorders>
          </w:tcPr>
          <w:p w:rsidR="00A969DF" w:rsidRPr="00CE17DC" w:rsidRDefault="00A969DF" w:rsidP="002F6BC8">
            <w:pPr>
              <w:pStyle w:val="af9"/>
              <w:jc w:val="center"/>
              <w:rPr>
                <w:b/>
                <w:sz w:val="28"/>
                <w:szCs w:val="28"/>
              </w:rPr>
            </w:pPr>
            <w:r>
              <w:rPr>
                <w:b/>
                <w:sz w:val="28"/>
                <w:szCs w:val="28"/>
              </w:rPr>
              <w:t>22,5</w:t>
            </w:r>
          </w:p>
        </w:tc>
        <w:tc>
          <w:tcPr>
            <w:tcW w:w="1223" w:type="dxa"/>
            <w:tcBorders>
              <w:top w:val="dotted" w:sz="4" w:space="0" w:color="auto"/>
              <w:left w:val="single" w:sz="4" w:space="0" w:color="auto"/>
              <w:bottom w:val="dotted" w:sz="4" w:space="0" w:color="auto"/>
              <w:right w:val="thickThinMediumGap" w:sz="2" w:space="0" w:color="auto"/>
            </w:tcBorders>
          </w:tcPr>
          <w:p w:rsidR="00A969DF" w:rsidRPr="00CE17DC" w:rsidRDefault="00A969DF" w:rsidP="002F6BC8">
            <w:pPr>
              <w:pStyle w:val="af9"/>
              <w:jc w:val="center"/>
              <w:rPr>
                <w:b/>
                <w:sz w:val="28"/>
                <w:szCs w:val="28"/>
              </w:rPr>
            </w:pPr>
            <w:r>
              <w:rPr>
                <w:b/>
                <w:sz w:val="28"/>
                <w:szCs w:val="28"/>
              </w:rPr>
              <w:t>7</w:t>
            </w:r>
          </w:p>
        </w:tc>
      </w:tr>
      <w:tr w:rsidR="00A969DF" w:rsidTr="002F6BC8">
        <w:trPr>
          <w:trHeight w:val="850"/>
        </w:trPr>
        <w:tc>
          <w:tcPr>
            <w:tcW w:w="512" w:type="dxa"/>
            <w:tcBorders>
              <w:top w:val="dotted" w:sz="4" w:space="0" w:color="auto"/>
              <w:left w:val="thickThinMediumGap" w:sz="2" w:space="0" w:color="auto"/>
              <w:bottom w:val="dotted" w:sz="4" w:space="0" w:color="auto"/>
              <w:right w:val="single" w:sz="8" w:space="0" w:color="auto"/>
            </w:tcBorders>
          </w:tcPr>
          <w:p w:rsidR="00A969DF" w:rsidRPr="00516FD5" w:rsidRDefault="00A969DF" w:rsidP="002F6BC8">
            <w:pPr>
              <w:pStyle w:val="af9"/>
              <w:rPr>
                <w:b/>
              </w:rPr>
            </w:pPr>
            <w:r w:rsidRPr="00516FD5">
              <w:rPr>
                <w:b/>
              </w:rPr>
              <w:t>4</w:t>
            </w:r>
          </w:p>
        </w:tc>
        <w:tc>
          <w:tcPr>
            <w:tcW w:w="4771" w:type="dxa"/>
            <w:tcBorders>
              <w:top w:val="dotted" w:sz="4" w:space="0" w:color="auto"/>
              <w:left w:val="single" w:sz="8" w:space="0" w:color="auto"/>
              <w:bottom w:val="dotted" w:sz="4" w:space="0" w:color="auto"/>
              <w:right w:val="single" w:sz="4" w:space="0" w:color="auto"/>
            </w:tcBorders>
          </w:tcPr>
          <w:p w:rsidR="00A969DF" w:rsidRPr="00CE17DC" w:rsidRDefault="00A969DF" w:rsidP="002F6BC8">
            <w:pPr>
              <w:pStyle w:val="af9"/>
              <w:rPr>
                <w:b/>
                <w:sz w:val="28"/>
                <w:szCs w:val="28"/>
              </w:rPr>
            </w:pPr>
            <w:r>
              <w:rPr>
                <w:b/>
                <w:sz w:val="28"/>
                <w:szCs w:val="28"/>
              </w:rPr>
              <w:t>Юсупова Х.</w:t>
            </w:r>
          </w:p>
        </w:tc>
        <w:tc>
          <w:tcPr>
            <w:tcW w:w="1442" w:type="dxa"/>
            <w:tcBorders>
              <w:top w:val="dotted" w:sz="4" w:space="0" w:color="auto"/>
              <w:left w:val="single" w:sz="4" w:space="0" w:color="auto"/>
              <w:bottom w:val="dotted" w:sz="4" w:space="0" w:color="auto"/>
              <w:right w:val="single" w:sz="4" w:space="0" w:color="auto"/>
            </w:tcBorders>
          </w:tcPr>
          <w:p w:rsidR="00A969DF" w:rsidRPr="00CE17DC" w:rsidRDefault="00A969DF" w:rsidP="002F6BC8">
            <w:pPr>
              <w:pStyle w:val="af9"/>
              <w:jc w:val="center"/>
              <w:rPr>
                <w:b/>
                <w:sz w:val="28"/>
                <w:szCs w:val="28"/>
              </w:rPr>
            </w:pPr>
            <w:r w:rsidRPr="00CE17DC">
              <w:rPr>
                <w:b/>
                <w:sz w:val="28"/>
                <w:szCs w:val="28"/>
              </w:rPr>
              <w:t>8</w:t>
            </w:r>
          </w:p>
        </w:tc>
        <w:tc>
          <w:tcPr>
            <w:tcW w:w="1397" w:type="dxa"/>
            <w:tcBorders>
              <w:top w:val="dotted" w:sz="4" w:space="0" w:color="auto"/>
              <w:left w:val="single" w:sz="4" w:space="0" w:color="auto"/>
              <w:bottom w:val="dotted" w:sz="4" w:space="0" w:color="auto"/>
              <w:right w:val="single" w:sz="4" w:space="0" w:color="auto"/>
            </w:tcBorders>
          </w:tcPr>
          <w:p w:rsidR="00A969DF" w:rsidRPr="00CE17DC" w:rsidRDefault="00A969DF" w:rsidP="002F6BC8">
            <w:pPr>
              <w:pStyle w:val="af9"/>
              <w:jc w:val="center"/>
              <w:rPr>
                <w:b/>
                <w:sz w:val="28"/>
                <w:szCs w:val="28"/>
              </w:rPr>
            </w:pPr>
            <w:r>
              <w:rPr>
                <w:b/>
                <w:sz w:val="28"/>
                <w:szCs w:val="28"/>
              </w:rPr>
              <w:t>75,5</w:t>
            </w:r>
          </w:p>
        </w:tc>
        <w:tc>
          <w:tcPr>
            <w:tcW w:w="1223" w:type="dxa"/>
            <w:tcBorders>
              <w:top w:val="dotted" w:sz="4" w:space="0" w:color="auto"/>
              <w:left w:val="single" w:sz="4" w:space="0" w:color="auto"/>
              <w:bottom w:val="dotted" w:sz="4" w:space="0" w:color="auto"/>
              <w:right w:val="thickThinMediumGap" w:sz="2" w:space="0" w:color="auto"/>
            </w:tcBorders>
          </w:tcPr>
          <w:p w:rsidR="00A969DF" w:rsidRPr="00CE17DC" w:rsidRDefault="00A969DF" w:rsidP="002F6BC8">
            <w:pPr>
              <w:pStyle w:val="af9"/>
              <w:jc w:val="center"/>
              <w:rPr>
                <w:b/>
                <w:sz w:val="28"/>
                <w:szCs w:val="28"/>
              </w:rPr>
            </w:pPr>
            <w:r>
              <w:rPr>
                <w:b/>
                <w:sz w:val="28"/>
                <w:szCs w:val="28"/>
              </w:rPr>
              <w:t>2</w:t>
            </w:r>
          </w:p>
        </w:tc>
      </w:tr>
      <w:tr w:rsidR="00A969DF" w:rsidTr="002F6BC8">
        <w:trPr>
          <w:trHeight w:val="850"/>
        </w:trPr>
        <w:tc>
          <w:tcPr>
            <w:tcW w:w="512" w:type="dxa"/>
            <w:tcBorders>
              <w:top w:val="dotted" w:sz="4" w:space="0" w:color="auto"/>
              <w:left w:val="thickThinMediumGap" w:sz="2" w:space="0" w:color="auto"/>
              <w:bottom w:val="dotted" w:sz="4" w:space="0" w:color="auto"/>
              <w:right w:val="single" w:sz="8" w:space="0" w:color="auto"/>
            </w:tcBorders>
          </w:tcPr>
          <w:p w:rsidR="00A969DF" w:rsidRPr="00516FD5" w:rsidRDefault="00A969DF" w:rsidP="002F6BC8">
            <w:pPr>
              <w:pStyle w:val="af9"/>
              <w:rPr>
                <w:b/>
              </w:rPr>
            </w:pPr>
            <w:r w:rsidRPr="00516FD5">
              <w:rPr>
                <w:b/>
              </w:rPr>
              <w:t>5</w:t>
            </w:r>
          </w:p>
        </w:tc>
        <w:tc>
          <w:tcPr>
            <w:tcW w:w="4771" w:type="dxa"/>
            <w:tcBorders>
              <w:top w:val="dotted" w:sz="4" w:space="0" w:color="auto"/>
              <w:left w:val="single" w:sz="8" w:space="0" w:color="auto"/>
              <w:bottom w:val="dotted" w:sz="4" w:space="0" w:color="auto"/>
              <w:right w:val="single" w:sz="4" w:space="0" w:color="auto"/>
            </w:tcBorders>
          </w:tcPr>
          <w:p w:rsidR="00A969DF" w:rsidRPr="00CE17DC" w:rsidRDefault="00A969DF" w:rsidP="002F6BC8">
            <w:pPr>
              <w:pStyle w:val="af9"/>
              <w:rPr>
                <w:b/>
                <w:sz w:val="28"/>
                <w:szCs w:val="28"/>
              </w:rPr>
            </w:pPr>
            <w:r w:rsidRPr="00CE17DC">
              <w:rPr>
                <w:b/>
                <w:sz w:val="28"/>
                <w:szCs w:val="28"/>
              </w:rPr>
              <w:t>Маламагомедова Патимат</w:t>
            </w:r>
          </w:p>
        </w:tc>
        <w:tc>
          <w:tcPr>
            <w:tcW w:w="1442" w:type="dxa"/>
            <w:tcBorders>
              <w:top w:val="dotted" w:sz="4" w:space="0" w:color="auto"/>
              <w:left w:val="single" w:sz="4" w:space="0" w:color="auto"/>
              <w:bottom w:val="dotted" w:sz="4" w:space="0" w:color="auto"/>
              <w:right w:val="single" w:sz="4" w:space="0" w:color="auto"/>
            </w:tcBorders>
          </w:tcPr>
          <w:p w:rsidR="00A969DF" w:rsidRPr="00CE17DC" w:rsidRDefault="00A969DF" w:rsidP="002F6BC8">
            <w:pPr>
              <w:pStyle w:val="af9"/>
              <w:jc w:val="center"/>
              <w:rPr>
                <w:b/>
                <w:sz w:val="28"/>
                <w:szCs w:val="28"/>
              </w:rPr>
            </w:pPr>
            <w:r w:rsidRPr="00CE17DC">
              <w:rPr>
                <w:b/>
                <w:sz w:val="28"/>
                <w:szCs w:val="28"/>
              </w:rPr>
              <w:t>7</w:t>
            </w:r>
          </w:p>
        </w:tc>
        <w:tc>
          <w:tcPr>
            <w:tcW w:w="1397" w:type="dxa"/>
            <w:tcBorders>
              <w:top w:val="dotted" w:sz="4" w:space="0" w:color="auto"/>
              <w:left w:val="single" w:sz="4" w:space="0" w:color="auto"/>
              <w:bottom w:val="dotted" w:sz="4" w:space="0" w:color="auto"/>
              <w:right w:val="single" w:sz="4" w:space="0" w:color="auto"/>
            </w:tcBorders>
          </w:tcPr>
          <w:p w:rsidR="00A969DF" w:rsidRPr="00CE17DC" w:rsidRDefault="00A969DF" w:rsidP="002F6BC8">
            <w:pPr>
              <w:pStyle w:val="af9"/>
              <w:jc w:val="center"/>
              <w:rPr>
                <w:b/>
                <w:sz w:val="28"/>
                <w:szCs w:val="28"/>
              </w:rPr>
            </w:pPr>
            <w:r>
              <w:rPr>
                <w:b/>
                <w:sz w:val="28"/>
                <w:szCs w:val="28"/>
              </w:rPr>
              <w:t>63,5</w:t>
            </w:r>
          </w:p>
        </w:tc>
        <w:tc>
          <w:tcPr>
            <w:tcW w:w="1223" w:type="dxa"/>
            <w:tcBorders>
              <w:top w:val="dotted" w:sz="4" w:space="0" w:color="auto"/>
              <w:left w:val="single" w:sz="4" w:space="0" w:color="auto"/>
              <w:bottom w:val="dotted" w:sz="4" w:space="0" w:color="auto"/>
              <w:right w:val="thickThinMediumGap" w:sz="2" w:space="0" w:color="auto"/>
            </w:tcBorders>
          </w:tcPr>
          <w:p w:rsidR="00A969DF" w:rsidRPr="00CE17DC" w:rsidRDefault="00A969DF" w:rsidP="002F6BC8">
            <w:pPr>
              <w:pStyle w:val="af9"/>
              <w:jc w:val="center"/>
              <w:rPr>
                <w:b/>
                <w:sz w:val="28"/>
                <w:szCs w:val="28"/>
              </w:rPr>
            </w:pPr>
            <w:r>
              <w:rPr>
                <w:b/>
                <w:sz w:val="28"/>
                <w:szCs w:val="28"/>
              </w:rPr>
              <w:t>3</w:t>
            </w:r>
          </w:p>
        </w:tc>
      </w:tr>
      <w:tr w:rsidR="00A969DF" w:rsidTr="002F6BC8">
        <w:trPr>
          <w:trHeight w:val="850"/>
        </w:trPr>
        <w:tc>
          <w:tcPr>
            <w:tcW w:w="512" w:type="dxa"/>
            <w:tcBorders>
              <w:top w:val="dotted" w:sz="4" w:space="0" w:color="auto"/>
              <w:left w:val="thickThinMediumGap" w:sz="2" w:space="0" w:color="auto"/>
              <w:bottom w:val="dotted" w:sz="4" w:space="0" w:color="auto"/>
              <w:right w:val="single" w:sz="8" w:space="0" w:color="auto"/>
            </w:tcBorders>
          </w:tcPr>
          <w:p w:rsidR="00A969DF" w:rsidRPr="00516FD5" w:rsidRDefault="00A969DF" w:rsidP="002F6BC8">
            <w:pPr>
              <w:pStyle w:val="af9"/>
              <w:rPr>
                <w:b/>
              </w:rPr>
            </w:pPr>
            <w:r w:rsidRPr="00516FD5">
              <w:rPr>
                <w:b/>
              </w:rPr>
              <w:t>6</w:t>
            </w:r>
          </w:p>
        </w:tc>
        <w:tc>
          <w:tcPr>
            <w:tcW w:w="4771" w:type="dxa"/>
            <w:tcBorders>
              <w:top w:val="dotted" w:sz="4" w:space="0" w:color="auto"/>
              <w:left w:val="single" w:sz="8" w:space="0" w:color="auto"/>
              <w:bottom w:val="dotted" w:sz="4" w:space="0" w:color="auto"/>
              <w:right w:val="single" w:sz="4" w:space="0" w:color="auto"/>
            </w:tcBorders>
          </w:tcPr>
          <w:p w:rsidR="00A969DF" w:rsidRPr="00CE17DC" w:rsidRDefault="00A969DF" w:rsidP="002F6BC8">
            <w:pPr>
              <w:pStyle w:val="af9"/>
              <w:rPr>
                <w:b/>
                <w:sz w:val="28"/>
                <w:szCs w:val="28"/>
              </w:rPr>
            </w:pPr>
            <w:r w:rsidRPr="00CE17DC">
              <w:rPr>
                <w:b/>
                <w:sz w:val="28"/>
                <w:szCs w:val="28"/>
              </w:rPr>
              <w:t>Магомедкамилова Хадижат</w:t>
            </w:r>
          </w:p>
        </w:tc>
        <w:tc>
          <w:tcPr>
            <w:tcW w:w="1442" w:type="dxa"/>
            <w:tcBorders>
              <w:top w:val="dotted" w:sz="4" w:space="0" w:color="auto"/>
              <w:left w:val="single" w:sz="4" w:space="0" w:color="auto"/>
              <w:bottom w:val="dotted" w:sz="4" w:space="0" w:color="auto"/>
              <w:right w:val="single" w:sz="4" w:space="0" w:color="auto"/>
            </w:tcBorders>
          </w:tcPr>
          <w:p w:rsidR="00A969DF" w:rsidRPr="00CE17DC" w:rsidRDefault="00A969DF" w:rsidP="002F6BC8">
            <w:pPr>
              <w:pStyle w:val="af9"/>
              <w:jc w:val="center"/>
              <w:rPr>
                <w:b/>
                <w:sz w:val="28"/>
                <w:szCs w:val="28"/>
              </w:rPr>
            </w:pPr>
            <w:r w:rsidRPr="00CE17DC">
              <w:rPr>
                <w:b/>
                <w:sz w:val="28"/>
                <w:szCs w:val="28"/>
              </w:rPr>
              <w:t>6</w:t>
            </w:r>
          </w:p>
        </w:tc>
        <w:tc>
          <w:tcPr>
            <w:tcW w:w="1397" w:type="dxa"/>
            <w:tcBorders>
              <w:top w:val="dotted" w:sz="4" w:space="0" w:color="auto"/>
              <w:left w:val="single" w:sz="4" w:space="0" w:color="auto"/>
              <w:bottom w:val="dotted" w:sz="4" w:space="0" w:color="auto"/>
              <w:right w:val="single" w:sz="4" w:space="0" w:color="auto"/>
            </w:tcBorders>
          </w:tcPr>
          <w:p w:rsidR="00A969DF" w:rsidRPr="00CE17DC" w:rsidRDefault="00A969DF" w:rsidP="002F6BC8">
            <w:pPr>
              <w:pStyle w:val="af9"/>
              <w:jc w:val="center"/>
              <w:rPr>
                <w:b/>
                <w:sz w:val="28"/>
                <w:szCs w:val="28"/>
              </w:rPr>
            </w:pPr>
            <w:r>
              <w:rPr>
                <w:b/>
                <w:sz w:val="28"/>
                <w:szCs w:val="28"/>
              </w:rPr>
              <w:t>94</w:t>
            </w:r>
          </w:p>
        </w:tc>
        <w:tc>
          <w:tcPr>
            <w:tcW w:w="1223" w:type="dxa"/>
            <w:tcBorders>
              <w:top w:val="dotted" w:sz="4" w:space="0" w:color="auto"/>
              <w:left w:val="single" w:sz="4" w:space="0" w:color="auto"/>
              <w:bottom w:val="dotted" w:sz="4" w:space="0" w:color="auto"/>
              <w:right w:val="thickThinMediumGap" w:sz="2" w:space="0" w:color="auto"/>
            </w:tcBorders>
          </w:tcPr>
          <w:p w:rsidR="00A969DF" w:rsidRPr="00CE17DC" w:rsidRDefault="00A969DF" w:rsidP="002F6BC8">
            <w:pPr>
              <w:pStyle w:val="af9"/>
              <w:jc w:val="center"/>
              <w:rPr>
                <w:b/>
                <w:sz w:val="28"/>
                <w:szCs w:val="28"/>
              </w:rPr>
            </w:pPr>
            <w:r>
              <w:rPr>
                <w:b/>
                <w:sz w:val="28"/>
                <w:szCs w:val="28"/>
              </w:rPr>
              <w:t>1</w:t>
            </w:r>
          </w:p>
        </w:tc>
      </w:tr>
      <w:tr w:rsidR="00A969DF" w:rsidTr="002F6BC8">
        <w:trPr>
          <w:trHeight w:val="850"/>
        </w:trPr>
        <w:tc>
          <w:tcPr>
            <w:tcW w:w="512" w:type="dxa"/>
            <w:tcBorders>
              <w:top w:val="dotted" w:sz="4" w:space="0" w:color="auto"/>
              <w:left w:val="thickThinMediumGap" w:sz="2" w:space="0" w:color="auto"/>
              <w:bottom w:val="dotted" w:sz="4" w:space="0" w:color="auto"/>
              <w:right w:val="single" w:sz="8" w:space="0" w:color="auto"/>
            </w:tcBorders>
          </w:tcPr>
          <w:p w:rsidR="00A969DF" w:rsidRPr="00516FD5" w:rsidRDefault="00A969DF" w:rsidP="002F6BC8">
            <w:pPr>
              <w:pStyle w:val="af9"/>
              <w:rPr>
                <w:b/>
              </w:rPr>
            </w:pPr>
            <w:r w:rsidRPr="00516FD5">
              <w:rPr>
                <w:b/>
              </w:rPr>
              <w:t>7</w:t>
            </w:r>
          </w:p>
        </w:tc>
        <w:tc>
          <w:tcPr>
            <w:tcW w:w="4771" w:type="dxa"/>
            <w:tcBorders>
              <w:top w:val="dotted" w:sz="4" w:space="0" w:color="auto"/>
              <w:left w:val="single" w:sz="8" w:space="0" w:color="auto"/>
              <w:bottom w:val="dotted" w:sz="4" w:space="0" w:color="auto"/>
              <w:right w:val="single" w:sz="4" w:space="0" w:color="auto"/>
            </w:tcBorders>
          </w:tcPr>
          <w:p w:rsidR="00A969DF" w:rsidRPr="00CE17DC" w:rsidRDefault="00A969DF" w:rsidP="002F6BC8">
            <w:pPr>
              <w:pStyle w:val="af9"/>
              <w:rPr>
                <w:b/>
                <w:sz w:val="28"/>
                <w:szCs w:val="28"/>
              </w:rPr>
            </w:pPr>
            <w:r>
              <w:rPr>
                <w:b/>
                <w:sz w:val="28"/>
                <w:szCs w:val="28"/>
              </w:rPr>
              <w:t>Омарасхабов А.</w:t>
            </w:r>
          </w:p>
        </w:tc>
        <w:tc>
          <w:tcPr>
            <w:tcW w:w="1442" w:type="dxa"/>
            <w:tcBorders>
              <w:top w:val="dotted" w:sz="4" w:space="0" w:color="auto"/>
              <w:left w:val="single" w:sz="4" w:space="0" w:color="auto"/>
              <w:bottom w:val="dotted" w:sz="4" w:space="0" w:color="auto"/>
              <w:right w:val="single" w:sz="4" w:space="0" w:color="auto"/>
            </w:tcBorders>
          </w:tcPr>
          <w:p w:rsidR="00A969DF" w:rsidRPr="00CE17DC" w:rsidRDefault="00A969DF" w:rsidP="002F6BC8">
            <w:pPr>
              <w:pStyle w:val="af9"/>
              <w:jc w:val="center"/>
              <w:rPr>
                <w:b/>
                <w:sz w:val="28"/>
                <w:szCs w:val="28"/>
              </w:rPr>
            </w:pPr>
            <w:r w:rsidRPr="00CE17DC">
              <w:rPr>
                <w:b/>
                <w:sz w:val="28"/>
                <w:szCs w:val="28"/>
              </w:rPr>
              <w:t>5</w:t>
            </w:r>
          </w:p>
        </w:tc>
        <w:tc>
          <w:tcPr>
            <w:tcW w:w="1397" w:type="dxa"/>
            <w:tcBorders>
              <w:top w:val="dotted" w:sz="4" w:space="0" w:color="auto"/>
              <w:left w:val="single" w:sz="4" w:space="0" w:color="auto"/>
              <w:bottom w:val="dotted" w:sz="4" w:space="0" w:color="auto"/>
              <w:right w:val="single" w:sz="4" w:space="0" w:color="auto"/>
            </w:tcBorders>
          </w:tcPr>
          <w:p w:rsidR="00A969DF" w:rsidRPr="00CE17DC" w:rsidRDefault="00A969DF" w:rsidP="002F6BC8">
            <w:pPr>
              <w:pStyle w:val="af9"/>
              <w:jc w:val="center"/>
              <w:rPr>
                <w:b/>
                <w:sz w:val="28"/>
                <w:szCs w:val="28"/>
              </w:rPr>
            </w:pPr>
            <w:r>
              <w:rPr>
                <w:b/>
                <w:sz w:val="28"/>
                <w:szCs w:val="28"/>
              </w:rPr>
              <w:t>26,5</w:t>
            </w:r>
          </w:p>
        </w:tc>
        <w:tc>
          <w:tcPr>
            <w:tcW w:w="1223" w:type="dxa"/>
            <w:tcBorders>
              <w:top w:val="dotted" w:sz="4" w:space="0" w:color="auto"/>
              <w:left w:val="single" w:sz="4" w:space="0" w:color="auto"/>
              <w:bottom w:val="dotted" w:sz="4" w:space="0" w:color="auto"/>
              <w:right w:val="thickThinMediumGap" w:sz="2" w:space="0" w:color="auto"/>
            </w:tcBorders>
          </w:tcPr>
          <w:p w:rsidR="00A969DF" w:rsidRPr="00CE17DC" w:rsidRDefault="00A969DF" w:rsidP="002F6BC8">
            <w:pPr>
              <w:pStyle w:val="af9"/>
              <w:jc w:val="center"/>
              <w:rPr>
                <w:b/>
                <w:sz w:val="28"/>
                <w:szCs w:val="28"/>
              </w:rPr>
            </w:pPr>
            <w:r>
              <w:rPr>
                <w:b/>
                <w:sz w:val="28"/>
                <w:szCs w:val="28"/>
              </w:rPr>
              <w:t>7</w:t>
            </w:r>
          </w:p>
        </w:tc>
      </w:tr>
      <w:tr w:rsidR="00A969DF" w:rsidTr="002F6BC8">
        <w:trPr>
          <w:trHeight w:val="850"/>
        </w:trPr>
        <w:tc>
          <w:tcPr>
            <w:tcW w:w="512" w:type="dxa"/>
            <w:tcBorders>
              <w:top w:val="dotted" w:sz="4" w:space="0" w:color="auto"/>
              <w:left w:val="thickThinMediumGap" w:sz="2" w:space="0" w:color="auto"/>
              <w:bottom w:val="dotted" w:sz="4" w:space="0" w:color="auto"/>
              <w:right w:val="single" w:sz="8" w:space="0" w:color="auto"/>
            </w:tcBorders>
          </w:tcPr>
          <w:p w:rsidR="00A969DF" w:rsidRPr="00516FD5" w:rsidRDefault="00A969DF" w:rsidP="002F6BC8">
            <w:pPr>
              <w:pStyle w:val="af9"/>
              <w:rPr>
                <w:b/>
              </w:rPr>
            </w:pPr>
            <w:r w:rsidRPr="00516FD5">
              <w:rPr>
                <w:b/>
              </w:rPr>
              <w:t>8</w:t>
            </w:r>
          </w:p>
        </w:tc>
        <w:tc>
          <w:tcPr>
            <w:tcW w:w="4771" w:type="dxa"/>
            <w:tcBorders>
              <w:top w:val="dotted" w:sz="4" w:space="0" w:color="auto"/>
              <w:left w:val="single" w:sz="8" w:space="0" w:color="auto"/>
              <w:bottom w:val="dotted" w:sz="4" w:space="0" w:color="auto"/>
              <w:right w:val="single" w:sz="4" w:space="0" w:color="auto"/>
            </w:tcBorders>
          </w:tcPr>
          <w:p w:rsidR="00A969DF" w:rsidRPr="00CE17DC" w:rsidRDefault="00A969DF" w:rsidP="002F6BC8">
            <w:pPr>
              <w:pStyle w:val="af9"/>
              <w:rPr>
                <w:b/>
                <w:sz w:val="28"/>
                <w:szCs w:val="28"/>
              </w:rPr>
            </w:pPr>
            <w:r w:rsidRPr="00CE17DC">
              <w:rPr>
                <w:b/>
                <w:sz w:val="28"/>
                <w:szCs w:val="28"/>
              </w:rPr>
              <w:t>Абасова П. М.</w:t>
            </w:r>
          </w:p>
        </w:tc>
        <w:tc>
          <w:tcPr>
            <w:tcW w:w="1442" w:type="dxa"/>
            <w:tcBorders>
              <w:top w:val="dotted" w:sz="4" w:space="0" w:color="auto"/>
              <w:left w:val="single" w:sz="4" w:space="0" w:color="auto"/>
              <w:bottom w:val="dotted" w:sz="4" w:space="0" w:color="auto"/>
              <w:right w:val="single" w:sz="4" w:space="0" w:color="auto"/>
            </w:tcBorders>
          </w:tcPr>
          <w:p w:rsidR="00A969DF" w:rsidRPr="00CE17DC" w:rsidRDefault="00A969DF" w:rsidP="002F6BC8">
            <w:pPr>
              <w:pStyle w:val="af9"/>
              <w:jc w:val="center"/>
              <w:rPr>
                <w:b/>
                <w:sz w:val="28"/>
                <w:szCs w:val="28"/>
              </w:rPr>
            </w:pPr>
            <w:r w:rsidRPr="00CE17DC">
              <w:rPr>
                <w:b/>
                <w:sz w:val="28"/>
                <w:szCs w:val="28"/>
              </w:rPr>
              <w:t>4</w:t>
            </w:r>
          </w:p>
        </w:tc>
        <w:tc>
          <w:tcPr>
            <w:tcW w:w="1397" w:type="dxa"/>
            <w:tcBorders>
              <w:top w:val="dotted" w:sz="4" w:space="0" w:color="auto"/>
              <w:left w:val="single" w:sz="4" w:space="0" w:color="auto"/>
              <w:bottom w:val="dotted" w:sz="4" w:space="0" w:color="auto"/>
              <w:right w:val="single" w:sz="4" w:space="0" w:color="auto"/>
            </w:tcBorders>
          </w:tcPr>
          <w:p w:rsidR="00A969DF" w:rsidRPr="00CE17DC" w:rsidRDefault="00A969DF" w:rsidP="002F6BC8">
            <w:pPr>
              <w:pStyle w:val="af9"/>
              <w:jc w:val="center"/>
              <w:rPr>
                <w:b/>
                <w:sz w:val="28"/>
                <w:szCs w:val="28"/>
              </w:rPr>
            </w:pPr>
            <w:r>
              <w:rPr>
                <w:b/>
                <w:sz w:val="28"/>
                <w:szCs w:val="28"/>
              </w:rPr>
              <w:t>106</w:t>
            </w:r>
          </w:p>
        </w:tc>
        <w:tc>
          <w:tcPr>
            <w:tcW w:w="1223" w:type="dxa"/>
            <w:tcBorders>
              <w:top w:val="dotted" w:sz="4" w:space="0" w:color="auto"/>
              <w:left w:val="single" w:sz="4" w:space="0" w:color="auto"/>
              <w:bottom w:val="dotted" w:sz="4" w:space="0" w:color="auto"/>
              <w:right w:val="thickThinMediumGap" w:sz="2" w:space="0" w:color="auto"/>
            </w:tcBorders>
          </w:tcPr>
          <w:p w:rsidR="00A969DF" w:rsidRPr="00CE17DC" w:rsidRDefault="00A969DF" w:rsidP="002F6BC8">
            <w:pPr>
              <w:pStyle w:val="af9"/>
              <w:jc w:val="center"/>
              <w:rPr>
                <w:b/>
                <w:sz w:val="28"/>
                <w:szCs w:val="28"/>
              </w:rPr>
            </w:pPr>
            <w:r>
              <w:rPr>
                <w:b/>
                <w:sz w:val="28"/>
                <w:szCs w:val="28"/>
              </w:rPr>
              <w:t>1</w:t>
            </w:r>
          </w:p>
        </w:tc>
      </w:tr>
      <w:tr w:rsidR="00A969DF" w:rsidTr="002F6BC8">
        <w:trPr>
          <w:trHeight w:val="850"/>
        </w:trPr>
        <w:tc>
          <w:tcPr>
            <w:tcW w:w="512" w:type="dxa"/>
            <w:tcBorders>
              <w:top w:val="dotted" w:sz="4" w:space="0" w:color="auto"/>
              <w:left w:val="thickThinMediumGap" w:sz="2" w:space="0" w:color="auto"/>
              <w:bottom w:val="dotted" w:sz="4" w:space="0" w:color="auto"/>
              <w:right w:val="single" w:sz="8" w:space="0" w:color="auto"/>
            </w:tcBorders>
          </w:tcPr>
          <w:p w:rsidR="00A969DF" w:rsidRPr="00516FD5" w:rsidRDefault="00A969DF" w:rsidP="002F6BC8">
            <w:pPr>
              <w:pStyle w:val="af9"/>
              <w:rPr>
                <w:b/>
              </w:rPr>
            </w:pPr>
            <w:r w:rsidRPr="00516FD5">
              <w:rPr>
                <w:b/>
              </w:rPr>
              <w:t>9</w:t>
            </w:r>
          </w:p>
        </w:tc>
        <w:tc>
          <w:tcPr>
            <w:tcW w:w="4771" w:type="dxa"/>
            <w:tcBorders>
              <w:top w:val="dotted" w:sz="4" w:space="0" w:color="auto"/>
              <w:left w:val="single" w:sz="8" w:space="0" w:color="auto"/>
              <w:bottom w:val="dotted" w:sz="4" w:space="0" w:color="auto"/>
              <w:right w:val="single" w:sz="4" w:space="0" w:color="auto"/>
            </w:tcBorders>
          </w:tcPr>
          <w:p w:rsidR="00A969DF" w:rsidRPr="00CE17DC" w:rsidRDefault="00A969DF" w:rsidP="002F6BC8">
            <w:pPr>
              <w:pStyle w:val="af9"/>
              <w:rPr>
                <w:b/>
                <w:sz w:val="28"/>
                <w:szCs w:val="28"/>
              </w:rPr>
            </w:pPr>
            <w:r w:rsidRPr="00CE17DC">
              <w:rPr>
                <w:b/>
                <w:sz w:val="28"/>
                <w:szCs w:val="28"/>
              </w:rPr>
              <w:t>Дибирова П.</w:t>
            </w:r>
          </w:p>
        </w:tc>
        <w:tc>
          <w:tcPr>
            <w:tcW w:w="1442" w:type="dxa"/>
            <w:tcBorders>
              <w:top w:val="dotted" w:sz="4" w:space="0" w:color="auto"/>
              <w:left w:val="single" w:sz="4" w:space="0" w:color="auto"/>
              <w:bottom w:val="dotted" w:sz="4" w:space="0" w:color="auto"/>
              <w:right w:val="single" w:sz="4" w:space="0" w:color="auto"/>
            </w:tcBorders>
          </w:tcPr>
          <w:p w:rsidR="00A969DF" w:rsidRPr="00CE17DC" w:rsidRDefault="00A969DF" w:rsidP="002F6BC8">
            <w:pPr>
              <w:pStyle w:val="af9"/>
              <w:jc w:val="center"/>
              <w:rPr>
                <w:b/>
                <w:sz w:val="28"/>
                <w:szCs w:val="28"/>
              </w:rPr>
            </w:pPr>
            <w:r w:rsidRPr="00CE17DC">
              <w:rPr>
                <w:b/>
                <w:sz w:val="28"/>
                <w:szCs w:val="28"/>
              </w:rPr>
              <w:t>3</w:t>
            </w:r>
          </w:p>
        </w:tc>
        <w:tc>
          <w:tcPr>
            <w:tcW w:w="1397" w:type="dxa"/>
            <w:tcBorders>
              <w:top w:val="dotted" w:sz="4" w:space="0" w:color="auto"/>
              <w:left w:val="single" w:sz="4" w:space="0" w:color="auto"/>
              <w:bottom w:val="dotted" w:sz="4" w:space="0" w:color="auto"/>
              <w:right w:val="single" w:sz="4" w:space="0" w:color="auto"/>
            </w:tcBorders>
          </w:tcPr>
          <w:p w:rsidR="00A969DF" w:rsidRPr="00CE17DC" w:rsidRDefault="00A969DF" w:rsidP="002F6BC8">
            <w:pPr>
              <w:pStyle w:val="af9"/>
              <w:jc w:val="center"/>
              <w:rPr>
                <w:b/>
                <w:sz w:val="28"/>
                <w:szCs w:val="28"/>
              </w:rPr>
            </w:pPr>
            <w:r>
              <w:rPr>
                <w:b/>
                <w:sz w:val="28"/>
                <w:szCs w:val="28"/>
              </w:rPr>
              <w:t>82</w:t>
            </w:r>
          </w:p>
        </w:tc>
        <w:tc>
          <w:tcPr>
            <w:tcW w:w="1223" w:type="dxa"/>
            <w:tcBorders>
              <w:top w:val="dotted" w:sz="4" w:space="0" w:color="auto"/>
              <w:left w:val="single" w:sz="4" w:space="0" w:color="auto"/>
              <w:bottom w:val="dotted" w:sz="4" w:space="0" w:color="auto"/>
              <w:right w:val="thickThinMediumGap" w:sz="2" w:space="0" w:color="auto"/>
            </w:tcBorders>
          </w:tcPr>
          <w:p w:rsidR="00A969DF" w:rsidRPr="00CE17DC" w:rsidRDefault="00A969DF" w:rsidP="002F6BC8">
            <w:pPr>
              <w:pStyle w:val="af9"/>
              <w:jc w:val="center"/>
              <w:rPr>
                <w:b/>
                <w:sz w:val="28"/>
                <w:szCs w:val="28"/>
              </w:rPr>
            </w:pPr>
            <w:r>
              <w:rPr>
                <w:b/>
                <w:sz w:val="28"/>
                <w:szCs w:val="28"/>
              </w:rPr>
              <w:t>2</w:t>
            </w:r>
          </w:p>
        </w:tc>
      </w:tr>
      <w:tr w:rsidR="00A969DF" w:rsidTr="002F6BC8">
        <w:trPr>
          <w:trHeight w:val="850"/>
        </w:trPr>
        <w:tc>
          <w:tcPr>
            <w:tcW w:w="512" w:type="dxa"/>
            <w:tcBorders>
              <w:top w:val="dotted" w:sz="4" w:space="0" w:color="auto"/>
              <w:left w:val="thickThinMediumGap" w:sz="2" w:space="0" w:color="auto"/>
              <w:bottom w:val="dotted" w:sz="4" w:space="0" w:color="auto"/>
              <w:right w:val="single" w:sz="8" w:space="0" w:color="auto"/>
            </w:tcBorders>
          </w:tcPr>
          <w:p w:rsidR="00A969DF" w:rsidRPr="00516FD5" w:rsidRDefault="00A969DF" w:rsidP="002F6BC8">
            <w:pPr>
              <w:pStyle w:val="af9"/>
              <w:rPr>
                <w:b/>
              </w:rPr>
            </w:pPr>
            <w:r w:rsidRPr="00516FD5">
              <w:rPr>
                <w:b/>
              </w:rPr>
              <w:t>10</w:t>
            </w:r>
          </w:p>
        </w:tc>
        <w:tc>
          <w:tcPr>
            <w:tcW w:w="4771" w:type="dxa"/>
            <w:tcBorders>
              <w:top w:val="dotted" w:sz="4" w:space="0" w:color="auto"/>
              <w:left w:val="single" w:sz="8" w:space="0" w:color="auto"/>
              <w:bottom w:val="dotted" w:sz="4" w:space="0" w:color="auto"/>
              <w:right w:val="single" w:sz="4" w:space="0" w:color="auto"/>
            </w:tcBorders>
          </w:tcPr>
          <w:p w:rsidR="00A969DF" w:rsidRPr="00CE17DC" w:rsidRDefault="00A969DF" w:rsidP="002F6BC8">
            <w:pPr>
              <w:pStyle w:val="af9"/>
              <w:rPr>
                <w:b/>
                <w:sz w:val="28"/>
                <w:szCs w:val="28"/>
              </w:rPr>
            </w:pPr>
            <w:r w:rsidRPr="00CE17DC">
              <w:rPr>
                <w:b/>
                <w:sz w:val="28"/>
                <w:szCs w:val="28"/>
              </w:rPr>
              <w:t>Магомедова А. М.</w:t>
            </w:r>
          </w:p>
        </w:tc>
        <w:tc>
          <w:tcPr>
            <w:tcW w:w="1442" w:type="dxa"/>
            <w:tcBorders>
              <w:top w:val="dotted" w:sz="4" w:space="0" w:color="auto"/>
              <w:left w:val="single" w:sz="4" w:space="0" w:color="auto"/>
              <w:bottom w:val="dotted" w:sz="4" w:space="0" w:color="auto"/>
              <w:right w:val="single" w:sz="4" w:space="0" w:color="auto"/>
            </w:tcBorders>
          </w:tcPr>
          <w:p w:rsidR="00A969DF" w:rsidRPr="00CE17DC" w:rsidRDefault="00A969DF" w:rsidP="002F6BC8">
            <w:pPr>
              <w:pStyle w:val="af9"/>
              <w:jc w:val="center"/>
              <w:rPr>
                <w:b/>
                <w:sz w:val="28"/>
                <w:szCs w:val="28"/>
              </w:rPr>
            </w:pPr>
            <w:r w:rsidRPr="00CE17DC">
              <w:rPr>
                <w:b/>
                <w:sz w:val="28"/>
                <w:szCs w:val="28"/>
              </w:rPr>
              <w:t>2</w:t>
            </w:r>
          </w:p>
        </w:tc>
        <w:tc>
          <w:tcPr>
            <w:tcW w:w="1397" w:type="dxa"/>
            <w:tcBorders>
              <w:top w:val="dotted" w:sz="4" w:space="0" w:color="auto"/>
              <w:left w:val="single" w:sz="4" w:space="0" w:color="auto"/>
              <w:bottom w:val="dotted" w:sz="4" w:space="0" w:color="auto"/>
              <w:right w:val="single" w:sz="4" w:space="0" w:color="auto"/>
            </w:tcBorders>
          </w:tcPr>
          <w:p w:rsidR="00A969DF" w:rsidRPr="00CE17DC" w:rsidRDefault="00A969DF" w:rsidP="002F6BC8">
            <w:pPr>
              <w:pStyle w:val="af9"/>
              <w:jc w:val="center"/>
              <w:rPr>
                <w:b/>
                <w:sz w:val="28"/>
                <w:szCs w:val="28"/>
              </w:rPr>
            </w:pPr>
            <w:r>
              <w:rPr>
                <w:b/>
                <w:sz w:val="28"/>
                <w:szCs w:val="28"/>
              </w:rPr>
              <w:t>68</w:t>
            </w:r>
          </w:p>
        </w:tc>
        <w:tc>
          <w:tcPr>
            <w:tcW w:w="1223" w:type="dxa"/>
            <w:tcBorders>
              <w:top w:val="dotted" w:sz="4" w:space="0" w:color="auto"/>
              <w:left w:val="single" w:sz="4" w:space="0" w:color="auto"/>
              <w:bottom w:val="dotted" w:sz="4" w:space="0" w:color="auto"/>
              <w:right w:val="thickThinMediumGap" w:sz="2" w:space="0" w:color="auto"/>
            </w:tcBorders>
          </w:tcPr>
          <w:p w:rsidR="00A969DF" w:rsidRPr="00CE17DC" w:rsidRDefault="00A969DF" w:rsidP="002F6BC8">
            <w:pPr>
              <w:pStyle w:val="af9"/>
              <w:jc w:val="center"/>
              <w:rPr>
                <w:b/>
                <w:sz w:val="28"/>
                <w:szCs w:val="28"/>
              </w:rPr>
            </w:pPr>
            <w:r>
              <w:rPr>
                <w:b/>
                <w:sz w:val="28"/>
                <w:szCs w:val="28"/>
              </w:rPr>
              <w:t>4</w:t>
            </w:r>
          </w:p>
        </w:tc>
      </w:tr>
      <w:tr w:rsidR="00A969DF" w:rsidTr="002F6BC8">
        <w:trPr>
          <w:trHeight w:val="850"/>
        </w:trPr>
        <w:tc>
          <w:tcPr>
            <w:tcW w:w="512" w:type="dxa"/>
            <w:tcBorders>
              <w:top w:val="dotted" w:sz="4" w:space="0" w:color="auto"/>
              <w:left w:val="thickThinMediumGap" w:sz="2" w:space="0" w:color="auto"/>
              <w:bottom w:val="dotted" w:sz="4" w:space="0" w:color="auto"/>
              <w:right w:val="single" w:sz="8" w:space="0" w:color="auto"/>
            </w:tcBorders>
          </w:tcPr>
          <w:p w:rsidR="00A969DF" w:rsidRPr="00516FD5" w:rsidRDefault="00A969DF" w:rsidP="002F6BC8">
            <w:pPr>
              <w:pStyle w:val="af9"/>
              <w:rPr>
                <w:b/>
              </w:rPr>
            </w:pPr>
            <w:r w:rsidRPr="00516FD5">
              <w:rPr>
                <w:b/>
              </w:rPr>
              <w:t>11</w:t>
            </w:r>
          </w:p>
        </w:tc>
        <w:tc>
          <w:tcPr>
            <w:tcW w:w="4771" w:type="dxa"/>
            <w:tcBorders>
              <w:top w:val="dotted" w:sz="4" w:space="0" w:color="auto"/>
              <w:left w:val="single" w:sz="8" w:space="0" w:color="auto"/>
              <w:bottom w:val="dotted" w:sz="4" w:space="0" w:color="auto"/>
              <w:right w:val="single" w:sz="4" w:space="0" w:color="auto"/>
            </w:tcBorders>
          </w:tcPr>
          <w:p w:rsidR="00A969DF" w:rsidRPr="00CE17DC" w:rsidRDefault="00A969DF" w:rsidP="002F6BC8">
            <w:pPr>
              <w:pStyle w:val="af9"/>
              <w:rPr>
                <w:b/>
                <w:sz w:val="28"/>
                <w:szCs w:val="28"/>
              </w:rPr>
            </w:pPr>
            <w:r w:rsidRPr="00CE17DC">
              <w:rPr>
                <w:b/>
                <w:sz w:val="28"/>
                <w:szCs w:val="28"/>
              </w:rPr>
              <w:t>Магомедова Х. А</w:t>
            </w:r>
            <w:r>
              <w:rPr>
                <w:b/>
                <w:sz w:val="28"/>
                <w:szCs w:val="28"/>
              </w:rPr>
              <w:t>.</w:t>
            </w:r>
          </w:p>
        </w:tc>
        <w:tc>
          <w:tcPr>
            <w:tcW w:w="1442" w:type="dxa"/>
            <w:tcBorders>
              <w:top w:val="dotted" w:sz="4" w:space="0" w:color="auto"/>
              <w:left w:val="single" w:sz="4" w:space="0" w:color="auto"/>
              <w:bottom w:val="dotted" w:sz="4" w:space="0" w:color="auto"/>
              <w:right w:val="single" w:sz="4" w:space="0" w:color="auto"/>
            </w:tcBorders>
          </w:tcPr>
          <w:p w:rsidR="00A969DF" w:rsidRPr="00CE17DC" w:rsidRDefault="00A969DF" w:rsidP="002F6BC8">
            <w:pPr>
              <w:pStyle w:val="af9"/>
              <w:jc w:val="center"/>
              <w:rPr>
                <w:b/>
                <w:sz w:val="28"/>
                <w:szCs w:val="28"/>
              </w:rPr>
            </w:pPr>
            <w:r w:rsidRPr="00CE17DC">
              <w:rPr>
                <w:b/>
                <w:sz w:val="28"/>
                <w:szCs w:val="28"/>
              </w:rPr>
              <w:t>1</w:t>
            </w:r>
          </w:p>
        </w:tc>
        <w:tc>
          <w:tcPr>
            <w:tcW w:w="1397" w:type="dxa"/>
            <w:tcBorders>
              <w:top w:val="dotted" w:sz="4" w:space="0" w:color="auto"/>
              <w:left w:val="single" w:sz="4" w:space="0" w:color="auto"/>
              <w:bottom w:val="dotted" w:sz="4" w:space="0" w:color="auto"/>
              <w:right w:val="single" w:sz="4" w:space="0" w:color="auto"/>
            </w:tcBorders>
          </w:tcPr>
          <w:p w:rsidR="00A969DF" w:rsidRPr="00CE17DC" w:rsidRDefault="00A969DF" w:rsidP="002F6BC8">
            <w:pPr>
              <w:pStyle w:val="af9"/>
              <w:jc w:val="center"/>
              <w:rPr>
                <w:b/>
                <w:sz w:val="28"/>
                <w:szCs w:val="28"/>
              </w:rPr>
            </w:pPr>
            <w:r>
              <w:rPr>
                <w:b/>
                <w:sz w:val="28"/>
                <w:szCs w:val="28"/>
              </w:rPr>
              <w:t>71</w:t>
            </w:r>
          </w:p>
        </w:tc>
        <w:tc>
          <w:tcPr>
            <w:tcW w:w="1223" w:type="dxa"/>
            <w:tcBorders>
              <w:top w:val="dotted" w:sz="4" w:space="0" w:color="auto"/>
              <w:left w:val="single" w:sz="4" w:space="0" w:color="auto"/>
              <w:bottom w:val="dotted" w:sz="4" w:space="0" w:color="auto"/>
              <w:right w:val="thickThinMediumGap" w:sz="2" w:space="0" w:color="auto"/>
            </w:tcBorders>
          </w:tcPr>
          <w:p w:rsidR="00A969DF" w:rsidRPr="00CE17DC" w:rsidRDefault="00A969DF" w:rsidP="002F6BC8">
            <w:pPr>
              <w:pStyle w:val="af9"/>
              <w:jc w:val="center"/>
              <w:rPr>
                <w:b/>
                <w:sz w:val="28"/>
                <w:szCs w:val="28"/>
              </w:rPr>
            </w:pPr>
            <w:r>
              <w:rPr>
                <w:b/>
                <w:sz w:val="28"/>
                <w:szCs w:val="28"/>
              </w:rPr>
              <w:t>3</w:t>
            </w:r>
          </w:p>
        </w:tc>
      </w:tr>
    </w:tbl>
    <w:p w:rsidR="00F50EDC" w:rsidRDefault="00F50EDC" w:rsidP="00F50EDC">
      <w:pPr>
        <w:rPr>
          <w:sz w:val="30"/>
          <w:szCs w:val="30"/>
        </w:rPr>
      </w:pPr>
    </w:p>
    <w:p w:rsidR="00F50EDC" w:rsidRDefault="00F50EDC"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rsidP="00F50EDC">
      <w:pPr>
        <w:rPr>
          <w:sz w:val="30"/>
          <w:szCs w:val="30"/>
        </w:rPr>
      </w:pPr>
    </w:p>
    <w:p w:rsidR="00A969DF" w:rsidRDefault="00A969DF">
      <w:pPr>
        <w:pStyle w:val="a8"/>
        <w:jc w:val="center"/>
        <w:rPr>
          <w:b/>
          <w:i w:val="0"/>
          <w:color w:val="000000" w:themeColor="text1"/>
          <w:sz w:val="52"/>
          <w:szCs w:val="52"/>
        </w:rPr>
      </w:pPr>
    </w:p>
    <w:p w:rsidR="00A969DF" w:rsidRDefault="00A969DF">
      <w:pPr>
        <w:pStyle w:val="a8"/>
        <w:jc w:val="center"/>
        <w:rPr>
          <w:b/>
          <w:i w:val="0"/>
          <w:color w:val="000000" w:themeColor="text1"/>
          <w:sz w:val="52"/>
          <w:szCs w:val="52"/>
        </w:rPr>
      </w:pPr>
    </w:p>
    <w:p w:rsidR="005A0A0B" w:rsidRDefault="005A0A0B">
      <w:pPr>
        <w:pStyle w:val="a8"/>
        <w:jc w:val="center"/>
        <w:rPr>
          <w:b/>
          <w:i w:val="0"/>
          <w:color w:val="000000" w:themeColor="text1"/>
          <w:sz w:val="52"/>
          <w:szCs w:val="52"/>
        </w:rPr>
      </w:pPr>
    </w:p>
    <w:p w:rsidR="00293FD8" w:rsidRDefault="00293FD8">
      <w:pPr>
        <w:pStyle w:val="a8"/>
        <w:jc w:val="center"/>
        <w:rPr>
          <w:b/>
          <w:i w:val="0"/>
          <w:color w:val="000000" w:themeColor="text1"/>
          <w:sz w:val="52"/>
          <w:szCs w:val="52"/>
        </w:rPr>
      </w:pPr>
      <w:r w:rsidRPr="00E91387">
        <w:rPr>
          <w:b/>
          <w:i w:val="0"/>
          <w:color w:val="000000" w:themeColor="text1"/>
          <w:sz w:val="52"/>
          <w:szCs w:val="52"/>
        </w:rPr>
        <w:lastRenderedPageBreak/>
        <w:t>ПЕДСОВЕТЫ</w:t>
      </w:r>
    </w:p>
    <w:p w:rsidR="00332BDE" w:rsidRDefault="00332BDE" w:rsidP="00332BDE">
      <w:pPr>
        <w:rPr>
          <w:b/>
          <w:sz w:val="28"/>
          <w:szCs w:val="28"/>
        </w:rPr>
      </w:pPr>
      <w:r>
        <w:t xml:space="preserve">                                                                                                                                     </w:t>
      </w:r>
    </w:p>
    <w:p w:rsidR="00332BDE" w:rsidRDefault="00332BDE" w:rsidP="00332BDE">
      <w:pPr>
        <w:ind w:right="-2410"/>
        <w:rPr>
          <w:b/>
          <w:sz w:val="28"/>
          <w:szCs w:val="28"/>
        </w:rPr>
      </w:pPr>
      <w:r w:rsidRPr="001C759D">
        <w:rPr>
          <w:b/>
          <w:sz w:val="28"/>
          <w:szCs w:val="28"/>
        </w:rPr>
        <w:t>Тематика засе</w:t>
      </w:r>
      <w:r>
        <w:rPr>
          <w:b/>
          <w:sz w:val="28"/>
          <w:szCs w:val="28"/>
        </w:rPr>
        <w:t>даний</w:t>
      </w:r>
      <w:r w:rsidRPr="001C759D">
        <w:rPr>
          <w:b/>
          <w:sz w:val="28"/>
          <w:szCs w:val="28"/>
        </w:rPr>
        <w:t xml:space="preserve"> педагогических советов </w:t>
      </w:r>
      <w:r>
        <w:rPr>
          <w:b/>
          <w:sz w:val="28"/>
          <w:szCs w:val="28"/>
        </w:rPr>
        <w:t xml:space="preserve"> на 20</w:t>
      </w:r>
      <w:r w:rsidR="003A2244">
        <w:rPr>
          <w:b/>
          <w:sz w:val="28"/>
          <w:szCs w:val="28"/>
        </w:rPr>
        <w:t>20</w:t>
      </w:r>
      <w:r>
        <w:rPr>
          <w:b/>
          <w:sz w:val="28"/>
          <w:szCs w:val="28"/>
        </w:rPr>
        <w:t>-20</w:t>
      </w:r>
      <w:r w:rsidR="003A2244">
        <w:rPr>
          <w:b/>
          <w:sz w:val="28"/>
          <w:szCs w:val="28"/>
        </w:rPr>
        <w:t>21</w:t>
      </w:r>
      <w:r w:rsidRPr="001C759D">
        <w:rPr>
          <w:b/>
          <w:sz w:val="28"/>
          <w:szCs w:val="28"/>
        </w:rPr>
        <w:t xml:space="preserve"> учебный год</w:t>
      </w:r>
    </w:p>
    <w:p w:rsidR="00332BDE" w:rsidRPr="001C759D" w:rsidRDefault="00332BDE" w:rsidP="00332BDE">
      <w:pPr>
        <w:ind w:right="-2410"/>
        <w:rPr>
          <w:b/>
          <w:sz w:val="28"/>
          <w:szCs w:val="28"/>
        </w:rPr>
      </w:pPr>
    </w:p>
    <w:p w:rsidR="00332BDE" w:rsidRPr="00C572DF" w:rsidRDefault="00332BDE" w:rsidP="00332BDE"/>
    <w:p w:rsidR="00332BDE" w:rsidRPr="00C572DF" w:rsidRDefault="00332BDE" w:rsidP="00332BDE"/>
    <w:tbl>
      <w:tblPr>
        <w:tblStyle w:val="aff"/>
        <w:tblW w:w="23869" w:type="dxa"/>
        <w:tblLayout w:type="fixed"/>
        <w:tblLook w:val="04A0" w:firstRow="1" w:lastRow="0" w:firstColumn="1" w:lastColumn="0" w:noHBand="0" w:noVBand="1"/>
      </w:tblPr>
      <w:tblGrid>
        <w:gridCol w:w="6345"/>
        <w:gridCol w:w="2552"/>
        <w:gridCol w:w="992"/>
        <w:gridCol w:w="12843"/>
        <w:gridCol w:w="1137"/>
      </w:tblGrid>
      <w:tr w:rsidR="00544988" w:rsidRPr="00C572DF" w:rsidTr="001D5EB4">
        <w:trPr>
          <w:gridAfter w:val="2"/>
          <w:wAfter w:w="13980" w:type="dxa"/>
        </w:trPr>
        <w:tc>
          <w:tcPr>
            <w:tcW w:w="6345" w:type="dxa"/>
          </w:tcPr>
          <w:p w:rsidR="00544988" w:rsidRPr="001C759D" w:rsidRDefault="00544988" w:rsidP="001D5EB4">
            <w:pPr>
              <w:jc w:val="center"/>
              <w:rPr>
                <w:b/>
                <w:i/>
              </w:rPr>
            </w:pPr>
            <w:r w:rsidRPr="001C759D">
              <w:rPr>
                <w:b/>
                <w:i/>
              </w:rPr>
              <w:t>Темы педсоветов</w:t>
            </w:r>
          </w:p>
        </w:tc>
        <w:tc>
          <w:tcPr>
            <w:tcW w:w="2552" w:type="dxa"/>
          </w:tcPr>
          <w:p w:rsidR="00544988" w:rsidRPr="001C759D" w:rsidRDefault="00544988" w:rsidP="001D5EB4">
            <w:pPr>
              <w:rPr>
                <w:b/>
                <w:i/>
              </w:rPr>
            </w:pPr>
            <w:r w:rsidRPr="001C759D">
              <w:rPr>
                <w:b/>
                <w:i/>
              </w:rPr>
              <w:t>Ответственные</w:t>
            </w:r>
          </w:p>
        </w:tc>
        <w:tc>
          <w:tcPr>
            <w:tcW w:w="992" w:type="dxa"/>
          </w:tcPr>
          <w:p w:rsidR="00544988" w:rsidRPr="001C759D" w:rsidRDefault="00544988" w:rsidP="001D5EB4">
            <w:pPr>
              <w:rPr>
                <w:b/>
                <w:i/>
              </w:rPr>
            </w:pPr>
            <w:r w:rsidRPr="001C759D">
              <w:rPr>
                <w:b/>
                <w:i/>
              </w:rPr>
              <w:t>Сроки</w:t>
            </w:r>
          </w:p>
        </w:tc>
      </w:tr>
      <w:tr w:rsidR="00544988" w:rsidRPr="00C572DF" w:rsidTr="001D5EB4">
        <w:trPr>
          <w:gridAfter w:val="2"/>
          <w:wAfter w:w="13980" w:type="dxa"/>
        </w:trPr>
        <w:tc>
          <w:tcPr>
            <w:tcW w:w="8897" w:type="dxa"/>
            <w:gridSpan w:val="2"/>
          </w:tcPr>
          <w:p w:rsidR="00544988" w:rsidRPr="00C572DF" w:rsidRDefault="00544988" w:rsidP="001D5EB4">
            <w:pPr>
              <w:rPr>
                <w:b/>
              </w:rPr>
            </w:pPr>
            <w:r w:rsidRPr="00C572DF">
              <w:rPr>
                <w:b/>
              </w:rPr>
              <w:t>Педагогический совет № 1</w:t>
            </w:r>
          </w:p>
          <w:p w:rsidR="00544988" w:rsidRPr="00C572DF" w:rsidRDefault="00544988" w:rsidP="001D5EB4">
            <w:pPr>
              <w:rPr>
                <w:b/>
              </w:rPr>
            </w:pPr>
            <w:r w:rsidRPr="00C572DF">
              <w:rPr>
                <w:b/>
              </w:rPr>
              <w:t xml:space="preserve">Тема: </w:t>
            </w:r>
            <w:r>
              <w:rPr>
                <w:b/>
              </w:rPr>
              <w:t>«</w:t>
            </w:r>
            <w:r w:rsidRPr="00C572DF">
              <w:rPr>
                <w:b/>
              </w:rPr>
              <w:t>Успехи и проблемы, цели и задачи, ресурсы и напра</w:t>
            </w:r>
            <w:r>
              <w:rPr>
                <w:b/>
              </w:rPr>
              <w:t>вления на 2020-2021 учебный год».</w:t>
            </w:r>
          </w:p>
          <w:p w:rsidR="00544988" w:rsidRPr="00C572DF" w:rsidRDefault="00544988" w:rsidP="001D5EB4">
            <w:r w:rsidRPr="00C572DF">
              <w:rPr>
                <w:b/>
              </w:rPr>
              <w:t>Повестка дня:</w:t>
            </w:r>
          </w:p>
        </w:tc>
        <w:tc>
          <w:tcPr>
            <w:tcW w:w="992" w:type="dxa"/>
            <w:vMerge w:val="restart"/>
            <w:textDirection w:val="btLr"/>
            <w:vAlign w:val="center"/>
          </w:tcPr>
          <w:p w:rsidR="00544988" w:rsidRPr="00C572DF" w:rsidRDefault="00544988" w:rsidP="001D5EB4">
            <w:pPr>
              <w:ind w:left="113" w:right="113"/>
              <w:jc w:val="center"/>
              <w:rPr>
                <w:b/>
              </w:rPr>
            </w:pPr>
            <w:r w:rsidRPr="00C572DF">
              <w:rPr>
                <w:b/>
              </w:rPr>
              <w:t>Август</w:t>
            </w:r>
          </w:p>
        </w:tc>
      </w:tr>
      <w:tr w:rsidR="00544988" w:rsidRPr="00C572DF" w:rsidTr="001D5EB4">
        <w:trPr>
          <w:gridAfter w:val="2"/>
          <w:wAfter w:w="13980" w:type="dxa"/>
          <w:trHeight w:val="2521"/>
        </w:trPr>
        <w:tc>
          <w:tcPr>
            <w:tcW w:w="6345" w:type="dxa"/>
          </w:tcPr>
          <w:p w:rsidR="00544988" w:rsidRPr="00C572DF" w:rsidRDefault="00544988" w:rsidP="001D5EB4">
            <w:pPr>
              <w:autoSpaceDE w:val="0"/>
              <w:autoSpaceDN w:val="0"/>
              <w:adjustRightInd w:val="0"/>
              <w:jc w:val="both"/>
            </w:pPr>
            <w:r>
              <w:t xml:space="preserve">   1.</w:t>
            </w:r>
            <w:r w:rsidRPr="00C572DF">
              <w:t>Анализ деятельности всех подразделений:</w:t>
            </w:r>
          </w:p>
          <w:p w:rsidR="00544988" w:rsidRPr="00C572DF" w:rsidRDefault="00544988" w:rsidP="001D5EB4">
            <w:pPr>
              <w:autoSpaceDE w:val="0"/>
              <w:autoSpaceDN w:val="0"/>
              <w:adjustRightInd w:val="0"/>
              <w:jc w:val="both"/>
            </w:pPr>
            <w:r w:rsidRPr="00C572DF">
              <w:t>-</w:t>
            </w:r>
            <w:r>
              <w:t xml:space="preserve">   </w:t>
            </w:r>
            <w:r w:rsidRPr="00C572DF">
              <w:t xml:space="preserve"> определение проблем учебно-воспитательного процесса;</w:t>
            </w:r>
          </w:p>
          <w:p w:rsidR="00544988" w:rsidRPr="00C572DF" w:rsidRDefault="00544988" w:rsidP="001D5EB4">
            <w:pPr>
              <w:autoSpaceDE w:val="0"/>
              <w:autoSpaceDN w:val="0"/>
              <w:adjustRightInd w:val="0"/>
              <w:jc w:val="both"/>
            </w:pPr>
            <w:r w:rsidRPr="00C572DF">
              <w:t xml:space="preserve">- </w:t>
            </w:r>
            <w:r>
              <w:t xml:space="preserve">   </w:t>
            </w:r>
            <w:r w:rsidRPr="00C572DF">
              <w:t>эффективность воспитательного процесса в школе;</w:t>
            </w:r>
          </w:p>
          <w:p w:rsidR="00544988" w:rsidRPr="00C572DF" w:rsidRDefault="00544988" w:rsidP="001D5EB4">
            <w:pPr>
              <w:autoSpaceDE w:val="0"/>
              <w:autoSpaceDN w:val="0"/>
              <w:adjustRightInd w:val="0"/>
              <w:jc w:val="both"/>
            </w:pPr>
            <w:r w:rsidRPr="00C572DF">
              <w:t xml:space="preserve">- кадровое, научно – методическое, информационно-техническое, материально-техническое, </w:t>
            </w:r>
            <w:r>
              <w:t xml:space="preserve">  </w:t>
            </w:r>
            <w:r w:rsidRPr="00C572DF">
              <w:t>нормативно-правовое обеспечение учебно-воспитательного процесса: проблемы и пути их решения.</w:t>
            </w:r>
          </w:p>
          <w:p w:rsidR="00544988" w:rsidRPr="00C572DF" w:rsidRDefault="00544988" w:rsidP="001D5EB4">
            <w:r w:rsidRPr="00C572DF">
              <w:t>-</w:t>
            </w:r>
            <w:r>
              <w:t xml:space="preserve">    </w:t>
            </w:r>
            <w:r w:rsidRPr="00C572DF">
              <w:t>Анализ учеб</w:t>
            </w:r>
            <w:r>
              <w:t xml:space="preserve">но-воспитательной работы за 2019– 2020 </w:t>
            </w:r>
            <w:r w:rsidRPr="00C572DF">
              <w:t>учебный год.</w:t>
            </w:r>
          </w:p>
        </w:tc>
        <w:tc>
          <w:tcPr>
            <w:tcW w:w="2552" w:type="dxa"/>
          </w:tcPr>
          <w:p w:rsidR="00544988" w:rsidRPr="00C572DF" w:rsidRDefault="00544988" w:rsidP="001D5EB4">
            <w:r>
              <w:t>Ибномахсудов М.М.</w:t>
            </w:r>
            <w:r w:rsidRPr="00C572DF">
              <w:t xml:space="preserve"> </w:t>
            </w:r>
            <w:r>
              <w:t>Магомедов М.А.</w:t>
            </w:r>
          </w:p>
        </w:tc>
        <w:tc>
          <w:tcPr>
            <w:tcW w:w="992" w:type="dxa"/>
            <w:vMerge/>
          </w:tcPr>
          <w:p w:rsidR="00544988" w:rsidRPr="00C572DF" w:rsidRDefault="00544988" w:rsidP="001D5EB4"/>
        </w:tc>
      </w:tr>
      <w:tr w:rsidR="00544988" w:rsidRPr="00C572DF" w:rsidTr="001D5EB4">
        <w:trPr>
          <w:gridAfter w:val="2"/>
          <w:wAfter w:w="13980" w:type="dxa"/>
        </w:trPr>
        <w:tc>
          <w:tcPr>
            <w:tcW w:w="6345" w:type="dxa"/>
          </w:tcPr>
          <w:p w:rsidR="00544988" w:rsidRPr="001C759D" w:rsidRDefault="00544988" w:rsidP="001D5EB4">
            <w:r>
              <w:t xml:space="preserve">       2.</w:t>
            </w:r>
            <w:r w:rsidRPr="001C759D">
              <w:t>Распре</w:t>
            </w:r>
            <w:r>
              <w:t>деление учебной нагрузки на 2020 – 2021</w:t>
            </w:r>
            <w:r w:rsidRPr="001C759D">
              <w:t xml:space="preserve"> учебный год. Режим работы школы</w:t>
            </w:r>
          </w:p>
        </w:tc>
        <w:tc>
          <w:tcPr>
            <w:tcW w:w="2552" w:type="dxa"/>
          </w:tcPr>
          <w:p w:rsidR="00544988" w:rsidRPr="00C572DF" w:rsidRDefault="00544988" w:rsidP="001D5EB4">
            <w:r>
              <w:t>Магомедов М.А.</w:t>
            </w:r>
          </w:p>
        </w:tc>
        <w:tc>
          <w:tcPr>
            <w:tcW w:w="992" w:type="dxa"/>
            <w:vMerge/>
          </w:tcPr>
          <w:p w:rsidR="00544988" w:rsidRPr="00C572DF" w:rsidRDefault="00544988" w:rsidP="001D5EB4"/>
        </w:tc>
      </w:tr>
      <w:tr w:rsidR="00544988" w:rsidRPr="00C572DF" w:rsidTr="001D5EB4">
        <w:trPr>
          <w:gridAfter w:val="2"/>
          <w:wAfter w:w="13980" w:type="dxa"/>
          <w:trHeight w:val="1797"/>
        </w:trPr>
        <w:tc>
          <w:tcPr>
            <w:tcW w:w="6345" w:type="dxa"/>
          </w:tcPr>
          <w:p w:rsidR="00544988" w:rsidRPr="00387CC7" w:rsidRDefault="00544988" w:rsidP="001D5EB4">
            <w:r>
              <w:t xml:space="preserve">       </w:t>
            </w:r>
            <w:r w:rsidRPr="00387CC7">
              <w:t>3.Утверждение календарно – тематических и среднесрочных планов, планов работы школьных подразделен</w:t>
            </w:r>
            <w:r>
              <w:t xml:space="preserve">ий, плана развития школы на 2020-2021 </w:t>
            </w:r>
            <w:r w:rsidRPr="00387CC7">
              <w:t>учебный год</w:t>
            </w:r>
          </w:p>
          <w:p w:rsidR="00544988" w:rsidRPr="00D24C63" w:rsidRDefault="00544988" w:rsidP="001D5EB4">
            <w:pPr>
              <w:jc w:val="both"/>
              <w:outlineLvl w:val="0"/>
              <w:rPr>
                <w:bCs/>
                <w:kern w:val="36"/>
                <w:lang w:eastAsia="ru-RU"/>
              </w:rPr>
            </w:pPr>
            <w:r>
              <w:rPr>
                <w:bCs/>
                <w:kern w:val="36"/>
                <w:lang w:eastAsia="ru-RU"/>
              </w:rPr>
              <w:t xml:space="preserve">       -</w:t>
            </w:r>
            <w:r w:rsidRPr="00D24C63">
              <w:rPr>
                <w:bCs/>
                <w:kern w:val="36"/>
                <w:lang w:eastAsia="ru-RU"/>
              </w:rPr>
              <w:t xml:space="preserve"> Утверждение режим</w:t>
            </w:r>
            <w:r>
              <w:rPr>
                <w:bCs/>
                <w:kern w:val="36"/>
                <w:lang w:eastAsia="ru-RU"/>
              </w:rPr>
              <w:t>а функционирования на 2020-2021 уч.</w:t>
            </w:r>
            <w:r w:rsidRPr="00D24C63">
              <w:rPr>
                <w:bCs/>
                <w:kern w:val="36"/>
                <w:lang w:eastAsia="ru-RU"/>
              </w:rPr>
              <w:t xml:space="preserve"> год.</w:t>
            </w:r>
          </w:p>
          <w:p w:rsidR="00544988" w:rsidRPr="00D24C63" w:rsidRDefault="00544988" w:rsidP="001D5EB4">
            <w:pPr>
              <w:jc w:val="both"/>
              <w:outlineLvl w:val="0"/>
              <w:rPr>
                <w:bCs/>
                <w:kern w:val="36"/>
                <w:lang w:eastAsia="ru-RU"/>
              </w:rPr>
            </w:pPr>
            <w:r>
              <w:rPr>
                <w:bCs/>
                <w:kern w:val="36"/>
                <w:lang w:eastAsia="ru-RU"/>
              </w:rPr>
              <w:t xml:space="preserve">      -</w:t>
            </w:r>
            <w:r w:rsidRPr="00D24C63">
              <w:rPr>
                <w:bCs/>
                <w:kern w:val="36"/>
                <w:lang w:eastAsia="ru-RU"/>
              </w:rPr>
              <w:t xml:space="preserve"> Утверждение перечня программ и учебников на 20</w:t>
            </w:r>
            <w:r>
              <w:rPr>
                <w:bCs/>
                <w:kern w:val="36"/>
                <w:lang w:eastAsia="ru-RU"/>
              </w:rPr>
              <w:t>20</w:t>
            </w:r>
            <w:r w:rsidRPr="00D24C63">
              <w:rPr>
                <w:bCs/>
                <w:kern w:val="36"/>
                <w:lang w:eastAsia="ru-RU"/>
              </w:rPr>
              <w:t>-20</w:t>
            </w:r>
            <w:r>
              <w:rPr>
                <w:bCs/>
                <w:kern w:val="36"/>
                <w:lang w:eastAsia="ru-RU"/>
              </w:rPr>
              <w:t>21</w:t>
            </w:r>
            <w:r w:rsidRPr="00D24C63">
              <w:rPr>
                <w:bCs/>
                <w:kern w:val="36"/>
                <w:lang w:eastAsia="ru-RU"/>
              </w:rPr>
              <w:t xml:space="preserve"> учебный год в соответствии с </w:t>
            </w:r>
            <w:r>
              <w:rPr>
                <w:bCs/>
                <w:kern w:val="36"/>
                <w:lang w:eastAsia="ru-RU"/>
              </w:rPr>
              <w:t xml:space="preserve">    </w:t>
            </w:r>
            <w:r w:rsidRPr="00D24C63">
              <w:rPr>
                <w:bCs/>
                <w:kern w:val="36"/>
                <w:lang w:eastAsia="ru-RU"/>
              </w:rPr>
              <w:t>Федеральным перечнем учебников, утверждённым Приказом Минобрнауки Р</w:t>
            </w:r>
            <w:r>
              <w:rPr>
                <w:bCs/>
                <w:kern w:val="36"/>
                <w:lang w:eastAsia="ru-RU"/>
              </w:rPr>
              <w:t>Ф .</w:t>
            </w:r>
          </w:p>
          <w:p w:rsidR="00544988" w:rsidRPr="00B4163B" w:rsidRDefault="00544988" w:rsidP="001D5EB4">
            <w:pPr>
              <w:autoSpaceDE w:val="0"/>
              <w:autoSpaceDN w:val="0"/>
              <w:adjustRightInd w:val="0"/>
            </w:pPr>
            <w:r>
              <w:t xml:space="preserve">     -   Утверждение рабочих программ и </w:t>
            </w:r>
            <w:r w:rsidRPr="00B4163B">
              <w:t>календ</w:t>
            </w:r>
            <w:r>
              <w:t xml:space="preserve">арно-тематического планирования </w:t>
            </w:r>
            <w:r w:rsidRPr="00B4163B">
              <w:t>учебны</w:t>
            </w:r>
            <w:r>
              <w:t xml:space="preserve">х предметов, элективных курсов, </w:t>
            </w:r>
            <w:r w:rsidRPr="00B4163B">
              <w:t>внеурочной деятельности, кружковой</w:t>
            </w:r>
          </w:p>
          <w:p w:rsidR="00544988" w:rsidRPr="00B4163B" w:rsidRDefault="00544988" w:rsidP="001D5EB4">
            <w:pPr>
              <w:autoSpaceDE w:val="0"/>
              <w:autoSpaceDN w:val="0"/>
              <w:adjustRightInd w:val="0"/>
            </w:pPr>
            <w:r w:rsidRPr="00B4163B">
              <w:t>работы, планов воспитательной работы</w:t>
            </w:r>
          </w:p>
          <w:p w:rsidR="00544988" w:rsidRPr="00C572DF" w:rsidRDefault="00544988" w:rsidP="001D5EB4">
            <w:pPr>
              <w:pStyle w:val="afb"/>
            </w:pPr>
          </w:p>
        </w:tc>
        <w:tc>
          <w:tcPr>
            <w:tcW w:w="2552" w:type="dxa"/>
          </w:tcPr>
          <w:p w:rsidR="00544988" w:rsidRDefault="00544988" w:rsidP="001D5EB4">
            <w:r>
              <w:t>Директор</w:t>
            </w:r>
          </w:p>
          <w:p w:rsidR="00544988" w:rsidRDefault="00544988" w:rsidP="001D5EB4">
            <w:r w:rsidRPr="00C572DF">
              <w:t xml:space="preserve"> </w:t>
            </w:r>
            <w:r>
              <w:t>Магомедов М.А.</w:t>
            </w:r>
          </w:p>
          <w:p w:rsidR="00544988" w:rsidRPr="00C572DF" w:rsidRDefault="00544988" w:rsidP="001D5EB4">
            <w:r>
              <w:t>Ибномахсудов М.М.</w:t>
            </w:r>
          </w:p>
        </w:tc>
        <w:tc>
          <w:tcPr>
            <w:tcW w:w="992" w:type="dxa"/>
            <w:vMerge/>
          </w:tcPr>
          <w:p w:rsidR="00544988" w:rsidRPr="00C572DF" w:rsidRDefault="00544988" w:rsidP="001D5EB4"/>
        </w:tc>
      </w:tr>
      <w:tr w:rsidR="00544988" w:rsidRPr="00C572DF" w:rsidTr="001D5EB4">
        <w:trPr>
          <w:gridAfter w:val="2"/>
          <w:wAfter w:w="13980" w:type="dxa"/>
        </w:trPr>
        <w:tc>
          <w:tcPr>
            <w:tcW w:w="6345" w:type="dxa"/>
          </w:tcPr>
          <w:p w:rsidR="00544988" w:rsidRPr="00387CC7" w:rsidRDefault="00544988" w:rsidP="001D5EB4"/>
        </w:tc>
        <w:tc>
          <w:tcPr>
            <w:tcW w:w="2552" w:type="dxa"/>
          </w:tcPr>
          <w:p w:rsidR="00544988" w:rsidRPr="00C572DF" w:rsidRDefault="00544988" w:rsidP="001D5EB4"/>
        </w:tc>
        <w:tc>
          <w:tcPr>
            <w:tcW w:w="992" w:type="dxa"/>
            <w:vMerge/>
          </w:tcPr>
          <w:p w:rsidR="00544988" w:rsidRPr="00C572DF" w:rsidRDefault="00544988" w:rsidP="001D5EB4"/>
        </w:tc>
      </w:tr>
      <w:tr w:rsidR="00544988" w:rsidRPr="00C572DF" w:rsidTr="001D5EB4">
        <w:trPr>
          <w:gridAfter w:val="2"/>
          <w:wAfter w:w="13980" w:type="dxa"/>
        </w:trPr>
        <w:tc>
          <w:tcPr>
            <w:tcW w:w="6345" w:type="dxa"/>
          </w:tcPr>
          <w:p w:rsidR="00544988" w:rsidRPr="00387CC7" w:rsidRDefault="00544988" w:rsidP="001D5EB4">
            <w:r>
              <w:t>4</w:t>
            </w:r>
            <w:r w:rsidRPr="00387CC7">
              <w:t>.Санитарное состояние кабинетов, проверка документации по Т/Б, наличие актов-разрешений на занятия в кабинетах</w:t>
            </w:r>
            <w:r>
              <w:t xml:space="preserve"> и спортивном зале.</w:t>
            </w:r>
          </w:p>
        </w:tc>
        <w:tc>
          <w:tcPr>
            <w:tcW w:w="2552" w:type="dxa"/>
          </w:tcPr>
          <w:p w:rsidR="00544988" w:rsidRPr="00C572DF" w:rsidRDefault="00544988" w:rsidP="001D5EB4">
            <w:r>
              <w:t>Магомедлов М.А.</w:t>
            </w:r>
          </w:p>
        </w:tc>
        <w:tc>
          <w:tcPr>
            <w:tcW w:w="992" w:type="dxa"/>
            <w:vMerge/>
          </w:tcPr>
          <w:p w:rsidR="00544988" w:rsidRPr="00C572DF" w:rsidRDefault="00544988" w:rsidP="001D5EB4"/>
        </w:tc>
      </w:tr>
      <w:tr w:rsidR="00544988" w:rsidRPr="00C572DF" w:rsidTr="001D5EB4">
        <w:trPr>
          <w:gridAfter w:val="2"/>
          <w:wAfter w:w="13980" w:type="dxa"/>
        </w:trPr>
        <w:tc>
          <w:tcPr>
            <w:tcW w:w="6345" w:type="dxa"/>
          </w:tcPr>
          <w:p w:rsidR="00544988" w:rsidRPr="00387CC7" w:rsidRDefault="00544988" w:rsidP="001D5EB4">
            <w:r>
              <w:t>5</w:t>
            </w:r>
            <w:r w:rsidRPr="00387CC7">
              <w:t>.Обеспеченность учащихся учебниками</w:t>
            </w:r>
          </w:p>
        </w:tc>
        <w:tc>
          <w:tcPr>
            <w:tcW w:w="2552" w:type="dxa"/>
          </w:tcPr>
          <w:p w:rsidR="00544988" w:rsidRPr="00C572DF" w:rsidRDefault="00544988" w:rsidP="001D5EB4">
            <w:r>
              <w:t>Библиотекарь</w:t>
            </w:r>
          </w:p>
        </w:tc>
        <w:tc>
          <w:tcPr>
            <w:tcW w:w="992" w:type="dxa"/>
            <w:vMerge/>
          </w:tcPr>
          <w:p w:rsidR="00544988" w:rsidRPr="00C572DF" w:rsidRDefault="00544988" w:rsidP="001D5EB4"/>
        </w:tc>
      </w:tr>
      <w:tr w:rsidR="00544988" w:rsidRPr="00C572DF" w:rsidTr="001D5EB4">
        <w:trPr>
          <w:gridAfter w:val="2"/>
          <w:wAfter w:w="13980" w:type="dxa"/>
          <w:trHeight w:val="330"/>
        </w:trPr>
        <w:tc>
          <w:tcPr>
            <w:tcW w:w="6345" w:type="dxa"/>
          </w:tcPr>
          <w:p w:rsidR="00544988" w:rsidRPr="00387CC7" w:rsidRDefault="00544988" w:rsidP="001D5EB4"/>
        </w:tc>
        <w:tc>
          <w:tcPr>
            <w:tcW w:w="2552" w:type="dxa"/>
          </w:tcPr>
          <w:p w:rsidR="00544988" w:rsidRPr="00C572DF" w:rsidRDefault="00544988" w:rsidP="001D5EB4"/>
        </w:tc>
        <w:tc>
          <w:tcPr>
            <w:tcW w:w="992" w:type="dxa"/>
            <w:vMerge/>
          </w:tcPr>
          <w:p w:rsidR="00544988" w:rsidRPr="00C572DF" w:rsidRDefault="00544988" w:rsidP="001D5EB4"/>
        </w:tc>
      </w:tr>
      <w:tr w:rsidR="00544988" w:rsidRPr="00C572DF" w:rsidTr="001D5EB4">
        <w:trPr>
          <w:gridAfter w:val="2"/>
          <w:wAfter w:w="13980" w:type="dxa"/>
          <w:trHeight w:val="673"/>
        </w:trPr>
        <w:tc>
          <w:tcPr>
            <w:tcW w:w="6345" w:type="dxa"/>
          </w:tcPr>
          <w:p w:rsidR="00544988" w:rsidRDefault="00544988" w:rsidP="001D5EB4">
            <w:pPr>
              <w:tabs>
                <w:tab w:val="left" w:pos="405"/>
              </w:tabs>
              <w:autoSpaceDE w:val="0"/>
              <w:autoSpaceDN w:val="0"/>
              <w:adjustRightInd w:val="0"/>
              <w:ind w:left="142" w:hanging="142"/>
            </w:pPr>
            <w:r>
              <w:t>6</w:t>
            </w:r>
            <w:r w:rsidRPr="00C572DF">
              <w:t>.Резул</w:t>
            </w:r>
            <w:r>
              <w:t xml:space="preserve">ьтаты итоговой аттестации в 2020-2021 </w:t>
            </w:r>
            <w:r w:rsidRPr="00C572DF">
              <w:t>учебном году. Создание условий для достижения     образовательных и воспитательных целей</w:t>
            </w:r>
            <w:r>
              <w:t>.</w:t>
            </w:r>
          </w:p>
          <w:p w:rsidR="00544988" w:rsidRPr="00B4163B" w:rsidRDefault="00544988" w:rsidP="001D5EB4">
            <w:pPr>
              <w:autoSpaceDE w:val="0"/>
              <w:autoSpaceDN w:val="0"/>
              <w:adjustRightInd w:val="0"/>
            </w:pPr>
            <w:r>
              <w:t xml:space="preserve">    -  </w:t>
            </w:r>
            <w:r w:rsidRPr="00B4163B">
              <w:t xml:space="preserve"> Комплектование 1 и 10 классов</w:t>
            </w:r>
          </w:p>
          <w:p w:rsidR="00544988" w:rsidRPr="00452DFF" w:rsidRDefault="00544988" w:rsidP="001D5EB4">
            <w:pPr>
              <w:autoSpaceDE w:val="0"/>
              <w:autoSpaceDN w:val="0"/>
              <w:adjustRightInd w:val="0"/>
            </w:pPr>
            <w:r>
              <w:t xml:space="preserve">    -  </w:t>
            </w:r>
            <w:r w:rsidRPr="00B4163B">
              <w:t xml:space="preserve"> Ана</w:t>
            </w:r>
            <w:r>
              <w:t xml:space="preserve">лиз учета занятости выпускников </w:t>
            </w:r>
            <w:r w:rsidRPr="00B4163B">
              <w:t>9, 11 классов</w:t>
            </w:r>
          </w:p>
        </w:tc>
        <w:tc>
          <w:tcPr>
            <w:tcW w:w="2552" w:type="dxa"/>
          </w:tcPr>
          <w:p w:rsidR="00544988" w:rsidRPr="00C572DF" w:rsidRDefault="00544988" w:rsidP="001D5EB4">
            <w:r>
              <w:t>Магомедов М.А.</w:t>
            </w:r>
          </w:p>
        </w:tc>
        <w:tc>
          <w:tcPr>
            <w:tcW w:w="992" w:type="dxa"/>
            <w:vMerge/>
          </w:tcPr>
          <w:p w:rsidR="00544988" w:rsidRPr="00C572DF" w:rsidRDefault="00544988" w:rsidP="001D5EB4"/>
        </w:tc>
      </w:tr>
      <w:tr w:rsidR="00544988" w:rsidRPr="00C572DF" w:rsidTr="001D5EB4">
        <w:trPr>
          <w:gridAfter w:val="2"/>
          <w:wAfter w:w="13980" w:type="dxa"/>
          <w:trHeight w:val="525"/>
        </w:trPr>
        <w:tc>
          <w:tcPr>
            <w:tcW w:w="6345" w:type="dxa"/>
          </w:tcPr>
          <w:p w:rsidR="00544988" w:rsidRPr="00C572DF" w:rsidRDefault="00544988" w:rsidP="001D5EB4">
            <w:pPr>
              <w:autoSpaceDE w:val="0"/>
              <w:autoSpaceDN w:val="0"/>
              <w:adjustRightInd w:val="0"/>
            </w:pPr>
            <w:r w:rsidRPr="00C572DF">
              <w:t xml:space="preserve">       </w:t>
            </w:r>
            <w:r>
              <w:t>7</w:t>
            </w:r>
            <w:r w:rsidRPr="00C572DF">
              <w:t>.Комплексное обеспечение безопасности в школе.</w:t>
            </w:r>
          </w:p>
        </w:tc>
        <w:tc>
          <w:tcPr>
            <w:tcW w:w="2552" w:type="dxa"/>
          </w:tcPr>
          <w:p w:rsidR="00544988" w:rsidRPr="00C572DF" w:rsidRDefault="00544988" w:rsidP="001D5EB4">
            <w:r>
              <w:t>Ибномахсудов М.М.</w:t>
            </w:r>
          </w:p>
        </w:tc>
        <w:tc>
          <w:tcPr>
            <w:tcW w:w="992" w:type="dxa"/>
            <w:vMerge/>
          </w:tcPr>
          <w:p w:rsidR="00544988" w:rsidRPr="00C572DF" w:rsidRDefault="00544988" w:rsidP="001D5EB4"/>
        </w:tc>
      </w:tr>
      <w:tr w:rsidR="00544988" w:rsidRPr="00C572DF" w:rsidTr="001D5EB4">
        <w:trPr>
          <w:gridAfter w:val="2"/>
          <w:wAfter w:w="13980" w:type="dxa"/>
          <w:trHeight w:val="375"/>
        </w:trPr>
        <w:tc>
          <w:tcPr>
            <w:tcW w:w="6345" w:type="dxa"/>
          </w:tcPr>
          <w:p w:rsidR="00544988" w:rsidRPr="00C572DF" w:rsidRDefault="00544988" w:rsidP="001D5EB4">
            <w:pPr>
              <w:autoSpaceDE w:val="0"/>
              <w:autoSpaceDN w:val="0"/>
              <w:adjustRightInd w:val="0"/>
            </w:pPr>
          </w:p>
        </w:tc>
        <w:tc>
          <w:tcPr>
            <w:tcW w:w="2552" w:type="dxa"/>
          </w:tcPr>
          <w:p w:rsidR="00544988" w:rsidRPr="00C572DF" w:rsidRDefault="00544988" w:rsidP="001D5EB4"/>
        </w:tc>
        <w:tc>
          <w:tcPr>
            <w:tcW w:w="992" w:type="dxa"/>
            <w:vMerge/>
          </w:tcPr>
          <w:p w:rsidR="00544988" w:rsidRPr="00C572DF" w:rsidRDefault="00544988" w:rsidP="001D5EB4"/>
        </w:tc>
      </w:tr>
      <w:tr w:rsidR="00544988" w:rsidRPr="00C572DF" w:rsidTr="001D5EB4">
        <w:trPr>
          <w:gridAfter w:val="2"/>
          <w:wAfter w:w="13980" w:type="dxa"/>
          <w:trHeight w:val="375"/>
        </w:trPr>
        <w:tc>
          <w:tcPr>
            <w:tcW w:w="6345" w:type="dxa"/>
          </w:tcPr>
          <w:p w:rsidR="00544988" w:rsidRDefault="00544988" w:rsidP="001D5EB4">
            <w:pPr>
              <w:autoSpaceDE w:val="0"/>
              <w:autoSpaceDN w:val="0"/>
              <w:adjustRightInd w:val="0"/>
            </w:pPr>
          </w:p>
        </w:tc>
        <w:tc>
          <w:tcPr>
            <w:tcW w:w="2552" w:type="dxa"/>
          </w:tcPr>
          <w:p w:rsidR="00544988" w:rsidRPr="00C572DF" w:rsidRDefault="00544988" w:rsidP="001D5EB4"/>
        </w:tc>
        <w:tc>
          <w:tcPr>
            <w:tcW w:w="992" w:type="dxa"/>
            <w:vMerge w:val="restart"/>
            <w:tcBorders>
              <w:top w:val="nil"/>
            </w:tcBorders>
          </w:tcPr>
          <w:p w:rsidR="00544988" w:rsidRPr="00C572DF" w:rsidRDefault="00544988" w:rsidP="001D5EB4"/>
        </w:tc>
      </w:tr>
      <w:tr w:rsidR="00544988" w:rsidRPr="00C572DF" w:rsidTr="001D5EB4">
        <w:trPr>
          <w:gridAfter w:val="2"/>
          <w:wAfter w:w="13980" w:type="dxa"/>
          <w:trHeight w:val="375"/>
        </w:trPr>
        <w:tc>
          <w:tcPr>
            <w:tcW w:w="6345" w:type="dxa"/>
          </w:tcPr>
          <w:p w:rsidR="00544988" w:rsidRPr="00B4163B" w:rsidRDefault="00544988" w:rsidP="001D5EB4">
            <w:pPr>
              <w:autoSpaceDE w:val="0"/>
              <w:autoSpaceDN w:val="0"/>
              <w:adjustRightInd w:val="0"/>
            </w:pPr>
            <w:r>
              <w:t xml:space="preserve">       12</w:t>
            </w:r>
            <w:r w:rsidRPr="00B4163B">
              <w:t>. Ра</w:t>
            </w:r>
            <w:r>
              <w:t xml:space="preserve">ссмотрение плана информационно- </w:t>
            </w:r>
            <w:r w:rsidRPr="00B4163B">
              <w:t>раз</w:t>
            </w:r>
            <w:r>
              <w:t xml:space="preserve">ъяснительной работы по вопросам  </w:t>
            </w:r>
            <w:r w:rsidRPr="00B4163B">
              <w:t>подготовки и проведения ГИА в 9,11</w:t>
            </w:r>
            <w:r>
              <w:t xml:space="preserve"> классах в 2021 </w:t>
            </w:r>
            <w:r w:rsidRPr="00B4163B">
              <w:t>году</w:t>
            </w:r>
          </w:p>
          <w:p w:rsidR="00544988" w:rsidRDefault="00544988" w:rsidP="001D5EB4">
            <w:pPr>
              <w:autoSpaceDE w:val="0"/>
              <w:autoSpaceDN w:val="0"/>
              <w:adjustRightInd w:val="0"/>
            </w:pPr>
          </w:p>
        </w:tc>
        <w:tc>
          <w:tcPr>
            <w:tcW w:w="2552" w:type="dxa"/>
          </w:tcPr>
          <w:p w:rsidR="00544988" w:rsidRPr="00C572DF" w:rsidRDefault="00544988" w:rsidP="001D5EB4">
            <w:r>
              <w:t>Магомедов М.А.</w:t>
            </w:r>
          </w:p>
        </w:tc>
        <w:tc>
          <w:tcPr>
            <w:tcW w:w="992" w:type="dxa"/>
            <w:vMerge/>
            <w:tcBorders>
              <w:top w:val="nil"/>
            </w:tcBorders>
          </w:tcPr>
          <w:p w:rsidR="00544988" w:rsidRPr="00C572DF" w:rsidRDefault="00544988" w:rsidP="001D5EB4"/>
        </w:tc>
      </w:tr>
      <w:tr w:rsidR="00544988" w:rsidRPr="00C572DF" w:rsidTr="001D5EB4">
        <w:trPr>
          <w:gridAfter w:val="2"/>
          <w:wAfter w:w="13980" w:type="dxa"/>
          <w:trHeight w:val="1245"/>
        </w:trPr>
        <w:tc>
          <w:tcPr>
            <w:tcW w:w="6345" w:type="dxa"/>
          </w:tcPr>
          <w:p w:rsidR="00544988" w:rsidRPr="00C572DF" w:rsidRDefault="00544988" w:rsidP="001D5EB4">
            <w:pPr>
              <w:rPr>
                <w:b/>
              </w:rPr>
            </w:pPr>
          </w:p>
          <w:p w:rsidR="00544988" w:rsidRPr="00C572DF" w:rsidRDefault="00544988" w:rsidP="001D5EB4">
            <w:pPr>
              <w:autoSpaceDE w:val="0"/>
              <w:autoSpaceDN w:val="0"/>
              <w:adjustRightInd w:val="0"/>
              <w:rPr>
                <w:b/>
                <w:bCs/>
                <w:iCs/>
              </w:rPr>
            </w:pPr>
            <w:r w:rsidRPr="00C572DF">
              <w:rPr>
                <w:b/>
                <w:bCs/>
                <w:iCs/>
              </w:rPr>
              <w:t xml:space="preserve">Малый педсовет </w:t>
            </w:r>
          </w:p>
          <w:p w:rsidR="00544988" w:rsidRPr="00C572DF" w:rsidRDefault="00544988" w:rsidP="001D5EB4">
            <w:pPr>
              <w:autoSpaceDE w:val="0"/>
              <w:autoSpaceDN w:val="0"/>
              <w:adjustRightInd w:val="0"/>
            </w:pPr>
            <w:r w:rsidRPr="00C572DF">
              <w:rPr>
                <w:b/>
                <w:bCs/>
                <w:iCs/>
              </w:rPr>
              <w:t>« Адаптация учащихся 5-х классов к средней школе»</w:t>
            </w:r>
            <w:r w:rsidRPr="00C572DF">
              <w:rPr>
                <w:rFonts w:ascii="Times New Roman,Bold" w:hAnsi="Times New Roman,Bold" w:cs="Times New Roman,Bold"/>
                <w:b/>
                <w:bCs/>
              </w:rPr>
              <w:t xml:space="preserve"> </w:t>
            </w:r>
          </w:p>
        </w:tc>
        <w:tc>
          <w:tcPr>
            <w:tcW w:w="2552" w:type="dxa"/>
            <w:vMerge w:val="restart"/>
          </w:tcPr>
          <w:p w:rsidR="00544988" w:rsidRPr="00C572DF" w:rsidRDefault="00544988" w:rsidP="001D5EB4">
            <w:r>
              <w:t>Классный руководитель</w:t>
            </w:r>
          </w:p>
          <w:p w:rsidR="00544988" w:rsidRPr="00C572DF" w:rsidRDefault="00544988" w:rsidP="001D5EB4">
            <w:r w:rsidRPr="00C572DF">
              <w:t>Администрация</w:t>
            </w:r>
          </w:p>
          <w:p w:rsidR="00544988" w:rsidRPr="00C572DF" w:rsidRDefault="00544988" w:rsidP="001D5EB4">
            <w:pPr>
              <w:rPr>
                <w:b/>
              </w:rPr>
            </w:pPr>
            <w:r>
              <w:t>Учителя-предметники</w:t>
            </w:r>
          </w:p>
        </w:tc>
        <w:tc>
          <w:tcPr>
            <w:tcW w:w="992" w:type="dxa"/>
            <w:vMerge w:val="restart"/>
            <w:textDirection w:val="btLr"/>
          </w:tcPr>
          <w:p w:rsidR="00544988" w:rsidRPr="00452DFF" w:rsidRDefault="00544988" w:rsidP="001D5EB4">
            <w:pPr>
              <w:spacing w:after="200" w:line="276" w:lineRule="auto"/>
              <w:ind w:left="113" w:right="113"/>
              <w:jc w:val="center"/>
              <w:rPr>
                <w:b/>
              </w:rPr>
            </w:pPr>
            <w:r>
              <w:rPr>
                <w:b/>
              </w:rPr>
              <w:t>О</w:t>
            </w:r>
            <w:r w:rsidRPr="00452DFF">
              <w:rPr>
                <w:b/>
              </w:rPr>
              <w:t>ктябрь</w:t>
            </w:r>
          </w:p>
          <w:p w:rsidR="00544988" w:rsidRPr="00C572DF" w:rsidRDefault="00544988" w:rsidP="001D5EB4">
            <w:pPr>
              <w:spacing w:after="200" w:line="276" w:lineRule="auto"/>
              <w:ind w:left="113" w:right="113"/>
              <w:rPr>
                <w:b/>
              </w:rPr>
            </w:pPr>
          </w:p>
          <w:p w:rsidR="00544988" w:rsidRPr="00C572DF" w:rsidRDefault="00544988" w:rsidP="001D5EB4">
            <w:pPr>
              <w:spacing w:after="200" w:line="276" w:lineRule="auto"/>
              <w:ind w:left="113" w:right="113"/>
              <w:rPr>
                <w:b/>
              </w:rPr>
            </w:pPr>
            <w:r w:rsidRPr="00C572DF">
              <w:rPr>
                <w:b/>
              </w:rPr>
              <w:t>Октябрь</w:t>
            </w:r>
          </w:p>
          <w:p w:rsidR="00544988" w:rsidRPr="00C572DF" w:rsidRDefault="00544988" w:rsidP="001D5EB4">
            <w:pPr>
              <w:spacing w:after="200" w:line="276" w:lineRule="auto"/>
              <w:ind w:left="113" w:right="113"/>
              <w:rPr>
                <w:b/>
              </w:rPr>
            </w:pPr>
          </w:p>
          <w:p w:rsidR="00544988" w:rsidRPr="00C572DF" w:rsidRDefault="00544988" w:rsidP="001D5EB4">
            <w:pPr>
              <w:spacing w:after="200" w:line="276" w:lineRule="auto"/>
              <w:ind w:left="113" w:right="113"/>
              <w:rPr>
                <w:b/>
              </w:rPr>
            </w:pPr>
          </w:p>
          <w:p w:rsidR="00544988" w:rsidRPr="00C572DF" w:rsidRDefault="00544988" w:rsidP="001D5EB4">
            <w:pPr>
              <w:ind w:left="113" w:right="113"/>
              <w:rPr>
                <w:b/>
              </w:rPr>
            </w:pPr>
          </w:p>
        </w:tc>
      </w:tr>
      <w:tr w:rsidR="00544988" w:rsidRPr="00C572DF" w:rsidTr="001D5EB4">
        <w:trPr>
          <w:gridAfter w:val="2"/>
          <w:wAfter w:w="13980" w:type="dxa"/>
          <w:trHeight w:val="2205"/>
        </w:trPr>
        <w:tc>
          <w:tcPr>
            <w:tcW w:w="6345" w:type="dxa"/>
          </w:tcPr>
          <w:p w:rsidR="00544988" w:rsidRPr="00C572DF" w:rsidRDefault="00544988" w:rsidP="001D5EB4">
            <w:pPr>
              <w:autoSpaceDE w:val="0"/>
              <w:autoSpaceDN w:val="0"/>
              <w:adjustRightInd w:val="0"/>
            </w:pPr>
            <w:r w:rsidRPr="00C572DF">
              <w:t>1.Особенности адаптационного периода</w:t>
            </w:r>
            <w:r>
              <w:t>.</w:t>
            </w:r>
          </w:p>
          <w:p w:rsidR="00544988" w:rsidRPr="00C572DF" w:rsidRDefault="00544988" w:rsidP="001D5EB4">
            <w:pPr>
              <w:autoSpaceDE w:val="0"/>
              <w:autoSpaceDN w:val="0"/>
              <w:adjustRightInd w:val="0"/>
            </w:pPr>
            <w:r w:rsidRPr="00C572DF">
              <w:t>2.Анализ преемственности: Мониторинг образовательных достижений</w:t>
            </w:r>
            <w:r>
              <w:t>.</w:t>
            </w:r>
          </w:p>
          <w:p w:rsidR="00544988" w:rsidRPr="00C572DF" w:rsidRDefault="00544988" w:rsidP="001D5EB4">
            <w:pPr>
              <w:autoSpaceDE w:val="0"/>
              <w:autoSpaceDN w:val="0"/>
              <w:adjustRightInd w:val="0"/>
            </w:pPr>
            <w:r w:rsidRPr="00C572DF">
              <w:t>2.Собеседование с учителями-предметниками</w:t>
            </w:r>
            <w:r>
              <w:t>.</w:t>
            </w:r>
          </w:p>
          <w:p w:rsidR="00544988" w:rsidRPr="00C572DF" w:rsidRDefault="00544988" w:rsidP="001D5EB4">
            <w:pPr>
              <w:autoSpaceDE w:val="0"/>
              <w:autoSpaceDN w:val="0"/>
              <w:adjustRightInd w:val="0"/>
            </w:pPr>
            <w:r w:rsidRPr="00C572DF">
              <w:t>3.Посещение уроков.</w:t>
            </w:r>
          </w:p>
          <w:p w:rsidR="00544988" w:rsidRPr="00B4163B" w:rsidRDefault="00544988" w:rsidP="001D5EB4">
            <w:pPr>
              <w:autoSpaceDE w:val="0"/>
              <w:autoSpaceDN w:val="0"/>
              <w:adjustRightInd w:val="0"/>
            </w:pPr>
            <w:r>
              <w:t>4</w:t>
            </w:r>
            <w:r w:rsidRPr="00B4163B">
              <w:t>.Основные направления реализации</w:t>
            </w:r>
            <w:r>
              <w:t xml:space="preserve"> </w:t>
            </w:r>
            <w:r w:rsidRPr="00B4163B">
              <w:t>ФГОС ООО. Диагностика затруднений</w:t>
            </w:r>
            <w:r>
              <w:t xml:space="preserve"> </w:t>
            </w:r>
            <w:r w:rsidRPr="00B4163B">
              <w:t>учителей при введении ФГОС ООО.</w:t>
            </w:r>
          </w:p>
          <w:p w:rsidR="00544988" w:rsidRPr="00C572DF" w:rsidRDefault="00544988" w:rsidP="001D5EB4">
            <w:pPr>
              <w:autoSpaceDE w:val="0"/>
              <w:autoSpaceDN w:val="0"/>
              <w:adjustRightInd w:val="0"/>
              <w:rPr>
                <w:b/>
              </w:rPr>
            </w:pPr>
          </w:p>
        </w:tc>
        <w:tc>
          <w:tcPr>
            <w:tcW w:w="2552" w:type="dxa"/>
            <w:vMerge/>
          </w:tcPr>
          <w:p w:rsidR="00544988" w:rsidRPr="00C572DF" w:rsidRDefault="00544988" w:rsidP="001D5EB4"/>
        </w:tc>
        <w:tc>
          <w:tcPr>
            <w:tcW w:w="992" w:type="dxa"/>
            <w:vMerge/>
          </w:tcPr>
          <w:p w:rsidR="00544988" w:rsidRPr="00C572DF" w:rsidRDefault="00544988" w:rsidP="001D5EB4">
            <w:pPr>
              <w:spacing w:after="200" w:line="276" w:lineRule="auto"/>
              <w:rPr>
                <w:b/>
              </w:rPr>
            </w:pPr>
          </w:p>
        </w:tc>
      </w:tr>
      <w:tr w:rsidR="00544988" w:rsidRPr="00C572DF" w:rsidTr="001D5EB4">
        <w:trPr>
          <w:gridAfter w:val="2"/>
          <w:wAfter w:w="13980" w:type="dxa"/>
          <w:trHeight w:val="810"/>
        </w:trPr>
        <w:tc>
          <w:tcPr>
            <w:tcW w:w="6345" w:type="dxa"/>
          </w:tcPr>
          <w:p w:rsidR="00544988" w:rsidRPr="00C572DF" w:rsidRDefault="00544988" w:rsidP="001D5EB4">
            <w:pPr>
              <w:autoSpaceDE w:val="0"/>
              <w:autoSpaceDN w:val="0"/>
              <w:adjustRightInd w:val="0"/>
              <w:rPr>
                <w:b/>
                <w:bCs/>
                <w:iCs/>
              </w:rPr>
            </w:pPr>
            <w:r w:rsidRPr="00C572DF">
              <w:rPr>
                <w:b/>
                <w:bCs/>
                <w:iCs/>
              </w:rPr>
              <w:t>Малый педсовет</w:t>
            </w:r>
          </w:p>
          <w:p w:rsidR="00544988" w:rsidRPr="00C572DF" w:rsidRDefault="00544988" w:rsidP="001D5EB4">
            <w:pPr>
              <w:autoSpaceDE w:val="0"/>
              <w:autoSpaceDN w:val="0"/>
              <w:adjustRightInd w:val="0"/>
            </w:pPr>
            <w:r w:rsidRPr="00C572DF">
              <w:rPr>
                <w:b/>
                <w:bCs/>
                <w:iCs/>
              </w:rPr>
              <w:t>« Адаптация учащихся 10-х классов к средней школе»</w:t>
            </w:r>
            <w:r w:rsidRPr="00C572DF">
              <w:rPr>
                <w:rFonts w:ascii="Times New Roman,Bold" w:hAnsi="Times New Roman,Bold" w:cs="Times New Roman,Bold"/>
                <w:b/>
                <w:bCs/>
              </w:rPr>
              <w:t xml:space="preserve"> </w:t>
            </w:r>
          </w:p>
        </w:tc>
        <w:tc>
          <w:tcPr>
            <w:tcW w:w="2552" w:type="dxa"/>
            <w:vMerge w:val="restart"/>
          </w:tcPr>
          <w:p w:rsidR="00544988" w:rsidRPr="00C572DF" w:rsidRDefault="00544988" w:rsidP="001D5EB4">
            <w:r>
              <w:t>Классный руководитель</w:t>
            </w:r>
          </w:p>
          <w:p w:rsidR="00544988" w:rsidRPr="00C572DF" w:rsidRDefault="00544988" w:rsidP="001D5EB4">
            <w:r w:rsidRPr="00C572DF">
              <w:t>Администрация</w:t>
            </w:r>
          </w:p>
          <w:p w:rsidR="00544988" w:rsidRPr="00C572DF" w:rsidRDefault="00544988" w:rsidP="001D5EB4">
            <w:pPr>
              <w:rPr>
                <w:b/>
              </w:rPr>
            </w:pPr>
            <w:r>
              <w:t>Учителя-предметники</w:t>
            </w:r>
          </w:p>
        </w:tc>
        <w:tc>
          <w:tcPr>
            <w:tcW w:w="992" w:type="dxa"/>
            <w:vMerge/>
          </w:tcPr>
          <w:p w:rsidR="00544988" w:rsidRPr="00C572DF" w:rsidRDefault="00544988" w:rsidP="001D5EB4">
            <w:pPr>
              <w:rPr>
                <w:b/>
              </w:rPr>
            </w:pPr>
          </w:p>
        </w:tc>
      </w:tr>
      <w:tr w:rsidR="00544988" w:rsidRPr="00C572DF" w:rsidTr="001D5EB4">
        <w:trPr>
          <w:gridAfter w:val="2"/>
          <w:wAfter w:w="13980" w:type="dxa"/>
          <w:trHeight w:val="2220"/>
        </w:trPr>
        <w:tc>
          <w:tcPr>
            <w:tcW w:w="6345" w:type="dxa"/>
          </w:tcPr>
          <w:p w:rsidR="00544988" w:rsidRPr="00C572DF" w:rsidRDefault="00544988" w:rsidP="001D5EB4">
            <w:pPr>
              <w:autoSpaceDE w:val="0"/>
              <w:autoSpaceDN w:val="0"/>
              <w:adjustRightInd w:val="0"/>
            </w:pPr>
            <w:r w:rsidRPr="00C572DF">
              <w:t>1.Особенности адаптационного периода</w:t>
            </w:r>
            <w:r>
              <w:t>.</w:t>
            </w:r>
          </w:p>
          <w:p w:rsidR="00544988" w:rsidRPr="00C572DF" w:rsidRDefault="00544988" w:rsidP="001D5EB4">
            <w:pPr>
              <w:autoSpaceDE w:val="0"/>
              <w:autoSpaceDN w:val="0"/>
              <w:adjustRightInd w:val="0"/>
            </w:pPr>
            <w:r w:rsidRPr="00C572DF">
              <w:t>2.Анализ преемственности: Мониторинг образовательных достижений</w:t>
            </w:r>
            <w:r>
              <w:t>.</w:t>
            </w:r>
          </w:p>
          <w:p w:rsidR="00544988" w:rsidRPr="00C572DF" w:rsidRDefault="00544988" w:rsidP="001D5EB4">
            <w:pPr>
              <w:autoSpaceDE w:val="0"/>
              <w:autoSpaceDN w:val="0"/>
              <w:adjustRightInd w:val="0"/>
            </w:pPr>
            <w:r w:rsidRPr="00C572DF">
              <w:t>2.Собеседование с учителями</w:t>
            </w:r>
            <w:r>
              <w:t xml:space="preserve"> –</w:t>
            </w:r>
            <w:r w:rsidRPr="00C572DF">
              <w:t xml:space="preserve"> предметниками</w:t>
            </w:r>
            <w:r>
              <w:t>.</w:t>
            </w:r>
          </w:p>
          <w:p w:rsidR="00544988" w:rsidRPr="00C572DF" w:rsidRDefault="00544988" w:rsidP="001D5EB4">
            <w:pPr>
              <w:autoSpaceDE w:val="0"/>
              <w:autoSpaceDN w:val="0"/>
              <w:adjustRightInd w:val="0"/>
            </w:pPr>
            <w:r w:rsidRPr="00C572DF">
              <w:t>3.Посещение уроков</w:t>
            </w:r>
            <w:r>
              <w:t>.</w:t>
            </w:r>
          </w:p>
          <w:p w:rsidR="00544988" w:rsidRPr="00C572DF" w:rsidRDefault="00544988" w:rsidP="001D5EB4">
            <w:pPr>
              <w:autoSpaceDE w:val="0"/>
              <w:autoSpaceDN w:val="0"/>
              <w:adjustRightInd w:val="0"/>
              <w:rPr>
                <w:b/>
                <w:bCs/>
                <w:iCs/>
              </w:rPr>
            </w:pPr>
            <w:r>
              <w:rPr>
                <w:bCs/>
              </w:rPr>
              <w:t>4.</w:t>
            </w:r>
            <w:r w:rsidRPr="00466F56">
              <w:rPr>
                <w:bCs/>
              </w:rPr>
              <w:t>Программа профильной подготовки. Индивидуальные маршруты учащихся</w:t>
            </w:r>
          </w:p>
        </w:tc>
        <w:tc>
          <w:tcPr>
            <w:tcW w:w="2552" w:type="dxa"/>
            <w:vMerge/>
          </w:tcPr>
          <w:p w:rsidR="00544988" w:rsidRPr="00C572DF" w:rsidRDefault="00544988" w:rsidP="001D5EB4"/>
        </w:tc>
        <w:tc>
          <w:tcPr>
            <w:tcW w:w="992" w:type="dxa"/>
            <w:vMerge/>
          </w:tcPr>
          <w:p w:rsidR="00544988" w:rsidRPr="00C572DF" w:rsidRDefault="00544988" w:rsidP="001D5EB4">
            <w:pPr>
              <w:rPr>
                <w:b/>
              </w:rPr>
            </w:pPr>
          </w:p>
        </w:tc>
      </w:tr>
      <w:tr w:rsidR="00544988" w:rsidRPr="00C572DF" w:rsidTr="001D5EB4">
        <w:trPr>
          <w:gridAfter w:val="2"/>
          <w:wAfter w:w="13980" w:type="dxa"/>
          <w:trHeight w:val="1256"/>
        </w:trPr>
        <w:tc>
          <w:tcPr>
            <w:tcW w:w="8897" w:type="dxa"/>
            <w:gridSpan w:val="2"/>
            <w:tcBorders>
              <w:top w:val="single" w:sz="4" w:space="0" w:color="auto"/>
              <w:bottom w:val="single" w:sz="4" w:space="0" w:color="auto"/>
            </w:tcBorders>
          </w:tcPr>
          <w:p w:rsidR="00544988" w:rsidRPr="00C572DF" w:rsidRDefault="00544988" w:rsidP="001D5EB4">
            <w:pPr>
              <w:rPr>
                <w:b/>
              </w:rPr>
            </w:pPr>
            <w:r w:rsidRPr="00C572DF">
              <w:rPr>
                <w:b/>
              </w:rPr>
              <w:t>Педагогический совет № 2</w:t>
            </w:r>
          </w:p>
          <w:p w:rsidR="00544988" w:rsidRPr="005A1670" w:rsidRDefault="00544988" w:rsidP="001D5EB4">
            <w:pPr>
              <w:autoSpaceDE w:val="0"/>
              <w:autoSpaceDN w:val="0"/>
              <w:adjustRightInd w:val="0"/>
              <w:rPr>
                <w:iCs/>
              </w:rPr>
            </w:pPr>
            <w:r w:rsidRPr="00C572DF">
              <w:rPr>
                <w:b/>
              </w:rPr>
              <w:t>Тема:</w:t>
            </w:r>
            <w:r w:rsidRPr="00B27670">
              <w:rPr>
                <w:b/>
                <w:bCs/>
                <w:i/>
                <w:iCs/>
              </w:rPr>
              <w:t xml:space="preserve"> </w:t>
            </w:r>
            <w:r w:rsidRPr="005A1670">
              <w:rPr>
                <w:b/>
                <w:bCs/>
                <w:iCs/>
              </w:rPr>
              <w:t>«</w:t>
            </w:r>
            <w:r>
              <w:rPr>
                <w:b/>
                <w:bCs/>
                <w:iCs/>
              </w:rPr>
              <w:t>Электронное и дистанционное обучение-большие возможности ,реальный опыт».</w:t>
            </w:r>
          </w:p>
          <w:p w:rsidR="00544988" w:rsidRPr="00C572DF" w:rsidRDefault="00544988" w:rsidP="001D5EB4">
            <w:pPr>
              <w:rPr>
                <w:b/>
              </w:rPr>
            </w:pPr>
            <w:r w:rsidRPr="00C572DF">
              <w:rPr>
                <w:b/>
              </w:rPr>
              <w:t>Повестка дня:</w:t>
            </w:r>
          </w:p>
        </w:tc>
        <w:tc>
          <w:tcPr>
            <w:tcW w:w="992" w:type="dxa"/>
            <w:tcBorders>
              <w:top w:val="single" w:sz="4" w:space="0" w:color="auto"/>
              <w:bottom w:val="single" w:sz="4" w:space="0" w:color="auto"/>
            </w:tcBorders>
          </w:tcPr>
          <w:p w:rsidR="00544988" w:rsidRDefault="00544988" w:rsidP="001D5EB4">
            <w:pPr>
              <w:spacing w:after="200" w:line="276" w:lineRule="auto"/>
              <w:rPr>
                <w:b/>
              </w:rPr>
            </w:pPr>
          </w:p>
          <w:p w:rsidR="00544988" w:rsidRDefault="00544988" w:rsidP="001D5EB4">
            <w:pPr>
              <w:spacing w:after="200" w:line="276" w:lineRule="auto"/>
              <w:rPr>
                <w:b/>
              </w:rPr>
            </w:pPr>
          </w:p>
          <w:p w:rsidR="00544988" w:rsidRPr="00C572DF" w:rsidRDefault="00544988" w:rsidP="001D5EB4">
            <w:pPr>
              <w:rPr>
                <w:b/>
              </w:rPr>
            </w:pPr>
          </w:p>
        </w:tc>
      </w:tr>
      <w:tr w:rsidR="00544988" w:rsidRPr="00C572DF" w:rsidTr="001D5EB4">
        <w:trPr>
          <w:gridAfter w:val="2"/>
          <w:wAfter w:w="13980" w:type="dxa"/>
          <w:cantSplit/>
          <w:trHeight w:val="230"/>
        </w:trPr>
        <w:tc>
          <w:tcPr>
            <w:tcW w:w="6345" w:type="dxa"/>
          </w:tcPr>
          <w:p w:rsidR="00544988" w:rsidRPr="00C572DF" w:rsidRDefault="00544988" w:rsidP="00544988">
            <w:pPr>
              <w:pStyle w:val="afb"/>
              <w:numPr>
                <w:ilvl w:val="0"/>
                <w:numId w:val="23"/>
              </w:numPr>
              <w:suppressAutoHyphens w:val="0"/>
              <w:contextualSpacing/>
            </w:pPr>
            <w:r w:rsidRPr="00C572DF">
              <w:t>Выполнение решений педагогического совета №1</w:t>
            </w:r>
          </w:p>
        </w:tc>
        <w:tc>
          <w:tcPr>
            <w:tcW w:w="2552" w:type="dxa"/>
          </w:tcPr>
          <w:p w:rsidR="00544988" w:rsidRPr="00C572DF" w:rsidRDefault="00544988" w:rsidP="001D5EB4">
            <w:r>
              <w:t>Директор</w:t>
            </w:r>
          </w:p>
        </w:tc>
        <w:tc>
          <w:tcPr>
            <w:tcW w:w="992" w:type="dxa"/>
            <w:vMerge w:val="restart"/>
            <w:textDirection w:val="btLr"/>
            <w:vAlign w:val="center"/>
          </w:tcPr>
          <w:p w:rsidR="00544988" w:rsidRPr="00C572DF" w:rsidRDefault="00544988" w:rsidP="001D5EB4">
            <w:pPr>
              <w:ind w:left="113" w:right="113"/>
              <w:jc w:val="center"/>
              <w:rPr>
                <w:b/>
              </w:rPr>
            </w:pPr>
            <w:r w:rsidRPr="00C572DF">
              <w:rPr>
                <w:b/>
              </w:rPr>
              <w:t>Ноябрь</w:t>
            </w:r>
          </w:p>
        </w:tc>
      </w:tr>
      <w:tr w:rsidR="00544988" w:rsidRPr="00C572DF" w:rsidTr="001D5EB4">
        <w:trPr>
          <w:gridAfter w:val="2"/>
          <w:wAfter w:w="13980" w:type="dxa"/>
          <w:cantSplit/>
          <w:trHeight w:val="826"/>
        </w:trPr>
        <w:tc>
          <w:tcPr>
            <w:tcW w:w="6345" w:type="dxa"/>
            <w:tcBorders>
              <w:bottom w:val="single" w:sz="4" w:space="0" w:color="auto"/>
            </w:tcBorders>
          </w:tcPr>
          <w:p w:rsidR="00544988" w:rsidRPr="00C572DF" w:rsidRDefault="00544988" w:rsidP="001D5EB4">
            <w:pPr>
              <w:ind w:left="360"/>
            </w:pPr>
          </w:p>
        </w:tc>
        <w:tc>
          <w:tcPr>
            <w:tcW w:w="2552" w:type="dxa"/>
            <w:tcBorders>
              <w:bottom w:val="single" w:sz="4" w:space="0" w:color="auto"/>
            </w:tcBorders>
          </w:tcPr>
          <w:p w:rsidR="00544988" w:rsidRPr="00C572DF" w:rsidRDefault="00544988" w:rsidP="001D5EB4"/>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After w:val="2"/>
          <w:wAfter w:w="13980" w:type="dxa"/>
          <w:cantSplit/>
          <w:trHeight w:val="716"/>
        </w:trPr>
        <w:tc>
          <w:tcPr>
            <w:tcW w:w="6345" w:type="dxa"/>
            <w:tcBorders>
              <w:top w:val="single" w:sz="4" w:space="0" w:color="auto"/>
              <w:left w:val="single" w:sz="4" w:space="0" w:color="auto"/>
            </w:tcBorders>
          </w:tcPr>
          <w:p w:rsidR="00544988" w:rsidRPr="00C572DF" w:rsidRDefault="00544988" w:rsidP="00544988">
            <w:pPr>
              <w:pStyle w:val="afb"/>
              <w:numPr>
                <w:ilvl w:val="0"/>
                <w:numId w:val="23"/>
              </w:numPr>
              <w:suppressAutoHyphens w:val="0"/>
              <w:ind w:left="142" w:firstLine="0"/>
              <w:contextualSpacing/>
            </w:pPr>
            <w:r>
              <w:t xml:space="preserve">Результаты образовательного мониторинга по русскому языку и математике  в 9,11 кл. </w:t>
            </w:r>
          </w:p>
        </w:tc>
        <w:tc>
          <w:tcPr>
            <w:tcW w:w="2552" w:type="dxa"/>
            <w:tcBorders>
              <w:top w:val="single" w:sz="4" w:space="0" w:color="auto"/>
              <w:left w:val="single" w:sz="4" w:space="0" w:color="auto"/>
            </w:tcBorders>
          </w:tcPr>
          <w:p w:rsidR="00544988" w:rsidRPr="00C572DF" w:rsidRDefault="00544988" w:rsidP="001D5EB4">
            <w:r>
              <w:t>Магомедов М.А.</w:t>
            </w:r>
            <w:r w:rsidRPr="00C572DF">
              <w:t>.</w:t>
            </w:r>
          </w:p>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After w:val="2"/>
          <w:wAfter w:w="13980" w:type="dxa"/>
          <w:cantSplit/>
          <w:trHeight w:val="2527"/>
        </w:trPr>
        <w:tc>
          <w:tcPr>
            <w:tcW w:w="6345" w:type="dxa"/>
          </w:tcPr>
          <w:p w:rsidR="00544988" w:rsidRPr="00C572DF" w:rsidRDefault="00544988" w:rsidP="001D5EB4">
            <w:pPr>
              <w:autoSpaceDE w:val="0"/>
              <w:autoSpaceDN w:val="0"/>
              <w:adjustRightInd w:val="0"/>
              <w:spacing w:line="276" w:lineRule="auto"/>
              <w:rPr>
                <w:bCs/>
                <w:iCs/>
              </w:rPr>
            </w:pPr>
            <w:r>
              <w:rPr>
                <w:bCs/>
                <w:iCs/>
              </w:rPr>
              <w:t>3 .Электронное и дистанционное обучение в непрерывном обучении</w:t>
            </w:r>
            <w:r w:rsidRPr="00C572DF">
              <w:rPr>
                <w:bCs/>
                <w:iCs/>
              </w:rPr>
              <w:t>.</w:t>
            </w:r>
            <w:r w:rsidRPr="00C572DF">
              <w:rPr>
                <w:iCs/>
              </w:rPr>
              <w:t>.</w:t>
            </w:r>
          </w:p>
          <w:p w:rsidR="00544988" w:rsidRPr="00C572DF" w:rsidRDefault="00544988" w:rsidP="001D5EB4">
            <w:pPr>
              <w:autoSpaceDE w:val="0"/>
              <w:autoSpaceDN w:val="0"/>
              <w:adjustRightInd w:val="0"/>
              <w:spacing w:line="276" w:lineRule="auto"/>
            </w:pPr>
            <w:r>
              <w:t xml:space="preserve">       </w:t>
            </w:r>
            <w:r w:rsidRPr="00C572DF">
              <w:t>1</w:t>
            </w:r>
            <w:r>
              <w:t>)</w:t>
            </w:r>
            <w:r w:rsidRPr="00C572DF">
              <w:t>.</w:t>
            </w:r>
            <w:r>
              <w:t xml:space="preserve">Электронное обучение </w:t>
            </w:r>
            <w:r w:rsidRPr="00C572DF">
              <w:t>.</w:t>
            </w:r>
          </w:p>
          <w:p w:rsidR="00544988" w:rsidRPr="00C572DF" w:rsidRDefault="00544988" w:rsidP="001D5EB4">
            <w:pPr>
              <w:autoSpaceDE w:val="0"/>
              <w:autoSpaceDN w:val="0"/>
              <w:adjustRightInd w:val="0"/>
              <w:spacing w:line="276" w:lineRule="auto"/>
            </w:pPr>
            <w:r>
              <w:t xml:space="preserve">       </w:t>
            </w:r>
            <w:r w:rsidRPr="00C572DF">
              <w:t>2</w:t>
            </w:r>
            <w:r>
              <w:t>)</w:t>
            </w:r>
            <w:r w:rsidRPr="00C572DF">
              <w:t>.</w:t>
            </w:r>
            <w:r>
              <w:t>Дистанционное обучение.</w:t>
            </w:r>
          </w:p>
          <w:p w:rsidR="00544988" w:rsidRPr="00C572DF" w:rsidRDefault="00544988" w:rsidP="001D5EB4">
            <w:pPr>
              <w:autoSpaceDE w:val="0"/>
              <w:autoSpaceDN w:val="0"/>
              <w:adjustRightInd w:val="0"/>
              <w:spacing w:line="276" w:lineRule="auto"/>
            </w:pPr>
            <w:r>
              <w:t xml:space="preserve">       </w:t>
            </w:r>
            <w:r w:rsidRPr="00C572DF">
              <w:t>3</w:t>
            </w:r>
            <w:r>
              <w:t>)</w:t>
            </w:r>
            <w:r w:rsidRPr="00C572DF">
              <w:t xml:space="preserve">. </w:t>
            </w:r>
            <w:r>
              <w:t>Опыт дистанционного обучения в период карантина</w:t>
            </w:r>
          </w:p>
          <w:p w:rsidR="00544988" w:rsidRPr="00C572DF" w:rsidRDefault="00544988" w:rsidP="001D5EB4">
            <w:pPr>
              <w:autoSpaceDE w:val="0"/>
              <w:autoSpaceDN w:val="0"/>
              <w:adjustRightInd w:val="0"/>
              <w:spacing w:line="276" w:lineRule="auto"/>
            </w:pPr>
            <w:r>
              <w:t xml:space="preserve">       4)</w:t>
            </w:r>
            <w:r w:rsidRPr="00C572DF">
              <w:t>. ИКТ компетентность - одна из ключевых</w:t>
            </w:r>
            <w:r>
              <w:t xml:space="preserve"> моментов</w:t>
            </w:r>
            <w:r w:rsidRPr="00C572DF">
              <w:t>.</w:t>
            </w:r>
          </w:p>
          <w:p w:rsidR="00544988" w:rsidRPr="00C572DF" w:rsidRDefault="00544988" w:rsidP="001D5EB4">
            <w:pPr>
              <w:autoSpaceDE w:val="0"/>
              <w:autoSpaceDN w:val="0"/>
              <w:adjustRightInd w:val="0"/>
              <w:spacing w:line="276" w:lineRule="auto"/>
            </w:pPr>
            <w:r>
              <w:t xml:space="preserve">       5)</w:t>
            </w:r>
            <w:r w:rsidRPr="00C572DF">
              <w:t>.Анализ уровня квалификации и курсовой подготовки .</w:t>
            </w:r>
          </w:p>
        </w:tc>
        <w:tc>
          <w:tcPr>
            <w:tcW w:w="2552" w:type="dxa"/>
          </w:tcPr>
          <w:p w:rsidR="00544988" w:rsidRPr="00C572DF" w:rsidRDefault="00544988" w:rsidP="001D5EB4">
            <w:r w:rsidRPr="00C572DF">
              <w:t>Классные руководители</w:t>
            </w:r>
          </w:p>
          <w:p w:rsidR="00544988" w:rsidRPr="00C572DF" w:rsidRDefault="00544988" w:rsidP="001D5EB4">
            <w:r w:rsidRPr="00C572DF">
              <w:t>Учителя-предметники</w:t>
            </w:r>
          </w:p>
          <w:p w:rsidR="00544988" w:rsidRPr="00C572DF" w:rsidRDefault="00544988" w:rsidP="001D5EB4">
            <w:r w:rsidRPr="00C572DF">
              <w:t>Администрация</w:t>
            </w:r>
          </w:p>
          <w:p w:rsidR="00544988" w:rsidRPr="00C572DF" w:rsidRDefault="00544988" w:rsidP="001D5EB4">
            <w:r>
              <w:t>Магомедов М.А.</w:t>
            </w:r>
          </w:p>
        </w:tc>
        <w:tc>
          <w:tcPr>
            <w:tcW w:w="992" w:type="dxa"/>
            <w:vMerge/>
            <w:textDirection w:val="btLr"/>
            <w:vAlign w:val="center"/>
          </w:tcPr>
          <w:p w:rsidR="00544988" w:rsidRPr="00C572DF" w:rsidRDefault="00544988" w:rsidP="001D5EB4">
            <w:pPr>
              <w:ind w:left="113" w:right="113"/>
              <w:jc w:val="center"/>
            </w:pPr>
          </w:p>
        </w:tc>
      </w:tr>
      <w:tr w:rsidR="00544988" w:rsidRPr="00C572DF" w:rsidTr="001D5EB4">
        <w:trPr>
          <w:gridAfter w:val="2"/>
          <w:wAfter w:w="13980" w:type="dxa"/>
          <w:cantSplit/>
          <w:trHeight w:val="467"/>
        </w:trPr>
        <w:tc>
          <w:tcPr>
            <w:tcW w:w="6345" w:type="dxa"/>
          </w:tcPr>
          <w:p w:rsidR="00544988" w:rsidRDefault="00544988" w:rsidP="001D5EB4">
            <w:pPr>
              <w:pStyle w:val="af9"/>
              <w:jc w:val="both"/>
            </w:pPr>
            <w:r>
              <w:rPr>
                <w:bCs/>
                <w:iCs/>
              </w:rPr>
              <w:lastRenderedPageBreak/>
              <w:t xml:space="preserve">       5.Разное</w:t>
            </w:r>
          </w:p>
          <w:p w:rsidR="00544988" w:rsidRDefault="00544988" w:rsidP="001D5EB4">
            <w:pPr>
              <w:pStyle w:val="af9"/>
              <w:jc w:val="both"/>
              <w:rPr>
                <w:i/>
                <w:sz w:val="22"/>
                <w:szCs w:val="22"/>
              </w:rPr>
            </w:pPr>
            <w:r>
              <w:t xml:space="preserve">      1).</w:t>
            </w:r>
            <w:r w:rsidRPr="00D24C63">
              <w:rPr>
                <w:sz w:val="22"/>
                <w:szCs w:val="22"/>
              </w:rPr>
              <w:t>Организация противопожарного и антитеррористического режима в школе</w:t>
            </w:r>
            <w:r w:rsidRPr="00D24C63">
              <w:rPr>
                <w:i/>
                <w:sz w:val="22"/>
                <w:szCs w:val="22"/>
              </w:rPr>
              <w:t xml:space="preserve">.              </w:t>
            </w:r>
            <w:r>
              <w:rPr>
                <w:i/>
                <w:sz w:val="22"/>
                <w:szCs w:val="22"/>
              </w:rPr>
              <w:t xml:space="preserve">       </w:t>
            </w:r>
          </w:p>
          <w:p w:rsidR="00544988" w:rsidRPr="00C572DF" w:rsidRDefault="00544988" w:rsidP="001D5EB4">
            <w:pPr>
              <w:autoSpaceDE w:val="0"/>
              <w:autoSpaceDN w:val="0"/>
              <w:adjustRightInd w:val="0"/>
              <w:rPr>
                <w:bCs/>
                <w:iCs/>
              </w:rPr>
            </w:pPr>
          </w:p>
        </w:tc>
        <w:tc>
          <w:tcPr>
            <w:tcW w:w="2552" w:type="dxa"/>
          </w:tcPr>
          <w:p w:rsidR="00544988" w:rsidRPr="00C572DF" w:rsidRDefault="00544988" w:rsidP="001D5EB4">
            <w:r>
              <w:t>Директор</w:t>
            </w:r>
          </w:p>
        </w:tc>
        <w:tc>
          <w:tcPr>
            <w:tcW w:w="992" w:type="dxa"/>
            <w:vMerge/>
            <w:textDirection w:val="btLr"/>
            <w:vAlign w:val="center"/>
          </w:tcPr>
          <w:p w:rsidR="00544988" w:rsidRPr="00C572DF" w:rsidRDefault="00544988" w:rsidP="001D5EB4">
            <w:pPr>
              <w:ind w:left="113" w:right="113"/>
              <w:jc w:val="center"/>
            </w:pPr>
          </w:p>
        </w:tc>
      </w:tr>
      <w:tr w:rsidR="00544988" w:rsidRPr="00C572DF" w:rsidTr="001D5EB4">
        <w:trPr>
          <w:gridAfter w:val="2"/>
          <w:wAfter w:w="13980" w:type="dxa"/>
          <w:cantSplit/>
          <w:trHeight w:val="230"/>
        </w:trPr>
        <w:tc>
          <w:tcPr>
            <w:tcW w:w="9889" w:type="dxa"/>
            <w:gridSpan w:val="3"/>
          </w:tcPr>
          <w:p w:rsidR="00544988" w:rsidRPr="00C572DF" w:rsidRDefault="00544988" w:rsidP="001D5EB4">
            <w:pPr>
              <w:pStyle w:val="afb"/>
              <w:ind w:left="171"/>
              <w:rPr>
                <w:b/>
              </w:rPr>
            </w:pPr>
            <w:r w:rsidRPr="00C572DF">
              <w:rPr>
                <w:b/>
              </w:rPr>
              <w:lastRenderedPageBreak/>
              <w:t>Педагогический совет № 3</w:t>
            </w:r>
          </w:p>
          <w:p w:rsidR="00544988" w:rsidRPr="00C572DF" w:rsidRDefault="00544988" w:rsidP="001D5EB4">
            <w:pPr>
              <w:pStyle w:val="afb"/>
              <w:ind w:left="171"/>
              <w:rPr>
                <w:b/>
                <w:lang w:val="kk-KZ"/>
              </w:rPr>
            </w:pPr>
            <w:r>
              <w:rPr>
                <w:b/>
              </w:rPr>
              <w:t>Тема:</w:t>
            </w:r>
            <w:r w:rsidRPr="00C572DF">
              <w:rPr>
                <w:b/>
              </w:rPr>
              <w:t xml:space="preserve"> «</w:t>
            </w:r>
            <w:r>
              <w:rPr>
                <w:b/>
                <w:lang w:val="kk-KZ"/>
              </w:rPr>
              <w:t>Система оценки качества образовательного результата:проблема профессионального единства</w:t>
            </w:r>
            <w:r w:rsidRPr="00C572DF">
              <w:rPr>
                <w:b/>
                <w:lang w:val="kk-KZ"/>
              </w:rPr>
              <w:t>»</w:t>
            </w:r>
          </w:p>
          <w:p w:rsidR="00544988" w:rsidRPr="00C572DF" w:rsidRDefault="00544988" w:rsidP="001D5EB4">
            <w:pPr>
              <w:pStyle w:val="afb"/>
              <w:ind w:left="171"/>
              <w:rPr>
                <w:b/>
              </w:rPr>
            </w:pPr>
            <w:r w:rsidRPr="00C572DF">
              <w:rPr>
                <w:b/>
              </w:rPr>
              <w:t>Повестка дня:</w:t>
            </w:r>
          </w:p>
        </w:tc>
      </w:tr>
      <w:tr w:rsidR="00544988" w:rsidRPr="00C572DF" w:rsidTr="001D5EB4">
        <w:trPr>
          <w:gridAfter w:val="2"/>
          <w:wAfter w:w="13980" w:type="dxa"/>
          <w:cantSplit/>
          <w:trHeight w:val="230"/>
        </w:trPr>
        <w:tc>
          <w:tcPr>
            <w:tcW w:w="6345" w:type="dxa"/>
          </w:tcPr>
          <w:p w:rsidR="00544988" w:rsidRPr="00C572DF" w:rsidRDefault="00544988" w:rsidP="00544988">
            <w:pPr>
              <w:pStyle w:val="afb"/>
              <w:numPr>
                <w:ilvl w:val="0"/>
                <w:numId w:val="24"/>
              </w:numPr>
              <w:suppressAutoHyphens w:val="0"/>
              <w:contextualSpacing/>
            </w:pPr>
            <w:r w:rsidRPr="00C572DF">
              <w:t>Выполнение решений педагогического совета №2</w:t>
            </w:r>
          </w:p>
        </w:tc>
        <w:tc>
          <w:tcPr>
            <w:tcW w:w="2552" w:type="dxa"/>
          </w:tcPr>
          <w:p w:rsidR="00544988" w:rsidRPr="00C572DF" w:rsidRDefault="00544988" w:rsidP="001D5EB4">
            <w:r>
              <w:t>Директор</w:t>
            </w:r>
          </w:p>
        </w:tc>
        <w:tc>
          <w:tcPr>
            <w:tcW w:w="992" w:type="dxa"/>
            <w:vMerge w:val="restart"/>
            <w:textDirection w:val="btLr"/>
            <w:vAlign w:val="center"/>
          </w:tcPr>
          <w:p w:rsidR="00544988" w:rsidRPr="00C572DF" w:rsidRDefault="00544988" w:rsidP="001D5EB4">
            <w:pPr>
              <w:ind w:left="113" w:right="113"/>
              <w:jc w:val="center"/>
              <w:rPr>
                <w:b/>
              </w:rPr>
            </w:pPr>
            <w:r w:rsidRPr="00C572DF">
              <w:rPr>
                <w:b/>
              </w:rPr>
              <w:t xml:space="preserve">Январь </w:t>
            </w:r>
          </w:p>
        </w:tc>
      </w:tr>
      <w:tr w:rsidR="00544988" w:rsidRPr="00C572DF" w:rsidTr="001D5EB4">
        <w:trPr>
          <w:gridAfter w:val="2"/>
          <w:wAfter w:w="13980" w:type="dxa"/>
          <w:cantSplit/>
          <w:trHeight w:val="230"/>
        </w:trPr>
        <w:tc>
          <w:tcPr>
            <w:tcW w:w="6345" w:type="dxa"/>
          </w:tcPr>
          <w:p w:rsidR="00544988" w:rsidRPr="005A1670" w:rsidRDefault="00544988" w:rsidP="001D5EB4">
            <w:r>
              <w:t xml:space="preserve">       2.</w:t>
            </w:r>
            <w:r w:rsidRPr="005A1670">
              <w:t>Итоги первого полугодия.</w:t>
            </w:r>
            <w:r w:rsidRPr="005A1670">
              <w:rPr>
                <w:color w:val="660066"/>
                <w:lang w:eastAsia="ru-RU"/>
              </w:rPr>
              <w:t xml:space="preserve"> </w:t>
            </w:r>
            <w:r w:rsidRPr="005A1670">
              <w:rPr>
                <w:lang w:eastAsia="ru-RU"/>
              </w:rPr>
              <w:t>«Внеурочная деятельность как важное условие реализации ФГОС».</w:t>
            </w:r>
          </w:p>
        </w:tc>
        <w:tc>
          <w:tcPr>
            <w:tcW w:w="2552" w:type="dxa"/>
          </w:tcPr>
          <w:p w:rsidR="00544988" w:rsidRPr="00C572DF" w:rsidRDefault="00544988" w:rsidP="001D5EB4">
            <w:r>
              <w:t>Магомедов М.А.</w:t>
            </w:r>
          </w:p>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After w:val="2"/>
          <w:wAfter w:w="13980" w:type="dxa"/>
          <w:cantSplit/>
          <w:trHeight w:val="230"/>
        </w:trPr>
        <w:tc>
          <w:tcPr>
            <w:tcW w:w="6345" w:type="dxa"/>
          </w:tcPr>
          <w:p w:rsidR="00544988" w:rsidRPr="00E216A2" w:rsidRDefault="00544988" w:rsidP="001D5EB4">
            <w:pPr>
              <w:autoSpaceDE w:val="0"/>
              <w:autoSpaceDN w:val="0"/>
              <w:adjustRightInd w:val="0"/>
              <w:ind w:left="567" w:hanging="153"/>
              <w:rPr>
                <w:bCs/>
                <w:iCs/>
              </w:rPr>
            </w:pPr>
            <w:r>
              <w:rPr>
                <w:rFonts w:ascii="Times New Roman,BoldItalic" w:hAnsi="Times New Roman,BoldItalic" w:cs="Times New Roman,BoldItalic"/>
                <w:bCs/>
                <w:iCs/>
              </w:rPr>
              <w:t xml:space="preserve">3.Система оценки качества образовательного результата </w:t>
            </w:r>
            <w:r>
              <w:rPr>
                <w:bCs/>
                <w:iCs/>
              </w:rPr>
              <w:t>.</w:t>
            </w:r>
            <w:r w:rsidRPr="00E216A2">
              <w:rPr>
                <w:bCs/>
                <w:iCs/>
              </w:rPr>
              <w:t xml:space="preserve"> </w:t>
            </w:r>
          </w:p>
          <w:p w:rsidR="00544988" w:rsidRPr="00ED1718" w:rsidRDefault="00544988" w:rsidP="001D5EB4">
            <w:pPr>
              <w:autoSpaceDE w:val="0"/>
              <w:autoSpaceDN w:val="0"/>
              <w:adjustRightInd w:val="0"/>
              <w:ind w:left="567" w:hanging="153"/>
            </w:pPr>
            <w:r w:rsidRPr="00ED1718">
              <w:t>1</w:t>
            </w:r>
            <w:r>
              <w:t>)</w:t>
            </w:r>
            <w:r w:rsidRPr="00ED1718">
              <w:t>. Внешний и внутренний мониторинг качества знаний.</w:t>
            </w:r>
          </w:p>
          <w:p w:rsidR="00544988" w:rsidRPr="00ED1718" w:rsidRDefault="00544988" w:rsidP="001D5EB4">
            <w:pPr>
              <w:autoSpaceDE w:val="0"/>
              <w:autoSpaceDN w:val="0"/>
              <w:adjustRightInd w:val="0"/>
              <w:ind w:left="567" w:hanging="153"/>
            </w:pPr>
            <w:r w:rsidRPr="00ED1718">
              <w:t>2</w:t>
            </w:r>
            <w:r>
              <w:t>)</w:t>
            </w:r>
            <w:r w:rsidRPr="00ED1718">
              <w:t xml:space="preserve">.Применение педагогами школы инновационных технологий </w:t>
            </w:r>
            <w:r>
              <w:t>для оценки качества образовательного результата</w:t>
            </w:r>
            <w:r w:rsidRPr="00ED1718">
              <w:t>.</w:t>
            </w:r>
          </w:p>
          <w:p w:rsidR="00544988" w:rsidRPr="00ED1718" w:rsidRDefault="00544988" w:rsidP="001D5EB4">
            <w:pPr>
              <w:autoSpaceDE w:val="0"/>
              <w:autoSpaceDN w:val="0"/>
              <w:adjustRightInd w:val="0"/>
              <w:ind w:left="567" w:hanging="153"/>
            </w:pPr>
            <w:r w:rsidRPr="00ED1718">
              <w:t>3</w:t>
            </w:r>
            <w:r>
              <w:t>)</w:t>
            </w:r>
            <w:r w:rsidRPr="00ED1718">
              <w:t>.Работа по развитию инновационной компетентности педагогов.</w:t>
            </w:r>
          </w:p>
          <w:p w:rsidR="00544988" w:rsidRDefault="00544988" w:rsidP="001D5EB4">
            <w:pPr>
              <w:autoSpaceDE w:val="0"/>
              <w:autoSpaceDN w:val="0"/>
              <w:adjustRightInd w:val="0"/>
              <w:ind w:left="567" w:hanging="153"/>
              <w:rPr>
                <w:szCs w:val="28"/>
              </w:rPr>
            </w:pPr>
            <w:r>
              <w:rPr>
                <w:sz w:val="28"/>
                <w:szCs w:val="28"/>
              </w:rPr>
              <w:t>4)</w:t>
            </w:r>
            <w:r w:rsidRPr="00321C55">
              <w:rPr>
                <w:szCs w:val="28"/>
              </w:rPr>
              <w:t>Система оценки качества</w:t>
            </w:r>
            <w:r>
              <w:rPr>
                <w:szCs w:val="28"/>
              </w:rPr>
              <w:t>: методы и технологии.</w:t>
            </w:r>
          </w:p>
          <w:p w:rsidR="00544988" w:rsidRPr="00ED1718" w:rsidRDefault="00544988" w:rsidP="001D5EB4">
            <w:pPr>
              <w:autoSpaceDE w:val="0"/>
              <w:autoSpaceDN w:val="0"/>
              <w:adjustRightInd w:val="0"/>
              <w:ind w:left="567" w:hanging="153"/>
              <w:rPr>
                <w:sz w:val="28"/>
                <w:szCs w:val="28"/>
              </w:rPr>
            </w:pPr>
            <w:r>
              <w:rPr>
                <w:szCs w:val="28"/>
              </w:rPr>
              <w:t>5)Нормы оценок.Проблемы завышения оценок.</w:t>
            </w:r>
          </w:p>
        </w:tc>
        <w:tc>
          <w:tcPr>
            <w:tcW w:w="2552" w:type="dxa"/>
          </w:tcPr>
          <w:p w:rsidR="00544988" w:rsidRDefault="00544988" w:rsidP="001D5EB4">
            <w:r>
              <w:t>Директор</w:t>
            </w:r>
          </w:p>
          <w:p w:rsidR="00544988" w:rsidRDefault="00544988" w:rsidP="001D5EB4">
            <w:r>
              <w:t>Магомедов М.А.</w:t>
            </w:r>
          </w:p>
          <w:p w:rsidR="00544988" w:rsidRPr="00C572DF" w:rsidRDefault="00544988" w:rsidP="001D5EB4">
            <w:r w:rsidRPr="00C572DF">
              <w:t>Учителя-предметники</w:t>
            </w:r>
          </w:p>
          <w:p w:rsidR="00544988" w:rsidRPr="00C572DF" w:rsidRDefault="00544988" w:rsidP="001D5EB4"/>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After w:val="2"/>
          <w:wAfter w:w="13980" w:type="dxa"/>
          <w:cantSplit/>
          <w:trHeight w:val="623"/>
        </w:trPr>
        <w:tc>
          <w:tcPr>
            <w:tcW w:w="6345" w:type="dxa"/>
          </w:tcPr>
          <w:p w:rsidR="00544988" w:rsidRPr="00E216A2" w:rsidRDefault="00544988" w:rsidP="001D5EB4">
            <w:r>
              <w:t xml:space="preserve">        4.</w:t>
            </w:r>
            <w:r w:rsidRPr="00E216A2">
              <w:t>Работа с одаренными и способными учащимися, организация научно – исследовательской деятельности в школе</w:t>
            </w:r>
          </w:p>
        </w:tc>
        <w:tc>
          <w:tcPr>
            <w:tcW w:w="2552" w:type="dxa"/>
          </w:tcPr>
          <w:p w:rsidR="00544988" w:rsidRPr="00C572DF" w:rsidRDefault="00544988" w:rsidP="001D5EB4">
            <w:r>
              <w:t>Магомедов М.А.</w:t>
            </w:r>
          </w:p>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After w:val="2"/>
          <w:wAfter w:w="13980" w:type="dxa"/>
          <w:cantSplit/>
          <w:trHeight w:val="230"/>
        </w:trPr>
        <w:tc>
          <w:tcPr>
            <w:tcW w:w="6345" w:type="dxa"/>
          </w:tcPr>
          <w:p w:rsidR="00544988" w:rsidRPr="00E216A2" w:rsidRDefault="00544988" w:rsidP="001D5EB4">
            <w:r>
              <w:t xml:space="preserve">          5.</w:t>
            </w:r>
            <w:r w:rsidRPr="00E216A2">
              <w:t>Применение нестандартных заданий как средство развития логического мышления учащихся на уроках физики и математики</w:t>
            </w:r>
          </w:p>
        </w:tc>
        <w:tc>
          <w:tcPr>
            <w:tcW w:w="2552" w:type="dxa"/>
          </w:tcPr>
          <w:p w:rsidR="00544988" w:rsidRPr="00C572DF" w:rsidRDefault="00544988" w:rsidP="001D5EB4">
            <w:r w:rsidRPr="00C572DF">
              <w:t>Учителя математики и физики</w:t>
            </w:r>
          </w:p>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After w:val="2"/>
          <w:wAfter w:w="13980" w:type="dxa"/>
          <w:cantSplit/>
          <w:trHeight w:val="230"/>
        </w:trPr>
        <w:tc>
          <w:tcPr>
            <w:tcW w:w="6345" w:type="dxa"/>
          </w:tcPr>
          <w:p w:rsidR="00544988" w:rsidRPr="00E216A2" w:rsidRDefault="00544988" w:rsidP="001D5EB4">
            <w:r>
              <w:t xml:space="preserve">          </w:t>
            </w:r>
            <w:r w:rsidRPr="00E216A2">
              <w:t>6.Организация дополнительной занятости</w:t>
            </w:r>
            <w:r>
              <w:t xml:space="preserve"> </w:t>
            </w:r>
            <w:r w:rsidRPr="00E216A2">
              <w:t xml:space="preserve"> детей как важное условие профилактики правонарушений среди подростков</w:t>
            </w:r>
          </w:p>
        </w:tc>
        <w:tc>
          <w:tcPr>
            <w:tcW w:w="2552" w:type="dxa"/>
          </w:tcPr>
          <w:p w:rsidR="00544988" w:rsidRPr="00C572DF" w:rsidRDefault="00544988" w:rsidP="001D5EB4">
            <w:r>
              <w:t>Ибномахсудов М.М.</w:t>
            </w:r>
          </w:p>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After w:val="2"/>
          <w:wAfter w:w="13980" w:type="dxa"/>
          <w:cantSplit/>
          <w:trHeight w:val="230"/>
        </w:trPr>
        <w:tc>
          <w:tcPr>
            <w:tcW w:w="9889" w:type="dxa"/>
            <w:gridSpan w:val="3"/>
          </w:tcPr>
          <w:p w:rsidR="00544988" w:rsidRPr="00C572DF" w:rsidRDefault="00544988" w:rsidP="001D5EB4">
            <w:pPr>
              <w:rPr>
                <w:b/>
              </w:rPr>
            </w:pPr>
            <w:r w:rsidRPr="00C572DF">
              <w:rPr>
                <w:b/>
              </w:rPr>
              <w:t>Педагогический совет № 4</w:t>
            </w:r>
          </w:p>
          <w:p w:rsidR="00544988" w:rsidRPr="00C572DF" w:rsidRDefault="00544988" w:rsidP="001D5EB4">
            <w:pPr>
              <w:rPr>
                <w:b/>
              </w:rPr>
            </w:pPr>
            <w:r w:rsidRPr="00C572DF">
              <w:rPr>
                <w:b/>
              </w:rPr>
              <w:t>Тема: Повестка дня «</w:t>
            </w:r>
            <w:r>
              <w:rPr>
                <w:b/>
              </w:rPr>
              <w:t>Обновление содержания и форм воспитательной работы в условиях внедрения ФГОС»</w:t>
            </w:r>
          </w:p>
          <w:p w:rsidR="00544988" w:rsidRPr="00C572DF" w:rsidRDefault="00544988" w:rsidP="001D5EB4">
            <w:pPr>
              <w:ind w:right="113"/>
              <w:rPr>
                <w:b/>
              </w:rPr>
            </w:pPr>
            <w:r w:rsidRPr="00C572DF">
              <w:rPr>
                <w:b/>
              </w:rPr>
              <w:t>Повестка дня:</w:t>
            </w:r>
          </w:p>
        </w:tc>
      </w:tr>
      <w:tr w:rsidR="00544988" w:rsidRPr="00C572DF" w:rsidTr="001D5EB4">
        <w:trPr>
          <w:gridAfter w:val="2"/>
          <w:wAfter w:w="13980" w:type="dxa"/>
          <w:cantSplit/>
          <w:trHeight w:val="493"/>
        </w:trPr>
        <w:tc>
          <w:tcPr>
            <w:tcW w:w="6345" w:type="dxa"/>
          </w:tcPr>
          <w:p w:rsidR="00544988" w:rsidRPr="00C572DF" w:rsidRDefault="00544988" w:rsidP="00544988">
            <w:pPr>
              <w:pStyle w:val="afb"/>
              <w:numPr>
                <w:ilvl w:val="0"/>
                <w:numId w:val="25"/>
              </w:numPr>
              <w:suppressAutoHyphens w:val="0"/>
              <w:contextualSpacing/>
            </w:pPr>
            <w:r w:rsidRPr="00C572DF">
              <w:t>Выполнение решений педагогического совета №3</w:t>
            </w:r>
          </w:p>
        </w:tc>
        <w:tc>
          <w:tcPr>
            <w:tcW w:w="2552" w:type="dxa"/>
          </w:tcPr>
          <w:p w:rsidR="00544988" w:rsidRDefault="00544988" w:rsidP="001D5EB4">
            <w:r>
              <w:t>Директор</w:t>
            </w:r>
          </w:p>
          <w:p w:rsidR="00544988" w:rsidRPr="00C572DF" w:rsidRDefault="00544988" w:rsidP="001D5EB4"/>
        </w:tc>
        <w:tc>
          <w:tcPr>
            <w:tcW w:w="992" w:type="dxa"/>
            <w:vMerge w:val="restart"/>
            <w:textDirection w:val="btLr"/>
            <w:vAlign w:val="center"/>
          </w:tcPr>
          <w:p w:rsidR="00544988" w:rsidRPr="00C572DF" w:rsidRDefault="00544988" w:rsidP="001D5EB4">
            <w:pPr>
              <w:ind w:left="113" w:right="113"/>
              <w:rPr>
                <w:b/>
              </w:rPr>
            </w:pPr>
          </w:p>
        </w:tc>
      </w:tr>
      <w:tr w:rsidR="00544988" w:rsidRPr="00C572DF" w:rsidTr="001D5EB4">
        <w:trPr>
          <w:gridAfter w:val="2"/>
          <w:wAfter w:w="13980" w:type="dxa"/>
          <w:cantSplit/>
          <w:trHeight w:val="230"/>
        </w:trPr>
        <w:tc>
          <w:tcPr>
            <w:tcW w:w="6345" w:type="dxa"/>
          </w:tcPr>
          <w:p w:rsidR="00544988" w:rsidRDefault="00544988" w:rsidP="00544988">
            <w:pPr>
              <w:pStyle w:val="afb"/>
              <w:numPr>
                <w:ilvl w:val="0"/>
                <w:numId w:val="25"/>
              </w:numPr>
              <w:suppressAutoHyphens w:val="0"/>
              <w:spacing w:line="276" w:lineRule="auto"/>
              <w:contextualSpacing/>
            </w:pPr>
            <w:r w:rsidRPr="00C572DF">
              <w:t>Итоги обучения и воспитания за 3 четверть. Всеобуч</w:t>
            </w:r>
            <w:r>
              <w:t>.</w:t>
            </w:r>
          </w:p>
          <w:p w:rsidR="00544988" w:rsidRDefault="00544988" w:rsidP="001D5EB4">
            <w:pPr>
              <w:pStyle w:val="af9"/>
              <w:spacing w:line="276" w:lineRule="auto"/>
              <w:jc w:val="both"/>
              <w:rPr>
                <w:i/>
                <w:sz w:val="22"/>
                <w:szCs w:val="22"/>
              </w:rPr>
            </w:pPr>
            <w:r>
              <w:rPr>
                <w:sz w:val="22"/>
                <w:szCs w:val="22"/>
              </w:rPr>
              <w:t xml:space="preserve">       -</w:t>
            </w:r>
            <w:r w:rsidRPr="00D24C63">
              <w:rPr>
                <w:sz w:val="22"/>
                <w:szCs w:val="22"/>
              </w:rPr>
              <w:t xml:space="preserve"> </w:t>
            </w:r>
            <w:r>
              <w:rPr>
                <w:sz w:val="22"/>
                <w:szCs w:val="22"/>
              </w:rPr>
              <w:t>Личностно-ориентированный подход - важное условие реализации ФГОС начального общего   образования</w:t>
            </w:r>
            <w:r w:rsidRPr="00D24C63">
              <w:rPr>
                <w:sz w:val="22"/>
                <w:szCs w:val="22"/>
              </w:rPr>
              <w:t xml:space="preserve">.                                                                   </w:t>
            </w:r>
            <w:r>
              <w:rPr>
                <w:sz w:val="22"/>
                <w:szCs w:val="22"/>
              </w:rPr>
              <w:t xml:space="preserve">                                                   </w:t>
            </w:r>
            <w:r w:rsidRPr="00D24C63">
              <w:rPr>
                <w:sz w:val="22"/>
                <w:szCs w:val="22"/>
              </w:rPr>
              <w:t xml:space="preserve">  </w:t>
            </w:r>
            <w:r>
              <w:rPr>
                <w:sz w:val="22"/>
                <w:szCs w:val="22"/>
              </w:rPr>
              <w:t xml:space="preserve">  </w:t>
            </w:r>
          </w:p>
          <w:p w:rsidR="00544988" w:rsidRDefault="00544988" w:rsidP="001D5EB4">
            <w:pPr>
              <w:pStyle w:val="af9"/>
              <w:spacing w:line="276" w:lineRule="auto"/>
              <w:rPr>
                <w:i/>
                <w:sz w:val="22"/>
                <w:szCs w:val="22"/>
              </w:rPr>
            </w:pPr>
            <w:r>
              <w:rPr>
                <w:i/>
                <w:sz w:val="22"/>
                <w:szCs w:val="22"/>
              </w:rPr>
              <w:t xml:space="preserve">        </w:t>
            </w:r>
            <w:r>
              <w:rPr>
                <w:sz w:val="22"/>
                <w:szCs w:val="22"/>
              </w:rPr>
              <w:t xml:space="preserve">        -</w:t>
            </w:r>
            <w:r w:rsidRPr="00D24C63">
              <w:rPr>
                <w:sz w:val="22"/>
                <w:szCs w:val="22"/>
              </w:rPr>
              <w:t xml:space="preserve"> Организация и состояние охраны труда на уроках физической культуры </w:t>
            </w:r>
            <w:r>
              <w:rPr>
                <w:sz w:val="22"/>
                <w:szCs w:val="22"/>
              </w:rPr>
              <w:t>в условиях подготовки к сдаче норм ГТО</w:t>
            </w:r>
            <w:r w:rsidRPr="00D24C63">
              <w:rPr>
                <w:sz w:val="22"/>
                <w:szCs w:val="22"/>
              </w:rPr>
              <w:t xml:space="preserve">.                                                                                     </w:t>
            </w:r>
            <w:r>
              <w:rPr>
                <w:sz w:val="22"/>
                <w:szCs w:val="22"/>
              </w:rPr>
              <w:t xml:space="preserve"> </w:t>
            </w:r>
            <w:r w:rsidRPr="00D24C63">
              <w:rPr>
                <w:sz w:val="22"/>
                <w:szCs w:val="22"/>
              </w:rPr>
              <w:t xml:space="preserve">                                        </w:t>
            </w:r>
            <w:r>
              <w:rPr>
                <w:sz w:val="22"/>
                <w:szCs w:val="22"/>
              </w:rPr>
              <w:t xml:space="preserve">    </w:t>
            </w:r>
          </w:p>
          <w:p w:rsidR="00544988" w:rsidRPr="0074200C" w:rsidRDefault="00544988" w:rsidP="001D5EB4"/>
        </w:tc>
        <w:tc>
          <w:tcPr>
            <w:tcW w:w="2552" w:type="dxa"/>
          </w:tcPr>
          <w:p w:rsidR="00544988" w:rsidRDefault="00544988" w:rsidP="001D5EB4">
            <w:r>
              <w:t>Магомедов М.А.</w:t>
            </w:r>
          </w:p>
          <w:p w:rsidR="00544988" w:rsidRDefault="00544988" w:rsidP="001D5EB4">
            <w:r>
              <w:t>Абасова П.</w:t>
            </w:r>
          </w:p>
          <w:p w:rsidR="00544988" w:rsidRPr="00C572DF" w:rsidRDefault="00544988" w:rsidP="001D5EB4">
            <w:r>
              <w:t>Назирбегов М.</w:t>
            </w:r>
          </w:p>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After w:val="2"/>
          <w:wAfter w:w="13980" w:type="dxa"/>
          <w:cantSplit/>
          <w:trHeight w:val="230"/>
        </w:trPr>
        <w:tc>
          <w:tcPr>
            <w:tcW w:w="6345" w:type="dxa"/>
          </w:tcPr>
          <w:p w:rsidR="00544988" w:rsidRPr="00E755AD" w:rsidRDefault="00544988" w:rsidP="001D5EB4">
            <w:r>
              <w:t xml:space="preserve">  </w:t>
            </w:r>
            <w:r w:rsidRPr="00E755AD">
              <w:t xml:space="preserve">    </w:t>
            </w:r>
            <w:r>
              <w:t>3.</w:t>
            </w:r>
            <w:r w:rsidRPr="00E755AD">
              <w:t>Организация промежуточной и итоговой аттестации в 20</w:t>
            </w:r>
            <w:r>
              <w:t>20</w:t>
            </w:r>
            <w:r w:rsidRPr="00E755AD">
              <w:t>-20</w:t>
            </w:r>
            <w:r>
              <w:t xml:space="preserve">21 </w:t>
            </w:r>
            <w:r w:rsidRPr="00E755AD">
              <w:t>учебном году.</w:t>
            </w:r>
            <w:r w:rsidRPr="00D24C63">
              <w:t xml:space="preserve">    </w:t>
            </w:r>
            <w:r>
              <w:t xml:space="preserve">        </w:t>
            </w:r>
          </w:p>
          <w:p w:rsidR="00544988" w:rsidRDefault="00544988" w:rsidP="001D5EB4">
            <w:pPr>
              <w:pStyle w:val="afb"/>
              <w:spacing w:line="276" w:lineRule="auto"/>
              <w:ind w:left="426"/>
            </w:pPr>
            <w:r w:rsidRPr="00D24C63">
              <w:t xml:space="preserve"> </w:t>
            </w:r>
            <w:r>
              <w:t>-</w:t>
            </w:r>
            <w:r w:rsidRPr="00C572DF">
              <w:t>Об   утверждении     экзаменов     по   выбору на государственной (итоговой) аттестации за  курс  основного  общего образования обучающихся 9 класс</w:t>
            </w:r>
            <w:r>
              <w:t>а и среднего образования</w:t>
            </w:r>
            <w:r w:rsidRPr="00C572DF">
              <w:t xml:space="preserve"> обучающихся 11 класса.</w:t>
            </w:r>
          </w:p>
          <w:p w:rsidR="00544988" w:rsidRPr="00C572DF" w:rsidRDefault="00544988" w:rsidP="001D5EB4">
            <w:pPr>
              <w:pStyle w:val="afb"/>
              <w:spacing w:line="276" w:lineRule="auto"/>
              <w:ind w:left="426"/>
            </w:pPr>
            <w:r>
              <w:t>-</w:t>
            </w:r>
            <w:r w:rsidRPr="00C572DF">
              <w:t xml:space="preserve">Об   утверждении     </w:t>
            </w:r>
            <w:r>
              <w:t xml:space="preserve">переводных </w:t>
            </w:r>
            <w:r w:rsidRPr="00C572DF">
              <w:t xml:space="preserve">экзаменов </w:t>
            </w:r>
            <w:r>
              <w:t xml:space="preserve">5-8,10 кл. </w:t>
            </w:r>
          </w:p>
        </w:tc>
        <w:tc>
          <w:tcPr>
            <w:tcW w:w="2552" w:type="dxa"/>
          </w:tcPr>
          <w:p w:rsidR="00544988" w:rsidRDefault="00544988" w:rsidP="001D5EB4">
            <w:r>
              <w:t>Директор</w:t>
            </w:r>
          </w:p>
          <w:p w:rsidR="00544988" w:rsidRPr="00C572DF" w:rsidRDefault="00544988" w:rsidP="001D5EB4">
            <w:r>
              <w:t>Магомедов М.А.</w:t>
            </w:r>
          </w:p>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After w:val="2"/>
          <w:wAfter w:w="13980" w:type="dxa"/>
          <w:cantSplit/>
          <w:trHeight w:val="230"/>
        </w:trPr>
        <w:tc>
          <w:tcPr>
            <w:tcW w:w="6345" w:type="dxa"/>
          </w:tcPr>
          <w:p w:rsidR="00544988" w:rsidRPr="00E755AD" w:rsidRDefault="00544988" w:rsidP="001D5EB4">
            <w:r>
              <w:lastRenderedPageBreak/>
              <w:t xml:space="preserve">       4.</w:t>
            </w:r>
            <w:r w:rsidRPr="00E755AD">
              <w:t>«</w:t>
            </w:r>
            <w:r>
              <w:t>Обновление содержания и форм воспитательной работы в условиях внедрения ФГОС»</w:t>
            </w:r>
            <w:r w:rsidRPr="00E755AD">
              <w:t>»</w:t>
            </w:r>
          </w:p>
        </w:tc>
        <w:tc>
          <w:tcPr>
            <w:tcW w:w="2552" w:type="dxa"/>
          </w:tcPr>
          <w:p w:rsidR="00544988" w:rsidRPr="00C572DF" w:rsidRDefault="00544988" w:rsidP="001D5EB4">
            <w:r>
              <w:t>Ибномахсудов М.М.</w:t>
            </w:r>
          </w:p>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After w:val="2"/>
          <w:wAfter w:w="13980" w:type="dxa"/>
          <w:cantSplit/>
          <w:trHeight w:val="230"/>
        </w:trPr>
        <w:tc>
          <w:tcPr>
            <w:tcW w:w="6345" w:type="dxa"/>
          </w:tcPr>
          <w:p w:rsidR="00544988" w:rsidRPr="00E755AD" w:rsidRDefault="00544988" w:rsidP="001D5EB4"/>
        </w:tc>
        <w:tc>
          <w:tcPr>
            <w:tcW w:w="2552" w:type="dxa"/>
          </w:tcPr>
          <w:p w:rsidR="00544988" w:rsidRPr="00C572DF" w:rsidRDefault="00544988" w:rsidP="001D5EB4"/>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After w:val="2"/>
          <w:wAfter w:w="13980" w:type="dxa"/>
          <w:cantSplit/>
          <w:trHeight w:val="417"/>
        </w:trPr>
        <w:tc>
          <w:tcPr>
            <w:tcW w:w="6345" w:type="dxa"/>
          </w:tcPr>
          <w:p w:rsidR="00544988" w:rsidRPr="00E755AD" w:rsidRDefault="00544988" w:rsidP="001D5EB4">
            <w:r>
              <w:t xml:space="preserve">         5.</w:t>
            </w:r>
            <w:r w:rsidRPr="00E755AD">
              <w:t>Работа классного родительского комитета</w:t>
            </w:r>
          </w:p>
        </w:tc>
        <w:tc>
          <w:tcPr>
            <w:tcW w:w="2552" w:type="dxa"/>
          </w:tcPr>
          <w:p w:rsidR="00544988" w:rsidRPr="00C572DF" w:rsidRDefault="00544988" w:rsidP="001D5EB4">
            <w:r w:rsidRPr="00C572DF">
              <w:t>Классные руководители</w:t>
            </w:r>
          </w:p>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After w:val="2"/>
          <w:wAfter w:w="13980" w:type="dxa"/>
          <w:cantSplit/>
          <w:trHeight w:val="230"/>
        </w:trPr>
        <w:tc>
          <w:tcPr>
            <w:tcW w:w="6345" w:type="dxa"/>
          </w:tcPr>
          <w:p w:rsidR="00544988" w:rsidRPr="00E755AD" w:rsidRDefault="00544988" w:rsidP="001D5EB4">
            <w:r>
              <w:t xml:space="preserve">         </w:t>
            </w:r>
          </w:p>
        </w:tc>
        <w:tc>
          <w:tcPr>
            <w:tcW w:w="2552" w:type="dxa"/>
          </w:tcPr>
          <w:p w:rsidR="00544988" w:rsidRPr="00C572DF" w:rsidRDefault="00544988" w:rsidP="001D5EB4"/>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After w:val="2"/>
          <w:wAfter w:w="13980" w:type="dxa"/>
          <w:cantSplit/>
          <w:trHeight w:val="230"/>
        </w:trPr>
        <w:tc>
          <w:tcPr>
            <w:tcW w:w="9889" w:type="dxa"/>
            <w:gridSpan w:val="3"/>
          </w:tcPr>
          <w:p w:rsidR="00544988" w:rsidRPr="00C572DF" w:rsidRDefault="00544988" w:rsidP="001D5EB4">
            <w:pPr>
              <w:rPr>
                <w:b/>
              </w:rPr>
            </w:pPr>
            <w:r w:rsidRPr="00C572DF">
              <w:rPr>
                <w:b/>
              </w:rPr>
              <w:t>Педагогический совет № 5</w:t>
            </w:r>
          </w:p>
          <w:p w:rsidR="00544988" w:rsidRPr="00C572DF" w:rsidRDefault="00544988" w:rsidP="001D5EB4">
            <w:pPr>
              <w:rPr>
                <w:b/>
              </w:rPr>
            </w:pPr>
            <w:r w:rsidRPr="00C572DF">
              <w:rPr>
                <w:b/>
              </w:rPr>
              <w:t>Тема: «</w:t>
            </w:r>
            <w:r>
              <w:rPr>
                <w:b/>
              </w:rPr>
              <w:t>Об организованном завершении 2020-2021 учебного года</w:t>
            </w:r>
            <w:r w:rsidRPr="00C572DF">
              <w:rPr>
                <w:b/>
              </w:rPr>
              <w:t>»</w:t>
            </w:r>
          </w:p>
          <w:p w:rsidR="00544988" w:rsidRPr="00C572DF" w:rsidRDefault="00544988" w:rsidP="001D5EB4">
            <w:pPr>
              <w:ind w:left="29" w:right="113"/>
              <w:rPr>
                <w:b/>
              </w:rPr>
            </w:pPr>
            <w:r w:rsidRPr="00C572DF">
              <w:rPr>
                <w:b/>
              </w:rPr>
              <w:t>Повестка дня:</w:t>
            </w:r>
          </w:p>
        </w:tc>
      </w:tr>
      <w:tr w:rsidR="00544988" w:rsidRPr="00C572DF" w:rsidTr="001D5EB4">
        <w:trPr>
          <w:gridAfter w:val="2"/>
          <w:wAfter w:w="13980" w:type="dxa"/>
          <w:cantSplit/>
          <w:trHeight w:val="230"/>
        </w:trPr>
        <w:tc>
          <w:tcPr>
            <w:tcW w:w="6345" w:type="dxa"/>
          </w:tcPr>
          <w:p w:rsidR="00544988" w:rsidRPr="00C572DF" w:rsidRDefault="00544988" w:rsidP="00544988">
            <w:pPr>
              <w:pStyle w:val="afb"/>
              <w:numPr>
                <w:ilvl w:val="0"/>
                <w:numId w:val="26"/>
              </w:numPr>
              <w:suppressAutoHyphens w:val="0"/>
              <w:contextualSpacing/>
            </w:pPr>
            <w:r w:rsidRPr="00C572DF">
              <w:t>Об утверждении комиссии по</w:t>
            </w:r>
            <w:r>
              <w:t xml:space="preserve"> приему промежуточной </w:t>
            </w:r>
            <w:r w:rsidRPr="00C572DF">
              <w:t>аттестации учащихся. Об утверждении апелляционной комиссии в период про</w:t>
            </w:r>
            <w:r>
              <w:t xml:space="preserve">ведения промежуточной </w:t>
            </w:r>
            <w:r w:rsidRPr="00C572DF">
              <w:t xml:space="preserve"> аттестации учащихся. Об утверждении комиссии по заполнению бланков документов строгой отче</w:t>
            </w:r>
            <w:r>
              <w:t>тности (аттестаты</w:t>
            </w:r>
            <w:r w:rsidRPr="00C572DF">
              <w:t>, справки)</w:t>
            </w:r>
          </w:p>
        </w:tc>
        <w:tc>
          <w:tcPr>
            <w:tcW w:w="2552" w:type="dxa"/>
          </w:tcPr>
          <w:p w:rsidR="00544988" w:rsidRPr="00C572DF" w:rsidRDefault="00544988" w:rsidP="001D5EB4">
            <w:r>
              <w:t>Директор</w:t>
            </w:r>
          </w:p>
        </w:tc>
        <w:tc>
          <w:tcPr>
            <w:tcW w:w="992" w:type="dxa"/>
            <w:vMerge w:val="restart"/>
            <w:textDirection w:val="btLr"/>
            <w:vAlign w:val="center"/>
          </w:tcPr>
          <w:p w:rsidR="00544988" w:rsidRPr="00C572DF" w:rsidRDefault="00544988" w:rsidP="001D5EB4">
            <w:pPr>
              <w:ind w:left="113" w:right="113"/>
              <w:jc w:val="center"/>
              <w:rPr>
                <w:b/>
              </w:rPr>
            </w:pPr>
            <w:r w:rsidRPr="00C572DF">
              <w:rPr>
                <w:b/>
              </w:rPr>
              <w:t xml:space="preserve">Май </w:t>
            </w:r>
          </w:p>
        </w:tc>
      </w:tr>
      <w:tr w:rsidR="00544988" w:rsidRPr="00C572DF" w:rsidTr="001D5EB4">
        <w:trPr>
          <w:gridAfter w:val="2"/>
          <w:wAfter w:w="13980" w:type="dxa"/>
          <w:cantSplit/>
          <w:trHeight w:val="230"/>
        </w:trPr>
        <w:tc>
          <w:tcPr>
            <w:tcW w:w="6345" w:type="dxa"/>
          </w:tcPr>
          <w:p w:rsidR="00544988" w:rsidRPr="00C572DF" w:rsidRDefault="00544988" w:rsidP="00544988">
            <w:pPr>
              <w:pStyle w:val="afb"/>
              <w:numPr>
                <w:ilvl w:val="0"/>
                <w:numId w:val="26"/>
              </w:numPr>
              <w:suppressAutoHyphens w:val="0"/>
              <w:contextualSpacing/>
            </w:pPr>
            <w:r w:rsidRPr="00C572DF">
              <w:t>Выполнение решений педагогического совета № 4</w:t>
            </w:r>
          </w:p>
        </w:tc>
        <w:tc>
          <w:tcPr>
            <w:tcW w:w="2552" w:type="dxa"/>
          </w:tcPr>
          <w:p w:rsidR="00544988" w:rsidRPr="00C572DF" w:rsidRDefault="00544988" w:rsidP="001D5EB4">
            <w:r>
              <w:t>Директор</w:t>
            </w:r>
          </w:p>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After w:val="2"/>
          <w:wAfter w:w="13980" w:type="dxa"/>
          <w:cantSplit/>
          <w:trHeight w:val="366"/>
        </w:trPr>
        <w:tc>
          <w:tcPr>
            <w:tcW w:w="6345" w:type="dxa"/>
          </w:tcPr>
          <w:p w:rsidR="00544988" w:rsidRDefault="00544988" w:rsidP="00544988">
            <w:pPr>
              <w:pStyle w:val="afb"/>
              <w:numPr>
                <w:ilvl w:val="0"/>
                <w:numId w:val="26"/>
              </w:numPr>
              <w:suppressAutoHyphens w:val="0"/>
              <w:contextualSpacing/>
            </w:pPr>
            <w:r w:rsidRPr="00C572DF">
              <w:t>Итоги обучения и воспитания за 4 четверть.</w:t>
            </w:r>
          </w:p>
          <w:p w:rsidR="00544988" w:rsidRPr="00C572DF" w:rsidRDefault="00544988" w:rsidP="001D5EB4">
            <w:pPr>
              <w:pStyle w:val="afb"/>
            </w:pPr>
          </w:p>
        </w:tc>
        <w:tc>
          <w:tcPr>
            <w:tcW w:w="2552" w:type="dxa"/>
          </w:tcPr>
          <w:p w:rsidR="00544988" w:rsidRPr="00C572DF" w:rsidRDefault="00544988" w:rsidP="001D5EB4">
            <w:r>
              <w:t>Магомедов М.А.</w:t>
            </w:r>
          </w:p>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After w:val="2"/>
          <w:wAfter w:w="13980" w:type="dxa"/>
          <w:cantSplit/>
          <w:trHeight w:val="1890"/>
        </w:trPr>
        <w:tc>
          <w:tcPr>
            <w:tcW w:w="6345" w:type="dxa"/>
          </w:tcPr>
          <w:p w:rsidR="00544988" w:rsidRDefault="00544988" w:rsidP="001D5EB4">
            <w:pPr>
              <w:autoSpaceDE w:val="0"/>
              <w:autoSpaceDN w:val="0"/>
              <w:adjustRightInd w:val="0"/>
            </w:pPr>
            <w:r>
              <w:t xml:space="preserve">       4.</w:t>
            </w:r>
            <w:r w:rsidRPr="00C572DF">
              <w:t>Об освобождении и допуске к переводным экзаменам учащихся 5-8,10 классов</w:t>
            </w:r>
          </w:p>
          <w:p w:rsidR="00544988" w:rsidRPr="00361400" w:rsidRDefault="00544988" w:rsidP="001D5EB4">
            <w:pPr>
              <w:autoSpaceDE w:val="0"/>
              <w:autoSpaceDN w:val="0"/>
              <w:adjustRightInd w:val="0"/>
              <w:spacing w:line="276" w:lineRule="auto"/>
            </w:pPr>
            <w:r>
              <w:t xml:space="preserve">        5</w:t>
            </w:r>
            <w:r w:rsidRPr="00361400">
              <w:t>.Сохранение контингента учащихся.</w:t>
            </w:r>
          </w:p>
          <w:p w:rsidR="00544988" w:rsidRPr="00361400" w:rsidRDefault="00544988" w:rsidP="001D5EB4">
            <w:pPr>
              <w:autoSpaceDE w:val="0"/>
              <w:autoSpaceDN w:val="0"/>
              <w:adjustRightInd w:val="0"/>
              <w:spacing w:line="276" w:lineRule="auto"/>
            </w:pPr>
            <w:r>
              <w:t xml:space="preserve">        6.</w:t>
            </w:r>
            <w:r w:rsidRPr="00361400">
              <w:t>Успеваемость по классам.</w:t>
            </w:r>
            <w:r>
              <w:t>Перевод учащихся 1-8,10 классов в следующий</w:t>
            </w:r>
          </w:p>
          <w:p w:rsidR="00544988" w:rsidRPr="00C572DF" w:rsidRDefault="00544988" w:rsidP="001D5EB4">
            <w:pPr>
              <w:autoSpaceDE w:val="0"/>
              <w:autoSpaceDN w:val="0"/>
              <w:adjustRightInd w:val="0"/>
            </w:pPr>
          </w:p>
        </w:tc>
        <w:tc>
          <w:tcPr>
            <w:tcW w:w="2552" w:type="dxa"/>
          </w:tcPr>
          <w:p w:rsidR="00544988" w:rsidRPr="00C572DF" w:rsidRDefault="00544988" w:rsidP="001D5EB4">
            <w:r>
              <w:t>Магомедов М.А.</w:t>
            </w:r>
          </w:p>
          <w:p w:rsidR="00544988" w:rsidRPr="00C572DF" w:rsidRDefault="00544988" w:rsidP="001D5EB4">
            <w:r w:rsidRPr="00C572DF">
              <w:t>Классные руководители</w:t>
            </w:r>
          </w:p>
          <w:p w:rsidR="00544988" w:rsidRDefault="00544988" w:rsidP="001D5EB4"/>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After w:val="2"/>
          <w:wAfter w:w="13980" w:type="dxa"/>
          <w:cantSplit/>
          <w:trHeight w:val="1815"/>
        </w:trPr>
        <w:tc>
          <w:tcPr>
            <w:tcW w:w="6345" w:type="dxa"/>
          </w:tcPr>
          <w:p w:rsidR="00544988" w:rsidRPr="00361400" w:rsidRDefault="00544988" w:rsidP="001D5EB4">
            <w:pPr>
              <w:autoSpaceDE w:val="0"/>
              <w:autoSpaceDN w:val="0"/>
              <w:adjustRightInd w:val="0"/>
              <w:spacing w:line="276" w:lineRule="auto"/>
            </w:pPr>
            <w:r>
              <w:t xml:space="preserve">        6.</w:t>
            </w:r>
            <w:r w:rsidRPr="00361400">
              <w:t>О допуске к итоговой аттестации учащихся 9, 11 классов</w:t>
            </w:r>
          </w:p>
          <w:p w:rsidR="00544988" w:rsidRPr="00361400" w:rsidRDefault="00544988" w:rsidP="001D5EB4">
            <w:pPr>
              <w:autoSpaceDE w:val="0"/>
              <w:autoSpaceDN w:val="0"/>
              <w:adjustRightInd w:val="0"/>
              <w:spacing w:line="276" w:lineRule="auto"/>
            </w:pPr>
            <w:r w:rsidRPr="00361400">
              <w:t>1</w:t>
            </w:r>
            <w:r>
              <w:t>)</w:t>
            </w:r>
            <w:r w:rsidRPr="00361400">
              <w:t>.Успеваемость учащихся 9,11 классов.</w:t>
            </w:r>
          </w:p>
          <w:p w:rsidR="00544988" w:rsidRPr="00361400" w:rsidRDefault="00544988" w:rsidP="001D5EB4">
            <w:pPr>
              <w:autoSpaceDE w:val="0"/>
              <w:autoSpaceDN w:val="0"/>
              <w:adjustRightInd w:val="0"/>
              <w:spacing w:line="276" w:lineRule="auto"/>
            </w:pPr>
            <w:r w:rsidRPr="00361400">
              <w:t>2</w:t>
            </w:r>
            <w:r>
              <w:t>)</w:t>
            </w:r>
            <w:r w:rsidRPr="00361400">
              <w:t>. Готовность к ГИА-20</w:t>
            </w:r>
            <w:r>
              <w:t>20</w:t>
            </w:r>
          </w:p>
          <w:p w:rsidR="00544988" w:rsidRPr="00361400" w:rsidRDefault="00544988" w:rsidP="001D5EB4">
            <w:pPr>
              <w:autoSpaceDE w:val="0"/>
              <w:autoSpaceDN w:val="0"/>
              <w:adjustRightInd w:val="0"/>
              <w:spacing w:line="276" w:lineRule="auto"/>
            </w:pPr>
            <w:r>
              <w:t>3)</w:t>
            </w:r>
            <w:r w:rsidRPr="00361400">
              <w:t>.Анализ успеваемости</w:t>
            </w:r>
          </w:p>
          <w:p w:rsidR="00544988" w:rsidRPr="00361400" w:rsidRDefault="00544988" w:rsidP="001D5EB4">
            <w:pPr>
              <w:autoSpaceDE w:val="0"/>
              <w:autoSpaceDN w:val="0"/>
              <w:adjustRightInd w:val="0"/>
              <w:spacing w:line="276" w:lineRule="auto"/>
            </w:pPr>
            <w:r>
              <w:t>4)</w:t>
            </w:r>
            <w:r w:rsidRPr="00361400">
              <w:t>. Организация проведения экзаменов.</w:t>
            </w:r>
          </w:p>
          <w:p w:rsidR="00544988" w:rsidRDefault="00544988" w:rsidP="001D5EB4">
            <w:pPr>
              <w:pStyle w:val="afb"/>
            </w:pPr>
          </w:p>
        </w:tc>
        <w:tc>
          <w:tcPr>
            <w:tcW w:w="2552" w:type="dxa"/>
            <w:vMerge w:val="restart"/>
          </w:tcPr>
          <w:p w:rsidR="00544988" w:rsidRPr="00C572DF" w:rsidRDefault="00544988" w:rsidP="001D5EB4">
            <w:r>
              <w:t>Магомедов М.А.</w:t>
            </w:r>
          </w:p>
          <w:p w:rsidR="00544988" w:rsidRPr="00C572DF" w:rsidRDefault="00544988" w:rsidP="001D5EB4">
            <w:r w:rsidRPr="00C572DF">
              <w:t>Классные руководители</w:t>
            </w:r>
          </w:p>
          <w:p w:rsidR="00544988" w:rsidRDefault="00544988" w:rsidP="001D5EB4"/>
          <w:p w:rsidR="00544988" w:rsidRDefault="00544988" w:rsidP="001D5EB4"/>
          <w:p w:rsidR="00544988" w:rsidRDefault="00544988" w:rsidP="001D5EB4"/>
          <w:p w:rsidR="00544988" w:rsidRDefault="00544988" w:rsidP="001D5EB4"/>
          <w:p w:rsidR="00544988" w:rsidRDefault="00544988" w:rsidP="001D5EB4"/>
          <w:p w:rsidR="00544988" w:rsidRDefault="00544988" w:rsidP="001D5EB4"/>
          <w:p w:rsidR="00544988" w:rsidRPr="00C46016" w:rsidRDefault="00544988" w:rsidP="001D5EB4">
            <w:r>
              <w:t>Ибномахсудов М.М.</w:t>
            </w:r>
          </w:p>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After w:val="2"/>
          <w:wAfter w:w="13980" w:type="dxa"/>
          <w:cantSplit/>
          <w:trHeight w:val="439"/>
        </w:trPr>
        <w:tc>
          <w:tcPr>
            <w:tcW w:w="6345" w:type="dxa"/>
          </w:tcPr>
          <w:p w:rsidR="00544988" w:rsidRPr="00EA69D8" w:rsidRDefault="00544988" w:rsidP="001D5EB4">
            <w:r>
              <w:t>7.</w:t>
            </w:r>
            <w:r w:rsidRPr="00EA69D8">
              <w:t>Об организации занятости детей в летний период</w:t>
            </w:r>
          </w:p>
        </w:tc>
        <w:tc>
          <w:tcPr>
            <w:tcW w:w="2552" w:type="dxa"/>
            <w:vMerge/>
          </w:tcPr>
          <w:p w:rsidR="00544988" w:rsidRDefault="00544988" w:rsidP="001D5EB4"/>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After w:val="2"/>
          <w:wAfter w:w="13980" w:type="dxa"/>
          <w:cantSplit/>
          <w:trHeight w:val="870"/>
        </w:trPr>
        <w:tc>
          <w:tcPr>
            <w:tcW w:w="6345" w:type="dxa"/>
          </w:tcPr>
          <w:p w:rsidR="00544988" w:rsidRDefault="00544988" w:rsidP="001D5EB4">
            <w:pPr>
              <w:pStyle w:val="afb"/>
            </w:pPr>
          </w:p>
          <w:p w:rsidR="00544988" w:rsidRPr="00EA69D8" w:rsidRDefault="00544988" w:rsidP="001D5EB4">
            <w:r>
              <w:t>8.</w:t>
            </w:r>
            <w:r w:rsidRPr="00EA69D8">
              <w:t>Предоставление очередного трудового отпуска учителям и их занятость в организации летнего отдыха и занятости детей</w:t>
            </w:r>
          </w:p>
        </w:tc>
        <w:tc>
          <w:tcPr>
            <w:tcW w:w="2552" w:type="dxa"/>
          </w:tcPr>
          <w:p w:rsidR="00544988" w:rsidRPr="00C572DF" w:rsidRDefault="00544988" w:rsidP="001D5EB4">
            <w:r>
              <w:t>Директор</w:t>
            </w:r>
          </w:p>
          <w:p w:rsidR="00544988" w:rsidRDefault="00544988" w:rsidP="001D5EB4"/>
        </w:tc>
        <w:tc>
          <w:tcPr>
            <w:tcW w:w="992" w:type="dxa"/>
            <w:vMerge w:val="restart"/>
            <w:textDirection w:val="btLr"/>
            <w:vAlign w:val="center"/>
          </w:tcPr>
          <w:p w:rsidR="00544988" w:rsidRPr="00C572DF" w:rsidRDefault="00544988" w:rsidP="001D5EB4">
            <w:pPr>
              <w:ind w:left="113" w:right="113"/>
              <w:jc w:val="center"/>
              <w:rPr>
                <w:b/>
              </w:rPr>
            </w:pPr>
            <w:r>
              <w:rPr>
                <w:b/>
              </w:rPr>
              <w:t>июнь</w:t>
            </w:r>
          </w:p>
        </w:tc>
      </w:tr>
      <w:tr w:rsidR="00544988" w:rsidRPr="00C572DF" w:rsidTr="001D5EB4">
        <w:trPr>
          <w:gridAfter w:val="2"/>
          <w:wAfter w:w="13980" w:type="dxa"/>
          <w:cantSplit/>
          <w:trHeight w:val="870"/>
        </w:trPr>
        <w:tc>
          <w:tcPr>
            <w:tcW w:w="8897" w:type="dxa"/>
            <w:gridSpan w:val="2"/>
          </w:tcPr>
          <w:p w:rsidR="00544988" w:rsidRDefault="00544988" w:rsidP="001D5EB4">
            <w:r>
              <w:rPr>
                <w:b/>
              </w:rPr>
              <w:t>Малый педсовет №5 «О выпуске учащихся  9,11 классов»</w:t>
            </w:r>
          </w:p>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After w:val="2"/>
          <w:wAfter w:w="13980" w:type="dxa"/>
          <w:cantSplit/>
          <w:trHeight w:val="637"/>
        </w:trPr>
        <w:tc>
          <w:tcPr>
            <w:tcW w:w="6345" w:type="dxa"/>
          </w:tcPr>
          <w:p w:rsidR="00544988" w:rsidRDefault="00544988" w:rsidP="001D5EB4">
            <w:r>
              <w:t xml:space="preserve">       </w:t>
            </w:r>
          </w:p>
          <w:p w:rsidR="00544988" w:rsidRPr="003D1D2B" w:rsidRDefault="00544988" w:rsidP="001D5EB4">
            <w:r>
              <w:t xml:space="preserve">        1.</w:t>
            </w:r>
            <w:r w:rsidRPr="003D1D2B">
              <w:t>Итоговая аттестация учащихся основной школы.</w:t>
            </w:r>
          </w:p>
        </w:tc>
        <w:tc>
          <w:tcPr>
            <w:tcW w:w="2552" w:type="dxa"/>
          </w:tcPr>
          <w:p w:rsidR="00544988" w:rsidRDefault="00544988" w:rsidP="001D5EB4">
            <w:r>
              <w:t>Магомедов М.А.</w:t>
            </w:r>
          </w:p>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After w:val="2"/>
          <w:wAfter w:w="13980" w:type="dxa"/>
          <w:cantSplit/>
          <w:trHeight w:val="547"/>
        </w:trPr>
        <w:tc>
          <w:tcPr>
            <w:tcW w:w="6345" w:type="dxa"/>
          </w:tcPr>
          <w:p w:rsidR="00544988" w:rsidRDefault="00544988" w:rsidP="001D5EB4">
            <w:r>
              <w:t xml:space="preserve">       </w:t>
            </w:r>
          </w:p>
          <w:p w:rsidR="00544988" w:rsidRPr="003D1D2B" w:rsidRDefault="00544988" w:rsidP="001D5EB4">
            <w:r>
              <w:t xml:space="preserve">       </w:t>
            </w:r>
            <w:r w:rsidRPr="003D1D2B">
              <w:t>2.Итоговая аттестация учащихся за курс средней школы</w:t>
            </w:r>
          </w:p>
        </w:tc>
        <w:tc>
          <w:tcPr>
            <w:tcW w:w="2552" w:type="dxa"/>
          </w:tcPr>
          <w:p w:rsidR="00544988" w:rsidRDefault="00544988" w:rsidP="001D5EB4">
            <w:r>
              <w:t>Магомедов М.А.</w:t>
            </w:r>
          </w:p>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After w:val="2"/>
          <w:wAfter w:w="13980" w:type="dxa"/>
          <w:cantSplit/>
          <w:trHeight w:val="870"/>
        </w:trPr>
        <w:tc>
          <w:tcPr>
            <w:tcW w:w="6345" w:type="dxa"/>
          </w:tcPr>
          <w:p w:rsidR="00544988" w:rsidRDefault="00544988" w:rsidP="001D5EB4">
            <w:r>
              <w:t xml:space="preserve">      </w:t>
            </w:r>
          </w:p>
          <w:p w:rsidR="00544988" w:rsidRPr="003D1D2B" w:rsidRDefault="00544988" w:rsidP="001D5EB4">
            <w:r>
              <w:t xml:space="preserve">       3.</w:t>
            </w:r>
            <w:r w:rsidRPr="003D1D2B">
              <w:t xml:space="preserve">Заполнение и выдача аттестатов за курс основной и средней школы  </w:t>
            </w:r>
          </w:p>
        </w:tc>
        <w:tc>
          <w:tcPr>
            <w:tcW w:w="2552" w:type="dxa"/>
          </w:tcPr>
          <w:p w:rsidR="00544988" w:rsidRDefault="00544988" w:rsidP="001D5EB4">
            <w:r>
              <w:t>Директор</w:t>
            </w:r>
          </w:p>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After w:val="2"/>
          <w:wAfter w:w="13980" w:type="dxa"/>
          <w:cantSplit/>
          <w:trHeight w:val="870"/>
        </w:trPr>
        <w:tc>
          <w:tcPr>
            <w:tcW w:w="6345" w:type="dxa"/>
          </w:tcPr>
          <w:p w:rsidR="00544988" w:rsidRPr="003D1D2B" w:rsidRDefault="00544988" w:rsidP="001D5EB4">
            <w:pPr>
              <w:pStyle w:val="Default"/>
              <w:spacing w:line="276" w:lineRule="auto"/>
              <w:rPr>
                <w:sz w:val="22"/>
                <w:szCs w:val="22"/>
              </w:rPr>
            </w:pPr>
            <w:r>
              <w:rPr>
                <w:sz w:val="23"/>
                <w:szCs w:val="23"/>
              </w:rPr>
              <w:lastRenderedPageBreak/>
              <w:t xml:space="preserve">       4</w:t>
            </w:r>
            <w:r>
              <w:rPr>
                <w:sz w:val="22"/>
                <w:szCs w:val="22"/>
              </w:rPr>
              <w:t xml:space="preserve">. </w:t>
            </w:r>
            <w:r w:rsidRPr="003D1D2B">
              <w:rPr>
                <w:sz w:val="22"/>
                <w:szCs w:val="22"/>
              </w:rPr>
              <w:t xml:space="preserve"> П</w:t>
            </w:r>
            <w:r>
              <w:rPr>
                <w:sz w:val="22"/>
                <w:szCs w:val="22"/>
              </w:rPr>
              <w:t>роект плана работы школы на 2021-2022</w:t>
            </w:r>
            <w:r w:rsidRPr="003D1D2B">
              <w:rPr>
                <w:sz w:val="22"/>
                <w:szCs w:val="22"/>
              </w:rPr>
              <w:t xml:space="preserve">учебный год. </w:t>
            </w:r>
          </w:p>
          <w:p w:rsidR="00544988" w:rsidRPr="003D1D2B" w:rsidRDefault="00544988" w:rsidP="001D5EB4">
            <w:pPr>
              <w:spacing w:line="276" w:lineRule="auto"/>
            </w:pPr>
            <w:r w:rsidRPr="003D1D2B">
              <w:t xml:space="preserve">        </w:t>
            </w:r>
            <w:r>
              <w:t xml:space="preserve">   Проект учебного плана на 2021-2022</w:t>
            </w:r>
            <w:r w:rsidRPr="003D1D2B">
              <w:t>учебный год.</w:t>
            </w:r>
          </w:p>
        </w:tc>
        <w:tc>
          <w:tcPr>
            <w:tcW w:w="2552" w:type="dxa"/>
          </w:tcPr>
          <w:p w:rsidR="00544988" w:rsidRDefault="00544988" w:rsidP="001D5EB4">
            <w:r>
              <w:t xml:space="preserve">Директор </w:t>
            </w:r>
          </w:p>
          <w:p w:rsidR="00544988" w:rsidRDefault="00544988" w:rsidP="001D5EB4">
            <w:r>
              <w:t>Магомедов М.</w:t>
            </w:r>
          </w:p>
          <w:p w:rsidR="00544988" w:rsidRPr="00C572DF" w:rsidRDefault="00544988" w:rsidP="001D5EB4">
            <w:r>
              <w:t>Ибномахсудов М.</w:t>
            </w:r>
          </w:p>
          <w:p w:rsidR="00544988" w:rsidRDefault="00544988" w:rsidP="001D5EB4"/>
        </w:tc>
        <w:tc>
          <w:tcPr>
            <w:tcW w:w="992" w:type="dxa"/>
            <w:vMerge/>
            <w:textDirection w:val="btLr"/>
            <w:vAlign w:val="center"/>
          </w:tcPr>
          <w:p w:rsidR="00544988" w:rsidRPr="00C572DF" w:rsidRDefault="00544988" w:rsidP="001D5EB4">
            <w:pPr>
              <w:ind w:left="113" w:right="113"/>
              <w:jc w:val="center"/>
              <w:rPr>
                <w:b/>
              </w:rPr>
            </w:pPr>
          </w:p>
        </w:tc>
      </w:tr>
      <w:tr w:rsidR="00544988" w:rsidRPr="00C572DF" w:rsidTr="001D5EB4">
        <w:trPr>
          <w:gridBefore w:val="2"/>
          <w:wBefore w:w="8897" w:type="dxa"/>
          <w:cantSplit/>
          <w:trHeight w:val="5358"/>
        </w:trPr>
        <w:tc>
          <w:tcPr>
            <w:tcW w:w="13835" w:type="dxa"/>
            <w:gridSpan w:val="2"/>
            <w:tcBorders>
              <w:top w:val="nil"/>
              <w:left w:val="nil"/>
              <w:bottom w:val="nil"/>
            </w:tcBorders>
          </w:tcPr>
          <w:p w:rsidR="00544988" w:rsidRPr="00C572DF" w:rsidRDefault="00544988" w:rsidP="001D5EB4"/>
        </w:tc>
        <w:tc>
          <w:tcPr>
            <w:tcW w:w="1137" w:type="dxa"/>
            <w:textDirection w:val="btLr"/>
            <w:vAlign w:val="center"/>
          </w:tcPr>
          <w:p w:rsidR="00544988" w:rsidRPr="00C572DF" w:rsidRDefault="00544988" w:rsidP="001D5EB4">
            <w:pPr>
              <w:ind w:left="113" w:right="113"/>
              <w:jc w:val="center"/>
              <w:rPr>
                <w:b/>
              </w:rPr>
            </w:pPr>
          </w:p>
        </w:tc>
      </w:tr>
    </w:tbl>
    <w:p w:rsidR="00544988" w:rsidRPr="00C572DF" w:rsidRDefault="00544988" w:rsidP="00544988"/>
    <w:p w:rsidR="00544988" w:rsidRPr="00C572DF" w:rsidRDefault="00544988" w:rsidP="00544988"/>
    <w:p w:rsidR="00544988" w:rsidRPr="00C572DF" w:rsidRDefault="00544988" w:rsidP="00544988"/>
    <w:p w:rsidR="00332BDE" w:rsidRPr="00C572DF" w:rsidRDefault="00332BDE" w:rsidP="00332BDE"/>
    <w:p w:rsidR="00865BCB" w:rsidRDefault="00865BCB" w:rsidP="008F4E99">
      <w:pPr>
        <w:rPr>
          <w:color w:val="000000"/>
        </w:rPr>
      </w:pPr>
    </w:p>
    <w:p w:rsidR="008F4E99" w:rsidRPr="00E85CB4" w:rsidRDefault="008F4E99" w:rsidP="008F4E99">
      <w:pPr>
        <w:rPr>
          <w:color w:val="000000"/>
        </w:rPr>
      </w:pPr>
    </w:p>
    <w:p w:rsidR="00293FD8" w:rsidRPr="007A1380" w:rsidRDefault="00293FD8" w:rsidP="007A1380">
      <w:pPr>
        <w:pStyle w:val="af9"/>
        <w:jc w:val="center"/>
        <w:rPr>
          <w:rStyle w:val="a4"/>
          <w:color w:val="262626" w:themeColor="text1" w:themeTint="D9"/>
          <w:sz w:val="36"/>
          <w:szCs w:val="36"/>
        </w:rPr>
      </w:pPr>
      <w:r w:rsidRPr="007A1380">
        <w:rPr>
          <w:rStyle w:val="a4"/>
          <w:color w:val="262626" w:themeColor="text1" w:themeTint="D9"/>
          <w:sz w:val="36"/>
          <w:szCs w:val="36"/>
        </w:rPr>
        <w:t>ПЛАН СОВЕЩАНИЙ ПРИ ДИРЕКТОРЕ</w:t>
      </w:r>
    </w:p>
    <w:p w:rsidR="000204EC" w:rsidRPr="007A1380" w:rsidRDefault="000204EC" w:rsidP="007A1380">
      <w:pPr>
        <w:pStyle w:val="af9"/>
        <w:jc w:val="center"/>
        <w:rPr>
          <w:rStyle w:val="a4"/>
          <w:color w:val="262626" w:themeColor="text1" w:themeTint="D9"/>
          <w:sz w:val="36"/>
          <w:szCs w:val="36"/>
        </w:rPr>
      </w:pPr>
      <w:r w:rsidRPr="007A1380">
        <w:rPr>
          <w:rStyle w:val="a4"/>
          <w:color w:val="262626" w:themeColor="text1" w:themeTint="D9"/>
          <w:sz w:val="36"/>
          <w:szCs w:val="36"/>
        </w:rPr>
        <w:t>МКОУ «Нижне-Инховская СОШ» на 20</w:t>
      </w:r>
      <w:r w:rsidR="003A2244">
        <w:rPr>
          <w:rStyle w:val="a4"/>
          <w:color w:val="262626" w:themeColor="text1" w:themeTint="D9"/>
          <w:sz w:val="36"/>
          <w:szCs w:val="36"/>
        </w:rPr>
        <w:t>20</w:t>
      </w:r>
      <w:r w:rsidRPr="007A1380">
        <w:rPr>
          <w:rStyle w:val="a4"/>
          <w:color w:val="262626" w:themeColor="text1" w:themeTint="D9"/>
          <w:sz w:val="36"/>
          <w:szCs w:val="36"/>
        </w:rPr>
        <w:t>-202</w:t>
      </w:r>
      <w:r w:rsidR="003A2244">
        <w:rPr>
          <w:rStyle w:val="a4"/>
          <w:color w:val="262626" w:themeColor="text1" w:themeTint="D9"/>
          <w:sz w:val="36"/>
          <w:szCs w:val="36"/>
        </w:rPr>
        <w:t>1</w:t>
      </w:r>
      <w:r w:rsidRPr="007A1380">
        <w:rPr>
          <w:rStyle w:val="a4"/>
          <w:color w:val="262626" w:themeColor="text1" w:themeTint="D9"/>
          <w:sz w:val="36"/>
          <w:szCs w:val="36"/>
        </w:rPr>
        <w:t xml:space="preserve"> уч.год.</w:t>
      </w:r>
    </w:p>
    <w:p w:rsidR="007A1380" w:rsidRDefault="007A1380" w:rsidP="007A1380">
      <w:pPr>
        <w:pStyle w:val="af9"/>
        <w:jc w:val="center"/>
        <w:rPr>
          <w:rStyle w:val="a4"/>
          <w:color w:val="262626" w:themeColor="text1" w:themeTint="D9"/>
          <w:sz w:val="36"/>
          <w:szCs w:val="36"/>
        </w:rPr>
      </w:pPr>
    </w:p>
    <w:p w:rsidR="00F714EC" w:rsidRPr="00B608D2" w:rsidRDefault="00F714EC" w:rsidP="00F714EC">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6704"/>
        <w:gridCol w:w="1689"/>
      </w:tblGrid>
      <w:tr w:rsidR="00F714EC" w:rsidRPr="00904E8B" w:rsidTr="00F714EC">
        <w:tc>
          <w:tcPr>
            <w:tcW w:w="1688" w:type="dxa"/>
          </w:tcPr>
          <w:p w:rsidR="00F714EC" w:rsidRPr="00904E8B" w:rsidRDefault="00F714EC" w:rsidP="002F6BC8">
            <w:pPr>
              <w:rPr>
                <w:sz w:val="28"/>
                <w:szCs w:val="28"/>
              </w:rPr>
            </w:pPr>
            <w:r w:rsidRPr="00904E8B">
              <w:rPr>
                <w:sz w:val="28"/>
                <w:szCs w:val="28"/>
              </w:rPr>
              <w:t>месяц</w:t>
            </w:r>
          </w:p>
        </w:tc>
        <w:tc>
          <w:tcPr>
            <w:tcW w:w="6704" w:type="dxa"/>
          </w:tcPr>
          <w:p w:rsidR="00F714EC" w:rsidRPr="00904E8B" w:rsidRDefault="00F714EC" w:rsidP="002F6BC8">
            <w:pPr>
              <w:rPr>
                <w:sz w:val="28"/>
                <w:szCs w:val="28"/>
              </w:rPr>
            </w:pPr>
            <w:r w:rsidRPr="00904E8B">
              <w:rPr>
                <w:sz w:val="28"/>
                <w:szCs w:val="28"/>
              </w:rPr>
              <w:t>повестка дня</w:t>
            </w:r>
          </w:p>
        </w:tc>
        <w:tc>
          <w:tcPr>
            <w:tcW w:w="1689" w:type="dxa"/>
          </w:tcPr>
          <w:p w:rsidR="00F714EC" w:rsidRPr="00904E8B" w:rsidRDefault="00F714EC" w:rsidP="002F6BC8">
            <w:pPr>
              <w:rPr>
                <w:sz w:val="28"/>
                <w:szCs w:val="28"/>
              </w:rPr>
            </w:pPr>
            <w:r w:rsidRPr="00904E8B">
              <w:rPr>
                <w:sz w:val="28"/>
                <w:szCs w:val="28"/>
              </w:rPr>
              <w:t>ответст.</w:t>
            </w:r>
          </w:p>
        </w:tc>
      </w:tr>
      <w:tr w:rsidR="00F714EC" w:rsidRPr="00904E8B" w:rsidTr="00F714EC">
        <w:tc>
          <w:tcPr>
            <w:tcW w:w="1688" w:type="dxa"/>
          </w:tcPr>
          <w:p w:rsidR="00F714EC" w:rsidRPr="00904E8B" w:rsidRDefault="00F714EC" w:rsidP="002F6BC8">
            <w:pPr>
              <w:rPr>
                <w:sz w:val="28"/>
                <w:szCs w:val="28"/>
              </w:rPr>
            </w:pPr>
            <w:r w:rsidRPr="00904E8B">
              <w:rPr>
                <w:sz w:val="28"/>
                <w:szCs w:val="28"/>
              </w:rPr>
              <w:t>АВГУСТ</w:t>
            </w:r>
          </w:p>
        </w:tc>
        <w:tc>
          <w:tcPr>
            <w:tcW w:w="6704" w:type="dxa"/>
          </w:tcPr>
          <w:p w:rsidR="00F714EC" w:rsidRDefault="00F714EC" w:rsidP="002F6BC8">
            <w:r>
              <w:t>1. О готовности школы к новому учебному году( санитарно-гигиенический режим, техника безопасности, готовность учебных кабинетов к новому уч. году).</w:t>
            </w:r>
          </w:p>
          <w:p w:rsidR="00F714EC" w:rsidRDefault="00F714EC" w:rsidP="002F6BC8">
            <w:r>
              <w:t>2. Организация образовательного процесса в новом уч. году. Режим работы школы.</w:t>
            </w:r>
          </w:p>
          <w:p w:rsidR="00F714EC" w:rsidRDefault="00F714EC" w:rsidP="002F6BC8">
            <w:r>
              <w:t>3. Об итогах комплектования 1 класса.</w:t>
            </w:r>
          </w:p>
          <w:p w:rsidR="00F714EC" w:rsidRDefault="00F714EC" w:rsidP="002F6BC8">
            <w:r>
              <w:t>4. Подготовка к  Дня знаний.</w:t>
            </w:r>
          </w:p>
          <w:p w:rsidR="00F714EC" w:rsidRDefault="00F714EC" w:rsidP="002F6BC8">
            <w:r>
              <w:t>5 Подготовка к августовскому педсовету.</w:t>
            </w:r>
          </w:p>
          <w:p w:rsidR="00F714EC" w:rsidRDefault="00F714EC" w:rsidP="002F6BC8">
            <w:r>
              <w:t>6 О циклограмме работы школы.</w:t>
            </w:r>
          </w:p>
          <w:p w:rsidR="00F714EC" w:rsidRDefault="00F714EC" w:rsidP="002F6BC8">
            <w:r>
              <w:t>7 Расписание учебных занятий.</w:t>
            </w:r>
          </w:p>
          <w:p w:rsidR="00F714EC" w:rsidRDefault="00F714EC" w:rsidP="002F6BC8">
            <w:r>
              <w:t>8 Организация работы кружков и секций.</w:t>
            </w:r>
          </w:p>
          <w:p w:rsidR="00F714EC" w:rsidRDefault="00F714EC" w:rsidP="002F6BC8">
            <w:r>
              <w:t>9.Об итогах летних каникул.</w:t>
            </w:r>
          </w:p>
          <w:p w:rsidR="00F714EC" w:rsidRDefault="00F714EC" w:rsidP="002F6BC8">
            <w:r>
              <w:t>10.Утверждение рабочих программ по предметам.</w:t>
            </w:r>
          </w:p>
          <w:p w:rsidR="00F714EC" w:rsidRPr="00115CAE" w:rsidRDefault="00F714EC" w:rsidP="002F6BC8">
            <w:r>
              <w:t>11. Планирование работы школы по обеспечению пожарной безопасности и  антитеррору.</w:t>
            </w:r>
          </w:p>
        </w:tc>
        <w:tc>
          <w:tcPr>
            <w:tcW w:w="1689" w:type="dxa"/>
          </w:tcPr>
          <w:p w:rsidR="00F714EC" w:rsidRDefault="00F714EC" w:rsidP="002F6BC8">
            <w:r w:rsidRPr="00115CAE">
              <w:t>зам. ди</w:t>
            </w:r>
            <w:r>
              <w:t>ректора по АХР</w:t>
            </w:r>
          </w:p>
          <w:p w:rsidR="00F714EC" w:rsidRDefault="00F714EC" w:rsidP="002F6BC8"/>
          <w:p w:rsidR="00F714EC" w:rsidRDefault="00F714EC" w:rsidP="002F6BC8">
            <w:r>
              <w:t>директор</w:t>
            </w:r>
          </w:p>
          <w:p w:rsidR="00F714EC" w:rsidRDefault="00F714EC" w:rsidP="002F6BC8"/>
          <w:p w:rsidR="00F714EC" w:rsidRDefault="00F714EC" w:rsidP="002F6BC8">
            <w:r>
              <w:t>зам. по ВР</w:t>
            </w:r>
          </w:p>
          <w:p w:rsidR="00F714EC" w:rsidRDefault="00F714EC" w:rsidP="002F6BC8">
            <w:r>
              <w:t>директор</w:t>
            </w:r>
          </w:p>
          <w:p w:rsidR="00F714EC" w:rsidRDefault="00F714EC" w:rsidP="002F6BC8">
            <w:r>
              <w:t>директор</w:t>
            </w:r>
          </w:p>
          <w:p w:rsidR="00F714EC" w:rsidRDefault="00F714EC" w:rsidP="002F6BC8">
            <w:r>
              <w:t>зам. по УВР</w:t>
            </w:r>
          </w:p>
          <w:p w:rsidR="00F714EC" w:rsidRPr="00115CAE" w:rsidRDefault="00F714EC" w:rsidP="002F6BC8">
            <w:r>
              <w:t>зам. по УВР</w:t>
            </w:r>
          </w:p>
        </w:tc>
      </w:tr>
      <w:tr w:rsidR="00F714EC" w:rsidRPr="00904E8B" w:rsidTr="00F714EC">
        <w:tc>
          <w:tcPr>
            <w:tcW w:w="1688" w:type="dxa"/>
          </w:tcPr>
          <w:p w:rsidR="00F714EC" w:rsidRPr="00904E8B" w:rsidRDefault="00F714EC" w:rsidP="002F6BC8">
            <w:pPr>
              <w:rPr>
                <w:sz w:val="28"/>
                <w:szCs w:val="28"/>
              </w:rPr>
            </w:pPr>
            <w:r w:rsidRPr="00904E8B">
              <w:rPr>
                <w:sz w:val="28"/>
                <w:szCs w:val="28"/>
              </w:rPr>
              <w:lastRenderedPageBreak/>
              <w:t>СЕНТЯБРЬ</w:t>
            </w:r>
          </w:p>
        </w:tc>
        <w:tc>
          <w:tcPr>
            <w:tcW w:w="6704" w:type="dxa"/>
          </w:tcPr>
          <w:p w:rsidR="00F714EC" w:rsidRDefault="00F714EC" w:rsidP="002F6BC8">
            <w:r>
              <w:t>1. Итоги проверки укомплектованности школьной библиотеки учебной и методической литературой.</w:t>
            </w:r>
          </w:p>
          <w:p w:rsidR="00F714EC" w:rsidRDefault="00F714EC" w:rsidP="002F6BC8">
            <w:r>
              <w:t>2. О работе по предупреждению детского травматизма в учебное время.</w:t>
            </w:r>
          </w:p>
          <w:p w:rsidR="00F714EC" w:rsidRDefault="00F714EC" w:rsidP="002F6BC8">
            <w:r>
              <w:t>3. Организация дежурства по школе.</w:t>
            </w:r>
          </w:p>
          <w:p w:rsidR="00F714EC" w:rsidRDefault="00F714EC" w:rsidP="002F6BC8">
            <w:r>
              <w:t>4. О мерах по профилактике правонарушений и преступлений.</w:t>
            </w:r>
          </w:p>
          <w:p w:rsidR="00F714EC" w:rsidRDefault="00F714EC" w:rsidP="002F6BC8">
            <w:r>
              <w:t>5. О состоянии документов по технике безопасности.</w:t>
            </w:r>
          </w:p>
          <w:p w:rsidR="00F714EC" w:rsidRDefault="00F714EC" w:rsidP="002F6BC8">
            <w:r>
              <w:t>6. Распределение обязанностей среди администрации.</w:t>
            </w:r>
          </w:p>
          <w:p w:rsidR="00F714EC" w:rsidRDefault="00F714EC" w:rsidP="002F6BC8">
            <w:r>
              <w:t>7.О подготовке и проведении Дня учителя.</w:t>
            </w:r>
          </w:p>
          <w:p w:rsidR="00F714EC" w:rsidRDefault="00F714EC" w:rsidP="002F6BC8">
            <w:r>
              <w:t>8. Организация работы с детьми группы риска.</w:t>
            </w:r>
          </w:p>
          <w:p w:rsidR="00F714EC" w:rsidRDefault="00F714EC" w:rsidP="002F6BC8"/>
          <w:p w:rsidR="00F714EC" w:rsidRPr="00115CAE" w:rsidRDefault="00F714EC" w:rsidP="002F6BC8"/>
        </w:tc>
        <w:tc>
          <w:tcPr>
            <w:tcW w:w="1689" w:type="dxa"/>
          </w:tcPr>
          <w:p w:rsidR="00F714EC" w:rsidRDefault="00F714EC" w:rsidP="002F6BC8">
            <w:r>
              <w:t>директор</w:t>
            </w:r>
          </w:p>
          <w:p w:rsidR="00F714EC" w:rsidRDefault="00F714EC" w:rsidP="002F6BC8">
            <w:r>
              <w:t>директор</w:t>
            </w:r>
          </w:p>
          <w:p w:rsidR="00F714EC" w:rsidRDefault="00F714EC" w:rsidP="002F6BC8">
            <w:r>
              <w:t>зам. по ВР</w:t>
            </w:r>
          </w:p>
          <w:p w:rsidR="00F714EC" w:rsidRDefault="00F714EC" w:rsidP="002F6BC8">
            <w:r>
              <w:t>зам. по ВР, соц. педагог</w:t>
            </w:r>
          </w:p>
          <w:p w:rsidR="00F714EC" w:rsidRDefault="00F714EC" w:rsidP="002F6BC8">
            <w:r>
              <w:t>зам. по ВР, зам. по АХР</w:t>
            </w:r>
          </w:p>
          <w:p w:rsidR="00F714EC" w:rsidRDefault="00F714EC" w:rsidP="002F6BC8">
            <w:r>
              <w:t>зам. по АХР</w:t>
            </w:r>
          </w:p>
          <w:p w:rsidR="00F714EC" w:rsidRDefault="00F714EC" w:rsidP="002F6BC8">
            <w:r>
              <w:t>директор</w:t>
            </w:r>
          </w:p>
          <w:p w:rsidR="00F714EC" w:rsidRDefault="00F714EC" w:rsidP="002F6BC8">
            <w:r>
              <w:t>зам. по ВР</w:t>
            </w:r>
          </w:p>
          <w:p w:rsidR="00F714EC" w:rsidRDefault="00F714EC" w:rsidP="002F6BC8">
            <w:r>
              <w:t>директор</w:t>
            </w:r>
          </w:p>
          <w:p w:rsidR="00F714EC" w:rsidRPr="00115CAE" w:rsidRDefault="00F714EC" w:rsidP="002F6BC8">
            <w:r>
              <w:t>соц. педагог</w:t>
            </w:r>
          </w:p>
        </w:tc>
      </w:tr>
      <w:tr w:rsidR="00F714EC" w:rsidRPr="00904E8B" w:rsidTr="00F714EC">
        <w:tc>
          <w:tcPr>
            <w:tcW w:w="1688" w:type="dxa"/>
          </w:tcPr>
          <w:p w:rsidR="00F714EC" w:rsidRPr="00904E8B" w:rsidRDefault="00F714EC" w:rsidP="002F6BC8">
            <w:pPr>
              <w:rPr>
                <w:sz w:val="28"/>
                <w:szCs w:val="28"/>
              </w:rPr>
            </w:pPr>
            <w:r w:rsidRPr="00904E8B">
              <w:rPr>
                <w:sz w:val="28"/>
                <w:szCs w:val="28"/>
              </w:rPr>
              <w:t>ОКТЯБРЬ</w:t>
            </w:r>
          </w:p>
        </w:tc>
        <w:tc>
          <w:tcPr>
            <w:tcW w:w="6704" w:type="dxa"/>
          </w:tcPr>
          <w:p w:rsidR="00F714EC" w:rsidRDefault="00F714EC" w:rsidP="002F6BC8">
            <w:r>
              <w:t>1. Итоги обследования многодетных и опекаемых семей.</w:t>
            </w:r>
          </w:p>
          <w:p w:rsidR="00F714EC" w:rsidRDefault="00F714EC" w:rsidP="002F6BC8">
            <w:r>
              <w:t>2. О первых итогах посещаемости, успеваемости учащихся, состоящих на внутришкольном контроле.</w:t>
            </w:r>
          </w:p>
          <w:p w:rsidR="00F714EC" w:rsidRDefault="00F714EC" w:rsidP="002F6BC8">
            <w:r>
              <w:t>3. О состоянии преподавания математики.</w:t>
            </w:r>
          </w:p>
          <w:p w:rsidR="00F714EC" w:rsidRDefault="00F714EC" w:rsidP="002F6BC8">
            <w:r>
              <w:t>4. Работа с отстающими учащимися.</w:t>
            </w:r>
          </w:p>
          <w:p w:rsidR="00F714EC" w:rsidRDefault="00F714EC" w:rsidP="002F6BC8">
            <w:r>
              <w:t>5. План работы педагогического коллектива во время осенних каникул.</w:t>
            </w:r>
          </w:p>
          <w:p w:rsidR="00F714EC" w:rsidRDefault="00F714EC" w:rsidP="002F6BC8">
            <w:pPr>
              <w:ind w:left="-249" w:firstLine="249"/>
            </w:pPr>
            <w:r>
              <w:t>6. Об организации дежурства  учащихся и учителей.</w:t>
            </w:r>
          </w:p>
          <w:p w:rsidR="00F714EC" w:rsidRPr="00115CAE" w:rsidRDefault="00F714EC" w:rsidP="002F6BC8"/>
        </w:tc>
        <w:tc>
          <w:tcPr>
            <w:tcW w:w="1689" w:type="dxa"/>
          </w:tcPr>
          <w:p w:rsidR="00F714EC" w:rsidRDefault="00F714EC" w:rsidP="002F6BC8">
            <w:r>
              <w:t>соц. педагог</w:t>
            </w:r>
          </w:p>
          <w:p w:rsidR="00F714EC" w:rsidRDefault="00F714EC" w:rsidP="002F6BC8">
            <w:r>
              <w:t>зам. по УВР, соц.педагог</w:t>
            </w:r>
          </w:p>
          <w:p w:rsidR="00F714EC" w:rsidRDefault="00F714EC" w:rsidP="002F6BC8">
            <w:r>
              <w:t>зам. по УВР</w:t>
            </w:r>
          </w:p>
          <w:p w:rsidR="00F714EC" w:rsidRDefault="00F714EC" w:rsidP="002F6BC8">
            <w:r>
              <w:t>зам. по УВР</w:t>
            </w:r>
          </w:p>
          <w:p w:rsidR="00F714EC" w:rsidRPr="00115CAE" w:rsidRDefault="00F714EC" w:rsidP="002F6BC8">
            <w:r>
              <w:t>директор</w:t>
            </w:r>
          </w:p>
        </w:tc>
      </w:tr>
      <w:tr w:rsidR="00F714EC" w:rsidRPr="00904E8B" w:rsidTr="00F714EC">
        <w:tc>
          <w:tcPr>
            <w:tcW w:w="1688" w:type="dxa"/>
          </w:tcPr>
          <w:p w:rsidR="00F714EC" w:rsidRPr="00904E8B" w:rsidRDefault="00F714EC" w:rsidP="002F6BC8">
            <w:pPr>
              <w:rPr>
                <w:sz w:val="28"/>
                <w:szCs w:val="28"/>
              </w:rPr>
            </w:pPr>
            <w:r w:rsidRPr="00904E8B">
              <w:rPr>
                <w:sz w:val="28"/>
                <w:szCs w:val="28"/>
              </w:rPr>
              <w:t>НОЯБРЬ</w:t>
            </w:r>
          </w:p>
        </w:tc>
        <w:tc>
          <w:tcPr>
            <w:tcW w:w="6704" w:type="dxa"/>
          </w:tcPr>
          <w:p w:rsidR="00F714EC" w:rsidRDefault="00F714EC" w:rsidP="002F6BC8">
            <w:r>
              <w:t>1. Об итогах 1 четверти.</w:t>
            </w:r>
          </w:p>
          <w:p w:rsidR="00F714EC" w:rsidRDefault="00F714EC" w:rsidP="002F6BC8">
            <w:r>
              <w:t>2. Анализ выполнения плана контроля и руководства в первой четверти.</w:t>
            </w:r>
          </w:p>
          <w:p w:rsidR="00F714EC" w:rsidRDefault="00F714EC" w:rsidP="002F6BC8">
            <w:r>
              <w:t>3. О состоянии преподавания математики и письма.</w:t>
            </w:r>
          </w:p>
          <w:p w:rsidR="00F714EC" w:rsidRDefault="00F714EC" w:rsidP="002F6BC8">
            <w:r>
              <w:t>4. Состояние работы по профилактике правонарушений и преступлений, о работе с детьми «группы риска»</w:t>
            </w:r>
          </w:p>
          <w:p w:rsidR="00F714EC" w:rsidRDefault="00F714EC" w:rsidP="002F6BC8">
            <w:r>
              <w:t>5. Соблюдение теплового и светового режима. Противопожарного режима в школе.</w:t>
            </w:r>
          </w:p>
          <w:p w:rsidR="00F714EC" w:rsidRDefault="00F714EC" w:rsidP="002F6BC8">
            <w:r>
              <w:t>6. О работе классных руководителей и воспитателей.</w:t>
            </w:r>
          </w:p>
          <w:p w:rsidR="00F714EC" w:rsidRDefault="00F714EC" w:rsidP="002F6BC8">
            <w:r>
              <w:t>7. Методика преподавания учителей, имеющих неуспевающих по предметам.</w:t>
            </w:r>
          </w:p>
          <w:p w:rsidR="00F714EC" w:rsidRDefault="00F714EC" w:rsidP="002F6BC8">
            <w:r>
              <w:t>8. О состоянии школьной документации.</w:t>
            </w:r>
          </w:p>
          <w:p w:rsidR="00F714EC" w:rsidRDefault="00F714EC" w:rsidP="002F6BC8">
            <w:r>
              <w:t>9.Результаты смотра учебных кабинетов.</w:t>
            </w:r>
          </w:p>
          <w:p w:rsidR="00F714EC" w:rsidRPr="00115CAE" w:rsidRDefault="00F714EC" w:rsidP="002F6BC8">
            <w:pPr>
              <w:ind w:left="-69"/>
            </w:pPr>
            <w:r>
              <w:t>10.О предупреждении  травматизма в учебное время.</w:t>
            </w:r>
          </w:p>
        </w:tc>
        <w:tc>
          <w:tcPr>
            <w:tcW w:w="1689" w:type="dxa"/>
          </w:tcPr>
          <w:p w:rsidR="00F714EC" w:rsidRDefault="00F714EC" w:rsidP="002F6BC8">
            <w:r>
              <w:t>зам. по УВР</w:t>
            </w:r>
          </w:p>
          <w:p w:rsidR="00F714EC" w:rsidRDefault="00F714EC" w:rsidP="002F6BC8">
            <w:r>
              <w:t>директор</w:t>
            </w:r>
          </w:p>
          <w:p w:rsidR="00F714EC" w:rsidRDefault="00F714EC" w:rsidP="002F6BC8"/>
          <w:p w:rsidR="00F714EC" w:rsidRDefault="00F714EC" w:rsidP="002F6BC8">
            <w:r>
              <w:t>зам. по УВР</w:t>
            </w:r>
          </w:p>
          <w:p w:rsidR="00F714EC" w:rsidRDefault="00F714EC" w:rsidP="002F6BC8">
            <w:r>
              <w:t>зам. по ВР, соц. педагог</w:t>
            </w:r>
          </w:p>
          <w:p w:rsidR="00F714EC" w:rsidRDefault="00F714EC" w:rsidP="002F6BC8">
            <w:r>
              <w:t>зам. по АХР</w:t>
            </w:r>
          </w:p>
          <w:p w:rsidR="00F714EC" w:rsidRDefault="00F714EC" w:rsidP="002F6BC8">
            <w:r>
              <w:t>зам. по ВР</w:t>
            </w:r>
          </w:p>
          <w:p w:rsidR="00F714EC" w:rsidRDefault="00F714EC" w:rsidP="002F6BC8">
            <w:r>
              <w:t>зам. по ВР</w:t>
            </w:r>
          </w:p>
          <w:p w:rsidR="00F714EC" w:rsidRDefault="00F714EC" w:rsidP="002F6BC8"/>
          <w:p w:rsidR="00F714EC" w:rsidRPr="00115CAE" w:rsidRDefault="00F714EC" w:rsidP="002F6BC8">
            <w:r>
              <w:t>зам. по УВР</w:t>
            </w:r>
          </w:p>
        </w:tc>
      </w:tr>
      <w:tr w:rsidR="00F714EC" w:rsidRPr="00904E8B" w:rsidTr="00F714EC">
        <w:tc>
          <w:tcPr>
            <w:tcW w:w="1688" w:type="dxa"/>
          </w:tcPr>
          <w:p w:rsidR="00F714EC" w:rsidRPr="00904E8B" w:rsidRDefault="00F714EC" w:rsidP="002F6BC8">
            <w:pPr>
              <w:rPr>
                <w:sz w:val="28"/>
                <w:szCs w:val="28"/>
              </w:rPr>
            </w:pPr>
            <w:r w:rsidRPr="00904E8B">
              <w:rPr>
                <w:sz w:val="28"/>
                <w:szCs w:val="28"/>
              </w:rPr>
              <w:lastRenderedPageBreak/>
              <w:t>ДЕКАБРЬ</w:t>
            </w:r>
          </w:p>
        </w:tc>
        <w:tc>
          <w:tcPr>
            <w:tcW w:w="6704" w:type="dxa"/>
          </w:tcPr>
          <w:p w:rsidR="00F714EC" w:rsidRDefault="00F714EC" w:rsidP="002F6BC8">
            <w:r>
              <w:t>1. Инструктаж по технике безопасности и проведения Новогодних праздников.</w:t>
            </w:r>
          </w:p>
          <w:p w:rsidR="00F714EC" w:rsidRDefault="00F714EC" w:rsidP="002F6BC8">
            <w:r>
              <w:t>2. Подготовка и проведение Новогодних праздников.</w:t>
            </w:r>
          </w:p>
          <w:p w:rsidR="00F714EC" w:rsidRDefault="00F714EC" w:rsidP="002F6BC8">
            <w:r>
              <w:t>3. О плане работы в зимние каникулы.</w:t>
            </w:r>
          </w:p>
          <w:p w:rsidR="00F714EC" w:rsidRDefault="00F714EC" w:rsidP="002F6BC8">
            <w:r>
              <w:t>4. Результаты проверки соблюдения правил Техники безопасности в кабинетах и других помещения ОУ.</w:t>
            </w:r>
          </w:p>
          <w:p w:rsidR="00F714EC" w:rsidRDefault="00F714EC" w:rsidP="002F6BC8">
            <w:r>
              <w:t>5. Результаты анализа контрольных работ за 1 полугодие и 2 четверть.</w:t>
            </w:r>
          </w:p>
          <w:p w:rsidR="00F714EC" w:rsidRDefault="00F714EC" w:rsidP="002F6BC8">
            <w:r>
              <w:t>6. О работе Методических объединений.</w:t>
            </w:r>
          </w:p>
          <w:p w:rsidR="00F714EC" w:rsidRDefault="00F714EC" w:rsidP="002F6BC8">
            <w:r>
              <w:t>7. Итоги участия в конкурсах, олимпиадах, викторинах.</w:t>
            </w:r>
          </w:p>
          <w:p w:rsidR="00F714EC" w:rsidRDefault="00F714EC" w:rsidP="002F6BC8">
            <w:r>
              <w:t>8. Итоги работы за 1 полугодие.</w:t>
            </w:r>
          </w:p>
          <w:p w:rsidR="00F714EC" w:rsidRDefault="00F714EC" w:rsidP="002F6BC8">
            <w:r>
              <w:t>9. Работа по обновлению фонда учебников.</w:t>
            </w:r>
          </w:p>
          <w:p w:rsidR="00F714EC" w:rsidRDefault="00F714EC" w:rsidP="002F6BC8">
            <w:r>
              <w:t>10. Анализ выполнения плана контроля и руководства за 1 полугодие.</w:t>
            </w:r>
          </w:p>
          <w:p w:rsidR="00F714EC" w:rsidRPr="00115CAE" w:rsidRDefault="00F714EC" w:rsidP="002F6BC8">
            <w:r>
              <w:t>11. Контроль знания нормативных документов.</w:t>
            </w:r>
          </w:p>
        </w:tc>
        <w:tc>
          <w:tcPr>
            <w:tcW w:w="1689" w:type="dxa"/>
          </w:tcPr>
          <w:p w:rsidR="00F714EC" w:rsidRDefault="00F714EC" w:rsidP="002F6BC8">
            <w:r>
              <w:t>директор</w:t>
            </w:r>
          </w:p>
          <w:p w:rsidR="00F714EC" w:rsidRDefault="00F714EC" w:rsidP="002F6BC8"/>
          <w:p w:rsidR="00F714EC" w:rsidRDefault="00F714EC" w:rsidP="002F6BC8">
            <w:r>
              <w:t>зам. по ВР</w:t>
            </w:r>
          </w:p>
          <w:p w:rsidR="00F714EC" w:rsidRDefault="00F714EC" w:rsidP="002F6BC8">
            <w:r>
              <w:t>директор</w:t>
            </w:r>
          </w:p>
          <w:p w:rsidR="00F714EC" w:rsidRDefault="00F714EC" w:rsidP="002F6BC8"/>
          <w:p w:rsidR="00F714EC" w:rsidRDefault="00F714EC" w:rsidP="002F6BC8">
            <w:r>
              <w:t>зам. по АХР</w:t>
            </w:r>
          </w:p>
          <w:p w:rsidR="00F714EC" w:rsidRDefault="00F714EC" w:rsidP="002F6BC8">
            <w:r>
              <w:t>зам. УВР</w:t>
            </w:r>
          </w:p>
          <w:p w:rsidR="00F714EC" w:rsidRDefault="00F714EC" w:rsidP="002F6BC8">
            <w:r>
              <w:t>зам. по УВР</w:t>
            </w:r>
          </w:p>
          <w:p w:rsidR="00F714EC" w:rsidRDefault="00F714EC" w:rsidP="002F6BC8"/>
          <w:p w:rsidR="00F714EC" w:rsidRDefault="00F714EC" w:rsidP="002F6BC8">
            <w:r>
              <w:t>зам. по УВР, зам. по НМР</w:t>
            </w:r>
          </w:p>
          <w:p w:rsidR="00F714EC" w:rsidRDefault="00F714EC" w:rsidP="002F6BC8">
            <w:r>
              <w:t>зам. по УВР, зам. по ВР, зам. по НМР</w:t>
            </w:r>
          </w:p>
          <w:p w:rsidR="00F714EC" w:rsidRDefault="00F714EC" w:rsidP="002F6BC8">
            <w:r>
              <w:t>директор</w:t>
            </w:r>
          </w:p>
          <w:p w:rsidR="00F714EC" w:rsidRDefault="00F714EC" w:rsidP="002F6BC8">
            <w:r>
              <w:t>библиотекарь</w:t>
            </w:r>
          </w:p>
          <w:p w:rsidR="00F714EC" w:rsidRDefault="00F714EC" w:rsidP="002F6BC8"/>
          <w:p w:rsidR="00F714EC" w:rsidRDefault="00F714EC" w:rsidP="002F6BC8">
            <w:r>
              <w:t>директор</w:t>
            </w:r>
          </w:p>
          <w:p w:rsidR="00F714EC" w:rsidRPr="00115CAE" w:rsidRDefault="00F714EC" w:rsidP="002F6BC8">
            <w:r>
              <w:t>зам. по УВР</w:t>
            </w:r>
          </w:p>
        </w:tc>
      </w:tr>
      <w:tr w:rsidR="00F714EC" w:rsidRPr="00904E8B" w:rsidTr="00F714EC">
        <w:tc>
          <w:tcPr>
            <w:tcW w:w="1688" w:type="dxa"/>
          </w:tcPr>
          <w:p w:rsidR="00F714EC" w:rsidRPr="00904E8B" w:rsidRDefault="00F714EC" w:rsidP="002F6BC8">
            <w:pPr>
              <w:rPr>
                <w:sz w:val="28"/>
                <w:szCs w:val="28"/>
              </w:rPr>
            </w:pPr>
            <w:r>
              <w:rPr>
                <w:sz w:val="28"/>
                <w:szCs w:val="28"/>
              </w:rPr>
              <w:t>ЯНВАРЬ</w:t>
            </w:r>
          </w:p>
        </w:tc>
        <w:tc>
          <w:tcPr>
            <w:tcW w:w="6704" w:type="dxa"/>
          </w:tcPr>
          <w:p w:rsidR="00F714EC" w:rsidRDefault="00F714EC" w:rsidP="002F6BC8">
            <w:pPr>
              <w:ind w:left="360"/>
            </w:pPr>
            <w:r>
              <w:t>1.Состояние школьной документации.</w:t>
            </w:r>
          </w:p>
          <w:p w:rsidR="00F714EC" w:rsidRDefault="00F714EC" w:rsidP="002F6BC8">
            <w:pPr>
              <w:ind w:left="360"/>
            </w:pPr>
            <w:r>
              <w:t>2.Работа органов ученического самоуправления.</w:t>
            </w:r>
          </w:p>
          <w:p w:rsidR="00F714EC" w:rsidRDefault="00F714EC" w:rsidP="002F6BC8">
            <w:pPr>
              <w:ind w:left="360"/>
            </w:pPr>
            <w:r>
              <w:t>3.Планирование месячника оборонно-массовой работы.</w:t>
            </w:r>
          </w:p>
          <w:p w:rsidR="00F714EC" w:rsidRDefault="00F714EC" w:rsidP="002F6BC8"/>
        </w:tc>
        <w:tc>
          <w:tcPr>
            <w:tcW w:w="1689" w:type="dxa"/>
          </w:tcPr>
          <w:p w:rsidR="00F714EC" w:rsidRDefault="00F714EC" w:rsidP="002F6BC8">
            <w:r>
              <w:t>зам. по ВР</w:t>
            </w:r>
          </w:p>
          <w:p w:rsidR="00F714EC" w:rsidRDefault="00F714EC" w:rsidP="002F6BC8">
            <w:r>
              <w:t>директор</w:t>
            </w:r>
          </w:p>
          <w:p w:rsidR="00F714EC" w:rsidRDefault="00F714EC" w:rsidP="002F6BC8"/>
          <w:p w:rsidR="00F714EC" w:rsidRDefault="00F714EC" w:rsidP="002F6BC8">
            <w:r>
              <w:t>директор, зам. по АХР</w:t>
            </w:r>
          </w:p>
        </w:tc>
      </w:tr>
      <w:tr w:rsidR="00F714EC" w:rsidRPr="00904E8B" w:rsidTr="00F714EC">
        <w:tc>
          <w:tcPr>
            <w:tcW w:w="1688" w:type="dxa"/>
          </w:tcPr>
          <w:p w:rsidR="00F714EC" w:rsidRPr="00904E8B" w:rsidRDefault="00F714EC" w:rsidP="002F6BC8">
            <w:pPr>
              <w:rPr>
                <w:sz w:val="28"/>
                <w:szCs w:val="28"/>
              </w:rPr>
            </w:pPr>
            <w:r w:rsidRPr="00904E8B">
              <w:rPr>
                <w:sz w:val="28"/>
                <w:szCs w:val="28"/>
              </w:rPr>
              <w:t>ФЕВРАЛЬ</w:t>
            </w:r>
          </w:p>
        </w:tc>
        <w:tc>
          <w:tcPr>
            <w:tcW w:w="6704" w:type="dxa"/>
          </w:tcPr>
          <w:p w:rsidR="00F714EC" w:rsidRDefault="00F714EC" w:rsidP="002F6BC8">
            <w:r>
              <w:t>1. О состоянии спортивно-массовой работы. Анализ месячника оборонно-массовой работы</w:t>
            </w:r>
          </w:p>
          <w:p w:rsidR="00F714EC" w:rsidRDefault="00F714EC" w:rsidP="002F6BC8">
            <w:r>
              <w:t>2. Предварительная расстановка кадров и распределение нагрузки на следующий учебный год.</w:t>
            </w:r>
          </w:p>
          <w:p w:rsidR="00F714EC" w:rsidRDefault="00F714EC" w:rsidP="002F6BC8">
            <w:r>
              <w:t>3. Работа по дальнейшему укреплению материально-технической базы.</w:t>
            </w:r>
          </w:p>
          <w:p w:rsidR="00F714EC" w:rsidRDefault="00F714EC" w:rsidP="002F6BC8">
            <w:r>
              <w:t>4. Анализ уровня травматизма и заболеваемости учащихся школы- интерната.</w:t>
            </w:r>
          </w:p>
          <w:p w:rsidR="00F714EC" w:rsidRDefault="00F714EC" w:rsidP="002F6BC8">
            <w:r>
              <w:t>5. Работа кружков, секций. Занятость воспитанников в вечернее время.</w:t>
            </w:r>
          </w:p>
          <w:p w:rsidR="00F714EC" w:rsidRDefault="00F714EC" w:rsidP="002F6BC8">
            <w:r>
              <w:t>6. О подготовке общешкольного мероприятия родителей и учеников, посвященного 8Марта.</w:t>
            </w:r>
          </w:p>
          <w:p w:rsidR="00F714EC" w:rsidRPr="00115CAE" w:rsidRDefault="00F714EC" w:rsidP="002F6BC8"/>
        </w:tc>
        <w:tc>
          <w:tcPr>
            <w:tcW w:w="1689" w:type="dxa"/>
          </w:tcPr>
          <w:p w:rsidR="00F714EC" w:rsidRDefault="00F714EC" w:rsidP="002F6BC8">
            <w:r>
              <w:t>зам. по ВР</w:t>
            </w:r>
          </w:p>
          <w:p w:rsidR="00F714EC" w:rsidRDefault="00F714EC" w:rsidP="002F6BC8">
            <w:r>
              <w:t>директор</w:t>
            </w:r>
          </w:p>
          <w:p w:rsidR="00F714EC" w:rsidRDefault="00F714EC" w:rsidP="002F6BC8"/>
          <w:p w:rsidR="00F714EC" w:rsidRPr="00115CAE" w:rsidRDefault="00F714EC" w:rsidP="002F6BC8">
            <w:r>
              <w:t>директор, зам. по АХР</w:t>
            </w:r>
          </w:p>
        </w:tc>
      </w:tr>
      <w:tr w:rsidR="00F714EC" w:rsidRPr="00904E8B" w:rsidTr="00F714EC">
        <w:tc>
          <w:tcPr>
            <w:tcW w:w="1688" w:type="dxa"/>
          </w:tcPr>
          <w:p w:rsidR="00F714EC" w:rsidRPr="00904E8B" w:rsidRDefault="00F714EC" w:rsidP="002F6BC8">
            <w:pPr>
              <w:rPr>
                <w:sz w:val="28"/>
                <w:szCs w:val="28"/>
              </w:rPr>
            </w:pPr>
            <w:r w:rsidRPr="00904E8B">
              <w:rPr>
                <w:sz w:val="28"/>
                <w:szCs w:val="28"/>
              </w:rPr>
              <w:t>МАРТ</w:t>
            </w:r>
          </w:p>
        </w:tc>
        <w:tc>
          <w:tcPr>
            <w:tcW w:w="6704" w:type="dxa"/>
          </w:tcPr>
          <w:p w:rsidR="00F714EC" w:rsidRDefault="00F714EC" w:rsidP="002F6BC8">
            <w:r>
              <w:t>1. Смотр учебных кабинетов.</w:t>
            </w:r>
          </w:p>
          <w:p w:rsidR="00F714EC" w:rsidRDefault="00F714EC" w:rsidP="002F6BC8">
            <w:r>
              <w:t>2. Состояние преподавания английского языка.</w:t>
            </w:r>
          </w:p>
          <w:p w:rsidR="00F714EC" w:rsidRDefault="00F714EC" w:rsidP="002F6BC8">
            <w:r>
              <w:t>3. Анализ посещаемости учащихся группы риска учебных занятий.Работа классных руководителей и воспитателей с детьми «группы риска».</w:t>
            </w:r>
          </w:p>
          <w:p w:rsidR="00F714EC" w:rsidRDefault="00F714EC" w:rsidP="002F6BC8">
            <w:r>
              <w:t>4. Об итогах 3 четверти.</w:t>
            </w:r>
          </w:p>
          <w:p w:rsidR="00F714EC" w:rsidRDefault="00F714EC" w:rsidP="002F6BC8">
            <w:r>
              <w:t>5.Подготовка к промежуточной аттестации.</w:t>
            </w:r>
          </w:p>
          <w:p w:rsidR="00F714EC" w:rsidRDefault="00F714EC" w:rsidP="002F6BC8">
            <w:r>
              <w:t>6. Повышение квалификационной категории.</w:t>
            </w:r>
          </w:p>
          <w:p w:rsidR="00F714EC" w:rsidRDefault="00F714EC" w:rsidP="002F6BC8">
            <w:r>
              <w:t>7. План работы педагогического коллектива  в весенние каникулы.</w:t>
            </w:r>
          </w:p>
          <w:p w:rsidR="00F714EC" w:rsidRDefault="00F714EC" w:rsidP="002F6BC8">
            <w:r>
              <w:t>8. О состоянии работы воспитателей.</w:t>
            </w:r>
          </w:p>
          <w:p w:rsidR="00F714EC" w:rsidRDefault="00F714EC" w:rsidP="002F6BC8">
            <w:r>
              <w:t>9. Об организации досуга во время весенних каникул.</w:t>
            </w:r>
          </w:p>
          <w:p w:rsidR="00F714EC" w:rsidRPr="00115CAE" w:rsidRDefault="00F714EC" w:rsidP="002F6BC8">
            <w:r>
              <w:t>10. Составление графика летних отпусков.</w:t>
            </w:r>
          </w:p>
        </w:tc>
        <w:tc>
          <w:tcPr>
            <w:tcW w:w="1689" w:type="dxa"/>
          </w:tcPr>
          <w:p w:rsidR="00F714EC" w:rsidRDefault="00F714EC" w:rsidP="002F6BC8">
            <w:r>
              <w:t>зам. по УВР</w:t>
            </w:r>
          </w:p>
          <w:p w:rsidR="00F714EC" w:rsidRDefault="00F714EC" w:rsidP="002F6BC8">
            <w:r>
              <w:t>зам. по УВР</w:t>
            </w:r>
          </w:p>
          <w:p w:rsidR="00F714EC" w:rsidRDefault="00F714EC" w:rsidP="002F6BC8">
            <w:r>
              <w:t>зам. по ВР, зам. по УВР</w:t>
            </w:r>
          </w:p>
          <w:p w:rsidR="00F714EC" w:rsidRDefault="00F714EC" w:rsidP="002F6BC8">
            <w:r>
              <w:t>зам. по УВР</w:t>
            </w:r>
          </w:p>
          <w:p w:rsidR="00F714EC" w:rsidRDefault="00F714EC" w:rsidP="002F6BC8">
            <w:r>
              <w:t>зам. по УВР</w:t>
            </w:r>
          </w:p>
          <w:p w:rsidR="00F714EC" w:rsidRDefault="00F714EC" w:rsidP="002F6BC8">
            <w:r>
              <w:t>зам. по УВР</w:t>
            </w:r>
          </w:p>
          <w:p w:rsidR="00F714EC" w:rsidRPr="00115CAE" w:rsidRDefault="00F714EC" w:rsidP="002F6BC8">
            <w:r>
              <w:t>директор</w:t>
            </w:r>
          </w:p>
        </w:tc>
      </w:tr>
      <w:tr w:rsidR="00F714EC" w:rsidRPr="00904E8B" w:rsidTr="00F714EC">
        <w:tc>
          <w:tcPr>
            <w:tcW w:w="1688" w:type="dxa"/>
          </w:tcPr>
          <w:p w:rsidR="00F714EC" w:rsidRPr="00904E8B" w:rsidRDefault="00F714EC" w:rsidP="002F6BC8">
            <w:pPr>
              <w:rPr>
                <w:sz w:val="28"/>
                <w:szCs w:val="28"/>
              </w:rPr>
            </w:pPr>
            <w:r w:rsidRPr="00904E8B">
              <w:rPr>
                <w:sz w:val="28"/>
                <w:szCs w:val="28"/>
              </w:rPr>
              <w:lastRenderedPageBreak/>
              <w:t>АПРЕЛЬ</w:t>
            </w:r>
          </w:p>
        </w:tc>
        <w:tc>
          <w:tcPr>
            <w:tcW w:w="6704" w:type="dxa"/>
          </w:tcPr>
          <w:p w:rsidR="00F714EC" w:rsidRDefault="00F714EC" w:rsidP="002F6BC8">
            <w:r>
              <w:t>1. Использование ТСО в ходе учебных занятий.</w:t>
            </w:r>
          </w:p>
          <w:p w:rsidR="00F714EC" w:rsidRDefault="00F714EC" w:rsidP="002F6BC8">
            <w:r>
              <w:t>2. Подготовка к переводным и выпускным экзаменам.</w:t>
            </w:r>
          </w:p>
          <w:p w:rsidR="00F714EC" w:rsidRDefault="00F714EC" w:rsidP="002F6BC8">
            <w:r>
              <w:t>3. О подготовке учащихся  ЕГЭ и ОГЭ.</w:t>
            </w:r>
          </w:p>
          <w:p w:rsidR="00F714EC" w:rsidRDefault="00F714EC" w:rsidP="002F6BC8">
            <w:r>
              <w:t>4. О подготовке к празднованию Дня победы.</w:t>
            </w:r>
          </w:p>
          <w:p w:rsidR="00F714EC" w:rsidRDefault="00F714EC" w:rsidP="002F6BC8">
            <w:r>
              <w:t>5.</w:t>
            </w:r>
            <w:r w:rsidRPr="00904E8B">
              <w:rPr>
                <w:sz w:val="20"/>
                <w:szCs w:val="20"/>
              </w:rPr>
              <w:t xml:space="preserve"> </w:t>
            </w:r>
            <w:r w:rsidRPr="00292D82">
              <w:t>Анализ состояния преподавания предметов начальной школы</w:t>
            </w:r>
          </w:p>
          <w:p w:rsidR="00F714EC" w:rsidRDefault="00F714EC" w:rsidP="002F6BC8">
            <w:r>
              <w:t>6. О предварительной тарификации на новый учебный год.</w:t>
            </w:r>
          </w:p>
          <w:p w:rsidR="00F714EC" w:rsidRDefault="00F714EC" w:rsidP="002F6BC8">
            <w:r>
              <w:t>7. Выполнение санитарных норм и правил на всех ступенях обучения. Преодоление перегрузки учащихся.</w:t>
            </w:r>
          </w:p>
          <w:p w:rsidR="00F714EC" w:rsidRDefault="00F714EC" w:rsidP="002F6BC8">
            <w:r>
              <w:t>8. О состоянии работы по предупреждению ДДТ.</w:t>
            </w:r>
          </w:p>
          <w:p w:rsidR="00F714EC" w:rsidRDefault="00F714EC" w:rsidP="002F6BC8">
            <w:r>
              <w:t>9. О подготовке к празднованию Дня Победы.</w:t>
            </w:r>
          </w:p>
          <w:p w:rsidR="00F714EC" w:rsidRPr="00115CAE" w:rsidRDefault="00F714EC" w:rsidP="002F6BC8"/>
        </w:tc>
        <w:tc>
          <w:tcPr>
            <w:tcW w:w="1689" w:type="dxa"/>
          </w:tcPr>
          <w:p w:rsidR="00F714EC" w:rsidRDefault="00F714EC" w:rsidP="002F6BC8">
            <w:r>
              <w:t>зам. по УВР</w:t>
            </w:r>
          </w:p>
          <w:p w:rsidR="00F714EC" w:rsidRDefault="00F714EC" w:rsidP="002F6BC8">
            <w:r>
              <w:t>зам. по УВР</w:t>
            </w:r>
          </w:p>
          <w:p w:rsidR="00F714EC" w:rsidRDefault="00F714EC" w:rsidP="002F6BC8">
            <w:r>
              <w:t>зам. по УВР</w:t>
            </w:r>
          </w:p>
          <w:p w:rsidR="00F714EC" w:rsidRPr="00115CAE" w:rsidRDefault="00F714EC" w:rsidP="002F6BC8">
            <w:r>
              <w:t>зам. по ВР</w:t>
            </w:r>
          </w:p>
        </w:tc>
      </w:tr>
      <w:tr w:rsidR="00F714EC" w:rsidRPr="00904E8B" w:rsidTr="00F714EC">
        <w:tc>
          <w:tcPr>
            <w:tcW w:w="1688" w:type="dxa"/>
          </w:tcPr>
          <w:p w:rsidR="00F714EC" w:rsidRPr="00904E8B" w:rsidRDefault="00F714EC" w:rsidP="002F6BC8">
            <w:pPr>
              <w:rPr>
                <w:sz w:val="28"/>
                <w:szCs w:val="28"/>
              </w:rPr>
            </w:pPr>
            <w:r w:rsidRPr="00904E8B">
              <w:rPr>
                <w:sz w:val="28"/>
                <w:szCs w:val="28"/>
              </w:rPr>
              <w:t>МАЙ</w:t>
            </w:r>
          </w:p>
        </w:tc>
        <w:tc>
          <w:tcPr>
            <w:tcW w:w="6704" w:type="dxa"/>
          </w:tcPr>
          <w:p w:rsidR="00F714EC" w:rsidRDefault="00F714EC" w:rsidP="002F6BC8">
            <w:r>
              <w:t>1. О работе по подготовке экзаменационных материалов.</w:t>
            </w:r>
          </w:p>
          <w:p w:rsidR="00F714EC" w:rsidRDefault="00F714EC" w:rsidP="002F6BC8">
            <w:r>
              <w:t>2. О проведении праздника Последний звонок.</w:t>
            </w:r>
          </w:p>
          <w:p w:rsidR="00F714EC" w:rsidRDefault="00F714EC" w:rsidP="002F6BC8">
            <w:r>
              <w:t>3. О проведении выпускного вечера в  11 классе.</w:t>
            </w:r>
          </w:p>
          <w:p w:rsidR="00F714EC" w:rsidRDefault="00F714EC" w:rsidP="002F6BC8">
            <w:r>
              <w:t>4. Формирование курсовой системы повышения квалификации на следующий уч. год.</w:t>
            </w:r>
          </w:p>
          <w:p w:rsidR="00F714EC" w:rsidRDefault="00F714EC" w:rsidP="002F6BC8">
            <w:r>
              <w:t>5. Анализ работы с неблагополучными семьями.</w:t>
            </w:r>
          </w:p>
          <w:p w:rsidR="00F714EC" w:rsidRPr="00115CAE" w:rsidRDefault="00F714EC" w:rsidP="002F6BC8">
            <w:r>
              <w:t>6. Планирование летнего отдыха воспитанников.</w:t>
            </w:r>
          </w:p>
        </w:tc>
        <w:tc>
          <w:tcPr>
            <w:tcW w:w="1689" w:type="dxa"/>
          </w:tcPr>
          <w:p w:rsidR="00F714EC" w:rsidRDefault="00F714EC" w:rsidP="002F6BC8">
            <w:r>
              <w:t>зам. по УВР</w:t>
            </w:r>
          </w:p>
          <w:p w:rsidR="00F714EC" w:rsidRDefault="00F714EC" w:rsidP="002F6BC8">
            <w:r>
              <w:t>зам. по ВР</w:t>
            </w:r>
          </w:p>
          <w:p w:rsidR="00F714EC" w:rsidRDefault="00F714EC" w:rsidP="002F6BC8">
            <w:r>
              <w:t>зам. по ВР</w:t>
            </w:r>
          </w:p>
          <w:p w:rsidR="00F714EC" w:rsidRDefault="00F714EC" w:rsidP="002F6BC8"/>
          <w:p w:rsidR="00F714EC" w:rsidRPr="00115CAE" w:rsidRDefault="00F714EC" w:rsidP="002F6BC8">
            <w:r>
              <w:t>зам. по УВР</w:t>
            </w:r>
          </w:p>
        </w:tc>
      </w:tr>
      <w:tr w:rsidR="00F714EC" w:rsidRPr="00904E8B" w:rsidTr="00F714EC">
        <w:tc>
          <w:tcPr>
            <w:tcW w:w="1688" w:type="dxa"/>
          </w:tcPr>
          <w:p w:rsidR="00F714EC" w:rsidRPr="00904E8B" w:rsidRDefault="00F714EC" w:rsidP="002F6BC8">
            <w:pPr>
              <w:rPr>
                <w:sz w:val="28"/>
                <w:szCs w:val="28"/>
              </w:rPr>
            </w:pPr>
            <w:r w:rsidRPr="00904E8B">
              <w:rPr>
                <w:sz w:val="28"/>
                <w:szCs w:val="28"/>
              </w:rPr>
              <w:t>ИЮНЬ</w:t>
            </w:r>
          </w:p>
        </w:tc>
        <w:tc>
          <w:tcPr>
            <w:tcW w:w="6704" w:type="dxa"/>
          </w:tcPr>
          <w:p w:rsidR="00F714EC" w:rsidRDefault="00F714EC" w:rsidP="002F6BC8">
            <w:r>
              <w:t>1. Об итогах выполнения плана работы школы.</w:t>
            </w:r>
          </w:p>
          <w:p w:rsidR="00F714EC" w:rsidRDefault="00F714EC" w:rsidP="002F6BC8">
            <w:r>
              <w:t>2. Результаты итоговой аттестации выпускников.</w:t>
            </w:r>
          </w:p>
          <w:p w:rsidR="00F714EC" w:rsidRDefault="00F714EC" w:rsidP="002F6BC8">
            <w:r>
              <w:t>3. О состоянии ведения школьной документации.</w:t>
            </w:r>
          </w:p>
          <w:p w:rsidR="00F714EC" w:rsidRDefault="00F714EC" w:rsidP="002F6BC8">
            <w:r>
              <w:t>4. Планирование работы на следующий уч. год</w:t>
            </w:r>
          </w:p>
          <w:p w:rsidR="00F714EC" w:rsidRDefault="00F714EC" w:rsidP="002F6BC8"/>
        </w:tc>
        <w:tc>
          <w:tcPr>
            <w:tcW w:w="1689" w:type="dxa"/>
          </w:tcPr>
          <w:p w:rsidR="00F714EC" w:rsidRDefault="00F714EC" w:rsidP="002F6BC8">
            <w:r>
              <w:t>директор</w:t>
            </w:r>
          </w:p>
          <w:p w:rsidR="00F714EC" w:rsidRDefault="00F714EC" w:rsidP="002F6BC8">
            <w:r>
              <w:t>зам. по УВР</w:t>
            </w:r>
          </w:p>
          <w:p w:rsidR="00F714EC" w:rsidRDefault="00F714EC" w:rsidP="002F6BC8">
            <w:r>
              <w:t>зам. по УВР</w:t>
            </w:r>
          </w:p>
          <w:p w:rsidR="00F714EC" w:rsidRDefault="00F714EC" w:rsidP="002F6BC8">
            <w:r>
              <w:t>директор</w:t>
            </w:r>
          </w:p>
        </w:tc>
      </w:tr>
    </w:tbl>
    <w:p w:rsidR="00F714EC" w:rsidRPr="00B66AE6" w:rsidRDefault="00F714EC" w:rsidP="00F714EC">
      <w:pPr>
        <w:rPr>
          <w:sz w:val="28"/>
          <w:szCs w:val="28"/>
        </w:rPr>
      </w:pPr>
    </w:p>
    <w:p w:rsidR="00F714EC" w:rsidRDefault="00F714EC" w:rsidP="00F714EC">
      <w:pPr>
        <w:rPr>
          <w:b/>
          <w:sz w:val="32"/>
          <w:szCs w:val="32"/>
        </w:rPr>
      </w:pPr>
    </w:p>
    <w:p w:rsidR="00F714EC" w:rsidRDefault="00F714EC" w:rsidP="00F714EC">
      <w:pPr>
        <w:rPr>
          <w:b/>
          <w:sz w:val="32"/>
          <w:szCs w:val="32"/>
        </w:rPr>
      </w:pPr>
    </w:p>
    <w:p w:rsidR="00F714EC" w:rsidRDefault="00F714EC" w:rsidP="00F714EC">
      <w:pPr>
        <w:rPr>
          <w:b/>
          <w:sz w:val="32"/>
          <w:szCs w:val="32"/>
        </w:rPr>
      </w:pPr>
    </w:p>
    <w:p w:rsidR="00F714EC" w:rsidRDefault="00F714EC" w:rsidP="00F714EC">
      <w:pPr>
        <w:rPr>
          <w:b/>
          <w:sz w:val="32"/>
          <w:szCs w:val="32"/>
        </w:rPr>
      </w:pPr>
    </w:p>
    <w:p w:rsidR="00F714EC" w:rsidRDefault="00F714EC" w:rsidP="00F714EC">
      <w:pPr>
        <w:rPr>
          <w:b/>
          <w:sz w:val="32"/>
          <w:szCs w:val="32"/>
        </w:rPr>
      </w:pPr>
    </w:p>
    <w:p w:rsidR="00F714EC" w:rsidRDefault="00F714EC" w:rsidP="00F714EC">
      <w:pPr>
        <w:rPr>
          <w:b/>
          <w:sz w:val="32"/>
          <w:szCs w:val="32"/>
        </w:rPr>
      </w:pPr>
    </w:p>
    <w:p w:rsidR="00F714EC" w:rsidRDefault="00F714EC" w:rsidP="00F714EC">
      <w:pPr>
        <w:rPr>
          <w:b/>
          <w:sz w:val="32"/>
          <w:szCs w:val="32"/>
        </w:rPr>
      </w:pPr>
    </w:p>
    <w:p w:rsidR="00F714EC" w:rsidRDefault="00F714EC" w:rsidP="00F714EC">
      <w:pPr>
        <w:rPr>
          <w:b/>
          <w:sz w:val="32"/>
          <w:szCs w:val="32"/>
        </w:rPr>
      </w:pPr>
    </w:p>
    <w:p w:rsidR="00F714EC" w:rsidRDefault="00F714EC" w:rsidP="00F714EC">
      <w:pPr>
        <w:rPr>
          <w:b/>
          <w:sz w:val="32"/>
          <w:szCs w:val="32"/>
        </w:rPr>
      </w:pPr>
    </w:p>
    <w:p w:rsidR="00F714EC" w:rsidRDefault="00F714EC" w:rsidP="00F714EC">
      <w:pPr>
        <w:rPr>
          <w:b/>
          <w:sz w:val="32"/>
          <w:szCs w:val="32"/>
        </w:rPr>
      </w:pPr>
    </w:p>
    <w:p w:rsidR="00F714EC" w:rsidRDefault="00F714EC" w:rsidP="00F714EC">
      <w:pPr>
        <w:rPr>
          <w:b/>
          <w:sz w:val="32"/>
          <w:szCs w:val="32"/>
        </w:rPr>
      </w:pPr>
    </w:p>
    <w:p w:rsidR="00F714EC" w:rsidRDefault="00F714EC" w:rsidP="00F714EC">
      <w:pPr>
        <w:rPr>
          <w:b/>
          <w:sz w:val="32"/>
          <w:szCs w:val="32"/>
        </w:rPr>
      </w:pPr>
    </w:p>
    <w:p w:rsidR="00F714EC" w:rsidRDefault="00F714EC" w:rsidP="00F714EC">
      <w:pPr>
        <w:rPr>
          <w:b/>
          <w:sz w:val="32"/>
          <w:szCs w:val="32"/>
        </w:rPr>
      </w:pPr>
    </w:p>
    <w:p w:rsidR="00F714EC" w:rsidRDefault="00F714EC" w:rsidP="00F714EC">
      <w:pPr>
        <w:rPr>
          <w:b/>
          <w:sz w:val="32"/>
          <w:szCs w:val="32"/>
        </w:rPr>
      </w:pPr>
    </w:p>
    <w:p w:rsidR="00F714EC" w:rsidRDefault="00F714EC" w:rsidP="00F714EC">
      <w:pPr>
        <w:rPr>
          <w:b/>
          <w:sz w:val="32"/>
          <w:szCs w:val="32"/>
        </w:rPr>
      </w:pPr>
    </w:p>
    <w:p w:rsidR="00F714EC" w:rsidRDefault="00F714EC" w:rsidP="00F714EC">
      <w:pPr>
        <w:rPr>
          <w:b/>
          <w:sz w:val="32"/>
          <w:szCs w:val="32"/>
        </w:rPr>
      </w:pPr>
    </w:p>
    <w:p w:rsidR="00F714EC" w:rsidRDefault="00F714EC" w:rsidP="00F714EC">
      <w:pPr>
        <w:rPr>
          <w:b/>
          <w:sz w:val="32"/>
          <w:szCs w:val="32"/>
        </w:rPr>
      </w:pPr>
    </w:p>
    <w:p w:rsidR="00F714EC" w:rsidRDefault="00F714EC" w:rsidP="00F714EC">
      <w:pPr>
        <w:rPr>
          <w:b/>
          <w:sz w:val="32"/>
          <w:szCs w:val="32"/>
        </w:rPr>
      </w:pPr>
    </w:p>
    <w:p w:rsidR="00F714EC" w:rsidRDefault="00F714EC" w:rsidP="00F714EC">
      <w:pPr>
        <w:rPr>
          <w:b/>
          <w:sz w:val="32"/>
          <w:szCs w:val="32"/>
        </w:rPr>
      </w:pPr>
    </w:p>
    <w:p w:rsidR="00F714EC" w:rsidRDefault="00F714EC" w:rsidP="00F714EC">
      <w:pPr>
        <w:rPr>
          <w:b/>
          <w:sz w:val="32"/>
          <w:szCs w:val="32"/>
        </w:rPr>
      </w:pPr>
    </w:p>
    <w:p w:rsidR="00F714EC" w:rsidRDefault="00F714EC" w:rsidP="00F714EC">
      <w:pPr>
        <w:rPr>
          <w:b/>
          <w:sz w:val="32"/>
          <w:szCs w:val="32"/>
        </w:rPr>
      </w:pPr>
    </w:p>
    <w:p w:rsidR="00F714EC" w:rsidRDefault="00F714EC" w:rsidP="00F714EC">
      <w:pPr>
        <w:rPr>
          <w:b/>
          <w:sz w:val="32"/>
          <w:szCs w:val="32"/>
        </w:rPr>
      </w:pPr>
    </w:p>
    <w:p w:rsidR="00F714EC" w:rsidRDefault="00F714EC" w:rsidP="00F714EC">
      <w:pPr>
        <w:rPr>
          <w:b/>
          <w:sz w:val="32"/>
          <w:szCs w:val="32"/>
        </w:rPr>
      </w:pPr>
    </w:p>
    <w:p w:rsidR="00F714EC" w:rsidRDefault="00F714EC" w:rsidP="00F714EC">
      <w:pPr>
        <w:rPr>
          <w:b/>
          <w:sz w:val="32"/>
          <w:szCs w:val="32"/>
        </w:rPr>
      </w:pPr>
    </w:p>
    <w:p w:rsidR="00F714EC" w:rsidRPr="00784C18" w:rsidRDefault="00F714EC" w:rsidP="00F714EC">
      <w:pPr>
        <w:jc w:val="center"/>
        <w:rPr>
          <w:b/>
          <w:sz w:val="36"/>
          <w:szCs w:val="36"/>
        </w:rPr>
      </w:pPr>
      <w:r w:rsidRPr="00784C18">
        <w:rPr>
          <w:b/>
          <w:sz w:val="36"/>
          <w:szCs w:val="36"/>
        </w:rPr>
        <w:t>Внутришкольное руководство и контроль</w:t>
      </w:r>
    </w:p>
    <w:p w:rsidR="00F714EC" w:rsidRPr="0013460D" w:rsidRDefault="00F714EC" w:rsidP="00F714EC">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1861"/>
        <w:gridCol w:w="890"/>
        <w:gridCol w:w="8"/>
        <w:gridCol w:w="2082"/>
        <w:gridCol w:w="81"/>
        <w:gridCol w:w="1559"/>
        <w:gridCol w:w="36"/>
        <w:gridCol w:w="1479"/>
        <w:gridCol w:w="1389"/>
        <w:gridCol w:w="99"/>
      </w:tblGrid>
      <w:tr w:rsidR="00F714EC" w:rsidRPr="00904E8B" w:rsidTr="002F6BC8">
        <w:tc>
          <w:tcPr>
            <w:tcW w:w="617" w:type="dxa"/>
          </w:tcPr>
          <w:p w:rsidR="00F714EC" w:rsidRPr="002D4CAA" w:rsidRDefault="00F714EC" w:rsidP="002F6BC8">
            <w:pPr>
              <w:jc w:val="center"/>
              <w:rPr>
                <w:b/>
              </w:rPr>
            </w:pPr>
            <w:r w:rsidRPr="002D4CAA">
              <w:rPr>
                <w:b/>
              </w:rPr>
              <w:t>№</w:t>
            </w:r>
          </w:p>
          <w:p w:rsidR="00F714EC" w:rsidRPr="002D4CAA" w:rsidRDefault="00F714EC" w:rsidP="002F6BC8">
            <w:pPr>
              <w:jc w:val="center"/>
              <w:rPr>
                <w:b/>
              </w:rPr>
            </w:pPr>
            <w:r w:rsidRPr="002D4CAA">
              <w:rPr>
                <w:b/>
              </w:rPr>
              <w:t>п/п</w:t>
            </w:r>
          </w:p>
        </w:tc>
        <w:tc>
          <w:tcPr>
            <w:tcW w:w="1688" w:type="dxa"/>
          </w:tcPr>
          <w:p w:rsidR="00F714EC" w:rsidRPr="002D4CAA" w:rsidRDefault="00F714EC" w:rsidP="002F6BC8">
            <w:pPr>
              <w:jc w:val="center"/>
              <w:rPr>
                <w:b/>
              </w:rPr>
            </w:pPr>
            <w:r w:rsidRPr="002D4CAA">
              <w:rPr>
                <w:b/>
              </w:rPr>
              <w:t>Содержание</w:t>
            </w:r>
          </w:p>
          <w:p w:rsidR="00F714EC" w:rsidRPr="002D4CAA" w:rsidRDefault="00F714EC" w:rsidP="002F6BC8">
            <w:pPr>
              <w:jc w:val="center"/>
              <w:rPr>
                <w:b/>
              </w:rPr>
            </w:pPr>
            <w:r w:rsidRPr="002D4CAA">
              <w:rPr>
                <w:b/>
              </w:rPr>
              <w:t xml:space="preserve"> контроля</w:t>
            </w:r>
          </w:p>
        </w:tc>
        <w:tc>
          <w:tcPr>
            <w:tcW w:w="934" w:type="dxa"/>
            <w:gridSpan w:val="2"/>
          </w:tcPr>
          <w:p w:rsidR="00F714EC" w:rsidRPr="002D4CAA" w:rsidRDefault="00F714EC" w:rsidP="002F6BC8">
            <w:pPr>
              <w:jc w:val="center"/>
              <w:rPr>
                <w:b/>
              </w:rPr>
            </w:pPr>
            <w:r w:rsidRPr="002D4CAA">
              <w:rPr>
                <w:b/>
              </w:rPr>
              <w:t>Клас-</w:t>
            </w:r>
          </w:p>
          <w:p w:rsidR="00F714EC" w:rsidRPr="002D4CAA" w:rsidRDefault="00F714EC" w:rsidP="002F6BC8">
            <w:pPr>
              <w:jc w:val="center"/>
              <w:rPr>
                <w:b/>
              </w:rPr>
            </w:pPr>
            <w:r w:rsidRPr="002D4CAA">
              <w:rPr>
                <w:b/>
              </w:rPr>
              <w:t>сы</w:t>
            </w:r>
          </w:p>
        </w:tc>
        <w:tc>
          <w:tcPr>
            <w:tcW w:w="2016" w:type="dxa"/>
            <w:gridSpan w:val="2"/>
          </w:tcPr>
          <w:p w:rsidR="00F714EC" w:rsidRPr="002D4CAA" w:rsidRDefault="00F714EC" w:rsidP="002F6BC8">
            <w:pPr>
              <w:jc w:val="center"/>
              <w:rPr>
                <w:b/>
              </w:rPr>
            </w:pPr>
            <w:r w:rsidRPr="002D4CAA">
              <w:rPr>
                <w:b/>
              </w:rPr>
              <w:t>Цель</w:t>
            </w:r>
          </w:p>
          <w:p w:rsidR="00F714EC" w:rsidRPr="002D4CAA" w:rsidRDefault="00F714EC" w:rsidP="002F6BC8">
            <w:pPr>
              <w:jc w:val="center"/>
              <w:rPr>
                <w:b/>
              </w:rPr>
            </w:pPr>
            <w:r w:rsidRPr="002D4CAA">
              <w:rPr>
                <w:b/>
              </w:rPr>
              <w:t>контроля</w:t>
            </w:r>
          </w:p>
        </w:tc>
        <w:tc>
          <w:tcPr>
            <w:tcW w:w="1572" w:type="dxa"/>
            <w:gridSpan w:val="2"/>
          </w:tcPr>
          <w:p w:rsidR="00F714EC" w:rsidRPr="002D4CAA" w:rsidRDefault="00F714EC" w:rsidP="002F6BC8">
            <w:pPr>
              <w:jc w:val="center"/>
              <w:rPr>
                <w:b/>
              </w:rPr>
            </w:pPr>
            <w:r w:rsidRPr="002D4CAA">
              <w:rPr>
                <w:b/>
              </w:rPr>
              <w:t>Вид,</w:t>
            </w:r>
          </w:p>
          <w:p w:rsidR="00F714EC" w:rsidRPr="002D4CAA" w:rsidRDefault="00F714EC" w:rsidP="002F6BC8">
            <w:pPr>
              <w:jc w:val="center"/>
              <w:rPr>
                <w:b/>
              </w:rPr>
            </w:pPr>
            <w:r w:rsidRPr="002D4CAA">
              <w:rPr>
                <w:b/>
              </w:rPr>
              <w:t>формы,</w:t>
            </w:r>
          </w:p>
          <w:p w:rsidR="00F714EC" w:rsidRPr="002D4CAA" w:rsidRDefault="00F714EC" w:rsidP="002F6BC8">
            <w:pPr>
              <w:jc w:val="center"/>
              <w:rPr>
                <w:b/>
              </w:rPr>
            </w:pPr>
            <w:r w:rsidRPr="002D4CAA">
              <w:rPr>
                <w:b/>
              </w:rPr>
              <w:t>методы</w:t>
            </w:r>
          </w:p>
        </w:tc>
        <w:tc>
          <w:tcPr>
            <w:tcW w:w="1485" w:type="dxa"/>
          </w:tcPr>
          <w:p w:rsidR="00F714EC" w:rsidRPr="002D4CAA" w:rsidRDefault="00F714EC" w:rsidP="002F6BC8">
            <w:pPr>
              <w:jc w:val="center"/>
              <w:rPr>
                <w:b/>
              </w:rPr>
            </w:pPr>
            <w:r>
              <w:rPr>
                <w:b/>
              </w:rPr>
              <w:t>Кто</w:t>
            </w:r>
          </w:p>
          <w:p w:rsidR="00F714EC" w:rsidRPr="002D4CAA" w:rsidRDefault="00F714EC" w:rsidP="002F6BC8">
            <w:pPr>
              <w:jc w:val="center"/>
              <w:rPr>
                <w:b/>
              </w:rPr>
            </w:pPr>
            <w:r w:rsidRPr="002D4CAA">
              <w:rPr>
                <w:b/>
              </w:rPr>
              <w:t>осуществ.</w:t>
            </w:r>
          </w:p>
          <w:p w:rsidR="00F714EC" w:rsidRPr="002D4CAA" w:rsidRDefault="00F714EC" w:rsidP="002F6BC8">
            <w:pPr>
              <w:jc w:val="center"/>
              <w:rPr>
                <w:b/>
              </w:rPr>
            </w:pPr>
            <w:r w:rsidRPr="002D4CAA">
              <w:rPr>
                <w:b/>
              </w:rPr>
              <w:t>контр.</w:t>
            </w:r>
          </w:p>
        </w:tc>
        <w:tc>
          <w:tcPr>
            <w:tcW w:w="1461" w:type="dxa"/>
            <w:gridSpan w:val="2"/>
          </w:tcPr>
          <w:p w:rsidR="00F714EC" w:rsidRPr="002D4CAA" w:rsidRDefault="00F714EC" w:rsidP="002F6BC8">
            <w:pPr>
              <w:jc w:val="center"/>
              <w:rPr>
                <w:b/>
              </w:rPr>
            </w:pPr>
            <w:r w:rsidRPr="002D4CAA">
              <w:rPr>
                <w:b/>
              </w:rPr>
              <w:t>Способы</w:t>
            </w:r>
          </w:p>
          <w:p w:rsidR="00F714EC" w:rsidRPr="002D4CAA" w:rsidRDefault="00F714EC" w:rsidP="002F6BC8">
            <w:pPr>
              <w:jc w:val="center"/>
              <w:rPr>
                <w:b/>
              </w:rPr>
            </w:pPr>
            <w:r w:rsidRPr="002D4CAA">
              <w:rPr>
                <w:b/>
              </w:rPr>
              <w:t>подведения</w:t>
            </w:r>
          </w:p>
          <w:p w:rsidR="00F714EC" w:rsidRPr="002D4CAA" w:rsidRDefault="00F714EC" w:rsidP="002F6BC8">
            <w:pPr>
              <w:jc w:val="center"/>
              <w:rPr>
                <w:b/>
              </w:rPr>
            </w:pPr>
            <w:r w:rsidRPr="002D4CAA">
              <w:rPr>
                <w:b/>
              </w:rPr>
              <w:t>итогов</w:t>
            </w:r>
          </w:p>
        </w:tc>
      </w:tr>
      <w:tr w:rsidR="00F714EC" w:rsidRPr="00904E8B" w:rsidTr="002F6BC8">
        <w:tc>
          <w:tcPr>
            <w:tcW w:w="9773" w:type="dxa"/>
            <w:gridSpan w:val="11"/>
          </w:tcPr>
          <w:p w:rsidR="00F714EC" w:rsidRPr="00904E8B" w:rsidRDefault="00F714EC" w:rsidP="002F6BC8">
            <w:pPr>
              <w:jc w:val="center"/>
              <w:rPr>
                <w:b/>
              </w:rPr>
            </w:pPr>
            <w:r w:rsidRPr="00904E8B">
              <w:rPr>
                <w:b/>
              </w:rPr>
              <w:t>С Е Н Т Я Б Р Ь</w:t>
            </w:r>
          </w:p>
        </w:tc>
      </w:tr>
      <w:tr w:rsidR="00F714EC" w:rsidRPr="00904E8B" w:rsidTr="002F6BC8">
        <w:tc>
          <w:tcPr>
            <w:tcW w:w="617" w:type="dxa"/>
          </w:tcPr>
          <w:p w:rsidR="00F714EC" w:rsidRPr="00F378CA" w:rsidRDefault="00F714EC" w:rsidP="002F6BC8">
            <w:pPr>
              <w:jc w:val="center"/>
            </w:pPr>
            <w:r w:rsidRPr="00F378CA">
              <w:t>1</w:t>
            </w:r>
          </w:p>
        </w:tc>
        <w:tc>
          <w:tcPr>
            <w:tcW w:w="1688" w:type="dxa"/>
          </w:tcPr>
          <w:p w:rsidR="00F714EC" w:rsidRPr="00904E8B" w:rsidRDefault="00F714EC" w:rsidP="002F6BC8">
            <w:pPr>
              <w:rPr>
                <w:sz w:val="20"/>
                <w:szCs w:val="20"/>
              </w:rPr>
            </w:pPr>
            <w:r w:rsidRPr="00904E8B">
              <w:rPr>
                <w:sz w:val="20"/>
                <w:szCs w:val="20"/>
              </w:rPr>
              <w:t>Санитарное состояние кабинетов,  проверка документации по ТБ</w:t>
            </w:r>
          </w:p>
        </w:tc>
        <w:tc>
          <w:tcPr>
            <w:tcW w:w="934" w:type="dxa"/>
            <w:gridSpan w:val="2"/>
          </w:tcPr>
          <w:p w:rsidR="00F714EC" w:rsidRPr="00904E8B" w:rsidRDefault="00F714EC" w:rsidP="002F6BC8">
            <w:pPr>
              <w:jc w:val="center"/>
              <w:rPr>
                <w:sz w:val="20"/>
                <w:szCs w:val="20"/>
              </w:rPr>
            </w:pPr>
            <w:r>
              <w:rPr>
                <w:sz w:val="20"/>
                <w:szCs w:val="20"/>
              </w:rPr>
              <w:t>1-9</w:t>
            </w:r>
          </w:p>
        </w:tc>
        <w:tc>
          <w:tcPr>
            <w:tcW w:w="2016" w:type="dxa"/>
            <w:gridSpan w:val="2"/>
          </w:tcPr>
          <w:p w:rsidR="00F714EC" w:rsidRPr="00904E8B" w:rsidRDefault="00F714EC" w:rsidP="002F6BC8">
            <w:pPr>
              <w:jc w:val="center"/>
              <w:rPr>
                <w:sz w:val="20"/>
                <w:szCs w:val="20"/>
              </w:rPr>
            </w:pPr>
            <w:r w:rsidRPr="00904E8B">
              <w:rPr>
                <w:sz w:val="20"/>
                <w:szCs w:val="20"/>
              </w:rPr>
              <w:t>Своевременность проведения инструктажа по ТБ, нормам СанПиНа</w:t>
            </w:r>
          </w:p>
        </w:tc>
        <w:tc>
          <w:tcPr>
            <w:tcW w:w="1572" w:type="dxa"/>
            <w:gridSpan w:val="2"/>
          </w:tcPr>
          <w:p w:rsidR="00F714EC" w:rsidRPr="00904E8B" w:rsidRDefault="00F714EC" w:rsidP="002F6BC8">
            <w:pPr>
              <w:jc w:val="center"/>
              <w:rPr>
                <w:sz w:val="20"/>
                <w:szCs w:val="20"/>
              </w:rPr>
            </w:pPr>
            <w:r w:rsidRPr="00904E8B">
              <w:rPr>
                <w:sz w:val="20"/>
                <w:szCs w:val="20"/>
              </w:rPr>
              <w:t>Персональный</w:t>
            </w:r>
          </w:p>
        </w:tc>
        <w:tc>
          <w:tcPr>
            <w:tcW w:w="1485" w:type="dxa"/>
          </w:tcPr>
          <w:p w:rsidR="00F714EC" w:rsidRPr="00904E8B" w:rsidRDefault="00F714EC" w:rsidP="002F6BC8">
            <w:pPr>
              <w:jc w:val="center"/>
              <w:rPr>
                <w:sz w:val="20"/>
                <w:szCs w:val="20"/>
              </w:rPr>
            </w:pPr>
            <w:r w:rsidRPr="00904E8B">
              <w:rPr>
                <w:sz w:val="20"/>
                <w:szCs w:val="20"/>
              </w:rPr>
              <w:t>зам. директора по АХР, директор</w:t>
            </w:r>
          </w:p>
        </w:tc>
        <w:tc>
          <w:tcPr>
            <w:tcW w:w="1461" w:type="dxa"/>
            <w:gridSpan w:val="2"/>
          </w:tcPr>
          <w:p w:rsidR="00F714EC" w:rsidRPr="00904E8B" w:rsidRDefault="00F714EC" w:rsidP="002F6BC8">
            <w:pPr>
              <w:jc w:val="center"/>
              <w:rPr>
                <w:sz w:val="20"/>
                <w:szCs w:val="20"/>
              </w:rPr>
            </w:pPr>
            <w:r w:rsidRPr="00904E8B">
              <w:rPr>
                <w:sz w:val="20"/>
                <w:szCs w:val="20"/>
              </w:rPr>
              <w:t>рекомендации</w:t>
            </w:r>
          </w:p>
        </w:tc>
      </w:tr>
      <w:tr w:rsidR="00F714EC" w:rsidRPr="00904E8B" w:rsidTr="002F6BC8">
        <w:tc>
          <w:tcPr>
            <w:tcW w:w="617" w:type="dxa"/>
          </w:tcPr>
          <w:p w:rsidR="00F714EC" w:rsidRPr="00F378CA" w:rsidRDefault="00F714EC" w:rsidP="002F6BC8">
            <w:pPr>
              <w:jc w:val="center"/>
            </w:pPr>
            <w:r>
              <w:t>2</w:t>
            </w:r>
          </w:p>
        </w:tc>
        <w:tc>
          <w:tcPr>
            <w:tcW w:w="1688" w:type="dxa"/>
          </w:tcPr>
          <w:p w:rsidR="00F714EC" w:rsidRPr="00904E8B" w:rsidRDefault="00F714EC" w:rsidP="002F6BC8">
            <w:pPr>
              <w:jc w:val="center"/>
              <w:rPr>
                <w:sz w:val="20"/>
                <w:szCs w:val="20"/>
              </w:rPr>
            </w:pPr>
            <w:r w:rsidRPr="00904E8B">
              <w:rPr>
                <w:sz w:val="20"/>
                <w:szCs w:val="20"/>
              </w:rPr>
              <w:t>Посещаемость занятий учащимися</w:t>
            </w:r>
          </w:p>
        </w:tc>
        <w:tc>
          <w:tcPr>
            <w:tcW w:w="934" w:type="dxa"/>
            <w:gridSpan w:val="2"/>
          </w:tcPr>
          <w:p w:rsidR="00F714EC" w:rsidRPr="00904E8B" w:rsidRDefault="00F714EC" w:rsidP="002F6BC8">
            <w:pPr>
              <w:jc w:val="center"/>
              <w:rPr>
                <w:sz w:val="20"/>
                <w:szCs w:val="20"/>
              </w:rPr>
            </w:pPr>
            <w:r>
              <w:rPr>
                <w:sz w:val="20"/>
                <w:szCs w:val="20"/>
              </w:rPr>
              <w:t>1-9</w:t>
            </w:r>
          </w:p>
        </w:tc>
        <w:tc>
          <w:tcPr>
            <w:tcW w:w="2016" w:type="dxa"/>
            <w:gridSpan w:val="2"/>
          </w:tcPr>
          <w:p w:rsidR="00F714EC" w:rsidRPr="00904E8B" w:rsidRDefault="00F714EC" w:rsidP="002F6BC8">
            <w:pPr>
              <w:jc w:val="center"/>
              <w:rPr>
                <w:sz w:val="20"/>
                <w:szCs w:val="20"/>
              </w:rPr>
            </w:pPr>
            <w:r w:rsidRPr="00904E8B">
              <w:rPr>
                <w:sz w:val="20"/>
                <w:szCs w:val="20"/>
              </w:rPr>
              <w:t>Выполнение Закона РФ «Об образовании», правил внутри школьного распорядка</w:t>
            </w:r>
          </w:p>
        </w:tc>
        <w:tc>
          <w:tcPr>
            <w:tcW w:w="1572" w:type="dxa"/>
            <w:gridSpan w:val="2"/>
          </w:tcPr>
          <w:p w:rsidR="00F714EC" w:rsidRPr="00904E8B" w:rsidRDefault="00F714EC" w:rsidP="002F6BC8">
            <w:pPr>
              <w:jc w:val="center"/>
              <w:rPr>
                <w:sz w:val="20"/>
                <w:szCs w:val="20"/>
              </w:rPr>
            </w:pPr>
            <w:r w:rsidRPr="00904E8B">
              <w:rPr>
                <w:sz w:val="20"/>
                <w:szCs w:val="20"/>
              </w:rPr>
              <w:t>Персональный, наблюдение, беседа</w:t>
            </w:r>
          </w:p>
        </w:tc>
        <w:tc>
          <w:tcPr>
            <w:tcW w:w="1485" w:type="dxa"/>
          </w:tcPr>
          <w:p w:rsidR="00F714EC" w:rsidRPr="00904E8B" w:rsidRDefault="00F714EC" w:rsidP="002F6BC8">
            <w:pPr>
              <w:jc w:val="center"/>
              <w:rPr>
                <w:sz w:val="20"/>
                <w:szCs w:val="20"/>
              </w:rPr>
            </w:pPr>
            <w:r w:rsidRPr="00904E8B">
              <w:rPr>
                <w:sz w:val="20"/>
                <w:szCs w:val="20"/>
              </w:rPr>
              <w:t>зам. директора по УВР, зам. директора по ВР, классные руководители</w:t>
            </w:r>
          </w:p>
        </w:tc>
        <w:tc>
          <w:tcPr>
            <w:tcW w:w="1461" w:type="dxa"/>
            <w:gridSpan w:val="2"/>
          </w:tcPr>
          <w:p w:rsidR="00F714EC" w:rsidRPr="00904E8B" w:rsidRDefault="00F714EC" w:rsidP="002F6BC8">
            <w:pPr>
              <w:jc w:val="center"/>
              <w:rPr>
                <w:sz w:val="20"/>
                <w:szCs w:val="20"/>
              </w:rPr>
            </w:pPr>
            <w:r w:rsidRPr="00904E8B">
              <w:rPr>
                <w:sz w:val="20"/>
                <w:szCs w:val="20"/>
              </w:rPr>
              <w:t>справка</w:t>
            </w:r>
          </w:p>
        </w:tc>
      </w:tr>
      <w:tr w:rsidR="00F714EC" w:rsidRPr="00904E8B" w:rsidTr="002F6BC8">
        <w:tc>
          <w:tcPr>
            <w:tcW w:w="617" w:type="dxa"/>
          </w:tcPr>
          <w:p w:rsidR="00F714EC" w:rsidRPr="00F378CA" w:rsidRDefault="00F714EC" w:rsidP="002F6BC8">
            <w:pPr>
              <w:jc w:val="center"/>
            </w:pPr>
            <w:r>
              <w:t>3</w:t>
            </w:r>
          </w:p>
        </w:tc>
        <w:tc>
          <w:tcPr>
            <w:tcW w:w="1688" w:type="dxa"/>
          </w:tcPr>
          <w:p w:rsidR="00F714EC" w:rsidRPr="00904E8B" w:rsidRDefault="00F714EC" w:rsidP="002F6BC8">
            <w:pPr>
              <w:jc w:val="center"/>
              <w:rPr>
                <w:sz w:val="20"/>
                <w:szCs w:val="20"/>
              </w:rPr>
            </w:pPr>
            <w:r w:rsidRPr="00904E8B">
              <w:rPr>
                <w:sz w:val="20"/>
                <w:szCs w:val="20"/>
              </w:rPr>
              <w:t>Работа с детьми «Группы риска»</w:t>
            </w:r>
          </w:p>
        </w:tc>
        <w:tc>
          <w:tcPr>
            <w:tcW w:w="934" w:type="dxa"/>
            <w:gridSpan w:val="2"/>
          </w:tcPr>
          <w:p w:rsidR="00F714EC" w:rsidRPr="00904E8B" w:rsidRDefault="00F714EC" w:rsidP="002F6BC8">
            <w:pPr>
              <w:jc w:val="center"/>
              <w:rPr>
                <w:sz w:val="20"/>
                <w:szCs w:val="20"/>
              </w:rPr>
            </w:pPr>
            <w:r>
              <w:rPr>
                <w:sz w:val="20"/>
                <w:szCs w:val="20"/>
              </w:rPr>
              <w:t>5-9</w:t>
            </w:r>
          </w:p>
        </w:tc>
        <w:tc>
          <w:tcPr>
            <w:tcW w:w="2016" w:type="dxa"/>
            <w:gridSpan w:val="2"/>
          </w:tcPr>
          <w:p w:rsidR="00F714EC" w:rsidRPr="00904E8B" w:rsidRDefault="00F714EC" w:rsidP="002F6BC8">
            <w:pPr>
              <w:jc w:val="center"/>
              <w:rPr>
                <w:sz w:val="20"/>
                <w:szCs w:val="20"/>
              </w:rPr>
            </w:pPr>
            <w:r w:rsidRPr="00904E8B">
              <w:rPr>
                <w:sz w:val="20"/>
                <w:szCs w:val="20"/>
              </w:rPr>
              <w:t>Формирование банка данных</w:t>
            </w:r>
          </w:p>
        </w:tc>
        <w:tc>
          <w:tcPr>
            <w:tcW w:w="1572" w:type="dxa"/>
            <w:gridSpan w:val="2"/>
          </w:tcPr>
          <w:p w:rsidR="00F714EC" w:rsidRPr="00904E8B" w:rsidRDefault="00F714EC" w:rsidP="002F6BC8">
            <w:pPr>
              <w:jc w:val="center"/>
              <w:rPr>
                <w:sz w:val="20"/>
                <w:szCs w:val="20"/>
              </w:rPr>
            </w:pPr>
            <w:r w:rsidRPr="00904E8B">
              <w:rPr>
                <w:sz w:val="20"/>
                <w:szCs w:val="20"/>
              </w:rPr>
              <w:t>Персональный, наблюдение</w:t>
            </w:r>
          </w:p>
        </w:tc>
        <w:tc>
          <w:tcPr>
            <w:tcW w:w="1485" w:type="dxa"/>
          </w:tcPr>
          <w:p w:rsidR="00F714EC" w:rsidRPr="00904E8B" w:rsidRDefault="00F714EC" w:rsidP="002F6BC8">
            <w:pPr>
              <w:jc w:val="center"/>
              <w:rPr>
                <w:sz w:val="20"/>
                <w:szCs w:val="20"/>
              </w:rPr>
            </w:pPr>
            <w:r w:rsidRPr="00904E8B">
              <w:rPr>
                <w:sz w:val="20"/>
                <w:szCs w:val="20"/>
              </w:rPr>
              <w:t>зам. директора по ВР, соц. педагог</w:t>
            </w:r>
          </w:p>
        </w:tc>
        <w:tc>
          <w:tcPr>
            <w:tcW w:w="1461" w:type="dxa"/>
            <w:gridSpan w:val="2"/>
          </w:tcPr>
          <w:p w:rsidR="00F714EC" w:rsidRPr="00904E8B" w:rsidRDefault="00F714EC" w:rsidP="002F6BC8">
            <w:pPr>
              <w:jc w:val="center"/>
              <w:rPr>
                <w:sz w:val="20"/>
                <w:szCs w:val="20"/>
              </w:rPr>
            </w:pPr>
            <w:r w:rsidRPr="00904E8B">
              <w:rPr>
                <w:sz w:val="20"/>
                <w:szCs w:val="20"/>
              </w:rPr>
              <w:t>совещание при директоре</w:t>
            </w:r>
          </w:p>
        </w:tc>
      </w:tr>
      <w:tr w:rsidR="00F714EC" w:rsidRPr="00904E8B" w:rsidTr="002F6BC8">
        <w:tc>
          <w:tcPr>
            <w:tcW w:w="617" w:type="dxa"/>
          </w:tcPr>
          <w:p w:rsidR="00F714EC" w:rsidRPr="00F378CA" w:rsidRDefault="00F714EC" w:rsidP="002F6BC8">
            <w:pPr>
              <w:jc w:val="center"/>
            </w:pPr>
            <w:r>
              <w:t>4</w:t>
            </w:r>
          </w:p>
        </w:tc>
        <w:tc>
          <w:tcPr>
            <w:tcW w:w="1688" w:type="dxa"/>
          </w:tcPr>
          <w:p w:rsidR="00F714EC" w:rsidRPr="00904E8B" w:rsidRDefault="00F714EC" w:rsidP="002F6BC8">
            <w:pPr>
              <w:jc w:val="center"/>
              <w:rPr>
                <w:sz w:val="20"/>
                <w:szCs w:val="20"/>
              </w:rPr>
            </w:pPr>
            <w:r w:rsidRPr="00904E8B">
              <w:rPr>
                <w:sz w:val="20"/>
                <w:szCs w:val="20"/>
              </w:rPr>
              <w:t>Организация дежурства по школе</w:t>
            </w:r>
          </w:p>
        </w:tc>
        <w:tc>
          <w:tcPr>
            <w:tcW w:w="934" w:type="dxa"/>
            <w:gridSpan w:val="2"/>
          </w:tcPr>
          <w:p w:rsidR="00F714EC" w:rsidRPr="00904E8B" w:rsidRDefault="00F714EC" w:rsidP="002F6BC8">
            <w:pPr>
              <w:jc w:val="center"/>
              <w:rPr>
                <w:sz w:val="20"/>
                <w:szCs w:val="20"/>
              </w:rPr>
            </w:pPr>
            <w:r>
              <w:rPr>
                <w:sz w:val="20"/>
                <w:szCs w:val="20"/>
              </w:rPr>
              <w:t>5-9</w:t>
            </w:r>
          </w:p>
        </w:tc>
        <w:tc>
          <w:tcPr>
            <w:tcW w:w="2016" w:type="dxa"/>
            <w:gridSpan w:val="2"/>
          </w:tcPr>
          <w:p w:rsidR="00F714EC" w:rsidRPr="00904E8B" w:rsidRDefault="00F714EC" w:rsidP="002F6BC8">
            <w:pPr>
              <w:jc w:val="center"/>
              <w:rPr>
                <w:sz w:val="20"/>
                <w:szCs w:val="20"/>
              </w:rPr>
            </w:pPr>
            <w:r w:rsidRPr="00904E8B">
              <w:rPr>
                <w:sz w:val="20"/>
                <w:szCs w:val="20"/>
              </w:rPr>
              <w:t xml:space="preserve">Упорядочение режима работы </w:t>
            </w:r>
            <w:r>
              <w:rPr>
                <w:sz w:val="20"/>
                <w:szCs w:val="20"/>
              </w:rPr>
              <w:t>школы</w:t>
            </w:r>
          </w:p>
        </w:tc>
        <w:tc>
          <w:tcPr>
            <w:tcW w:w="1572" w:type="dxa"/>
            <w:gridSpan w:val="2"/>
          </w:tcPr>
          <w:p w:rsidR="00F714EC" w:rsidRPr="00904E8B" w:rsidRDefault="00F714EC" w:rsidP="002F6BC8">
            <w:pPr>
              <w:jc w:val="center"/>
              <w:rPr>
                <w:sz w:val="20"/>
                <w:szCs w:val="20"/>
              </w:rPr>
            </w:pPr>
            <w:r w:rsidRPr="00904E8B">
              <w:rPr>
                <w:sz w:val="20"/>
                <w:szCs w:val="20"/>
              </w:rPr>
              <w:t>Тематический</w:t>
            </w:r>
          </w:p>
        </w:tc>
        <w:tc>
          <w:tcPr>
            <w:tcW w:w="1485" w:type="dxa"/>
          </w:tcPr>
          <w:p w:rsidR="00F714EC" w:rsidRPr="00904E8B" w:rsidRDefault="00F714EC" w:rsidP="002F6BC8">
            <w:pPr>
              <w:jc w:val="center"/>
              <w:rPr>
                <w:sz w:val="20"/>
                <w:szCs w:val="20"/>
              </w:rPr>
            </w:pPr>
            <w:r w:rsidRPr="00904E8B">
              <w:rPr>
                <w:sz w:val="20"/>
                <w:szCs w:val="20"/>
              </w:rPr>
              <w:t xml:space="preserve"> директор, зам. по ВР</w:t>
            </w:r>
          </w:p>
        </w:tc>
        <w:tc>
          <w:tcPr>
            <w:tcW w:w="1461" w:type="dxa"/>
            <w:gridSpan w:val="2"/>
          </w:tcPr>
          <w:p w:rsidR="00F714EC" w:rsidRPr="00904E8B" w:rsidRDefault="00F714EC" w:rsidP="002F6BC8">
            <w:pPr>
              <w:jc w:val="center"/>
              <w:rPr>
                <w:sz w:val="20"/>
                <w:szCs w:val="20"/>
              </w:rPr>
            </w:pPr>
            <w:r w:rsidRPr="00904E8B">
              <w:rPr>
                <w:sz w:val="20"/>
                <w:szCs w:val="20"/>
              </w:rPr>
              <w:t>Совещание при директоре</w:t>
            </w:r>
          </w:p>
        </w:tc>
      </w:tr>
      <w:tr w:rsidR="00F714EC" w:rsidRPr="00904E8B" w:rsidTr="002F6BC8">
        <w:tc>
          <w:tcPr>
            <w:tcW w:w="9773" w:type="dxa"/>
            <w:gridSpan w:val="11"/>
          </w:tcPr>
          <w:p w:rsidR="00F714EC" w:rsidRPr="00904E8B" w:rsidRDefault="00F714EC" w:rsidP="002F6BC8">
            <w:pPr>
              <w:jc w:val="center"/>
              <w:rPr>
                <w:b/>
              </w:rPr>
            </w:pPr>
            <w:r w:rsidRPr="00904E8B">
              <w:rPr>
                <w:b/>
              </w:rPr>
              <w:t>О К Т Я Б Р Ь</w:t>
            </w:r>
          </w:p>
        </w:tc>
      </w:tr>
      <w:tr w:rsidR="00F714EC" w:rsidRPr="00904E8B" w:rsidTr="002F6BC8">
        <w:tc>
          <w:tcPr>
            <w:tcW w:w="617" w:type="dxa"/>
          </w:tcPr>
          <w:p w:rsidR="00F714EC" w:rsidRPr="00F378CA" w:rsidRDefault="00F714EC" w:rsidP="002F6BC8">
            <w:pPr>
              <w:jc w:val="center"/>
            </w:pPr>
            <w:r>
              <w:t>1</w:t>
            </w:r>
          </w:p>
        </w:tc>
        <w:tc>
          <w:tcPr>
            <w:tcW w:w="1688" w:type="dxa"/>
          </w:tcPr>
          <w:p w:rsidR="00F714EC" w:rsidRPr="00904E8B" w:rsidRDefault="00F714EC" w:rsidP="002F6BC8">
            <w:pPr>
              <w:jc w:val="center"/>
              <w:rPr>
                <w:sz w:val="20"/>
                <w:szCs w:val="20"/>
              </w:rPr>
            </w:pPr>
            <w:r w:rsidRPr="00904E8B">
              <w:rPr>
                <w:sz w:val="20"/>
                <w:szCs w:val="20"/>
              </w:rPr>
              <w:t>Работа с отстающими учащимися</w:t>
            </w:r>
          </w:p>
        </w:tc>
        <w:tc>
          <w:tcPr>
            <w:tcW w:w="934" w:type="dxa"/>
            <w:gridSpan w:val="2"/>
          </w:tcPr>
          <w:p w:rsidR="00F714EC" w:rsidRPr="00904E8B" w:rsidRDefault="00F714EC" w:rsidP="002F6BC8">
            <w:pPr>
              <w:jc w:val="center"/>
              <w:rPr>
                <w:sz w:val="20"/>
                <w:szCs w:val="20"/>
              </w:rPr>
            </w:pPr>
            <w:r>
              <w:rPr>
                <w:sz w:val="20"/>
                <w:szCs w:val="20"/>
              </w:rPr>
              <w:t>1-9</w:t>
            </w:r>
          </w:p>
        </w:tc>
        <w:tc>
          <w:tcPr>
            <w:tcW w:w="2016" w:type="dxa"/>
            <w:gridSpan w:val="2"/>
          </w:tcPr>
          <w:p w:rsidR="00F714EC" w:rsidRPr="00904E8B" w:rsidRDefault="00F714EC" w:rsidP="002F6BC8">
            <w:pPr>
              <w:jc w:val="center"/>
              <w:rPr>
                <w:sz w:val="20"/>
                <w:szCs w:val="20"/>
              </w:rPr>
            </w:pPr>
            <w:r w:rsidRPr="00904E8B">
              <w:rPr>
                <w:sz w:val="20"/>
                <w:szCs w:val="20"/>
              </w:rPr>
              <w:t>Своевременность проведения индивидуальных занятий</w:t>
            </w:r>
          </w:p>
        </w:tc>
        <w:tc>
          <w:tcPr>
            <w:tcW w:w="1572" w:type="dxa"/>
            <w:gridSpan w:val="2"/>
          </w:tcPr>
          <w:p w:rsidR="00F714EC" w:rsidRPr="00904E8B" w:rsidRDefault="00F714EC" w:rsidP="002F6BC8">
            <w:pPr>
              <w:jc w:val="center"/>
              <w:rPr>
                <w:sz w:val="20"/>
                <w:szCs w:val="20"/>
              </w:rPr>
            </w:pPr>
            <w:r w:rsidRPr="00904E8B">
              <w:rPr>
                <w:sz w:val="20"/>
                <w:szCs w:val="20"/>
              </w:rPr>
              <w:t>Персональный</w:t>
            </w:r>
          </w:p>
        </w:tc>
        <w:tc>
          <w:tcPr>
            <w:tcW w:w="1485" w:type="dxa"/>
          </w:tcPr>
          <w:p w:rsidR="00F714EC" w:rsidRPr="00904E8B" w:rsidRDefault="00F714EC" w:rsidP="002F6BC8">
            <w:pPr>
              <w:jc w:val="center"/>
              <w:rPr>
                <w:sz w:val="20"/>
                <w:szCs w:val="20"/>
              </w:rPr>
            </w:pPr>
            <w:r w:rsidRPr="00904E8B">
              <w:rPr>
                <w:sz w:val="20"/>
                <w:szCs w:val="20"/>
              </w:rPr>
              <w:t>Зам. директора по УВР</w:t>
            </w:r>
          </w:p>
        </w:tc>
        <w:tc>
          <w:tcPr>
            <w:tcW w:w="1461" w:type="dxa"/>
            <w:gridSpan w:val="2"/>
          </w:tcPr>
          <w:p w:rsidR="00F714EC" w:rsidRPr="00904E8B" w:rsidRDefault="00F714EC" w:rsidP="002F6BC8">
            <w:pPr>
              <w:jc w:val="center"/>
              <w:rPr>
                <w:sz w:val="20"/>
                <w:szCs w:val="20"/>
              </w:rPr>
            </w:pPr>
            <w:r w:rsidRPr="00904E8B">
              <w:rPr>
                <w:sz w:val="20"/>
                <w:szCs w:val="20"/>
              </w:rPr>
              <w:t>Совещание при директоре</w:t>
            </w:r>
          </w:p>
        </w:tc>
      </w:tr>
      <w:tr w:rsidR="00F714EC" w:rsidRPr="00904E8B" w:rsidTr="002F6BC8">
        <w:tc>
          <w:tcPr>
            <w:tcW w:w="617" w:type="dxa"/>
          </w:tcPr>
          <w:p w:rsidR="00F714EC" w:rsidRPr="00F378CA" w:rsidRDefault="00F714EC" w:rsidP="002F6BC8">
            <w:pPr>
              <w:jc w:val="center"/>
            </w:pPr>
            <w:r>
              <w:t>2</w:t>
            </w:r>
          </w:p>
        </w:tc>
        <w:tc>
          <w:tcPr>
            <w:tcW w:w="1688" w:type="dxa"/>
          </w:tcPr>
          <w:p w:rsidR="00F714EC" w:rsidRPr="00904E8B" w:rsidRDefault="00F714EC" w:rsidP="002F6BC8">
            <w:pPr>
              <w:jc w:val="center"/>
              <w:rPr>
                <w:sz w:val="20"/>
                <w:szCs w:val="20"/>
              </w:rPr>
            </w:pPr>
            <w:r w:rsidRPr="00904E8B">
              <w:rPr>
                <w:sz w:val="20"/>
                <w:szCs w:val="20"/>
              </w:rPr>
              <w:t>Работа с учащимися «группы риска» и состоящими на внутришкольном контроле</w:t>
            </w:r>
          </w:p>
        </w:tc>
        <w:tc>
          <w:tcPr>
            <w:tcW w:w="925" w:type="dxa"/>
          </w:tcPr>
          <w:p w:rsidR="00F714EC" w:rsidRPr="00904E8B" w:rsidRDefault="00F714EC" w:rsidP="002F6BC8">
            <w:pPr>
              <w:jc w:val="center"/>
              <w:rPr>
                <w:sz w:val="20"/>
                <w:szCs w:val="20"/>
              </w:rPr>
            </w:pPr>
          </w:p>
          <w:p w:rsidR="00F714EC" w:rsidRPr="00904E8B" w:rsidRDefault="00F714EC" w:rsidP="002F6BC8">
            <w:pPr>
              <w:jc w:val="center"/>
              <w:rPr>
                <w:sz w:val="20"/>
                <w:szCs w:val="20"/>
              </w:rPr>
            </w:pPr>
            <w:r>
              <w:rPr>
                <w:sz w:val="20"/>
                <w:szCs w:val="20"/>
              </w:rPr>
              <w:t>5-9</w:t>
            </w:r>
          </w:p>
        </w:tc>
        <w:tc>
          <w:tcPr>
            <w:tcW w:w="2025" w:type="dxa"/>
            <w:gridSpan w:val="3"/>
          </w:tcPr>
          <w:p w:rsidR="00F714EC" w:rsidRPr="00904E8B" w:rsidRDefault="00F714EC" w:rsidP="002F6BC8">
            <w:pPr>
              <w:jc w:val="center"/>
              <w:rPr>
                <w:sz w:val="20"/>
                <w:szCs w:val="20"/>
              </w:rPr>
            </w:pPr>
            <w:r w:rsidRPr="00904E8B">
              <w:rPr>
                <w:sz w:val="20"/>
                <w:szCs w:val="20"/>
              </w:rPr>
              <w:t>Предупреждение неуспеваемости</w:t>
            </w:r>
          </w:p>
          <w:p w:rsidR="00F714EC" w:rsidRPr="00904E8B" w:rsidRDefault="00F714EC" w:rsidP="002F6BC8">
            <w:pPr>
              <w:jc w:val="center"/>
              <w:rPr>
                <w:sz w:val="20"/>
                <w:szCs w:val="20"/>
              </w:rPr>
            </w:pPr>
            <w:r w:rsidRPr="00904E8B">
              <w:rPr>
                <w:sz w:val="20"/>
                <w:szCs w:val="20"/>
              </w:rPr>
              <w:t xml:space="preserve"> в </w:t>
            </w:r>
            <w:r w:rsidRPr="00904E8B">
              <w:rPr>
                <w:sz w:val="20"/>
                <w:szCs w:val="20"/>
                <w:lang w:val="en-US"/>
              </w:rPr>
              <w:t>I</w:t>
            </w:r>
            <w:r w:rsidRPr="00904E8B">
              <w:rPr>
                <w:sz w:val="20"/>
                <w:szCs w:val="20"/>
              </w:rPr>
              <w:t xml:space="preserve"> четверти</w:t>
            </w:r>
          </w:p>
        </w:tc>
        <w:tc>
          <w:tcPr>
            <w:tcW w:w="1572" w:type="dxa"/>
            <w:gridSpan w:val="2"/>
          </w:tcPr>
          <w:p w:rsidR="00F714EC" w:rsidRPr="00904E8B" w:rsidRDefault="00F714EC" w:rsidP="002F6BC8">
            <w:pPr>
              <w:jc w:val="center"/>
              <w:rPr>
                <w:sz w:val="20"/>
                <w:szCs w:val="20"/>
              </w:rPr>
            </w:pPr>
            <w:r w:rsidRPr="00904E8B">
              <w:rPr>
                <w:sz w:val="20"/>
                <w:szCs w:val="20"/>
              </w:rPr>
              <w:t>Наблюдение, беседа</w:t>
            </w:r>
          </w:p>
        </w:tc>
        <w:tc>
          <w:tcPr>
            <w:tcW w:w="1485" w:type="dxa"/>
          </w:tcPr>
          <w:p w:rsidR="00F714EC" w:rsidRPr="00904E8B" w:rsidRDefault="00F714EC" w:rsidP="002F6BC8">
            <w:pPr>
              <w:jc w:val="center"/>
              <w:rPr>
                <w:sz w:val="20"/>
                <w:szCs w:val="20"/>
              </w:rPr>
            </w:pPr>
            <w:r w:rsidRPr="00904E8B">
              <w:rPr>
                <w:sz w:val="20"/>
                <w:szCs w:val="20"/>
              </w:rPr>
              <w:t>Зам. директора по УВР, зам. директора по ВР, соц. педагог</w:t>
            </w:r>
          </w:p>
        </w:tc>
        <w:tc>
          <w:tcPr>
            <w:tcW w:w="1461" w:type="dxa"/>
            <w:gridSpan w:val="2"/>
          </w:tcPr>
          <w:p w:rsidR="00F714EC" w:rsidRPr="00904E8B" w:rsidRDefault="00F714EC" w:rsidP="002F6BC8">
            <w:pPr>
              <w:jc w:val="center"/>
              <w:rPr>
                <w:sz w:val="20"/>
                <w:szCs w:val="20"/>
              </w:rPr>
            </w:pPr>
            <w:r w:rsidRPr="00904E8B">
              <w:rPr>
                <w:sz w:val="20"/>
                <w:szCs w:val="20"/>
              </w:rPr>
              <w:t>Совещание при директоре</w:t>
            </w:r>
          </w:p>
        </w:tc>
      </w:tr>
      <w:tr w:rsidR="00F714EC" w:rsidRPr="00904E8B" w:rsidTr="002F6BC8">
        <w:tc>
          <w:tcPr>
            <w:tcW w:w="9773" w:type="dxa"/>
            <w:gridSpan w:val="11"/>
          </w:tcPr>
          <w:p w:rsidR="00F714EC" w:rsidRPr="00904E8B" w:rsidRDefault="00F714EC" w:rsidP="002F6BC8">
            <w:pPr>
              <w:jc w:val="center"/>
              <w:rPr>
                <w:b/>
              </w:rPr>
            </w:pPr>
            <w:r w:rsidRPr="00904E8B">
              <w:rPr>
                <w:b/>
              </w:rPr>
              <w:t>Н О Я Б Р Ь</w:t>
            </w:r>
          </w:p>
        </w:tc>
      </w:tr>
      <w:tr w:rsidR="00F714EC" w:rsidRPr="00904E8B" w:rsidTr="002F6BC8">
        <w:tc>
          <w:tcPr>
            <w:tcW w:w="617" w:type="dxa"/>
          </w:tcPr>
          <w:p w:rsidR="00F714EC" w:rsidRPr="00F378CA" w:rsidRDefault="00F714EC" w:rsidP="002F6BC8">
            <w:pPr>
              <w:jc w:val="center"/>
            </w:pPr>
            <w:r>
              <w:t>1</w:t>
            </w:r>
          </w:p>
        </w:tc>
        <w:tc>
          <w:tcPr>
            <w:tcW w:w="1688" w:type="dxa"/>
          </w:tcPr>
          <w:p w:rsidR="00F714EC" w:rsidRPr="00904E8B" w:rsidRDefault="00F714EC" w:rsidP="002F6BC8">
            <w:pPr>
              <w:jc w:val="center"/>
              <w:rPr>
                <w:sz w:val="20"/>
                <w:szCs w:val="20"/>
              </w:rPr>
            </w:pPr>
            <w:r w:rsidRPr="00904E8B">
              <w:rPr>
                <w:sz w:val="20"/>
                <w:szCs w:val="20"/>
              </w:rPr>
              <w:t>Индивидуальная работа по ликвидации пробелов в знаниях учащихся</w:t>
            </w:r>
          </w:p>
        </w:tc>
        <w:tc>
          <w:tcPr>
            <w:tcW w:w="934" w:type="dxa"/>
            <w:gridSpan w:val="2"/>
          </w:tcPr>
          <w:p w:rsidR="00F714EC" w:rsidRPr="00904E8B" w:rsidRDefault="00F714EC" w:rsidP="002F6BC8">
            <w:pPr>
              <w:jc w:val="center"/>
              <w:rPr>
                <w:sz w:val="20"/>
                <w:szCs w:val="20"/>
              </w:rPr>
            </w:pPr>
            <w:r>
              <w:rPr>
                <w:sz w:val="20"/>
                <w:szCs w:val="20"/>
              </w:rPr>
              <w:t>1-9</w:t>
            </w:r>
          </w:p>
        </w:tc>
        <w:tc>
          <w:tcPr>
            <w:tcW w:w="2016" w:type="dxa"/>
            <w:gridSpan w:val="2"/>
          </w:tcPr>
          <w:p w:rsidR="00F714EC" w:rsidRPr="00904E8B" w:rsidRDefault="00F714EC" w:rsidP="002F6BC8">
            <w:pPr>
              <w:jc w:val="center"/>
              <w:rPr>
                <w:sz w:val="20"/>
                <w:szCs w:val="20"/>
              </w:rPr>
            </w:pPr>
            <w:r w:rsidRPr="00904E8B">
              <w:rPr>
                <w:sz w:val="20"/>
                <w:szCs w:val="20"/>
              </w:rPr>
              <w:t>Анализ работы учителей</w:t>
            </w:r>
          </w:p>
        </w:tc>
        <w:tc>
          <w:tcPr>
            <w:tcW w:w="1572" w:type="dxa"/>
            <w:gridSpan w:val="2"/>
          </w:tcPr>
          <w:p w:rsidR="00F714EC" w:rsidRPr="00904E8B" w:rsidRDefault="00F714EC" w:rsidP="002F6BC8">
            <w:pPr>
              <w:jc w:val="center"/>
              <w:rPr>
                <w:sz w:val="20"/>
                <w:szCs w:val="20"/>
              </w:rPr>
            </w:pPr>
            <w:r w:rsidRPr="00904E8B">
              <w:rPr>
                <w:sz w:val="20"/>
                <w:szCs w:val="20"/>
              </w:rPr>
              <w:t>Персональный</w:t>
            </w:r>
          </w:p>
        </w:tc>
        <w:tc>
          <w:tcPr>
            <w:tcW w:w="1485" w:type="dxa"/>
          </w:tcPr>
          <w:p w:rsidR="00F714EC" w:rsidRPr="00904E8B" w:rsidRDefault="00F714EC" w:rsidP="002F6BC8">
            <w:pPr>
              <w:jc w:val="center"/>
              <w:rPr>
                <w:sz w:val="20"/>
                <w:szCs w:val="20"/>
              </w:rPr>
            </w:pPr>
            <w:r w:rsidRPr="00904E8B">
              <w:rPr>
                <w:sz w:val="20"/>
                <w:szCs w:val="20"/>
              </w:rPr>
              <w:t>Зам. директора по УВР</w:t>
            </w:r>
          </w:p>
        </w:tc>
        <w:tc>
          <w:tcPr>
            <w:tcW w:w="1461" w:type="dxa"/>
            <w:gridSpan w:val="2"/>
          </w:tcPr>
          <w:p w:rsidR="00F714EC" w:rsidRPr="00904E8B" w:rsidRDefault="00F714EC" w:rsidP="002F6BC8">
            <w:pPr>
              <w:jc w:val="center"/>
              <w:rPr>
                <w:sz w:val="20"/>
                <w:szCs w:val="20"/>
              </w:rPr>
            </w:pPr>
            <w:r w:rsidRPr="00904E8B">
              <w:rPr>
                <w:sz w:val="20"/>
                <w:szCs w:val="20"/>
              </w:rPr>
              <w:t>Справка</w:t>
            </w:r>
          </w:p>
        </w:tc>
      </w:tr>
      <w:tr w:rsidR="00F714EC" w:rsidRPr="00904E8B" w:rsidTr="002F6BC8">
        <w:tc>
          <w:tcPr>
            <w:tcW w:w="617" w:type="dxa"/>
          </w:tcPr>
          <w:p w:rsidR="00F714EC" w:rsidRDefault="00F714EC" w:rsidP="002F6BC8">
            <w:pPr>
              <w:jc w:val="center"/>
            </w:pPr>
            <w:r>
              <w:t>2</w:t>
            </w:r>
          </w:p>
        </w:tc>
        <w:tc>
          <w:tcPr>
            <w:tcW w:w="1688" w:type="dxa"/>
          </w:tcPr>
          <w:p w:rsidR="00F714EC" w:rsidRPr="00904E8B" w:rsidRDefault="00F714EC" w:rsidP="002F6BC8">
            <w:pPr>
              <w:jc w:val="center"/>
              <w:rPr>
                <w:sz w:val="20"/>
                <w:szCs w:val="20"/>
              </w:rPr>
            </w:pPr>
            <w:r w:rsidRPr="00904E8B">
              <w:rPr>
                <w:sz w:val="20"/>
                <w:szCs w:val="20"/>
              </w:rPr>
              <w:t>Анализ выполнения плана контроля и руководства в 1 четверти</w:t>
            </w:r>
          </w:p>
        </w:tc>
        <w:tc>
          <w:tcPr>
            <w:tcW w:w="934" w:type="dxa"/>
            <w:gridSpan w:val="2"/>
          </w:tcPr>
          <w:p w:rsidR="00F714EC" w:rsidRPr="00904E8B" w:rsidRDefault="00F714EC" w:rsidP="002F6BC8">
            <w:pPr>
              <w:jc w:val="center"/>
              <w:rPr>
                <w:sz w:val="20"/>
                <w:szCs w:val="20"/>
              </w:rPr>
            </w:pPr>
            <w:r>
              <w:rPr>
                <w:sz w:val="20"/>
                <w:szCs w:val="20"/>
              </w:rPr>
              <w:t>1-9</w:t>
            </w:r>
          </w:p>
        </w:tc>
        <w:tc>
          <w:tcPr>
            <w:tcW w:w="2016" w:type="dxa"/>
            <w:gridSpan w:val="2"/>
          </w:tcPr>
          <w:p w:rsidR="00F714EC" w:rsidRPr="00904E8B" w:rsidRDefault="00F714EC" w:rsidP="002F6BC8">
            <w:pPr>
              <w:jc w:val="center"/>
              <w:rPr>
                <w:sz w:val="20"/>
                <w:szCs w:val="20"/>
              </w:rPr>
            </w:pPr>
            <w:r w:rsidRPr="00904E8B">
              <w:rPr>
                <w:sz w:val="20"/>
                <w:szCs w:val="20"/>
              </w:rPr>
              <w:t>Анализ работы педагогического коллектива</w:t>
            </w:r>
          </w:p>
        </w:tc>
        <w:tc>
          <w:tcPr>
            <w:tcW w:w="1572" w:type="dxa"/>
            <w:gridSpan w:val="2"/>
          </w:tcPr>
          <w:p w:rsidR="00F714EC" w:rsidRPr="00904E8B" w:rsidRDefault="00F714EC" w:rsidP="002F6BC8">
            <w:pPr>
              <w:jc w:val="center"/>
              <w:rPr>
                <w:sz w:val="20"/>
                <w:szCs w:val="20"/>
              </w:rPr>
            </w:pPr>
            <w:r w:rsidRPr="00904E8B">
              <w:rPr>
                <w:sz w:val="20"/>
                <w:szCs w:val="20"/>
              </w:rPr>
              <w:t>Персональный</w:t>
            </w:r>
          </w:p>
        </w:tc>
        <w:tc>
          <w:tcPr>
            <w:tcW w:w="1485" w:type="dxa"/>
          </w:tcPr>
          <w:p w:rsidR="00F714EC" w:rsidRPr="00904E8B" w:rsidRDefault="00F714EC" w:rsidP="002F6BC8">
            <w:pPr>
              <w:jc w:val="center"/>
              <w:rPr>
                <w:sz w:val="20"/>
                <w:szCs w:val="20"/>
              </w:rPr>
            </w:pPr>
            <w:r w:rsidRPr="00904E8B">
              <w:rPr>
                <w:sz w:val="20"/>
                <w:szCs w:val="20"/>
              </w:rPr>
              <w:t>зам. по УВР</w:t>
            </w:r>
          </w:p>
        </w:tc>
        <w:tc>
          <w:tcPr>
            <w:tcW w:w="1461" w:type="dxa"/>
            <w:gridSpan w:val="2"/>
          </w:tcPr>
          <w:p w:rsidR="00F714EC" w:rsidRPr="00904E8B" w:rsidRDefault="00F714EC" w:rsidP="002F6BC8">
            <w:pPr>
              <w:jc w:val="center"/>
              <w:rPr>
                <w:sz w:val="20"/>
                <w:szCs w:val="20"/>
              </w:rPr>
            </w:pPr>
            <w:r w:rsidRPr="00904E8B">
              <w:rPr>
                <w:sz w:val="20"/>
                <w:szCs w:val="20"/>
              </w:rPr>
              <w:t>совещание при директоре</w:t>
            </w:r>
          </w:p>
        </w:tc>
      </w:tr>
      <w:tr w:rsidR="00F714EC" w:rsidRPr="00904E8B" w:rsidTr="002F6BC8">
        <w:tc>
          <w:tcPr>
            <w:tcW w:w="9773" w:type="dxa"/>
            <w:gridSpan w:val="11"/>
          </w:tcPr>
          <w:p w:rsidR="00F714EC" w:rsidRPr="00904E8B" w:rsidRDefault="00F714EC" w:rsidP="002F6BC8">
            <w:pPr>
              <w:jc w:val="center"/>
              <w:rPr>
                <w:b/>
              </w:rPr>
            </w:pPr>
            <w:r w:rsidRPr="00904E8B">
              <w:rPr>
                <w:b/>
              </w:rPr>
              <w:t>ДЕКАБРЬ</w:t>
            </w:r>
          </w:p>
        </w:tc>
      </w:tr>
      <w:tr w:rsidR="00F714EC" w:rsidRPr="00904E8B" w:rsidTr="002F6BC8">
        <w:tc>
          <w:tcPr>
            <w:tcW w:w="617" w:type="dxa"/>
          </w:tcPr>
          <w:p w:rsidR="00F714EC" w:rsidRDefault="00F714EC" w:rsidP="002F6BC8">
            <w:pPr>
              <w:jc w:val="center"/>
            </w:pPr>
            <w:r>
              <w:t>1</w:t>
            </w:r>
          </w:p>
        </w:tc>
        <w:tc>
          <w:tcPr>
            <w:tcW w:w="1688" w:type="dxa"/>
          </w:tcPr>
          <w:p w:rsidR="00F714EC" w:rsidRPr="00904E8B" w:rsidRDefault="00F714EC" w:rsidP="002F6BC8">
            <w:pPr>
              <w:jc w:val="center"/>
              <w:rPr>
                <w:sz w:val="20"/>
                <w:szCs w:val="20"/>
              </w:rPr>
            </w:pPr>
            <w:r w:rsidRPr="00904E8B">
              <w:rPr>
                <w:sz w:val="20"/>
                <w:szCs w:val="20"/>
              </w:rPr>
              <w:t>Результаты анализа контрольных работ за 1 полугодие</w:t>
            </w:r>
          </w:p>
        </w:tc>
        <w:tc>
          <w:tcPr>
            <w:tcW w:w="934" w:type="dxa"/>
            <w:gridSpan w:val="2"/>
          </w:tcPr>
          <w:p w:rsidR="00F714EC" w:rsidRPr="00904E8B" w:rsidRDefault="00F714EC" w:rsidP="002F6BC8">
            <w:pPr>
              <w:jc w:val="center"/>
              <w:rPr>
                <w:sz w:val="20"/>
                <w:szCs w:val="20"/>
              </w:rPr>
            </w:pPr>
            <w:r>
              <w:rPr>
                <w:sz w:val="20"/>
                <w:szCs w:val="20"/>
              </w:rPr>
              <w:t>2-9</w:t>
            </w:r>
          </w:p>
        </w:tc>
        <w:tc>
          <w:tcPr>
            <w:tcW w:w="2016" w:type="dxa"/>
            <w:gridSpan w:val="2"/>
          </w:tcPr>
          <w:p w:rsidR="00F714EC" w:rsidRPr="00904E8B" w:rsidRDefault="00F714EC" w:rsidP="002F6BC8">
            <w:pPr>
              <w:jc w:val="center"/>
              <w:rPr>
                <w:sz w:val="20"/>
                <w:szCs w:val="20"/>
              </w:rPr>
            </w:pPr>
            <w:r w:rsidRPr="00904E8B">
              <w:rPr>
                <w:sz w:val="20"/>
                <w:szCs w:val="20"/>
              </w:rPr>
              <w:t>Анализ работы учителей</w:t>
            </w:r>
          </w:p>
        </w:tc>
        <w:tc>
          <w:tcPr>
            <w:tcW w:w="1572" w:type="dxa"/>
            <w:gridSpan w:val="2"/>
          </w:tcPr>
          <w:p w:rsidR="00F714EC" w:rsidRPr="00904E8B" w:rsidRDefault="00F714EC" w:rsidP="002F6BC8">
            <w:pPr>
              <w:jc w:val="center"/>
              <w:rPr>
                <w:sz w:val="20"/>
                <w:szCs w:val="20"/>
              </w:rPr>
            </w:pPr>
            <w:r w:rsidRPr="00904E8B">
              <w:rPr>
                <w:sz w:val="20"/>
                <w:szCs w:val="20"/>
              </w:rPr>
              <w:t>Персональный</w:t>
            </w:r>
          </w:p>
        </w:tc>
        <w:tc>
          <w:tcPr>
            <w:tcW w:w="1485" w:type="dxa"/>
            <w:tcBorders>
              <w:top w:val="nil"/>
            </w:tcBorders>
          </w:tcPr>
          <w:p w:rsidR="00F714EC" w:rsidRPr="00904E8B" w:rsidRDefault="00F714EC" w:rsidP="002F6BC8">
            <w:pPr>
              <w:jc w:val="center"/>
              <w:rPr>
                <w:sz w:val="20"/>
                <w:szCs w:val="20"/>
              </w:rPr>
            </w:pPr>
            <w:r w:rsidRPr="00904E8B">
              <w:rPr>
                <w:sz w:val="20"/>
                <w:szCs w:val="20"/>
              </w:rPr>
              <w:t>зам. по УВР</w:t>
            </w:r>
          </w:p>
        </w:tc>
        <w:tc>
          <w:tcPr>
            <w:tcW w:w="1461" w:type="dxa"/>
            <w:gridSpan w:val="2"/>
            <w:tcBorders>
              <w:top w:val="nil"/>
            </w:tcBorders>
          </w:tcPr>
          <w:p w:rsidR="00F714EC" w:rsidRPr="00904E8B" w:rsidRDefault="00F714EC" w:rsidP="002F6BC8">
            <w:pPr>
              <w:jc w:val="center"/>
              <w:rPr>
                <w:sz w:val="20"/>
                <w:szCs w:val="20"/>
              </w:rPr>
            </w:pPr>
            <w:r w:rsidRPr="00904E8B">
              <w:rPr>
                <w:sz w:val="20"/>
                <w:szCs w:val="20"/>
              </w:rPr>
              <w:t>совещание при директоре</w:t>
            </w:r>
          </w:p>
        </w:tc>
      </w:tr>
      <w:tr w:rsidR="00F714EC" w:rsidRPr="00904E8B" w:rsidTr="002F6BC8">
        <w:tc>
          <w:tcPr>
            <w:tcW w:w="617" w:type="dxa"/>
          </w:tcPr>
          <w:p w:rsidR="00F714EC" w:rsidRDefault="00F714EC" w:rsidP="002F6BC8">
            <w:pPr>
              <w:jc w:val="center"/>
            </w:pPr>
            <w:r>
              <w:lastRenderedPageBreak/>
              <w:t>2</w:t>
            </w:r>
          </w:p>
        </w:tc>
        <w:tc>
          <w:tcPr>
            <w:tcW w:w="1688" w:type="dxa"/>
          </w:tcPr>
          <w:p w:rsidR="00F714EC" w:rsidRPr="00904E8B" w:rsidRDefault="00F714EC" w:rsidP="002F6BC8">
            <w:pPr>
              <w:jc w:val="center"/>
              <w:rPr>
                <w:sz w:val="20"/>
                <w:szCs w:val="20"/>
              </w:rPr>
            </w:pPr>
            <w:r w:rsidRPr="00904E8B">
              <w:rPr>
                <w:sz w:val="20"/>
                <w:szCs w:val="20"/>
              </w:rPr>
              <w:t>Анализ выполнения плана контроля и руководства за 1 полугодие</w:t>
            </w:r>
          </w:p>
        </w:tc>
        <w:tc>
          <w:tcPr>
            <w:tcW w:w="934" w:type="dxa"/>
            <w:gridSpan w:val="2"/>
          </w:tcPr>
          <w:p w:rsidR="00F714EC" w:rsidRPr="00904E8B" w:rsidRDefault="00F714EC" w:rsidP="002F6BC8">
            <w:pPr>
              <w:jc w:val="center"/>
              <w:rPr>
                <w:sz w:val="20"/>
                <w:szCs w:val="20"/>
              </w:rPr>
            </w:pPr>
            <w:r>
              <w:rPr>
                <w:sz w:val="20"/>
                <w:szCs w:val="20"/>
              </w:rPr>
              <w:t>1-9</w:t>
            </w:r>
          </w:p>
        </w:tc>
        <w:tc>
          <w:tcPr>
            <w:tcW w:w="2016" w:type="dxa"/>
            <w:gridSpan w:val="2"/>
          </w:tcPr>
          <w:p w:rsidR="00F714EC" w:rsidRPr="00904E8B" w:rsidRDefault="00F714EC" w:rsidP="002F6BC8">
            <w:pPr>
              <w:jc w:val="center"/>
              <w:rPr>
                <w:sz w:val="20"/>
                <w:szCs w:val="20"/>
              </w:rPr>
            </w:pPr>
            <w:r w:rsidRPr="00904E8B">
              <w:rPr>
                <w:sz w:val="20"/>
                <w:szCs w:val="20"/>
              </w:rPr>
              <w:t xml:space="preserve">Анализ работы </w:t>
            </w:r>
            <w:r>
              <w:rPr>
                <w:sz w:val="20"/>
                <w:szCs w:val="20"/>
              </w:rPr>
              <w:t>школы</w:t>
            </w:r>
          </w:p>
        </w:tc>
        <w:tc>
          <w:tcPr>
            <w:tcW w:w="1572" w:type="dxa"/>
            <w:gridSpan w:val="2"/>
          </w:tcPr>
          <w:p w:rsidR="00F714EC" w:rsidRPr="00904E8B" w:rsidRDefault="00F714EC" w:rsidP="002F6BC8">
            <w:pPr>
              <w:jc w:val="center"/>
              <w:rPr>
                <w:sz w:val="20"/>
                <w:szCs w:val="20"/>
              </w:rPr>
            </w:pPr>
            <w:r w:rsidRPr="00904E8B">
              <w:rPr>
                <w:sz w:val="20"/>
                <w:szCs w:val="20"/>
              </w:rPr>
              <w:t>Персональный</w:t>
            </w:r>
          </w:p>
        </w:tc>
        <w:tc>
          <w:tcPr>
            <w:tcW w:w="1485" w:type="dxa"/>
            <w:tcBorders>
              <w:top w:val="nil"/>
            </w:tcBorders>
          </w:tcPr>
          <w:p w:rsidR="00F714EC" w:rsidRPr="00904E8B" w:rsidRDefault="00F714EC" w:rsidP="002F6BC8">
            <w:pPr>
              <w:jc w:val="center"/>
              <w:rPr>
                <w:sz w:val="20"/>
                <w:szCs w:val="20"/>
              </w:rPr>
            </w:pPr>
            <w:r w:rsidRPr="00904E8B">
              <w:rPr>
                <w:sz w:val="20"/>
                <w:szCs w:val="20"/>
              </w:rPr>
              <w:t>директор</w:t>
            </w:r>
          </w:p>
        </w:tc>
        <w:tc>
          <w:tcPr>
            <w:tcW w:w="1461" w:type="dxa"/>
            <w:gridSpan w:val="2"/>
            <w:tcBorders>
              <w:top w:val="nil"/>
            </w:tcBorders>
          </w:tcPr>
          <w:p w:rsidR="00F714EC" w:rsidRPr="00904E8B" w:rsidRDefault="00F714EC" w:rsidP="002F6BC8">
            <w:pPr>
              <w:jc w:val="center"/>
              <w:rPr>
                <w:sz w:val="20"/>
                <w:szCs w:val="20"/>
              </w:rPr>
            </w:pPr>
            <w:r w:rsidRPr="00904E8B">
              <w:rPr>
                <w:sz w:val="20"/>
                <w:szCs w:val="20"/>
              </w:rPr>
              <w:t>совещание при директоре</w:t>
            </w:r>
          </w:p>
        </w:tc>
      </w:tr>
      <w:tr w:rsidR="00F714EC" w:rsidRPr="00904E8B" w:rsidTr="002F6BC8">
        <w:tc>
          <w:tcPr>
            <w:tcW w:w="617" w:type="dxa"/>
          </w:tcPr>
          <w:p w:rsidR="00F714EC" w:rsidRDefault="00F714EC" w:rsidP="002F6BC8">
            <w:pPr>
              <w:jc w:val="center"/>
            </w:pPr>
            <w:r>
              <w:t>3</w:t>
            </w:r>
          </w:p>
        </w:tc>
        <w:tc>
          <w:tcPr>
            <w:tcW w:w="1688" w:type="dxa"/>
          </w:tcPr>
          <w:p w:rsidR="00F714EC" w:rsidRPr="00904E8B" w:rsidRDefault="00F714EC" w:rsidP="002F6BC8">
            <w:pPr>
              <w:jc w:val="center"/>
              <w:rPr>
                <w:sz w:val="20"/>
                <w:szCs w:val="20"/>
              </w:rPr>
            </w:pPr>
            <w:r w:rsidRPr="00904E8B">
              <w:rPr>
                <w:sz w:val="20"/>
                <w:szCs w:val="20"/>
              </w:rPr>
              <w:t>Итоги участия ЦО в викторинах, конкурсах, олимпиадах</w:t>
            </w:r>
          </w:p>
        </w:tc>
        <w:tc>
          <w:tcPr>
            <w:tcW w:w="934" w:type="dxa"/>
            <w:gridSpan w:val="2"/>
          </w:tcPr>
          <w:p w:rsidR="00F714EC" w:rsidRPr="00904E8B" w:rsidRDefault="00F714EC" w:rsidP="002F6BC8">
            <w:pPr>
              <w:jc w:val="center"/>
              <w:rPr>
                <w:sz w:val="20"/>
                <w:szCs w:val="20"/>
              </w:rPr>
            </w:pPr>
            <w:r>
              <w:rPr>
                <w:sz w:val="20"/>
                <w:szCs w:val="20"/>
              </w:rPr>
              <w:t>1-9</w:t>
            </w:r>
          </w:p>
        </w:tc>
        <w:tc>
          <w:tcPr>
            <w:tcW w:w="2016" w:type="dxa"/>
            <w:gridSpan w:val="2"/>
          </w:tcPr>
          <w:p w:rsidR="00F714EC" w:rsidRPr="00904E8B" w:rsidRDefault="00F714EC" w:rsidP="002F6BC8">
            <w:pPr>
              <w:jc w:val="center"/>
              <w:rPr>
                <w:sz w:val="20"/>
                <w:szCs w:val="20"/>
              </w:rPr>
            </w:pPr>
            <w:r>
              <w:rPr>
                <w:sz w:val="20"/>
                <w:szCs w:val="20"/>
              </w:rPr>
              <w:t xml:space="preserve">Анализ работы школы </w:t>
            </w:r>
          </w:p>
        </w:tc>
        <w:tc>
          <w:tcPr>
            <w:tcW w:w="1572" w:type="dxa"/>
            <w:gridSpan w:val="2"/>
          </w:tcPr>
          <w:p w:rsidR="00F714EC" w:rsidRPr="00904E8B" w:rsidRDefault="00F714EC" w:rsidP="002F6BC8">
            <w:pPr>
              <w:jc w:val="center"/>
              <w:rPr>
                <w:sz w:val="20"/>
                <w:szCs w:val="20"/>
              </w:rPr>
            </w:pPr>
            <w:r w:rsidRPr="00904E8B">
              <w:rPr>
                <w:sz w:val="20"/>
                <w:szCs w:val="20"/>
              </w:rPr>
              <w:t>Персональный</w:t>
            </w:r>
          </w:p>
        </w:tc>
        <w:tc>
          <w:tcPr>
            <w:tcW w:w="1485" w:type="dxa"/>
            <w:tcBorders>
              <w:top w:val="nil"/>
            </w:tcBorders>
          </w:tcPr>
          <w:p w:rsidR="00F714EC" w:rsidRPr="00904E8B" w:rsidRDefault="00F714EC" w:rsidP="002F6BC8">
            <w:pPr>
              <w:jc w:val="center"/>
              <w:rPr>
                <w:sz w:val="20"/>
                <w:szCs w:val="20"/>
              </w:rPr>
            </w:pPr>
            <w:r w:rsidRPr="00904E8B">
              <w:rPr>
                <w:sz w:val="20"/>
                <w:szCs w:val="20"/>
              </w:rPr>
              <w:t>зам. по ВР, зам. по УВР</w:t>
            </w:r>
          </w:p>
        </w:tc>
        <w:tc>
          <w:tcPr>
            <w:tcW w:w="1461" w:type="dxa"/>
            <w:gridSpan w:val="2"/>
            <w:tcBorders>
              <w:top w:val="nil"/>
            </w:tcBorders>
          </w:tcPr>
          <w:p w:rsidR="00F714EC" w:rsidRPr="00904E8B" w:rsidRDefault="00F714EC" w:rsidP="002F6BC8">
            <w:pPr>
              <w:jc w:val="center"/>
              <w:rPr>
                <w:sz w:val="20"/>
                <w:szCs w:val="20"/>
              </w:rPr>
            </w:pPr>
            <w:r w:rsidRPr="00904E8B">
              <w:rPr>
                <w:sz w:val="20"/>
                <w:szCs w:val="20"/>
              </w:rPr>
              <w:t>совещание при директоре</w:t>
            </w:r>
          </w:p>
        </w:tc>
      </w:tr>
      <w:tr w:rsidR="00F714EC" w:rsidRPr="00904E8B" w:rsidTr="002F6BC8">
        <w:tc>
          <w:tcPr>
            <w:tcW w:w="9773" w:type="dxa"/>
            <w:gridSpan w:val="11"/>
          </w:tcPr>
          <w:p w:rsidR="00F714EC" w:rsidRPr="00904E8B" w:rsidRDefault="00F714EC" w:rsidP="002F6BC8">
            <w:pPr>
              <w:jc w:val="center"/>
              <w:rPr>
                <w:b/>
              </w:rPr>
            </w:pPr>
          </w:p>
          <w:p w:rsidR="00F714EC" w:rsidRPr="00904E8B" w:rsidRDefault="00F714EC" w:rsidP="002F6BC8">
            <w:pPr>
              <w:jc w:val="center"/>
              <w:rPr>
                <w:b/>
              </w:rPr>
            </w:pPr>
          </w:p>
          <w:p w:rsidR="00F714EC" w:rsidRPr="00904E8B" w:rsidRDefault="00F714EC" w:rsidP="002F6BC8">
            <w:pPr>
              <w:jc w:val="center"/>
              <w:rPr>
                <w:b/>
              </w:rPr>
            </w:pPr>
            <w:r w:rsidRPr="00904E8B">
              <w:rPr>
                <w:b/>
              </w:rPr>
              <w:t>Я Н В А Р Ь</w:t>
            </w:r>
          </w:p>
        </w:tc>
      </w:tr>
      <w:tr w:rsidR="00F714EC" w:rsidRPr="00904E8B" w:rsidTr="002F6BC8">
        <w:tc>
          <w:tcPr>
            <w:tcW w:w="617" w:type="dxa"/>
          </w:tcPr>
          <w:p w:rsidR="00F714EC" w:rsidRPr="00F378CA" w:rsidRDefault="00F714EC" w:rsidP="002F6BC8">
            <w:pPr>
              <w:jc w:val="center"/>
            </w:pPr>
            <w:r>
              <w:t>1</w:t>
            </w:r>
          </w:p>
        </w:tc>
        <w:tc>
          <w:tcPr>
            <w:tcW w:w="1688" w:type="dxa"/>
          </w:tcPr>
          <w:p w:rsidR="00F714EC" w:rsidRPr="00904E8B" w:rsidRDefault="00F714EC" w:rsidP="002F6BC8">
            <w:pPr>
              <w:jc w:val="center"/>
              <w:rPr>
                <w:sz w:val="20"/>
                <w:szCs w:val="20"/>
              </w:rPr>
            </w:pPr>
            <w:r w:rsidRPr="00904E8B">
              <w:rPr>
                <w:sz w:val="20"/>
                <w:szCs w:val="20"/>
              </w:rPr>
              <w:t>Посещаемость занятий учащимися</w:t>
            </w:r>
          </w:p>
        </w:tc>
        <w:tc>
          <w:tcPr>
            <w:tcW w:w="934" w:type="dxa"/>
            <w:gridSpan w:val="2"/>
          </w:tcPr>
          <w:p w:rsidR="00F714EC" w:rsidRPr="00904E8B" w:rsidRDefault="00F714EC" w:rsidP="002F6BC8">
            <w:pPr>
              <w:jc w:val="center"/>
              <w:rPr>
                <w:sz w:val="20"/>
                <w:szCs w:val="20"/>
              </w:rPr>
            </w:pPr>
            <w:r>
              <w:rPr>
                <w:sz w:val="20"/>
                <w:szCs w:val="20"/>
              </w:rPr>
              <w:t>1-9</w:t>
            </w:r>
          </w:p>
        </w:tc>
        <w:tc>
          <w:tcPr>
            <w:tcW w:w="2016" w:type="dxa"/>
            <w:gridSpan w:val="2"/>
          </w:tcPr>
          <w:p w:rsidR="00F714EC" w:rsidRPr="00904E8B" w:rsidRDefault="00F714EC" w:rsidP="002F6BC8">
            <w:pPr>
              <w:jc w:val="center"/>
              <w:rPr>
                <w:sz w:val="20"/>
                <w:szCs w:val="20"/>
              </w:rPr>
            </w:pPr>
            <w:r w:rsidRPr="00904E8B">
              <w:rPr>
                <w:sz w:val="20"/>
                <w:szCs w:val="20"/>
              </w:rPr>
              <w:t>Своевременный учет присутствия учащихся на занятиях</w:t>
            </w:r>
          </w:p>
        </w:tc>
        <w:tc>
          <w:tcPr>
            <w:tcW w:w="1572" w:type="dxa"/>
            <w:gridSpan w:val="2"/>
          </w:tcPr>
          <w:p w:rsidR="00F714EC" w:rsidRPr="00904E8B" w:rsidRDefault="00F714EC" w:rsidP="002F6BC8">
            <w:pPr>
              <w:jc w:val="center"/>
              <w:rPr>
                <w:sz w:val="20"/>
                <w:szCs w:val="20"/>
              </w:rPr>
            </w:pPr>
            <w:r w:rsidRPr="00904E8B">
              <w:rPr>
                <w:sz w:val="20"/>
                <w:szCs w:val="20"/>
              </w:rPr>
              <w:t>Наблюдение</w:t>
            </w:r>
          </w:p>
        </w:tc>
        <w:tc>
          <w:tcPr>
            <w:tcW w:w="1485" w:type="dxa"/>
          </w:tcPr>
          <w:p w:rsidR="00F714EC" w:rsidRPr="00904E8B" w:rsidRDefault="00F714EC" w:rsidP="002F6BC8">
            <w:pPr>
              <w:jc w:val="center"/>
              <w:rPr>
                <w:sz w:val="20"/>
                <w:szCs w:val="20"/>
              </w:rPr>
            </w:pPr>
            <w:r w:rsidRPr="00904E8B">
              <w:rPr>
                <w:sz w:val="20"/>
                <w:szCs w:val="20"/>
              </w:rPr>
              <w:t>Зам. директора по ВР, соц. педагог</w:t>
            </w:r>
          </w:p>
        </w:tc>
        <w:tc>
          <w:tcPr>
            <w:tcW w:w="1461" w:type="dxa"/>
            <w:gridSpan w:val="2"/>
          </w:tcPr>
          <w:p w:rsidR="00F714EC" w:rsidRPr="00904E8B" w:rsidRDefault="00F714EC" w:rsidP="002F6BC8">
            <w:pPr>
              <w:jc w:val="center"/>
              <w:rPr>
                <w:sz w:val="20"/>
                <w:szCs w:val="20"/>
              </w:rPr>
            </w:pPr>
            <w:r w:rsidRPr="00904E8B">
              <w:rPr>
                <w:sz w:val="20"/>
                <w:szCs w:val="20"/>
              </w:rPr>
              <w:t>справка</w:t>
            </w:r>
          </w:p>
        </w:tc>
      </w:tr>
      <w:tr w:rsidR="00F714EC" w:rsidRPr="00904E8B" w:rsidTr="002F6BC8">
        <w:tc>
          <w:tcPr>
            <w:tcW w:w="617" w:type="dxa"/>
          </w:tcPr>
          <w:p w:rsidR="00F714EC" w:rsidRPr="00F378CA" w:rsidRDefault="00F714EC" w:rsidP="002F6BC8">
            <w:pPr>
              <w:jc w:val="center"/>
            </w:pPr>
            <w:r>
              <w:t>2</w:t>
            </w:r>
          </w:p>
        </w:tc>
        <w:tc>
          <w:tcPr>
            <w:tcW w:w="1688" w:type="dxa"/>
          </w:tcPr>
          <w:p w:rsidR="00F714EC" w:rsidRPr="00904E8B" w:rsidRDefault="00F714EC" w:rsidP="002F6BC8">
            <w:pPr>
              <w:jc w:val="center"/>
              <w:rPr>
                <w:sz w:val="20"/>
                <w:szCs w:val="20"/>
              </w:rPr>
            </w:pPr>
            <w:r w:rsidRPr="00904E8B">
              <w:rPr>
                <w:sz w:val="20"/>
                <w:szCs w:val="20"/>
              </w:rPr>
              <w:t>Работа с отстающими учащимися</w:t>
            </w:r>
          </w:p>
        </w:tc>
        <w:tc>
          <w:tcPr>
            <w:tcW w:w="934" w:type="dxa"/>
            <w:gridSpan w:val="2"/>
          </w:tcPr>
          <w:p w:rsidR="00F714EC" w:rsidRPr="00904E8B" w:rsidRDefault="00F714EC" w:rsidP="002F6BC8">
            <w:pPr>
              <w:jc w:val="center"/>
              <w:rPr>
                <w:sz w:val="20"/>
                <w:szCs w:val="20"/>
              </w:rPr>
            </w:pPr>
            <w:r>
              <w:rPr>
                <w:sz w:val="20"/>
                <w:szCs w:val="20"/>
              </w:rPr>
              <w:t>1-9</w:t>
            </w:r>
          </w:p>
        </w:tc>
        <w:tc>
          <w:tcPr>
            <w:tcW w:w="2016" w:type="dxa"/>
            <w:gridSpan w:val="2"/>
          </w:tcPr>
          <w:p w:rsidR="00F714EC" w:rsidRPr="00904E8B" w:rsidRDefault="00F714EC" w:rsidP="002F6BC8">
            <w:pPr>
              <w:jc w:val="center"/>
              <w:rPr>
                <w:sz w:val="20"/>
                <w:szCs w:val="20"/>
              </w:rPr>
            </w:pPr>
            <w:r w:rsidRPr="00904E8B">
              <w:rPr>
                <w:sz w:val="20"/>
                <w:szCs w:val="20"/>
              </w:rPr>
              <w:t>Работа учителя со слабо успевающими учащимися, работа классного руководителя с родителями</w:t>
            </w:r>
          </w:p>
        </w:tc>
        <w:tc>
          <w:tcPr>
            <w:tcW w:w="1572" w:type="dxa"/>
            <w:gridSpan w:val="2"/>
          </w:tcPr>
          <w:p w:rsidR="00F714EC" w:rsidRPr="00904E8B" w:rsidRDefault="00F714EC" w:rsidP="002F6BC8">
            <w:pPr>
              <w:jc w:val="center"/>
              <w:rPr>
                <w:sz w:val="20"/>
                <w:szCs w:val="20"/>
              </w:rPr>
            </w:pPr>
            <w:r w:rsidRPr="00904E8B">
              <w:rPr>
                <w:sz w:val="20"/>
                <w:szCs w:val="20"/>
              </w:rPr>
              <w:t>Персональный</w:t>
            </w:r>
          </w:p>
        </w:tc>
        <w:tc>
          <w:tcPr>
            <w:tcW w:w="1485" w:type="dxa"/>
          </w:tcPr>
          <w:p w:rsidR="00F714EC" w:rsidRPr="00904E8B" w:rsidRDefault="00F714EC" w:rsidP="002F6BC8">
            <w:pPr>
              <w:jc w:val="center"/>
              <w:rPr>
                <w:sz w:val="20"/>
                <w:szCs w:val="20"/>
              </w:rPr>
            </w:pPr>
            <w:r w:rsidRPr="00904E8B">
              <w:rPr>
                <w:sz w:val="20"/>
                <w:szCs w:val="20"/>
              </w:rPr>
              <w:t xml:space="preserve">Зам. директора по УВР, классные руководители </w:t>
            </w:r>
          </w:p>
        </w:tc>
        <w:tc>
          <w:tcPr>
            <w:tcW w:w="1461" w:type="dxa"/>
            <w:gridSpan w:val="2"/>
          </w:tcPr>
          <w:p w:rsidR="00F714EC" w:rsidRPr="00904E8B" w:rsidRDefault="00F714EC" w:rsidP="002F6BC8">
            <w:pPr>
              <w:jc w:val="center"/>
              <w:rPr>
                <w:sz w:val="20"/>
                <w:szCs w:val="20"/>
              </w:rPr>
            </w:pPr>
            <w:r w:rsidRPr="00904E8B">
              <w:rPr>
                <w:sz w:val="20"/>
                <w:szCs w:val="20"/>
              </w:rPr>
              <w:t>совещание при зам. директора по УВР</w:t>
            </w:r>
          </w:p>
        </w:tc>
      </w:tr>
      <w:tr w:rsidR="00F714EC" w:rsidRPr="00904E8B" w:rsidTr="002F6BC8">
        <w:tc>
          <w:tcPr>
            <w:tcW w:w="9773" w:type="dxa"/>
            <w:gridSpan w:val="11"/>
          </w:tcPr>
          <w:p w:rsidR="00F714EC" w:rsidRPr="00904E8B" w:rsidRDefault="00F714EC" w:rsidP="002F6BC8">
            <w:pPr>
              <w:jc w:val="center"/>
              <w:rPr>
                <w:b/>
              </w:rPr>
            </w:pPr>
            <w:r w:rsidRPr="00904E8B">
              <w:rPr>
                <w:b/>
              </w:rPr>
              <w:t>М А Р Т</w:t>
            </w:r>
          </w:p>
        </w:tc>
      </w:tr>
      <w:tr w:rsidR="00F714EC" w:rsidRPr="00904E8B" w:rsidTr="002F6BC8">
        <w:tc>
          <w:tcPr>
            <w:tcW w:w="617" w:type="dxa"/>
          </w:tcPr>
          <w:p w:rsidR="00F714EC" w:rsidRPr="00F378CA" w:rsidRDefault="00F714EC" w:rsidP="002F6BC8">
            <w:pPr>
              <w:jc w:val="center"/>
            </w:pPr>
            <w:r>
              <w:t>1</w:t>
            </w:r>
          </w:p>
        </w:tc>
        <w:tc>
          <w:tcPr>
            <w:tcW w:w="1688" w:type="dxa"/>
          </w:tcPr>
          <w:p w:rsidR="00F714EC" w:rsidRPr="00904E8B" w:rsidRDefault="00F714EC" w:rsidP="002F6BC8">
            <w:pPr>
              <w:jc w:val="center"/>
              <w:rPr>
                <w:sz w:val="20"/>
                <w:szCs w:val="20"/>
              </w:rPr>
            </w:pPr>
            <w:r w:rsidRPr="00904E8B">
              <w:rPr>
                <w:sz w:val="20"/>
                <w:szCs w:val="20"/>
              </w:rPr>
              <w:t>Посещаемость занятий,  работа с учащимися группы риска</w:t>
            </w:r>
          </w:p>
        </w:tc>
        <w:tc>
          <w:tcPr>
            <w:tcW w:w="934" w:type="dxa"/>
            <w:gridSpan w:val="2"/>
          </w:tcPr>
          <w:p w:rsidR="00F714EC" w:rsidRPr="00904E8B" w:rsidRDefault="00F714EC" w:rsidP="002F6BC8">
            <w:pPr>
              <w:jc w:val="center"/>
              <w:rPr>
                <w:sz w:val="20"/>
                <w:szCs w:val="20"/>
              </w:rPr>
            </w:pPr>
            <w:r>
              <w:rPr>
                <w:sz w:val="20"/>
                <w:szCs w:val="20"/>
              </w:rPr>
              <w:t>1-9</w:t>
            </w:r>
          </w:p>
        </w:tc>
        <w:tc>
          <w:tcPr>
            <w:tcW w:w="2016" w:type="dxa"/>
            <w:gridSpan w:val="2"/>
          </w:tcPr>
          <w:p w:rsidR="00F714EC" w:rsidRPr="00904E8B" w:rsidRDefault="00F714EC" w:rsidP="002F6BC8">
            <w:pPr>
              <w:jc w:val="center"/>
              <w:rPr>
                <w:sz w:val="20"/>
                <w:szCs w:val="20"/>
              </w:rPr>
            </w:pPr>
            <w:r w:rsidRPr="00904E8B">
              <w:rPr>
                <w:sz w:val="20"/>
                <w:szCs w:val="20"/>
              </w:rPr>
              <w:t>Работа классного руководителя с учащимися</w:t>
            </w:r>
          </w:p>
        </w:tc>
        <w:tc>
          <w:tcPr>
            <w:tcW w:w="1572" w:type="dxa"/>
            <w:gridSpan w:val="2"/>
          </w:tcPr>
          <w:p w:rsidR="00F714EC" w:rsidRPr="00904E8B" w:rsidRDefault="00F714EC" w:rsidP="002F6BC8">
            <w:pPr>
              <w:jc w:val="center"/>
              <w:rPr>
                <w:sz w:val="20"/>
                <w:szCs w:val="20"/>
              </w:rPr>
            </w:pPr>
            <w:r w:rsidRPr="00904E8B">
              <w:rPr>
                <w:sz w:val="20"/>
                <w:szCs w:val="20"/>
              </w:rPr>
              <w:t>Фронтальный</w:t>
            </w:r>
          </w:p>
        </w:tc>
        <w:tc>
          <w:tcPr>
            <w:tcW w:w="1485" w:type="dxa"/>
          </w:tcPr>
          <w:p w:rsidR="00F714EC" w:rsidRPr="00904E8B" w:rsidRDefault="00F714EC" w:rsidP="002F6BC8">
            <w:pPr>
              <w:jc w:val="center"/>
              <w:rPr>
                <w:sz w:val="20"/>
                <w:szCs w:val="20"/>
              </w:rPr>
            </w:pPr>
            <w:r w:rsidRPr="00904E8B">
              <w:rPr>
                <w:sz w:val="20"/>
                <w:szCs w:val="20"/>
              </w:rPr>
              <w:t>Зам. директора по УВР, зам. директора по ВР, соц, педагог</w:t>
            </w:r>
          </w:p>
          <w:p w:rsidR="00F714EC" w:rsidRPr="00904E8B" w:rsidRDefault="00F714EC" w:rsidP="002F6BC8">
            <w:pPr>
              <w:jc w:val="center"/>
              <w:rPr>
                <w:sz w:val="20"/>
                <w:szCs w:val="20"/>
              </w:rPr>
            </w:pPr>
          </w:p>
        </w:tc>
        <w:tc>
          <w:tcPr>
            <w:tcW w:w="1461" w:type="dxa"/>
            <w:gridSpan w:val="2"/>
          </w:tcPr>
          <w:p w:rsidR="00F714EC" w:rsidRPr="00904E8B" w:rsidRDefault="00F714EC" w:rsidP="002F6BC8">
            <w:pPr>
              <w:jc w:val="center"/>
              <w:rPr>
                <w:sz w:val="20"/>
                <w:szCs w:val="20"/>
              </w:rPr>
            </w:pPr>
            <w:r w:rsidRPr="00904E8B">
              <w:rPr>
                <w:sz w:val="20"/>
                <w:szCs w:val="20"/>
              </w:rPr>
              <w:t>Совещание при директоре</w:t>
            </w:r>
          </w:p>
        </w:tc>
      </w:tr>
      <w:tr w:rsidR="00F714EC" w:rsidRPr="00904E8B" w:rsidTr="002F6BC8">
        <w:tc>
          <w:tcPr>
            <w:tcW w:w="9773" w:type="dxa"/>
            <w:gridSpan w:val="11"/>
          </w:tcPr>
          <w:p w:rsidR="00F714EC" w:rsidRPr="00904E8B" w:rsidRDefault="00F714EC" w:rsidP="002F6BC8">
            <w:pPr>
              <w:jc w:val="center"/>
              <w:rPr>
                <w:b/>
              </w:rPr>
            </w:pPr>
            <w:r w:rsidRPr="00904E8B">
              <w:rPr>
                <w:b/>
              </w:rPr>
              <w:t>М А Й</w:t>
            </w:r>
          </w:p>
        </w:tc>
      </w:tr>
      <w:tr w:rsidR="00F714EC" w:rsidRPr="00904E8B" w:rsidTr="002F6BC8">
        <w:tc>
          <w:tcPr>
            <w:tcW w:w="617" w:type="dxa"/>
          </w:tcPr>
          <w:p w:rsidR="00F714EC" w:rsidRPr="00F378CA" w:rsidRDefault="00F714EC" w:rsidP="002F6BC8">
            <w:pPr>
              <w:jc w:val="center"/>
            </w:pPr>
            <w:r>
              <w:t>1</w:t>
            </w:r>
          </w:p>
        </w:tc>
        <w:tc>
          <w:tcPr>
            <w:tcW w:w="1688" w:type="dxa"/>
          </w:tcPr>
          <w:p w:rsidR="00F714EC" w:rsidRPr="00904E8B" w:rsidRDefault="00F714EC" w:rsidP="002F6BC8">
            <w:pPr>
              <w:jc w:val="center"/>
              <w:rPr>
                <w:sz w:val="20"/>
                <w:szCs w:val="20"/>
              </w:rPr>
            </w:pPr>
            <w:r w:rsidRPr="00904E8B">
              <w:rPr>
                <w:sz w:val="20"/>
                <w:szCs w:val="20"/>
              </w:rPr>
              <w:t>Работа с отстающими учащимися</w:t>
            </w:r>
          </w:p>
        </w:tc>
        <w:tc>
          <w:tcPr>
            <w:tcW w:w="934" w:type="dxa"/>
            <w:gridSpan w:val="2"/>
          </w:tcPr>
          <w:p w:rsidR="00F714EC" w:rsidRPr="00904E8B" w:rsidRDefault="00F714EC" w:rsidP="002F6BC8">
            <w:pPr>
              <w:jc w:val="center"/>
              <w:rPr>
                <w:sz w:val="20"/>
                <w:szCs w:val="20"/>
              </w:rPr>
            </w:pPr>
            <w:r>
              <w:rPr>
                <w:sz w:val="20"/>
                <w:szCs w:val="20"/>
              </w:rPr>
              <w:t>1-9</w:t>
            </w:r>
          </w:p>
        </w:tc>
        <w:tc>
          <w:tcPr>
            <w:tcW w:w="2016" w:type="dxa"/>
            <w:gridSpan w:val="2"/>
          </w:tcPr>
          <w:p w:rsidR="00F714EC" w:rsidRPr="00904E8B" w:rsidRDefault="00F714EC" w:rsidP="002F6BC8">
            <w:pPr>
              <w:jc w:val="center"/>
              <w:rPr>
                <w:sz w:val="20"/>
                <w:szCs w:val="20"/>
              </w:rPr>
            </w:pPr>
            <w:r w:rsidRPr="00904E8B">
              <w:rPr>
                <w:sz w:val="20"/>
                <w:szCs w:val="20"/>
              </w:rPr>
              <w:t>Предупреждение неуспеваемости по итогам года</w:t>
            </w:r>
          </w:p>
        </w:tc>
        <w:tc>
          <w:tcPr>
            <w:tcW w:w="1530" w:type="dxa"/>
          </w:tcPr>
          <w:p w:rsidR="00F714EC" w:rsidRPr="00904E8B" w:rsidRDefault="00F714EC" w:rsidP="002F6BC8">
            <w:pPr>
              <w:rPr>
                <w:sz w:val="20"/>
                <w:szCs w:val="20"/>
              </w:rPr>
            </w:pPr>
            <w:r w:rsidRPr="00904E8B">
              <w:rPr>
                <w:sz w:val="20"/>
                <w:szCs w:val="20"/>
              </w:rPr>
              <w:t xml:space="preserve"> Тематический</w:t>
            </w:r>
          </w:p>
          <w:p w:rsidR="00F714EC" w:rsidRPr="00904E8B" w:rsidRDefault="00F714EC" w:rsidP="002F6BC8">
            <w:pPr>
              <w:jc w:val="center"/>
              <w:rPr>
                <w:sz w:val="20"/>
                <w:szCs w:val="20"/>
              </w:rPr>
            </w:pPr>
          </w:p>
        </w:tc>
        <w:tc>
          <w:tcPr>
            <w:tcW w:w="1527" w:type="dxa"/>
            <w:gridSpan w:val="2"/>
          </w:tcPr>
          <w:p w:rsidR="00F714EC" w:rsidRPr="00904E8B" w:rsidRDefault="00F714EC" w:rsidP="002F6BC8">
            <w:pPr>
              <w:jc w:val="center"/>
              <w:rPr>
                <w:sz w:val="20"/>
                <w:szCs w:val="20"/>
              </w:rPr>
            </w:pPr>
            <w:r w:rsidRPr="00904E8B">
              <w:rPr>
                <w:sz w:val="20"/>
                <w:szCs w:val="20"/>
              </w:rPr>
              <w:t>Зам. директора по УВР</w:t>
            </w:r>
          </w:p>
        </w:tc>
        <w:tc>
          <w:tcPr>
            <w:tcW w:w="1461" w:type="dxa"/>
            <w:gridSpan w:val="2"/>
          </w:tcPr>
          <w:p w:rsidR="00F714EC" w:rsidRPr="00904E8B" w:rsidRDefault="00F714EC" w:rsidP="002F6BC8">
            <w:pPr>
              <w:jc w:val="center"/>
              <w:rPr>
                <w:sz w:val="20"/>
                <w:szCs w:val="20"/>
              </w:rPr>
            </w:pPr>
            <w:r w:rsidRPr="00904E8B">
              <w:rPr>
                <w:sz w:val="20"/>
                <w:szCs w:val="20"/>
              </w:rPr>
              <w:t xml:space="preserve">малый </w:t>
            </w:r>
          </w:p>
          <w:p w:rsidR="00F714EC" w:rsidRPr="00904E8B" w:rsidRDefault="00F714EC" w:rsidP="002F6BC8">
            <w:pPr>
              <w:jc w:val="center"/>
              <w:rPr>
                <w:sz w:val="20"/>
                <w:szCs w:val="20"/>
              </w:rPr>
            </w:pPr>
            <w:r w:rsidRPr="00904E8B">
              <w:rPr>
                <w:sz w:val="20"/>
                <w:szCs w:val="20"/>
              </w:rPr>
              <w:t>педсовет</w:t>
            </w:r>
          </w:p>
        </w:tc>
      </w:tr>
      <w:tr w:rsidR="00F714EC" w:rsidRPr="00904E8B" w:rsidTr="002F6BC8">
        <w:tc>
          <w:tcPr>
            <w:tcW w:w="9773" w:type="dxa"/>
            <w:gridSpan w:val="11"/>
          </w:tcPr>
          <w:p w:rsidR="00F714EC" w:rsidRPr="00904E8B" w:rsidRDefault="00F714EC" w:rsidP="002F6BC8">
            <w:pPr>
              <w:jc w:val="center"/>
              <w:rPr>
                <w:b/>
                <w:sz w:val="28"/>
                <w:szCs w:val="28"/>
              </w:rPr>
            </w:pPr>
          </w:p>
          <w:p w:rsidR="00F714EC" w:rsidRDefault="00F714EC" w:rsidP="002F6BC8">
            <w:pPr>
              <w:jc w:val="center"/>
              <w:rPr>
                <w:b/>
                <w:sz w:val="28"/>
                <w:szCs w:val="28"/>
              </w:rPr>
            </w:pPr>
          </w:p>
          <w:p w:rsidR="00F714EC" w:rsidRPr="00904E8B" w:rsidRDefault="00F714EC" w:rsidP="002F6BC8">
            <w:pPr>
              <w:jc w:val="center"/>
              <w:rPr>
                <w:b/>
                <w:sz w:val="28"/>
                <w:szCs w:val="28"/>
              </w:rPr>
            </w:pPr>
            <w:r w:rsidRPr="00904E8B">
              <w:rPr>
                <w:b/>
                <w:sz w:val="28"/>
                <w:szCs w:val="28"/>
              </w:rPr>
              <w:t>КОНТРОЛЬ ЗА СОСТОЯНИЕМ ПРЕПОДАВАНИЯ УЧЕБНЫХ ПРЕДМЕТОВ</w:t>
            </w:r>
          </w:p>
          <w:p w:rsidR="00F714EC" w:rsidRPr="00904E8B" w:rsidRDefault="00F714EC" w:rsidP="002F6BC8">
            <w:pPr>
              <w:jc w:val="center"/>
              <w:rPr>
                <w:b/>
                <w:sz w:val="28"/>
                <w:szCs w:val="28"/>
              </w:rPr>
            </w:pPr>
          </w:p>
        </w:tc>
      </w:tr>
      <w:tr w:rsidR="00F714EC" w:rsidRPr="00904E8B" w:rsidTr="002F6BC8">
        <w:tc>
          <w:tcPr>
            <w:tcW w:w="9773" w:type="dxa"/>
            <w:gridSpan w:val="11"/>
          </w:tcPr>
          <w:p w:rsidR="00F714EC" w:rsidRPr="00904E8B" w:rsidRDefault="00F714EC" w:rsidP="002F6BC8">
            <w:pPr>
              <w:jc w:val="center"/>
              <w:rPr>
                <w:b/>
              </w:rPr>
            </w:pPr>
            <w:r w:rsidRPr="00904E8B">
              <w:rPr>
                <w:b/>
              </w:rPr>
              <w:t>О К Т Я Б Р Ь</w:t>
            </w:r>
          </w:p>
        </w:tc>
      </w:tr>
      <w:tr w:rsidR="00F714EC" w:rsidRPr="00904E8B" w:rsidTr="002F6BC8">
        <w:tc>
          <w:tcPr>
            <w:tcW w:w="617" w:type="dxa"/>
          </w:tcPr>
          <w:p w:rsidR="00F714EC" w:rsidRPr="00F378CA" w:rsidRDefault="00F714EC" w:rsidP="002F6BC8">
            <w:pPr>
              <w:jc w:val="center"/>
            </w:pPr>
            <w:r>
              <w:t>1</w:t>
            </w:r>
          </w:p>
        </w:tc>
        <w:tc>
          <w:tcPr>
            <w:tcW w:w="1688" w:type="dxa"/>
          </w:tcPr>
          <w:p w:rsidR="00F714EC" w:rsidRPr="00904E8B" w:rsidRDefault="00F714EC" w:rsidP="002F6BC8">
            <w:pPr>
              <w:jc w:val="center"/>
              <w:rPr>
                <w:sz w:val="20"/>
                <w:szCs w:val="20"/>
              </w:rPr>
            </w:pPr>
            <w:r w:rsidRPr="00904E8B">
              <w:rPr>
                <w:sz w:val="20"/>
                <w:szCs w:val="20"/>
              </w:rPr>
              <w:t>Изучение уровня преподава</w:t>
            </w:r>
            <w:r>
              <w:rPr>
                <w:sz w:val="20"/>
                <w:szCs w:val="20"/>
              </w:rPr>
              <w:t>ния в 1,5 классах</w:t>
            </w:r>
            <w:r w:rsidRPr="00904E8B">
              <w:rPr>
                <w:sz w:val="20"/>
                <w:szCs w:val="20"/>
              </w:rPr>
              <w:t xml:space="preserve"> и степени адаптации учащихся</w:t>
            </w:r>
          </w:p>
        </w:tc>
        <w:tc>
          <w:tcPr>
            <w:tcW w:w="934" w:type="dxa"/>
            <w:gridSpan w:val="2"/>
          </w:tcPr>
          <w:p w:rsidR="00F714EC" w:rsidRPr="00904E8B" w:rsidRDefault="00F714EC" w:rsidP="002F6BC8">
            <w:pPr>
              <w:jc w:val="center"/>
              <w:rPr>
                <w:sz w:val="20"/>
                <w:szCs w:val="20"/>
              </w:rPr>
            </w:pPr>
            <w:r>
              <w:rPr>
                <w:sz w:val="20"/>
                <w:szCs w:val="20"/>
              </w:rPr>
              <w:t>1,5</w:t>
            </w:r>
          </w:p>
        </w:tc>
        <w:tc>
          <w:tcPr>
            <w:tcW w:w="2016" w:type="dxa"/>
            <w:gridSpan w:val="2"/>
          </w:tcPr>
          <w:p w:rsidR="00F714EC" w:rsidRPr="00904E8B" w:rsidRDefault="00F714EC" w:rsidP="002F6BC8">
            <w:pPr>
              <w:jc w:val="center"/>
              <w:rPr>
                <w:sz w:val="20"/>
                <w:szCs w:val="20"/>
              </w:rPr>
            </w:pPr>
            <w:r w:rsidRPr="00904E8B">
              <w:rPr>
                <w:sz w:val="20"/>
                <w:szCs w:val="20"/>
              </w:rPr>
              <w:t>Комфортность вновь пришедших учащихся</w:t>
            </w:r>
          </w:p>
        </w:tc>
        <w:tc>
          <w:tcPr>
            <w:tcW w:w="1572" w:type="dxa"/>
            <w:gridSpan w:val="2"/>
          </w:tcPr>
          <w:p w:rsidR="00F714EC" w:rsidRPr="00904E8B" w:rsidRDefault="00F714EC" w:rsidP="002F6BC8">
            <w:pPr>
              <w:jc w:val="center"/>
              <w:rPr>
                <w:sz w:val="20"/>
                <w:szCs w:val="20"/>
              </w:rPr>
            </w:pPr>
            <w:r w:rsidRPr="00904E8B">
              <w:rPr>
                <w:sz w:val="20"/>
                <w:szCs w:val="20"/>
              </w:rPr>
              <w:t>Анкетирование, посещение уроков</w:t>
            </w:r>
          </w:p>
        </w:tc>
        <w:tc>
          <w:tcPr>
            <w:tcW w:w="1485" w:type="dxa"/>
          </w:tcPr>
          <w:p w:rsidR="00F714EC" w:rsidRPr="00904E8B" w:rsidRDefault="00F714EC" w:rsidP="002F6BC8">
            <w:pPr>
              <w:jc w:val="center"/>
              <w:rPr>
                <w:sz w:val="20"/>
                <w:szCs w:val="20"/>
              </w:rPr>
            </w:pPr>
            <w:r w:rsidRPr="00904E8B">
              <w:rPr>
                <w:sz w:val="20"/>
                <w:szCs w:val="20"/>
              </w:rPr>
              <w:t>Зам. директора по УВР,  зам.директора по ВР</w:t>
            </w:r>
          </w:p>
        </w:tc>
        <w:tc>
          <w:tcPr>
            <w:tcW w:w="1461" w:type="dxa"/>
            <w:gridSpan w:val="2"/>
          </w:tcPr>
          <w:p w:rsidR="00F714EC" w:rsidRPr="00904E8B" w:rsidRDefault="00F714EC" w:rsidP="002F6BC8">
            <w:pPr>
              <w:jc w:val="center"/>
              <w:rPr>
                <w:sz w:val="20"/>
                <w:szCs w:val="20"/>
              </w:rPr>
            </w:pPr>
            <w:r w:rsidRPr="00904E8B">
              <w:rPr>
                <w:sz w:val="20"/>
                <w:szCs w:val="20"/>
              </w:rPr>
              <w:t>малый педсовет</w:t>
            </w:r>
          </w:p>
        </w:tc>
      </w:tr>
      <w:tr w:rsidR="00F714EC" w:rsidRPr="00904E8B" w:rsidTr="002F6BC8">
        <w:tc>
          <w:tcPr>
            <w:tcW w:w="617" w:type="dxa"/>
          </w:tcPr>
          <w:p w:rsidR="00F714EC" w:rsidRPr="00F378CA" w:rsidRDefault="00F714EC" w:rsidP="002F6BC8">
            <w:pPr>
              <w:jc w:val="center"/>
            </w:pPr>
            <w:r>
              <w:t>2</w:t>
            </w:r>
          </w:p>
        </w:tc>
        <w:tc>
          <w:tcPr>
            <w:tcW w:w="1688" w:type="dxa"/>
          </w:tcPr>
          <w:p w:rsidR="00F714EC" w:rsidRPr="00904E8B" w:rsidRDefault="00F714EC" w:rsidP="002F6BC8">
            <w:pPr>
              <w:jc w:val="center"/>
              <w:rPr>
                <w:sz w:val="20"/>
                <w:szCs w:val="20"/>
              </w:rPr>
            </w:pPr>
            <w:r w:rsidRPr="00904E8B">
              <w:rPr>
                <w:sz w:val="20"/>
                <w:szCs w:val="20"/>
              </w:rPr>
              <w:t>Контроль за уровнем преподавания аттестуемых учителей</w:t>
            </w:r>
          </w:p>
        </w:tc>
        <w:tc>
          <w:tcPr>
            <w:tcW w:w="934" w:type="dxa"/>
            <w:gridSpan w:val="2"/>
          </w:tcPr>
          <w:p w:rsidR="00F714EC" w:rsidRPr="00904E8B" w:rsidRDefault="00F714EC" w:rsidP="002F6BC8">
            <w:pPr>
              <w:jc w:val="center"/>
              <w:rPr>
                <w:sz w:val="20"/>
                <w:szCs w:val="20"/>
              </w:rPr>
            </w:pPr>
          </w:p>
        </w:tc>
        <w:tc>
          <w:tcPr>
            <w:tcW w:w="2016" w:type="dxa"/>
            <w:gridSpan w:val="2"/>
          </w:tcPr>
          <w:p w:rsidR="00F714EC" w:rsidRPr="00904E8B" w:rsidRDefault="00F714EC" w:rsidP="002F6BC8">
            <w:pPr>
              <w:jc w:val="center"/>
              <w:rPr>
                <w:sz w:val="20"/>
                <w:szCs w:val="20"/>
              </w:rPr>
            </w:pPr>
            <w:r w:rsidRPr="00904E8B">
              <w:rPr>
                <w:sz w:val="20"/>
                <w:szCs w:val="20"/>
              </w:rPr>
              <w:t>Изучение методов работы учителя к аттестации</w:t>
            </w:r>
          </w:p>
        </w:tc>
        <w:tc>
          <w:tcPr>
            <w:tcW w:w="1572" w:type="dxa"/>
            <w:gridSpan w:val="2"/>
          </w:tcPr>
          <w:p w:rsidR="00F714EC" w:rsidRPr="00904E8B" w:rsidRDefault="00F714EC" w:rsidP="002F6BC8">
            <w:pPr>
              <w:jc w:val="center"/>
              <w:rPr>
                <w:sz w:val="20"/>
                <w:szCs w:val="20"/>
              </w:rPr>
            </w:pPr>
            <w:r w:rsidRPr="00904E8B">
              <w:rPr>
                <w:sz w:val="20"/>
                <w:szCs w:val="20"/>
              </w:rPr>
              <w:t xml:space="preserve"> посещение уроков</w:t>
            </w:r>
          </w:p>
        </w:tc>
        <w:tc>
          <w:tcPr>
            <w:tcW w:w="1485" w:type="dxa"/>
          </w:tcPr>
          <w:p w:rsidR="00F714EC" w:rsidRPr="00904E8B" w:rsidRDefault="00F714EC" w:rsidP="002F6BC8">
            <w:pPr>
              <w:jc w:val="center"/>
              <w:rPr>
                <w:sz w:val="20"/>
                <w:szCs w:val="20"/>
              </w:rPr>
            </w:pPr>
            <w:r w:rsidRPr="00904E8B">
              <w:rPr>
                <w:sz w:val="20"/>
                <w:szCs w:val="20"/>
              </w:rPr>
              <w:t>Зам. директора по УВР, Совет МО</w:t>
            </w:r>
          </w:p>
        </w:tc>
        <w:tc>
          <w:tcPr>
            <w:tcW w:w="1461" w:type="dxa"/>
            <w:gridSpan w:val="2"/>
          </w:tcPr>
          <w:p w:rsidR="00F714EC" w:rsidRPr="00904E8B" w:rsidRDefault="00F714EC" w:rsidP="002F6BC8">
            <w:pPr>
              <w:jc w:val="center"/>
              <w:rPr>
                <w:sz w:val="20"/>
                <w:szCs w:val="20"/>
              </w:rPr>
            </w:pPr>
            <w:r w:rsidRPr="00904E8B">
              <w:rPr>
                <w:sz w:val="20"/>
                <w:szCs w:val="20"/>
              </w:rPr>
              <w:t>Заседание методического совета</w:t>
            </w:r>
          </w:p>
        </w:tc>
      </w:tr>
      <w:tr w:rsidR="00F714EC" w:rsidRPr="00904E8B" w:rsidTr="002F6BC8">
        <w:tc>
          <w:tcPr>
            <w:tcW w:w="617" w:type="dxa"/>
          </w:tcPr>
          <w:p w:rsidR="00F714EC" w:rsidRDefault="00F714EC" w:rsidP="002F6BC8">
            <w:pPr>
              <w:jc w:val="center"/>
            </w:pPr>
            <w:r>
              <w:t>3</w:t>
            </w:r>
          </w:p>
        </w:tc>
        <w:tc>
          <w:tcPr>
            <w:tcW w:w="1688" w:type="dxa"/>
          </w:tcPr>
          <w:p w:rsidR="00F714EC" w:rsidRPr="00904E8B" w:rsidRDefault="00F714EC" w:rsidP="002F6BC8">
            <w:pPr>
              <w:jc w:val="center"/>
              <w:rPr>
                <w:sz w:val="20"/>
                <w:szCs w:val="20"/>
              </w:rPr>
            </w:pPr>
            <w:r w:rsidRPr="00904E8B">
              <w:rPr>
                <w:sz w:val="20"/>
                <w:szCs w:val="20"/>
              </w:rPr>
              <w:t>Состояние преподавания физкультуры</w:t>
            </w:r>
          </w:p>
        </w:tc>
        <w:tc>
          <w:tcPr>
            <w:tcW w:w="934" w:type="dxa"/>
            <w:gridSpan w:val="2"/>
          </w:tcPr>
          <w:p w:rsidR="00F714EC" w:rsidRPr="00904E8B" w:rsidRDefault="00F714EC" w:rsidP="002F6BC8">
            <w:pPr>
              <w:jc w:val="center"/>
              <w:rPr>
                <w:sz w:val="20"/>
                <w:szCs w:val="20"/>
              </w:rPr>
            </w:pPr>
            <w:r>
              <w:rPr>
                <w:sz w:val="20"/>
                <w:szCs w:val="20"/>
              </w:rPr>
              <w:t>1-9</w:t>
            </w:r>
          </w:p>
        </w:tc>
        <w:tc>
          <w:tcPr>
            <w:tcW w:w="2016" w:type="dxa"/>
            <w:gridSpan w:val="2"/>
          </w:tcPr>
          <w:p w:rsidR="00F714EC" w:rsidRPr="00904E8B" w:rsidRDefault="00F714EC" w:rsidP="002F6BC8">
            <w:pPr>
              <w:jc w:val="center"/>
              <w:rPr>
                <w:sz w:val="20"/>
                <w:szCs w:val="20"/>
              </w:rPr>
            </w:pPr>
            <w:r w:rsidRPr="00904E8B">
              <w:rPr>
                <w:sz w:val="20"/>
                <w:szCs w:val="20"/>
              </w:rPr>
              <w:t>Изучение методов работы учителя</w:t>
            </w:r>
          </w:p>
        </w:tc>
        <w:tc>
          <w:tcPr>
            <w:tcW w:w="1572" w:type="dxa"/>
            <w:gridSpan w:val="2"/>
          </w:tcPr>
          <w:p w:rsidR="00F714EC" w:rsidRPr="00904E8B" w:rsidRDefault="00F714EC" w:rsidP="002F6BC8">
            <w:pPr>
              <w:jc w:val="center"/>
              <w:rPr>
                <w:sz w:val="20"/>
                <w:szCs w:val="20"/>
              </w:rPr>
            </w:pPr>
            <w:r w:rsidRPr="00904E8B">
              <w:rPr>
                <w:sz w:val="20"/>
                <w:szCs w:val="20"/>
              </w:rPr>
              <w:t>посещение уроков</w:t>
            </w:r>
          </w:p>
        </w:tc>
        <w:tc>
          <w:tcPr>
            <w:tcW w:w="1485" w:type="dxa"/>
          </w:tcPr>
          <w:p w:rsidR="00F714EC" w:rsidRPr="00904E8B" w:rsidRDefault="00F714EC" w:rsidP="002F6BC8">
            <w:pPr>
              <w:jc w:val="center"/>
              <w:rPr>
                <w:sz w:val="20"/>
                <w:szCs w:val="20"/>
              </w:rPr>
            </w:pPr>
            <w:r w:rsidRPr="00904E8B">
              <w:rPr>
                <w:sz w:val="20"/>
                <w:szCs w:val="20"/>
              </w:rPr>
              <w:t>зам. по УВР</w:t>
            </w:r>
          </w:p>
        </w:tc>
        <w:tc>
          <w:tcPr>
            <w:tcW w:w="1461" w:type="dxa"/>
            <w:gridSpan w:val="2"/>
          </w:tcPr>
          <w:p w:rsidR="00F714EC" w:rsidRPr="00904E8B" w:rsidRDefault="00F714EC" w:rsidP="002F6BC8">
            <w:pPr>
              <w:jc w:val="center"/>
              <w:rPr>
                <w:sz w:val="20"/>
                <w:szCs w:val="20"/>
              </w:rPr>
            </w:pPr>
            <w:r w:rsidRPr="00904E8B">
              <w:rPr>
                <w:sz w:val="20"/>
                <w:szCs w:val="20"/>
              </w:rPr>
              <w:t>совещание при директоре</w:t>
            </w:r>
          </w:p>
        </w:tc>
      </w:tr>
      <w:tr w:rsidR="00F714EC" w:rsidRPr="00904E8B" w:rsidTr="002F6BC8">
        <w:tc>
          <w:tcPr>
            <w:tcW w:w="6827" w:type="dxa"/>
            <w:gridSpan w:val="8"/>
            <w:tcBorders>
              <w:right w:val="nil"/>
            </w:tcBorders>
          </w:tcPr>
          <w:p w:rsidR="00F714EC" w:rsidRPr="00C84F0D" w:rsidRDefault="00F714EC" w:rsidP="002F6BC8">
            <w:pPr>
              <w:jc w:val="center"/>
            </w:pPr>
            <w:r w:rsidRPr="00904E8B">
              <w:rPr>
                <w:b/>
              </w:rPr>
              <w:t xml:space="preserve">                                                             Н О Я Б Р Ь</w:t>
            </w:r>
          </w:p>
        </w:tc>
        <w:tc>
          <w:tcPr>
            <w:tcW w:w="2946" w:type="dxa"/>
            <w:gridSpan w:val="3"/>
            <w:tcBorders>
              <w:left w:val="nil"/>
            </w:tcBorders>
          </w:tcPr>
          <w:p w:rsidR="00F714EC" w:rsidRPr="00904E8B" w:rsidRDefault="00F714EC" w:rsidP="002F6BC8">
            <w:pPr>
              <w:jc w:val="center"/>
              <w:rPr>
                <w:sz w:val="20"/>
                <w:szCs w:val="20"/>
              </w:rPr>
            </w:pPr>
          </w:p>
        </w:tc>
      </w:tr>
      <w:tr w:rsidR="00F714EC" w:rsidRPr="00904E8B" w:rsidTr="002F6BC8">
        <w:tc>
          <w:tcPr>
            <w:tcW w:w="617" w:type="dxa"/>
          </w:tcPr>
          <w:p w:rsidR="00F714EC" w:rsidRPr="00F378CA" w:rsidRDefault="00F714EC" w:rsidP="002F6BC8">
            <w:pPr>
              <w:jc w:val="center"/>
            </w:pPr>
            <w:r>
              <w:lastRenderedPageBreak/>
              <w:t>1</w:t>
            </w:r>
          </w:p>
        </w:tc>
        <w:tc>
          <w:tcPr>
            <w:tcW w:w="1688" w:type="dxa"/>
          </w:tcPr>
          <w:p w:rsidR="00F714EC" w:rsidRPr="00904E8B" w:rsidRDefault="00F714EC" w:rsidP="002F6BC8">
            <w:pPr>
              <w:jc w:val="center"/>
              <w:rPr>
                <w:sz w:val="20"/>
                <w:szCs w:val="20"/>
              </w:rPr>
            </w:pPr>
            <w:r w:rsidRPr="00904E8B">
              <w:rPr>
                <w:sz w:val="20"/>
                <w:szCs w:val="20"/>
              </w:rPr>
              <w:t>Методика преподавания учителей, имеющих неуспевающих учеников по предмету</w:t>
            </w:r>
          </w:p>
        </w:tc>
        <w:tc>
          <w:tcPr>
            <w:tcW w:w="934" w:type="dxa"/>
            <w:gridSpan w:val="2"/>
          </w:tcPr>
          <w:p w:rsidR="00F714EC" w:rsidRPr="00904E8B" w:rsidRDefault="00F714EC" w:rsidP="002F6BC8">
            <w:pPr>
              <w:jc w:val="center"/>
              <w:rPr>
                <w:sz w:val="20"/>
                <w:szCs w:val="20"/>
              </w:rPr>
            </w:pPr>
            <w:r>
              <w:rPr>
                <w:sz w:val="20"/>
                <w:szCs w:val="20"/>
              </w:rPr>
              <w:t>2-9</w:t>
            </w:r>
          </w:p>
        </w:tc>
        <w:tc>
          <w:tcPr>
            <w:tcW w:w="2016" w:type="dxa"/>
            <w:gridSpan w:val="2"/>
          </w:tcPr>
          <w:p w:rsidR="00F714EC" w:rsidRPr="00904E8B" w:rsidRDefault="00F714EC" w:rsidP="002F6BC8">
            <w:pPr>
              <w:jc w:val="center"/>
              <w:rPr>
                <w:sz w:val="20"/>
                <w:szCs w:val="20"/>
              </w:rPr>
            </w:pPr>
            <w:r w:rsidRPr="00904E8B">
              <w:rPr>
                <w:sz w:val="20"/>
                <w:szCs w:val="20"/>
              </w:rPr>
              <w:t>Анализ ЗУН</w:t>
            </w:r>
          </w:p>
        </w:tc>
        <w:tc>
          <w:tcPr>
            <w:tcW w:w="1572" w:type="dxa"/>
            <w:gridSpan w:val="2"/>
          </w:tcPr>
          <w:p w:rsidR="00F714EC" w:rsidRPr="00904E8B" w:rsidRDefault="00F714EC" w:rsidP="002F6BC8">
            <w:pPr>
              <w:jc w:val="center"/>
              <w:rPr>
                <w:sz w:val="20"/>
                <w:szCs w:val="20"/>
              </w:rPr>
            </w:pPr>
            <w:r w:rsidRPr="00904E8B">
              <w:rPr>
                <w:sz w:val="20"/>
                <w:szCs w:val="20"/>
              </w:rPr>
              <w:t>посещение уроков</w:t>
            </w:r>
          </w:p>
        </w:tc>
        <w:tc>
          <w:tcPr>
            <w:tcW w:w="1485" w:type="dxa"/>
          </w:tcPr>
          <w:p w:rsidR="00F714EC" w:rsidRPr="00904E8B" w:rsidRDefault="00F714EC" w:rsidP="002F6BC8">
            <w:pPr>
              <w:jc w:val="center"/>
              <w:rPr>
                <w:sz w:val="20"/>
                <w:szCs w:val="20"/>
              </w:rPr>
            </w:pPr>
            <w:r w:rsidRPr="00904E8B">
              <w:rPr>
                <w:sz w:val="20"/>
                <w:szCs w:val="20"/>
              </w:rPr>
              <w:t>зам. директора по УВР, председатель МО</w:t>
            </w:r>
          </w:p>
        </w:tc>
        <w:tc>
          <w:tcPr>
            <w:tcW w:w="1461" w:type="dxa"/>
            <w:gridSpan w:val="2"/>
          </w:tcPr>
          <w:p w:rsidR="00F714EC" w:rsidRPr="00904E8B" w:rsidRDefault="00F714EC" w:rsidP="002F6BC8">
            <w:pPr>
              <w:jc w:val="center"/>
              <w:rPr>
                <w:sz w:val="20"/>
                <w:szCs w:val="20"/>
              </w:rPr>
            </w:pPr>
            <w:r w:rsidRPr="00904E8B">
              <w:rPr>
                <w:sz w:val="20"/>
                <w:szCs w:val="20"/>
              </w:rPr>
              <w:t>Совещание при директоре</w:t>
            </w:r>
          </w:p>
        </w:tc>
      </w:tr>
      <w:tr w:rsidR="00F714EC" w:rsidRPr="00904E8B" w:rsidTr="002F6BC8">
        <w:tc>
          <w:tcPr>
            <w:tcW w:w="617" w:type="dxa"/>
          </w:tcPr>
          <w:p w:rsidR="00F714EC" w:rsidRPr="00F378CA" w:rsidRDefault="00F714EC" w:rsidP="002F6BC8">
            <w:pPr>
              <w:jc w:val="center"/>
            </w:pPr>
            <w:r>
              <w:t>2</w:t>
            </w:r>
          </w:p>
        </w:tc>
        <w:tc>
          <w:tcPr>
            <w:tcW w:w="1688" w:type="dxa"/>
          </w:tcPr>
          <w:p w:rsidR="00F714EC" w:rsidRPr="00904E8B" w:rsidRDefault="00F714EC" w:rsidP="002F6BC8">
            <w:pPr>
              <w:jc w:val="center"/>
              <w:rPr>
                <w:sz w:val="20"/>
                <w:szCs w:val="20"/>
              </w:rPr>
            </w:pPr>
            <w:r w:rsidRPr="00904E8B">
              <w:rPr>
                <w:sz w:val="20"/>
                <w:szCs w:val="20"/>
              </w:rPr>
              <w:t>Контроль за внеурочной деятельностью учащихся</w:t>
            </w:r>
          </w:p>
        </w:tc>
        <w:tc>
          <w:tcPr>
            <w:tcW w:w="934" w:type="dxa"/>
            <w:gridSpan w:val="2"/>
          </w:tcPr>
          <w:p w:rsidR="00F714EC" w:rsidRPr="00904E8B" w:rsidRDefault="00F714EC" w:rsidP="002F6BC8">
            <w:pPr>
              <w:jc w:val="center"/>
              <w:rPr>
                <w:sz w:val="20"/>
                <w:szCs w:val="20"/>
              </w:rPr>
            </w:pPr>
          </w:p>
        </w:tc>
        <w:tc>
          <w:tcPr>
            <w:tcW w:w="2016" w:type="dxa"/>
            <w:gridSpan w:val="2"/>
          </w:tcPr>
          <w:p w:rsidR="00F714EC" w:rsidRPr="00904E8B" w:rsidRDefault="00F714EC" w:rsidP="002F6BC8">
            <w:pPr>
              <w:jc w:val="center"/>
              <w:rPr>
                <w:sz w:val="20"/>
                <w:szCs w:val="20"/>
              </w:rPr>
            </w:pPr>
            <w:r w:rsidRPr="00904E8B">
              <w:rPr>
                <w:sz w:val="20"/>
                <w:szCs w:val="20"/>
              </w:rPr>
              <w:t>Контроль за осуществлением дополнительного образования</w:t>
            </w:r>
          </w:p>
        </w:tc>
        <w:tc>
          <w:tcPr>
            <w:tcW w:w="1572" w:type="dxa"/>
            <w:gridSpan w:val="2"/>
          </w:tcPr>
          <w:p w:rsidR="00F714EC" w:rsidRPr="00904E8B" w:rsidRDefault="00F714EC" w:rsidP="002F6BC8">
            <w:pPr>
              <w:jc w:val="center"/>
              <w:rPr>
                <w:sz w:val="20"/>
                <w:szCs w:val="20"/>
              </w:rPr>
            </w:pPr>
            <w:r w:rsidRPr="00904E8B">
              <w:rPr>
                <w:sz w:val="20"/>
                <w:szCs w:val="20"/>
              </w:rPr>
              <w:t>Посещение кружков, факультативов</w:t>
            </w:r>
          </w:p>
        </w:tc>
        <w:tc>
          <w:tcPr>
            <w:tcW w:w="1485" w:type="dxa"/>
          </w:tcPr>
          <w:p w:rsidR="00F714EC" w:rsidRPr="00904E8B" w:rsidRDefault="00F714EC" w:rsidP="002F6BC8">
            <w:pPr>
              <w:jc w:val="center"/>
              <w:rPr>
                <w:sz w:val="20"/>
                <w:szCs w:val="20"/>
              </w:rPr>
            </w:pPr>
            <w:r w:rsidRPr="00904E8B">
              <w:rPr>
                <w:sz w:val="20"/>
                <w:szCs w:val="20"/>
              </w:rPr>
              <w:t>Зам. директора по УВР, зам. директора по ВР</w:t>
            </w:r>
          </w:p>
        </w:tc>
        <w:tc>
          <w:tcPr>
            <w:tcW w:w="1461" w:type="dxa"/>
            <w:gridSpan w:val="2"/>
          </w:tcPr>
          <w:p w:rsidR="00F714EC" w:rsidRPr="00904E8B" w:rsidRDefault="00F714EC" w:rsidP="002F6BC8">
            <w:pPr>
              <w:jc w:val="center"/>
              <w:rPr>
                <w:sz w:val="20"/>
                <w:szCs w:val="20"/>
              </w:rPr>
            </w:pPr>
            <w:r w:rsidRPr="00904E8B">
              <w:rPr>
                <w:sz w:val="20"/>
                <w:szCs w:val="20"/>
              </w:rPr>
              <w:t>Справка</w:t>
            </w:r>
          </w:p>
        </w:tc>
      </w:tr>
      <w:tr w:rsidR="00F714EC" w:rsidRPr="00904E8B" w:rsidTr="002F6BC8">
        <w:tc>
          <w:tcPr>
            <w:tcW w:w="617" w:type="dxa"/>
          </w:tcPr>
          <w:p w:rsidR="00F714EC" w:rsidRPr="00F378CA" w:rsidRDefault="00F714EC" w:rsidP="002F6BC8">
            <w:pPr>
              <w:jc w:val="center"/>
            </w:pPr>
            <w:r>
              <w:t>3</w:t>
            </w:r>
          </w:p>
        </w:tc>
        <w:tc>
          <w:tcPr>
            <w:tcW w:w="1688" w:type="dxa"/>
          </w:tcPr>
          <w:p w:rsidR="00F714EC" w:rsidRPr="00904E8B" w:rsidRDefault="00F714EC" w:rsidP="002F6BC8">
            <w:pPr>
              <w:jc w:val="center"/>
              <w:rPr>
                <w:sz w:val="20"/>
                <w:szCs w:val="20"/>
              </w:rPr>
            </w:pPr>
            <w:r w:rsidRPr="00904E8B">
              <w:rPr>
                <w:sz w:val="20"/>
                <w:szCs w:val="20"/>
              </w:rPr>
              <w:t xml:space="preserve">Анализ состояния преподавания </w:t>
            </w:r>
            <w:r>
              <w:rPr>
                <w:sz w:val="20"/>
                <w:szCs w:val="20"/>
              </w:rPr>
              <w:t xml:space="preserve"> математики и письма</w:t>
            </w:r>
          </w:p>
        </w:tc>
        <w:tc>
          <w:tcPr>
            <w:tcW w:w="934" w:type="dxa"/>
            <w:gridSpan w:val="2"/>
          </w:tcPr>
          <w:p w:rsidR="00F714EC" w:rsidRPr="00904E8B" w:rsidRDefault="00F714EC" w:rsidP="002F6BC8">
            <w:pPr>
              <w:jc w:val="center"/>
              <w:rPr>
                <w:sz w:val="20"/>
                <w:szCs w:val="20"/>
              </w:rPr>
            </w:pPr>
            <w:r>
              <w:rPr>
                <w:sz w:val="20"/>
                <w:szCs w:val="20"/>
              </w:rPr>
              <w:t>1-9</w:t>
            </w:r>
          </w:p>
        </w:tc>
        <w:tc>
          <w:tcPr>
            <w:tcW w:w="2016" w:type="dxa"/>
            <w:gridSpan w:val="2"/>
          </w:tcPr>
          <w:p w:rsidR="00F714EC" w:rsidRPr="00904E8B" w:rsidRDefault="00F714EC" w:rsidP="002F6BC8">
            <w:pPr>
              <w:jc w:val="center"/>
              <w:rPr>
                <w:sz w:val="20"/>
                <w:szCs w:val="20"/>
              </w:rPr>
            </w:pPr>
            <w:r w:rsidRPr="00904E8B">
              <w:rPr>
                <w:sz w:val="20"/>
                <w:szCs w:val="20"/>
              </w:rPr>
              <w:t>Методы активизации познавательной деятельности на уроке. Дифференцированный подход</w:t>
            </w:r>
          </w:p>
        </w:tc>
        <w:tc>
          <w:tcPr>
            <w:tcW w:w="1572" w:type="dxa"/>
            <w:gridSpan w:val="2"/>
          </w:tcPr>
          <w:p w:rsidR="00F714EC" w:rsidRPr="00904E8B" w:rsidRDefault="00F714EC" w:rsidP="002F6BC8">
            <w:pPr>
              <w:jc w:val="center"/>
              <w:rPr>
                <w:sz w:val="20"/>
                <w:szCs w:val="20"/>
              </w:rPr>
            </w:pPr>
            <w:r w:rsidRPr="00904E8B">
              <w:rPr>
                <w:sz w:val="20"/>
                <w:szCs w:val="20"/>
              </w:rPr>
              <w:t>Посещение уроков, контроль за состоянием тетрадей, анкетирование</w:t>
            </w:r>
          </w:p>
        </w:tc>
        <w:tc>
          <w:tcPr>
            <w:tcW w:w="1485" w:type="dxa"/>
          </w:tcPr>
          <w:p w:rsidR="00F714EC" w:rsidRPr="00904E8B" w:rsidRDefault="00F714EC" w:rsidP="002F6BC8">
            <w:pPr>
              <w:jc w:val="center"/>
              <w:rPr>
                <w:sz w:val="20"/>
                <w:szCs w:val="20"/>
              </w:rPr>
            </w:pPr>
            <w:r w:rsidRPr="00904E8B">
              <w:rPr>
                <w:sz w:val="20"/>
                <w:szCs w:val="20"/>
              </w:rPr>
              <w:t>Зам. директора по УВР, председатели МО</w:t>
            </w:r>
          </w:p>
        </w:tc>
        <w:tc>
          <w:tcPr>
            <w:tcW w:w="1461" w:type="dxa"/>
            <w:gridSpan w:val="2"/>
          </w:tcPr>
          <w:p w:rsidR="00F714EC" w:rsidRPr="00904E8B" w:rsidRDefault="00F714EC" w:rsidP="002F6BC8">
            <w:pPr>
              <w:jc w:val="center"/>
              <w:rPr>
                <w:sz w:val="20"/>
                <w:szCs w:val="20"/>
              </w:rPr>
            </w:pPr>
            <w:r w:rsidRPr="00904E8B">
              <w:rPr>
                <w:sz w:val="20"/>
                <w:szCs w:val="20"/>
              </w:rPr>
              <w:t>совещание при директоре</w:t>
            </w:r>
          </w:p>
        </w:tc>
      </w:tr>
      <w:tr w:rsidR="00F714EC" w:rsidRPr="00904E8B" w:rsidTr="002F6BC8">
        <w:trPr>
          <w:gridAfter w:val="1"/>
          <w:wAfter w:w="100" w:type="dxa"/>
        </w:trPr>
        <w:tc>
          <w:tcPr>
            <w:tcW w:w="5170" w:type="dxa"/>
            <w:gridSpan w:val="5"/>
            <w:tcBorders>
              <w:right w:val="nil"/>
            </w:tcBorders>
          </w:tcPr>
          <w:p w:rsidR="00F714EC" w:rsidRPr="00904E8B" w:rsidRDefault="00F714EC" w:rsidP="002F6BC8">
            <w:pPr>
              <w:jc w:val="center"/>
              <w:rPr>
                <w:b/>
              </w:rPr>
            </w:pPr>
            <w:r w:rsidRPr="00904E8B">
              <w:rPr>
                <w:b/>
                <w:sz w:val="20"/>
                <w:szCs w:val="20"/>
              </w:rPr>
              <w:t xml:space="preserve">                                                                 </w:t>
            </w:r>
            <w:r w:rsidRPr="00904E8B">
              <w:rPr>
                <w:b/>
              </w:rPr>
              <w:t>Д Е К А Б Р Ь</w:t>
            </w:r>
          </w:p>
        </w:tc>
        <w:tc>
          <w:tcPr>
            <w:tcW w:w="4518" w:type="dxa"/>
            <w:gridSpan w:val="5"/>
            <w:tcBorders>
              <w:left w:val="nil"/>
            </w:tcBorders>
          </w:tcPr>
          <w:p w:rsidR="00F714EC" w:rsidRPr="00904E8B" w:rsidRDefault="00F714EC" w:rsidP="002F6BC8">
            <w:pPr>
              <w:jc w:val="center"/>
              <w:rPr>
                <w:sz w:val="20"/>
                <w:szCs w:val="20"/>
              </w:rPr>
            </w:pPr>
          </w:p>
        </w:tc>
      </w:tr>
      <w:tr w:rsidR="00F714EC" w:rsidRPr="00904E8B" w:rsidTr="002F6BC8">
        <w:tc>
          <w:tcPr>
            <w:tcW w:w="617" w:type="dxa"/>
          </w:tcPr>
          <w:p w:rsidR="00F714EC" w:rsidRPr="00F378CA" w:rsidRDefault="00F714EC" w:rsidP="002F6BC8">
            <w:pPr>
              <w:jc w:val="center"/>
            </w:pPr>
            <w:r>
              <w:t>1</w:t>
            </w:r>
          </w:p>
        </w:tc>
        <w:tc>
          <w:tcPr>
            <w:tcW w:w="1688" w:type="dxa"/>
          </w:tcPr>
          <w:p w:rsidR="00F714EC" w:rsidRPr="00904E8B" w:rsidRDefault="00F714EC" w:rsidP="002F6BC8">
            <w:pPr>
              <w:jc w:val="center"/>
              <w:rPr>
                <w:sz w:val="20"/>
                <w:szCs w:val="20"/>
              </w:rPr>
            </w:pPr>
            <w:r w:rsidRPr="00904E8B">
              <w:rPr>
                <w:sz w:val="20"/>
                <w:szCs w:val="20"/>
              </w:rPr>
              <w:t>Контроль за уровнем преподавания аттестуемых учителей</w:t>
            </w:r>
          </w:p>
        </w:tc>
        <w:tc>
          <w:tcPr>
            <w:tcW w:w="934" w:type="dxa"/>
            <w:gridSpan w:val="2"/>
          </w:tcPr>
          <w:p w:rsidR="00F714EC" w:rsidRPr="00904E8B" w:rsidRDefault="00F714EC" w:rsidP="002F6BC8">
            <w:pPr>
              <w:jc w:val="center"/>
              <w:rPr>
                <w:sz w:val="20"/>
                <w:szCs w:val="20"/>
              </w:rPr>
            </w:pPr>
          </w:p>
        </w:tc>
        <w:tc>
          <w:tcPr>
            <w:tcW w:w="2016" w:type="dxa"/>
            <w:gridSpan w:val="2"/>
          </w:tcPr>
          <w:p w:rsidR="00F714EC" w:rsidRPr="00904E8B" w:rsidRDefault="00F714EC" w:rsidP="002F6BC8">
            <w:pPr>
              <w:jc w:val="center"/>
              <w:rPr>
                <w:sz w:val="20"/>
                <w:szCs w:val="20"/>
              </w:rPr>
            </w:pPr>
          </w:p>
        </w:tc>
        <w:tc>
          <w:tcPr>
            <w:tcW w:w="1572" w:type="dxa"/>
            <w:gridSpan w:val="2"/>
          </w:tcPr>
          <w:p w:rsidR="00F714EC" w:rsidRPr="00904E8B" w:rsidRDefault="00F714EC" w:rsidP="002F6BC8">
            <w:pPr>
              <w:jc w:val="center"/>
              <w:rPr>
                <w:sz w:val="20"/>
                <w:szCs w:val="20"/>
              </w:rPr>
            </w:pPr>
            <w:r w:rsidRPr="00904E8B">
              <w:rPr>
                <w:sz w:val="20"/>
                <w:szCs w:val="20"/>
              </w:rPr>
              <w:t>Посещение уроков, взаимо посещение уроков</w:t>
            </w:r>
          </w:p>
        </w:tc>
        <w:tc>
          <w:tcPr>
            <w:tcW w:w="1485" w:type="dxa"/>
          </w:tcPr>
          <w:p w:rsidR="00F714EC" w:rsidRPr="00904E8B" w:rsidRDefault="00F714EC" w:rsidP="002F6BC8">
            <w:pPr>
              <w:jc w:val="center"/>
              <w:rPr>
                <w:sz w:val="20"/>
                <w:szCs w:val="20"/>
              </w:rPr>
            </w:pPr>
            <w:r w:rsidRPr="00904E8B">
              <w:rPr>
                <w:sz w:val="20"/>
                <w:szCs w:val="20"/>
              </w:rPr>
              <w:t>директор, зам. директора по УВР, председатели МО</w:t>
            </w:r>
          </w:p>
        </w:tc>
        <w:tc>
          <w:tcPr>
            <w:tcW w:w="1461" w:type="dxa"/>
            <w:gridSpan w:val="2"/>
          </w:tcPr>
          <w:p w:rsidR="00F714EC" w:rsidRPr="00904E8B" w:rsidRDefault="00F714EC" w:rsidP="002F6BC8">
            <w:pPr>
              <w:jc w:val="center"/>
              <w:rPr>
                <w:sz w:val="20"/>
                <w:szCs w:val="20"/>
              </w:rPr>
            </w:pPr>
            <w:r w:rsidRPr="00904E8B">
              <w:rPr>
                <w:sz w:val="20"/>
                <w:szCs w:val="20"/>
              </w:rPr>
              <w:t>Заседание методического совета</w:t>
            </w:r>
          </w:p>
        </w:tc>
      </w:tr>
      <w:tr w:rsidR="00F714EC" w:rsidRPr="00904E8B" w:rsidTr="002F6BC8">
        <w:tc>
          <w:tcPr>
            <w:tcW w:w="617" w:type="dxa"/>
          </w:tcPr>
          <w:p w:rsidR="00F714EC" w:rsidRPr="00F378CA" w:rsidRDefault="00F714EC" w:rsidP="002F6BC8">
            <w:pPr>
              <w:jc w:val="center"/>
            </w:pPr>
          </w:p>
        </w:tc>
        <w:tc>
          <w:tcPr>
            <w:tcW w:w="9156" w:type="dxa"/>
            <w:gridSpan w:val="10"/>
          </w:tcPr>
          <w:p w:rsidR="00F714EC" w:rsidRPr="00904E8B" w:rsidRDefault="00F714EC" w:rsidP="002F6BC8">
            <w:pPr>
              <w:jc w:val="center"/>
              <w:rPr>
                <w:b/>
              </w:rPr>
            </w:pPr>
            <w:r w:rsidRPr="00904E8B">
              <w:rPr>
                <w:b/>
              </w:rPr>
              <w:t>Я Н В А Р Ь</w:t>
            </w:r>
          </w:p>
        </w:tc>
      </w:tr>
      <w:tr w:rsidR="00F714EC" w:rsidRPr="00904E8B" w:rsidTr="002F6BC8">
        <w:tc>
          <w:tcPr>
            <w:tcW w:w="617" w:type="dxa"/>
          </w:tcPr>
          <w:p w:rsidR="00F714EC" w:rsidRPr="00F378CA" w:rsidRDefault="00F714EC" w:rsidP="002F6BC8">
            <w:pPr>
              <w:jc w:val="center"/>
            </w:pPr>
            <w:r>
              <w:t>1</w:t>
            </w:r>
          </w:p>
        </w:tc>
        <w:tc>
          <w:tcPr>
            <w:tcW w:w="1688" w:type="dxa"/>
          </w:tcPr>
          <w:p w:rsidR="00F714EC" w:rsidRPr="00904E8B" w:rsidRDefault="00F714EC" w:rsidP="002F6BC8">
            <w:pPr>
              <w:jc w:val="center"/>
              <w:rPr>
                <w:sz w:val="20"/>
                <w:szCs w:val="20"/>
              </w:rPr>
            </w:pPr>
            <w:r w:rsidRPr="00904E8B">
              <w:rPr>
                <w:sz w:val="20"/>
                <w:szCs w:val="20"/>
              </w:rPr>
              <w:t>Контроль за состоянием журналов</w:t>
            </w:r>
          </w:p>
        </w:tc>
        <w:tc>
          <w:tcPr>
            <w:tcW w:w="934" w:type="dxa"/>
            <w:gridSpan w:val="2"/>
          </w:tcPr>
          <w:p w:rsidR="00F714EC" w:rsidRPr="00904E8B" w:rsidRDefault="00F714EC" w:rsidP="002F6BC8">
            <w:pPr>
              <w:jc w:val="center"/>
              <w:rPr>
                <w:sz w:val="20"/>
                <w:szCs w:val="20"/>
              </w:rPr>
            </w:pPr>
            <w:r>
              <w:rPr>
                <w:sz w:val="20"/>
                <w:szCs w:val="20"/>
              </w:rPr>
              <w:t>1-9</w:t>
            </w:r>
          </w:p>
        </w:tc>
        <w:tc>
          <w:tcPr>
            <w:tcW w:w="2016" w:type="dxa"/>
            <w:gridSpan w:val="2"/>
          </w:tcPr>
          <w:p w:rsidR="00F714EC" w:rsidRPr="00904E8B" w:rsidRDefault="00F714EC" w:rsidP="002F6BC8">
            <w:pPr>
              <w:jc w:val="center"/>
              <w:rPr>
                <w:sz w:val="20"/>
                <w:szCs w:val="20"/>
              </w:rPr>
            </w:pPr>
            <w:r w:rsidRPr="00904E8B">
              <w:rPr>
                <w:sz w:val="20"/>
                <w:szCs w:val="20"/>
              </w:rPr>
              <w:t>Своевременность и аккуратность заполнения журналов</w:t>
            </w:r>
          </w:p>
        </w:tc>
        <w:tc>
          <w:tcPr>
            <w:tcW w:w="1572" w:type="dxa"/>
            <w:gridSpan w:val="2"/>
          </w:tcPr>
          <w:p w:rsidR="00F714EC" w:rsidRPr="00904E8B" w:rsidRDefault="00F714EC" w:rsidP="002F6BC8">
            <w:pPr>
              <w:jc w:val="center"/>
              <w:rPr>
                <w:sz w:val="20"/>
                <w:szCs w:val="20"/>
              </w:rPr>
            </w:pPr>
            <w:r w:rsidRPr="00904E8B">
              <w:rPr>
                <w:sz w:val="20"/>
                <w:szCs w:val="20"/>
              </w:rPr>
              <w:t>Просмотр</w:t>
            </w:r>
          </w:p>
        </w:tc>
        <w:tc>
          <w:tcPr>
            <w:tcW w:w="1485" w:type="dxa"/>
          </w:tcPr>
          <w:p w:rsidR="00F714EC" w:rsidRPr="00904E8B" w:rsidRDefault="00F714EC" w:rsidP="002F6BC8">
            <w:pPr>
              <w:jc w:val="center"/>
              <w:rPr>
                <w:sz w:val="20"/>
                <w:szCs w:val="20"/>
              </w:rPr>
            </w:pPr>
            <w:r w:rsidRPr="00904E8B">
              <w:rPr>
                <w:sz w:val="20"/>
                <w:szCs w:val="20"/>
              </w:rPr>
              <w:t>Зам. директора поУВР</w:t>
            </w:r>
          </w:p>
        </w:tc>
        <w:tc>
          <w:tcPr>
            <w:tcW w:w="1461" w:type="dxa"/>
            <w:gridSpan w:val="2"/>
          </w:tcPr>
          <w:p w:rsidR="00F714EC" w:rsidRPr="00904E8B" w:rsidRDefault="00F714EC" w:rsidP="002F6BC8">
            <w:pPr>
              <w:jc w:val="center"/>
              <w:rPr>
                <w:sz w:val="20"/>
                <w:szCs w:val="20"/>
              </w:rPr>
            </w:pPr>
            <w:r w:rsidRPr="00904E8B">
              <w:rPr>
                <w:sz w:val="20"/>
                <w:szCs w:val="20"/>
              </w:rPr>
              <w:t>справка</w:t>
            </w:r>
          </w:p>
        </w:tc>
      </w:tr>
      <w:tr w:rsidR="00F714EC" w:rsidRPr="00904E8B" w:rsidTr="002F6BC8">
        <w:tc>
          <w:tcPr>
            <w:tcW w:w="9773" w:type="dxa"/>
            <w:gridSpan w:val="11"/>
          </w:tcPr>
          <w:p w:rsidR="00F714EC" w:rsidRPr="00904E8B" w:rsidRDefault="00F714EC" w:rsidP="002F6BC8">
            <w:pPr>
              <w:jc w:val="center"/>
              <w:rPr>
                <w:b/>
              </w:rPr>
            </w:pPr>
            <w:r w:rsidRPr="00904E8B">
              <w:rPr>
                <w:b/>
              </w:rPr>
              <w:t>Ф Е В Р А Л Ь</w:t>
            </w:r>
          </w:p>
        </w:tc>
      </w:tr>
      <w:tr w:rsidR="00F714EC" w:rsidRPr="00904E8B" w:rsidTr="002F6BC8">
        <w:tc>
          <w:tcPr>
            <w:tcW w:w="617" w:type="dxa"/>
          </w:tcPr>
          <w:p w:rsidR="00F714EC" w:rsidRPr="00F378CA" w:rsidRDefault="00F714EC" w:rsidP="002F6BC8">
            <w:pPr>
              <w:jc w:val="center"/>
            </w:pPr>
            <w:r>
              <w:t>1</w:t>
            </w:r>
          </w:p>
        </w:tc>
        <w:tc>
          <w:tcPr>
            <w:tcW w:w="1688" w:type="dxa"/>
          </w:tcPr>
          <w:p w:rsidR="00F714EC" w:rsidRPr="00904E8B" w:rsidRDefault="00F714EC" w:rsidP="002F6BC8">
            <w:pPr>
              <w:jc w:val="center"/>
              <w:rPr>
                <w:sz w:val="20"/>
                <w:szCs w:val="20"/>
              </w:rPr>
            </w:pPr>
            <w:r w:rsidRPr="00904E8B">
              <w:rPr>
                <w:sz w:val="20"/>
                <w:szCs w:val="20"/>
              </w:rPr>
              <w:t xml:space="preserve">Ведение </w:t>
            </w:r>
            <w:r>
              <w:rPr>
                <w:sz w:val="20"/>
                <w:szCs w:val="20"/>
              </w:rPr>
              <w:t>документации воспитателями</w:t>
            </w:r>
          </w:p>
        </w:tc>
        <w:tc>
          <w:tcPr>
            <w:tcW w:w="934" w:type="dxa"/>
            <w:gridSpan w:val="2"/>
          </w:tcPr>
          <w:p w:rsidR="00F714EC" w:rsidRPr="00904E8B" w:rsidRDefault="00F714EC" w:rsidP="002F6BC8">
            <w:pPr>
              <w:rPr>
                <w:sz w:val="20"/>
                <w:szCs w:val="20"/>
              </w:rPr>
            </w:pPr>
            <w:r>
              <w:rPr>
                <w:sz w:val="20"/>
                <w:szCs w:val="20"/>
              </w:rPr>
              <w:t>1-9</w:t>
            </w:r>
          </w:p>
        </w:tc>
        <w:tc>
          <w:tcPr>
            <w:tcW w:w="2016" w:type="dxa"/>
            <w:gridSpan w:val="2"/>
          </w:tcPr>
          <w:p w:rsidR="00F714EC" w:rsidRPr="00904E8B" w:rsidRDefault="00F714EC" w:rsidP="002F6BC8">
            <w:pPr>
              <w:jc w:val="center"/>
              <w:rPr>
                <w:sz w:val="20"/>
                <w:szCs w:val="20"/>
              </w:rPr>
            </w:pPr>
            <w:r w:rsidRPr="00904E8B">
              <w:rPr>
                <w:sz w:val="20"/>
                <w:szCs w:val="20"/>
              </w:rPr>
              <w:t xml:space="preserve">Работа </w:t>
            </w:r>
            <w:r>
              <w:rPr>
                <w:sz w:val="20"/>
                <w:szCs w:val="20"/>
              </w:rPr>
              <w:t>воспитателей</w:t>
            </w:r>
            <w:r w:rsidRPr="00904E8B">
              <w:rPr>
                <w:sz w:val="20"/>
                <w:szCs w:val="20"/>
              </w:rPr>
              <w:t xml:space="preserve"> </w:t>
            </w:r>
            <w:r>
              <w:rPr>
                <w:sz w:val="20"/>
                <w:szCs w:val="20"/>
              </w:rPr>
              <w:t xml:space="preserve"> с документацией</w:t>
            </w:r>
          </w:p>
        </w:tc>
        <w:tc>
          <w:tcPr>
            <w:tcW w:w="1572" w:type="dxa"/>
            <w:gridSpan w:val="2"/>
          </w:tcPr>
          <w:p w:rsidR="00F714EC" w:rsidRPr="00904E8B" w:rsidRDefault="00F714EC" w:rsidP="002F6BC8">
            <w:pPr>
              <w:jc w:val="center"/>
              <w:rPr>
                <w:sz w:val="20"/>
                <w:szCs w:val="20"/>
              </w:rPr>
            </w:pPr>
            <w:r>
              <w:rPr>
                <w:sz w:val="20"/>
                <w:szCs w:val="20"/>
              </w:rPr>
              <w:t>Просмотр</w:t>
            </w:r>
          </w:p>
        </w:tc>
        <w:tc>
          <w:tcPr>
            <w:tcW w:w="1485" w:type="dxa"/>
          </w:tcPr>
          <w:p w:rsidR="00F714EC" w:rsidRPr="00904E8B" w:rsidRDefault="00F714EC" w:rsidP="002F6BC8">
            <w:pPr>
              <w:jc w:val="center"/>
              <w:rPr>
                <w:sz w:val="20"/>
                <w:szCs w:val="20"/>
              </w:rPr>
            </w:pPr>
            <w:r w:rsidRPr="00904E8B">
              <w:rPr>
                <w:sz w:val="20"/>
                <w:szCs w:val="20"/>
              </w:rPr>
              <w:t>Зам. директора по УВР, зам. директора по ВР</w:t>
            </w:r>
          </w:p>
        </w:tc>
        <w:tc>
          <w:tcPr>
            <w:tcW w:w="1461" w:type="dxa"/>
            <w:gridSpan w:val="2"/>
          </w:tcPr>
          <w:p w:rsidR="00F714EC" w:rsidRPr="00904E8B" w:rsidRDefault="00F714EC" w:rsidP="002F6BC8">
            <w:pPr>
              <w:jc w:val="center"/>
              <w:rPr>
                <w:sz w:val="20"/>
                <w:szCs w:val="20"/>
              </w:rPr>
            </w:pPr>
            <w:r w:rsidRPr="00904E8B">
              <w:rPr>
                <w:sz w:val="20"/>
                <w:szCs w:val="20"/>
              </w:rPr>
              <w:t>справка</w:t>
            </w:r>
          </w:p>
        </w:tc>
      </w:tr>
      <w:tr w:rsidR="00F714EC" w:rsidRPr="00904E8B" w:rsidTr="002F6BC8">
        <w:tc>
          <w:tcPr>
            <w:tcW w:w="9773" w:type="dxa"/>
            <w:gridSpan w:val="11"/>
          </w:tcPr>
          <w:p w:rsidR="00F714EC" w:rsidRPr="00904E8B" w:rsidRDefault="00F714EC" w:rsidP="002F6BC8">
            <w:pPr>
              <w:jc w:val="center"/>
              <w:rPr>
                <w:b/>
              </w:rPr>
            </w:pPr>
            <w:r w:rsidRPr="00904E8B">
              <w:rPr>
                <w:b/>
              </w:rPr>
              <w:t>М А Р Т</w:t>
            </w:r>
          </w:p>
        </w:tc>
      </w:tr>
      <w:tr w:rsidR="00F714EC" w:rsidRPr="00904E8B" w:rsidTr="002F6BC8">
        <w:tc>
          <w:tcPr>
            <w:tcW w:w="617" w:type="dxa"/>
          </w:tcPr>
          <w:p w:rsidR="00F714EC" w:rsidRPr="00F378CA" w:rsidRDefault="00F714EC" w:rsidP="002F6BC8">
            <w:pPr>
              <w:jc w:val="center"/>
            </w:pPr>
            <w:r>
              <w:t>1</w:t>
            </w:r>
          </w:p>
        </w:tc>
        <w:tc>
          <w:tcPr>
            <w:tcW w:w="1688" w:type="dxa"/>
          </w:tcPr>
          <w:p w:rsidR="00F714EC" w:rsidRPr="00904E8B" w:rsidRDefault="00F714EC" w:rsidP="002F6BC8">
            <w:pPr>
              <w:jc w:val="center"/>
              <w:rPr>
                <w:sz w:val="20"/>
                <w:szCs w:val="20"/>
              </w:rPr>
            </w:pPr>
            <w:r w:rsidRPr="00904E8B">
              <w:rPr>
                <w:sz w:val="20"/>
                <w:szCs w:val="20"/>
              </w:rPr>
              <w:t>Контроль за состоянием журналов</w:t>
            </w:r>
          </w:p>
        </w:tc>
        <w:tc>
          <w:tcPr>
            <w:tcW w:w="934" w:type="dxa"/>
            <w:gridSpan w:val="2"/>
          </w:tcPr>
          <w:p w:rsidR="00F714EC" w:rsidRPr="00904E8B" w:rsidRDefault="00F714EC" w:rsidP="002F6BC8">
            <w:pPr>
              <w:jc w:val="center"/>
              <w:rPr>
                <w:sz w:val="20"/>
                <w:szCs w:val="20"/>
              </w:rPr>
            </w:pPr>
            <w:r>
              <w:rPr>
                <w:sz w:val="20"/>
                <w:szCs w:val="20"/>
              </w:rPr>
              <w:t>1-9</w:t>
            </w:r>
          </w:p>
        </w:tc>
        <w:tc>
          <w:tcPr>
            <w:tcW w:w="2016" w:type="dxa"/>
            <w:gridSpan w:val="2"/>
          </w:tcPr>
          <w:p w:rsidR="00F714EC" w:rsidRPr="00904E8B" w:rsidRDefault="00F714EC" w:rsidP="002F6BC8">
            <w:pPr>
              <w:jc w:val="center"/>
              <w:rPr>
                <w:sz w:val="20"/>
                <w:szCs w:val="20"/>
              </w:rPr>
            </w:pPr>
            <w:r w:rsidRPr="00904E8B">
              <w:rPr>
                <w:sz w:val="20"/>
                <w:szCs w:val="20"/>
              </w:rPr>
              <w:t>соответствие заполнения тематическому планированию, выявление причин отставания</w:t>
            </w:r>
          </w:p>
          <w:p w:rsidR="00F714EC" w:rsidRPr="00904E8B" w:rsidRDefault="00F714EC" w:rsidP="002F6BC8">
            <w:pPr>
              <w:jc w:val="center"/>
              <w:rPr>
                <w:sz w:val="20"/>
                <w:szCs w:val="20"/>
              </w:rPr>
            </w:pPr>
          </w:p>
        </w:tc>
        <w:tc>
          <w:tcPr>
            <w:tcW w:w="1572" w:type="dxa"/>
            <w:gridSpan w:val="2"/>
          </w:tcPr>
          <w:p w:rsidR="00F714EC" w:rsidRPr="00904E8B" w:rsidRDefault="00F714EC" w:rsidP="002F6BC8">
            <w:pPr>
              <w:jc w:val="center"/>
              <w:rPr>
                <w:sz w:val="20"/>
                <w:szCs w:val="20"/>
              </w:rPr>
            </w:pPr>
            <w:r w:rsidRPr="00904E8B">
              <w:rPr>
                <w:sz w:val="20"/>
                <w:szCs w:val="20"/>
              </w:rPr>
              <w:t>Просмотр</w:t>
            </w:r>
          </w:p>
        </w:tc>
        <w:tc>
          <w:tcPr>
            <w:tcW w:w="1485" w:type="dxa"/>
          </w:tcPr>
          <w:p w:rsidR="00F714EC" w:rsidRPr="00904E8B" w:rsidRDefault="00F714EC" w:rsidP="002F6BC8">
            <w:pPr>
              <w:jc w:val="center"/>
              <w:rPr>
                <w:sz w:val="20"/>
                <w:szCs w:val="20"/>
              </w:rPr>
            </w:pPr>
            <w:r w:rsidRPr="00904E8B">
              <w:rPr>
                <w:sz w:val="20"/>
                <w:szCs w:val="20"/>
              </w:rPr>
              <w:t>Зам. директора по УВР</w:t>
            </w:r>
          </w:p>
        </w:tc>
        <w:tc>
          <w:tcPr>
            <w:tcW w:w="1461" w:type="dxa"/>
            <w:gridSpan w:val="2"/>
          </w:tcPr>
          <w:p w:rsidR="00F714EC" w:rsidRPr="00904E8B" w:rsidRDefault="00F714EC" w:rsidP="002F6BC8">
            <w:pPr>
              <w:jc w:val="center"/>
              <w:rPr>
                <w:sz w:val="20"/>
                <w:szCs w:val="20"/>
              </w:rPr>
            </w:pPr>
            <w:r w:rsidRPr="00904E8B">
              <w:rPr>
                <w:sz w:val="20"/>
                <w:szCs w:val="20"/>
              </w:rPr>
              <w:t>совещание при зам. директора по УВР</w:t>
            </w:r>
          </w:p>
        </w:tc>
      </w:tr>
      <w:tr w:rsidR="00F714EC" w:rsidRPr="00904E8B" w:rsidTr="002F6BC8">
        <w:tc>
          <w:tcPr>
            <w:tcW w:w="617" w:type="dxa"/>
          </w:tcPr>
          <w:p w:rsidR="00F714EC" w:rsidRDefault="00F714EC" w:rsidP="002F6BC8">
            <w:pPr>
              <w:jc w:val="center"/>
            </w:pPr>
            <w:r>
              <w:t>2</w:t>
            </w:r>
          </w:p>
        </w:tc>
        <w:tc>
          <w:tcPr>
            <w:tcW w:w="1688" w:type="dxa"/>
          </w:tcPr>
          <w:p w:rsidR="00F714EC" w:rsidRPr="00904E8B" w:rsidRDefault="00F714EC" w:rsidP="002F6BC8">
            <w:pPr>
              <w:jc w:val="center"/>
              <w:rPr>
                <w:sz w:val="20"/>
                <w:szCs w:val="20"/>
              </w:rPr>
            </w:pPr>
            <w:r w:rsidRPr="00904E8B">
              <w:rPr>
                <w:sz w:val="20"/>
                <w:szCs w:val="20"/>
              </w:rPr>
              <w:t xml:space="preserve">Анализ состояния преподавания </w:t>
            </w:r>
            <w:r>
              <w:rPr>
                <w:sz w:val="20"/>
                <w:szCs w:val="20"/>
              </w:rPr>
              <w:t xml:space="preserve"> трудового обучения</w:t>
            </w:r>
          </w:p>
        </w:tc>
        <w:tc>
          <w:tcPr>
            <w:tcW w:w="934" w:type="dxa"/>
            <w:gridSpan w:val="2"/>
          </w:tcPr>
          <w:p w:rsidR="00F714EC" w:rsidRPr="00904E8B" w:rsidRDefault="00F714EC" w:rsidP="002F6BC8">
            <w:pPr>
              <w:jc w:val="center"/>
              <w:rPr>
                <w:sz w:val="20"/>
                <w:szCs w:val="20"/>
              </w:rPr>
            </w:pPr>
            <w:r w:rsidRPr="00904E8B">
              <w:rPr>
                <w:sz w:val="20"/>
                <w:szCs w:val="20"/>
              </w:rPr>
              <w:t>8-9</w:t>
            </w:r>
          </w:p>
        </w:tc>
        <w:tc>
          <w:tcPr>
            <w:tcW w:w="2016" w:type="dxa"/>
            <w:gridSpan w:val="2"/>
          </w:tcPr>
          <w:p w:rsidR="00F714EC" w:rsidRPr="00904E8B" w:rsidRDefault="00F714EC" w:rsidP="002F6BC8">
            <w:pPr>
              <w:jc w:val="center"/>
              <w:rPr>
                <w:sz w:val="20"/>
                <w:szCs w:val="20"/>
              </w:rPr>
            </w:pPr>
            <w:r w:rsidRPr="00904E8B">
              <w:rPr>
                <w:sz w:val="20"/>
                <w:szCs w:val="20"/>
              </w:rPr>
              <w:t>изучение методов работы учителя</w:t>
            </w:r>
          </w:p>
        </w:tc>
        <w:tc>
          <w:tcPr>
            <w:tcW w:w="1572" w:type="dxa"/>
            <w:gridSpan w:val="2"/>
          </w:tcPr>
          <w:p w:rsidR="00F714EC" w:rsidRPr="00904E8B" w:rsidRDefault="00F714EC" w:rsidP="002F6BC8">
            <w:pPr>
              <w:jc w:val="center"/>
              <w:rPr>
                <w:sz w:val="20"/>
                <w:szCs w:val="20"/>
              </w:rPr>
            </w:pPr>
            <w:r w:rsidRPr="00904E8B">
              <w:rPr>
                <w:sz w:val="20"/>
                <w:szCs w:val="20"/>
              </w:rPr>
              <w:t>посещение уроков</w:t>
            </w:r>
          </w:p>
        </w:tc>
        <w:tc>
          <w:tcPr>
            <w:tcW w:w="1485" w:type="dxa"/>
          </w:tcPr>
          <w:p w:rsidR="00F714EC" w:rsidRPr="00904E8B" w:rsidRDefault="00F714EC" w:rsidP="002F6BC8">
            <w:pPr>
              <w:jc w:val="center"/>
              <w:rPr>
                <w:sz w:val="20"/>
                <w:szCs w:val="20"/>
              </w:rPr>
            </w:pPr>
            <w:r w:rsidRPr="00904E8B">
              <w:rPr>
                <w:sz w:val="20"/>
                <w:szCs w:val="20"/>
              </w:rPr>
              <w:t>зам. по УВР</w:t>
            </w:r>
          </w:p>
        </w:tc>
        <w:tc>
          <w:tcPr>
            <w:tcW w:w="1461" w:type="dxa"/>
            <w:gridSpan w:val="2"/>
          </w:tcPr>
          <w:p w:rsidR="00F714EC" w:rsidRPr="00904E8B" w:rsidRDefault="00F714EC" w:rsidP="002F6BC8">
            <w:pPr>
              <w:jc w:val="center"/>
              <w:rPr>
                <w:sz w:val="20"/>
                <w:szCs w:val="20"/>
              </w:rPr>
            </w:pPr>
            <w:r w:rsidRPr="00904E8B">
              <w:rPr>
                <w:sz w:val="20"/>
                <w:szCs w:val="20"/>
              </w:rPr>
              <w:t>совещание при директоре</w:t>
            </w:r>
          </w:p>
        </w:tc>
      </w:tr>
      <w:tr w:rsidR="00F714EC" w:rsidRPr="00904E8B" w:rsidTr="002F6BC8">
        <w:tc>
          <w:tcPr>
            <w:tcW w:w="9773" w:type="dxa"/>
            <w:gridSpan w:val="11"/>
          </w:tcPr>
          <w:p w:rsidR="00F714EC" w:rsidRPr="00904E8B" w:rsidRDefault="00F714EC" w:rsidP="002F6BC8">
            <w:pPr>
              <w:jc w:val="center"/>
              <w:rPr>
                <w:b/>
              </w:rPr>
            </w:pPr>
            <w:r w:rsidRPr="00904E8B">
              <w:rPr>
                <w:b/>
              </w:rPr>
              <w:t>АПРЕЛЬ</w:t>
            </w:r>
          </w:p>
        </w:tc>
      </w:tr>
      <w:tr w:rsidR="00F714EC" w:rsidRPr="00904E8B" w:rsidTr="002F6BC8">
        <w:tc>
          <w:tcPr>
            <w:tcW w:w="617" w:type="dxa"/>
          </w:tcPr>
          <w:p w:rsidR="00F714EC" w:rsidRDefault="00F714EC" w:rsidP="002F6BC8">
            <w:pPr>
              <w:jc w:val="center"/>
            </w:pPr>
            <w:r>
              <w:t>1</w:t>
            </w:r>
          </w:p>
        </w:tc>
        <w:tc>
          <w:tcPr>
            <w:tcW w:w="1688" w:type="dxa"/>
          </w:tcPr>
          <w:p w:rsidR="00F714EC" w:rsidRPr="00904E8B" w:rsidRDefault="00F714EC" w:rsidP="002F6BC8">
            <w:pPr>
              <w:jc w:val="center"/>
              <w:rPr>
                <w:sz w:val="20"/>
                <w:szCs w:val="20"/>
              </w:rPr>
            </w:pPr>
            <w:r w:rsidRPr="00904E8B">
              <w:rPr>
                <w:sz w:val="20"/>
                <w:szCs w:val="20"/>
              </w:rPr>
              <w:t xml:space="preserve">Анализ состояния преподавания </w:t>
            </w:r>
            <w:r>
              <w:rPr>
                <w:sz w:val="20"/>
                <w:szCs w:val="20"/>
              </w:rPr>
              <w:t>предметов начальной школы</w:t>
            </w:r>
          </w:p>
        </w:tc>
        <w:tc>
          <w:tcPr>
            <w:tcW w:w="934" w:type="dxa"/>
            <w:gridSpan w:val="2"/>
          </w:tcPr>
          <w:p w:rsidR="00F714EC" w:rsidRPr="00904E8B" w:rsidRDefault="00F714EC" w:rsidP="002F6BC8">
            <w:pPr>
              <w:jc w:val="center"/>
              <w:rPr>
                <w:sz w:val="20"/>
                <w:szCs w:val="20"/>
              </w:rPr>
            </w:pPr>
            <w:r>
              <w:rPr>
                <w:sz w:val="20"/>
                <w:szCs w:val="20"/>
              </w:rPr>
              <w:t>1-4</w:t>
            </w:r>
          </w:p>
        </w:tc>
        <w:tc>
          <w:tcPr>
            <w:tcW w:w="2016" w:type="dxa"/>
            <w:gridSpan w:val="2"/>
          </w:tcPr>
          <w:p w:rsidR="00F714EC" w:rsidRPr="00904E8B" w:rsidRDefault="00F714EC" w:rsidP="002F6BC8">
            <w:pPr>
              <w:jc w:val="center"/>
              <w:rPr>
                <w:sz w:val="20"/>
                <w:szCs w:val="20"/>
              </w:rPr>
            </w:pPr>
            <w:r w:rsidRPr="00904E8B">
              <w:rPr>
                <w:sz w:val="20"/>
                <w:szCs w:val="20"/>
              </w:rPr>
              <w:t>изучение методов работы учителя</w:t>
            </w:r>
          </w:p>
        </w:tc>
        <w:tc>
          <w:tcPr>
            <w:tcW w:w="1572" w:type="dxa"/>
            <w:gridSpan w:val="2"/>
          </w:tcPr>
          <w:p w:rsidR="00F714EC" w:rsidRPr="00904E8B" w:rsidRDefault="00F714EC" w:rsidP="002F6BC8">
            <w:pPr>
              <w:jc w:val="center"/>
              <w:rPr>
                <w:sz w:val="20"/>
                <w:szCs w:val="20"/>
              </w:rPr>
            </w:pPr>
            <w:r w:rsidRPr="00904E8B">
              <w:rPr>
                <w:sz w:val="20"/>
                <w:szCs w:val="20"/>
              </w:rPr>
              <w:t>посещение уроков</w:t>
            </w:r>
          </w:p>
        </w:tc>
        <w:tc>
          <w:tcPr>
            <w:tcW w:w="1485" w:type="dxa"/>
          </w:tcPr>
          <w:p w:rsidR="00F714EC" w:rsidRPr="00904E8B" w:rsidRDefault="00F714EC" w:rsidP="002F6BC8">
            <w:pPr>
              <w:jc w:val="center"/>
              <w:rPr>
                <w:sz w:val="20"/>
                <w:szCs w:val="20"/>
              </w:rPr>
            </w:pPr>
            <w:r w:rsidRPr="00904E8B">
              <w:rPr>
                <w:sz w:val="20"/>
                <w:szCs w:val="20"/>
              </w:rPr>
              <w:t>зам. по УВР</w:t>
            </w:r>
          </w:p>
        </w:tc>
        <w:tc>
          <w:tcPr>
            <w:tcW w:w="1461" w:type="dxa"/>
            <w:gridSpan w:val="2"/>
          </w:tcPr>
          <w:p w:rsidR="00F714EC" w:rsidRPr="00904E8B" w:rsidRDefault="00F714EC" w:rsidP="002F6BC8">
            <w:pPr>
              <w:jc w:val="center"/>
              <w:rPr>
                <w:sz w:val="20"/>
                <w:szCs w:val="20"/>
              </w:rPr>
            </w:pPr>
            <w:r w:rsidRPr="00904E8B">
              <w:rPr>
                <w:sz w:val="20"/>
                <w:szCs w:val="20"/>
              </w:rPr>
              <w:t>совещание при директоре</w:t>
            </w:r>
          </w:p>
        </w:tc>
      </w:tr>
      <w:tr w:rsidR="00F714EC" w:rsidRPr="00904E8B" w:rsidTr="002F6BC8">
        <w:tc>
          <w:tcPr>
            <w:tcW w:w="9773" w:type="dxa"/>
            <w:gridSpan w:val="11"/>
          </w:tcPr>
          <w:p w:rsidR="00F714EC" w:rsidRPr="00904E8B" w:rsidRDefault="00F714EC" w:rsidP="002F6BC8">
            <w:pPr>
              <w:jc w:val="center"/>
              <w:rPr>
                <w:b/>
              </w:rPr>
            </w:pPr>
            <w:r w:rsidRPr="00904E8B">
              <w:rPr>
                <w:b/>
              </w:rPr>
              <w:t xml:space="preserve">М А Й </w:t>
            </w:r>
          </w:p>
        </w:tc>
      </w:tr>
      <w:tr w:rsidR="00F714EC" w:rsidRPr="00904E8B" w:rsidTr="002F6BC8">
        <w:tc>
          <w:tcPr>
            <w:tcW w:w="617" w:type="dxa"/>
          </w:tcPr>
          <w:p w:rsidR="00F714EC" w:rsidRDefault="00F714EC" w:rsidP="002F6BC8">
            <w:pPr>
              <w:jc w:val="center"/>
            </w:pPr>
            <w:r>
              <w:t>1</w:t>
            </w:r>
          </w:p>
        </w:tc>
        <w:tc>
          <w:tcPr>
            <w:tcW w:w="1688" w:type="dxa"/>
          </w:tcPr>
          <w:p w:rsidR="00F714EC" w:rsidRPr="00904E8B" w:rsidRDefault="00F714EC" w:rsidP="002F6BC8">
            <w:pPr>
              <w:jc w:val="center"/>
              <w:rPr>
                <w:sz w:val="20"/>
                <w:szCs w:val="20"/>
              </w:rPr>
            </w:pPr>
            <w:r w:rsidRPr="00904E8B">
              <w:rPr>
                <w:sz w:val="20"/>
                <w:szCs w:val="20"/>
              </w:rPr>
              <w:t xml:space="preserve">Контроль за состоянием журналов </w:t>
            </w:r>
          </w:p>
        </w:tc>
        <w:tc>
          <w:tcPr>
            <w:tcW w:w="934" w:type="dxa"/>
            <w:gridSpan w:val="2"/>
          </w:tcPr>
          <w:p w:rsidR="00F714EC" w:rsidRPr="00904E8B" w:rsidRDefault="00F714EC" w:rsidP="002F6BC8">
            <w:pPr>
              <w:jc w:val="center"/>
              <w:rPr>
                <w:sz w:val="20"/>
                <w:szCs w:val="20"/>
              </w:rPr>
            </w:pPr>
            <w:r>
              <w:rPr>
                <w:sz w:val="20"/>
                <w:szCs w:val="20"/>
              </w:rPr>
              <w:t>1-9</w:t>
            </w:r>
          </w:p>
        </w:tc>
        <w:tc>
          <w:tcPr>
            <w:tcW w:w="2016" w:type="dxa"/>
            <w:gridSpan w:val="2"/>
          </w:tcPr>
          <w:p w:rsidR="00F714EC" w:rsidRPr="00904E8B" w:rsidRDefault="00F714EC" w:rsidP="002F6BC8">
            <w:pPr>
              <w:jc w:val="center"/>
              <w:rPr>
                <w:sz w:val="20"/>
                <w:szCs w:val="20"/>
              </w:rPr>
            </w:pPr>
            <w:r w:rsidRPr="00904E8B">
              <w:rPr>
                <w:sz w:val="20"/>
                <w:szCs w:val="20"/>
              </w:rPr>
              <w:t>Выполнение учебных программ, готовность журналов к итоговой аттестации</w:t>
            </w:r>
          </w:p>
        </w:tc>
        <w:tc>
          <w:tcPr>
            <w:tcW w:w="1572" w:type="dxa"/>
            <w:gridSpan w:val="2"/>
          </w:tcPr>
          <w:p w:rsidR="00F714EC" w:rsidRPr="00904E8B" w:rsidRDefault="00F714EC" w:rsidP="002F6BC8">
            <w:pPr>
              <w:jc w:val="center"/>
              <w:rPr>
                <w:sz w:val="20"/>
                <w:szCs w:val="20"/>
              </w:rPr>
            </w:pPr>
            <w:r w:rsidRPr="00904E8B">
              <w:rPr>
                <w:sz w:val="20"/>
                <w:szCs w:val="20"/>
              </w:rPr>
              <w:t>Просмотр</w:t>
            </w:r>
          </w:p>
        </w:tc>
        <w:tc>
          <w:tcPr>
            <w:tcW w:w="1485" w:type="dxa"/>
          </w:tcPr>
          <w:p w:rsidR="00F714EC" w:rsidRPr="00904E8B" w:rsidRDefault="00F714EC" w:rsidP="002F6BC8">
            <w:pPr>
              <w:jc w:val="center"/>
              <w:rPr>
                <w:sz w:val="20"/>
                <w:szCs w:val="20"/>
              </w:rPr>
            </w:pPr>
            <w:r w:rsidRPr="00904E8B">
              <w:rPr>
                <w:sz w:val="20"/>
                <w:szCs w:val="20"/>
              </w:rPr>
              <w:t>Зам. директора по УВР</w:t>
            </w:r>
          </w:p>
        </w:tc>
        <w:tc>
          <w:tcPr>
            <w:tcW w:w="1461" w:type="dxa"/>
            <w:gridSpan w:val="2"/>
          </w:tcPr>
          <w:p w:rsidR="00F714EC" w:rsidRPr="00904E8B" w:rsidRDefault="00F714EC" w:rsidP="002F6BC8">
            <w:pPr>
              <w:jc w:val="center"/>
              <w:rPr>
                <w:sz w:val="20"/>
                <w:szCs w:val="20"/>
              </w:rPr>
            </w:pPr>
            <w:r w:rsidRPr="00904E8B">
              <w:rPr>
                <w:sz w:val="20"/>
                <w:szCs w:val="20"/>
              </w:rPr>
              <w:t>Справка</w:t>
            </w:r>
          </w:p>
        </w:tc>
      </w:tr>
      <w:tr w:rsidR="00F714EC" w:rsidRPr="00904E8B" w:rsidTr="002F6BC8">
        <w:tc>
          <w:tcPr>
            <w:tcW w:w="617" w:type="dxa"/>
          </w:tcPr>
          <w:p w:rsidR="00F714EC" w:rsidRDefault="00F714EC" w:rsidP="002F6BC8">
            <w:pPr>
              <w:jc w:val="center"/>
            </w:pPr>
            <w:r>
              <w:t>2</w:t>
            </w:r>
          </w:p>
        </w:tc>
        <w:tc>
          <w:tcPr>
            <w:tcW w:w="1688" w:type="dxa"/>
          </w:tcPr>
          <w:p w:rsidR="00F714EC" w:rsidRPr="00904E8B" w:rsidRDefault="00F714EC" w:rsidP="002F6BC8">
            <w:pPr>
              <w:jc w:val="center"/>
              <w:rPr>
                <w:sz w:val="20"/>
                <w:szCs w:val="20"/>
              </w:rPr>
            </w:pPr>
            <w:r w:rsidRPr="00904E8B">
              <w:rPr>
                <w:sz w:val="20"/>
                <w:szCs w:val="20"/>
              </w:rPr>
              <w:t>Контроль за состоянием личных дел учащихся</w:t>
            </w:r>
          </w:p>
        </w:tc>
        <w:tc>
          <w:tcPr>
            <w:tcW w:w="934" w:type="dxa"/>
            <w:gridSpan w:val="2"/>
          </w:tcPr>
          <w:p w:rsidR="00F714EC" w:rsidRPr="00904E8B" w:rsidRDefault="00F714EC" w:rsidP="002F6BC8">
            <w:pPr>
              <w:jc w:val="center"/>
              <w:rPr>
                <w:sz w:val="20"/>
                <w:szCs w:val="20"/>
              </w:rPr>
            </w:pPr>
            <w:r>
              <w:rPr>
                <w:sz w:val="20"/>
                <w:szCs w:val="20"/>
              </w:rPr>
              <w:t>1-9</w:t>
            </w:r>
          </w:p>
        </w:tc>
        <w:tc>
          <w:tcPr>
            <w:tcW w:w="2016" w:type="dxa"/>
            <w:gridSpan w:val="2"/>
          </w:tcPr>
          <w:p w:rsidR="00F714EC" w:rsidRPr="00904E8B" w:rsidRDefault="00F714EC" w:rsidP="002F6BC8">
            <w:pPr>
              <w:jc w:val="center"/>
              <w:rPr>
                <w:sz w:val="20"/>
                <w:szCs w:val="20"/>
              </w:rPr>
            </w:pPr>
            <w:r w:rsidRPr="00904E8B">
              <w:rPr>
                <w:sz w:val="20"/>
                <w:szCs w:val="20"/>
              </w:rPr>
              <w:t>Своевременное и правильное оформление</w:t>
            </w:r>
          </w:p>
        </w:tc>
        <w:tc>
          <w:tcPr>
            <w:tcW w:w="1572" w:type="dxa"/>
            <w:gridSpan w:val="2"/>
          </w:tcPr>
          <w:p w:rsidR="00F714EC" w:rsidRPr="00904E8B" w:rsidRDefault="00F714EC" w:rsidP="002F6BC8">
            <w:pPr>
              <w:jc w:val="center"/>
              <w:rPr>
                <w:sz w:val="20"/>
                <w:szCs w:val="20"/>
              </w:rPr>
            </w:pPr>
            <w:r w:rsidRPr="00904E8B">
              <w:rPr>
                <w:sz w:val="20"/>
                <w:szCs w:val="20"/>
              </w:rPr>
              <w:t>Просмотр</w:t>
            </w:r>
          </w:p>
        </w:tc>
        <w:tc>
          <w:tcPr>
            <w:tcW w:w="1485" w:type="dxa"/>
          </w:tcPr>
          <w:p w:rsidR="00F714EC" w:rsidRPr="00904E8B" w:rsidRDefault="00F714EC" w:rsidP="002F6BC8">
            <w:pPr>
              <w:jc w:val="center"/>
              <w:rPr>
                <w:sz w:val="20"/>
                <w:szCs w:val="20"/>
              </w:rPr>
            </w:pPr>
            <w:r w:rsidRPr="00904E8B">
              <w:rPr>
                <w:sz w:val="20"/>
                <w:szCs w:val="20"/>
              </w:rPr>
              <w:t>Зам. директора по УВР, секретарь</w:t>
            </w:r>
          </w:p>
        </w:tc>
        <w:tc>
          <w:tcPr>
            <w:tcW w:w="1461" w:type="dxa"/>
            <w:gridSpan w:val="2"/>
          </w:tcPr>
          <w:p w:rsidR="00F714EC" w:rsidRPr="00904E8B" w:rsidRDefault="00F714EC" w:rsidP="002F6BC8">
            <w:pPr>
              <w:jc w:val="center"/>
              <w:rPr>
                <w:sz w:val="20"/>
                <w:szCs w:val="20"/>
              </w:rPr>
            </w:pPr>
            <w:r w:rsidRPr="00904E8B">
              <w:rPr>
                <w:sz w:val="20"/>
                <w:szCs w:val="20"/>
              </w:rPr>
              <w:t>Справка</w:t>
            </w:r>
          </w:p>
        </w:tc>
      </w:tr>
      <w:tr w:rsidR="00F714EC" w:rsidRPr="00904E8B" w:rsidTr="002F6BC8">
        <w:tc>
          <w:tcPr>
            <w:tcW w:w="9773" w:type="dxa"/>
            <w:gridSpan w:val="11"/>
          </w:tcPr>
          <w:p w:rsidR="00F714EC" w:rsidRPr="00904E8B" w:rsidRDefault="00F714EC" w:rsidP="002F6BC8">
            <w:pPr>
              <w:jc w:val="center"/>
              <w:rPr>
                <w:b/>
                <w:sz w:val="28"/>
                <w:szCs w:val="28"/>
              </w:rPr>
            </w:pPr>
          </w:p>
          <w:p w:rsidR="00F714EC" w:rsidRPr="00904E8B" w:rsidRDefault="00F714EC" w:rsidP="002F6BC8">
            <w:pPr>
              <w:jc w:val="center"/>
              <w:rPr>
                <w:b/>
                <w:sz w:val="28"/>
                <w:szCs w:val="28"/>
              </w:rPr>
            </w:pPr>
            <w:r w:rsidRPr="00904E8B">
              <w:rPr>
                <w:b/>
                <w:sz w:val="28"/>
                <w:szCs w:val="28"/>
              </w:rPr>
              <w:t>КОНТРОЛЬ ЗА РАБОТОЙ ПЕДАГОГИЧЕСКИХ КАДРОВ</w:t>
            </w:r>
          </w:p>
          <w:p w:rsidR="00F714EC" w:rsidRPr="00904E8B" w:rsidRDefault="00F714EC" w:rsidP="002F6BC8">
            <w:pPr>
              <w:jc w:val="center"/>
              <w:rPr>
                <w:b/>
                <w:sz w:val="28"/>
                <w:szCs w:val="28"/>
              </w:rPr>
            </w:pPr>
          </w:p>
        </w:tc>
      </w:tr>
      <w:tr w:rsidR="00F714EC" w:rsidRPr="00904E8B" w:rsidTr="002F6BC8">
        <w:tc>
          <w:tcPr>
            <w:tcW w:w="9773" w:type="dxa"/>
            <w:gridSpan w:val="11"/>
          </w:tcPr>
          <w:p w:rsidR="00F714EC" w:rsidRPr="00904E8B" w:rsidRDefault="00F714EC" w:rsidP="002F6BC8">
            <w:pPr>
              <w:jc w:val="center"/>
              <w:rPr>
                <w:b/>
              </w:rPr>
            </w:pPr>
            <w:r w:rsidRPr="00904E8B">
              <w:rPr>
                <w:b/>
              </w:rPr>
              <w:t xml:space="preserve">А В Г У С Т </w:t>
            </w:r>
          </w:p>
        </w:tc>
      </w:tr>
      <w:tr w:rsidR="00F714EC" w:rsidRPr="00904E8B" w:rsidTr="002F6BC8">
        <w:tc>
          <w:tcPr>
            <w:tcW w:w="617" w:type="dxa"/>
          </w:tcPr>
          <w:p w:rsidR="00F714EC" w:rsidRDefault="00F714EC" w:rsidP="002F6BC8">
            <w:pPr>
              <w:jc w:val="center"/>
            </w:pPr>
            <w:r>
              <w:t>1</w:t>
            </w:r>
          </w:p>
        </w:tc>
        <w:tc>
          <w:tcPr>
            <w:tcW w:w="1688" w:type="dxa"/>
          </w:tcPr>
          <w:p w:rsidR="00F714EC" w:rsidRPr="00904E8B" w:rsidRDefault="00F714EC" w:rsidP="002F6BC8">
            <w:pPr>
              <w:jc w:val="center"/>
              <w:rPr>
                <w:sz w:val="20"/>
                <w:szCs w:val="20"/>
              </w:rPr>
            </w:pPr>
            <w:r w:rsidRPr="00904E8B">
              <w:rPr>
                <w:sz w:val="20"/>
                <w:szCs w:val="20"/>
              </w:rPr>
              <w:t>Расстановка кадров</w:t>
            </w:r>
          </w:p>
          <w:p w:rsidR="00F714EC" w:rsidRPr="00904E8B" w:rsidRDefault="00F714EC" w:rsidP="002F6BC8">
            <w:pPr>
              <w:jc w:val="center"/>
              <w:rPr>
                <w:sz w:val="20"/>
                <w:szCs w:val="20"/>
              </w:rPr>
            </w:pPr>
          </w:p>
        </w:tc>
        <w:tc>
          <w:tcPr>
            <w:tcW w:w="934" w:type="dxa"/>
            <w:gridSpan w:val="2"/>
          </w:tcPr>
          <w:p w:rsidR="00F714EC" w:rsidRPr="00904E8B" w:rsidRDefault="00F714EC" w:rsidP="002F6BC8">
            <w:pPr>
              <w:jc w:val="center"/>
              <w:rPr>
                <w:sz w:val="20"/>
                <w:szCs w:val="20"/>
              </w:rPr>
            </w:pPr>
          </w:p>
        </w:tc>
        <w:tc>
          <w:tcPr>
            <w:tcW w:w="2016" w:type="dxa"/>
            <w:gridSpan w:val="2"/>
          </w:tcPr>
          <w:p w:rsidR="00F714EC" w:rsidRPr="00904E8B" w:rsidRDefault="00F714EC" w:rsidP="002F6BC8">
            <w:pPr>
              <w:jc w:val="center"/>
              <w:rPr>
                <w:sz w:val="20"/>
                <w:szCs w:val="20"/>
              </w:rPr>
            </w:pPr>
            <w:r w:rsidRPr="00904E8B">
              <w:rPr>
                <w:sz w:val="20"/>
                <w:szCs w:val="20"/>
              </w:rPr>
              <w:t>Уточнение педагогической нагрузки</w:t>
            </w:r>
          </w:p>
        </w:tc>
        <w:tc>
          <w:tcPr>
            <w:tcW w:w="1572" w:type="dxa"/>
            <w:gridSpan w:val="2"/>
          </w:tcPr>
          <w:p w:rsidR="00F714EC" w:rsidRPr="00904E8B" w:rsidRDefault="00F714EC" w:rsidP="002F6BC8">
            <w:pPr>
              <w:jc w:val="center"/>
              <w:rPr>
                <w:sz w:val="20"/>
                <w:szCs w:val="20"/>
              </w:rPr>
            </w:pPr>
          </w:p>
        </w:tc>
        <w:tc>
          <w:tcPr>
            <w:tcW w:w="1485" w:type="dxa"/>
          </w:tcPr>
          <w:p w:rsidR="00F714EC" w:rsidRPr="00904E8B" w:rsidRDefault="00F714EC" w:rsidP="002F6BC8">
            <w:pPr>
              <w:jc w:val="center"/>
              <w:rPr>
                <w:sz w:val="20"/>
                <w:szCs w:val="20"/>
              </w:rPr>
            </w:pPr>
            <w:r w:rsidRPr="00904E8B">
              <w:rPr>
                <w:sz w:val="20"/>
                <w:szCs w:val="20"/>
              </w:rPr>
              <w:t>директор</w:t>
            </w:r>
          </w:p>
        </w:tc>
        <w:tc>
          <w:tcPr>
            <w:tcW w:w="1461" w:type="dxa"/>
            <w:gridSpan w:val="2"/>
          </w:tcPr>
          <w:p w:rsidR="00F714EC" w:rsidRPr="00904E8B" w:rsidRDefault="00F714EC" w:rsidP="002F6BC8">
            <w:pPr>
              <w:jc w:val="center"/>
              <w:rPr>
                <w:sz w:val="20"/>
                <w:szCs w:val="20"/>
              </w:rPr>
            </w:pPr>
          </w:p>
        </w:tc>
      </w:tr>
      <w:tr w:rsidR="00F714EC" w:rsidRPr="00904E8B" w:rsidTr="002F6BC8">
        <w:tc>
          <w:tcPr>
            <w:tcW w:w="617" w:type="dxa"/>
          </w:tcPr>
          <w:p w:rsidR="00F714EC" w:rsidRDefault="00F714EC" w:rsidP="002F6BC8">
            <w:pPr>
              <w:jc w:val="center"/>
            </w:pPr>
            <w:r>
              <w:t>2</w:t>
            </w:r>
          </w:p>
        </w:tc>
        <w:tc>
          <w:tcPr>
            <w:tcW w:w="1688" w:type="dxa"/>
          </w:tcPr>
          <w:p w:rsidR="00F714EC" w:rsidRPr="00904E8B" w:rsidRDefault="00F714EC" w:rsidP="002F6BC8">
            <w:pPr>
              <w:jc w:val="center"/>
              <w:rPr>
                <w:sz w:val="20"/>
                <w:szCs w:val="20"/>
              </w:rPr>
            </w:pPr>
            <w:r w:rsidRPr="00904E8B">
              <w:rPr>
                <w:sz w:val="20"/>
                <w:szCs w:val="20"/>
              </w:rPr>
              <w:t>Аттестация учителей</w:t>
            </w:r>
          </w:p>
        </w:tc>
        <w:tc>
          <w:tcPr>
            <w:tcW w:w="934" w:type="dxa"/>
            <w:gridSpan w:val="2"/>
          </w:tcPr>
          <w:p w:rsidR="00F714EC" w:rsidRPr="00904E8B" w:rsidRDefault="00F714EC" w:rsidP="002F6BC8">
            <w:pPr>
              <w:jc w:val="center"/>
              <w:rPr>
                <w:sz w:val="20"/>
                <w:szCs w:val="20"/>
              </w:rPr>
            </w:pPr>
          </w:p>
        </w:tc>
        <w:tc>
          <w:tcPr>
            <w:tcW w:w="2016" w:type="dxa"/>
            <w:gridSpan w:val="2"/>
          </w:tcPr>
          <w:p w:rsidR="00F714EC" w:rsidRPr="00904E8B" w:rsidRDefault="00F714EC" w:rsidP="002F6BC8">
            <w:pPr>
              <w:jc w:val="center"/>
              <w:rPr>
                <w:sz w:val="20"/>
                <w:szCs w:val="20"/>
              </w:rPr>
            </w:pPr>
            <w:r w:rsidRPr="00904E8B">
              <w:rPr>
                <w:sz w:val="20"/>
                <w:szCs w:val="20"/>
              </w:rPr>
              <w:t>Уточнение списков</w:t>
            </w:r>
          </w:p>
        </w:tc>
        <w:tc>
          <w:tcPr>
            <w:tcW w:w="1572" w:type="dxa"/>
            <w:gridSpan w:val="2"/>
          </w:tcPr>
          <w:p w:rsidR="00F714EC" w:rsidRPr="00904E8B" w:rsidRDefault="00F714EC" w:rsidP="002F6BC8">
            <w:pPr>
              <w:jc w:val="center"/>
              <w:rPr>
                <w:sz w:val="20"/>
                <w:szCs w:val="20"/>
              </w:rPr>
            </w:pPr>
          </w:p>
        </w:tc>
        <w:tc>
          <w:tcPr>
            <w:tcW w:w="1485" w:type="dxa"/>
          </w:tcPr>
          <w:p w:rsidR="00F714EC" w:rsidRPr="00904E8B" w:rsidRDefault="00F714EC" w:rsidP="002F6BC8">
            <w:pPr>
              <w:jc w:val="center"/>
              <w:rPr>
                <w:sz w:val="20"/>
                <w:szCs w:val="20"/>
              </w:rPr>
            </w:pPr>
            <w:r w:rsidRPr="00904E8B">
              <w:rPr>
                <w:sz w:val="20"/>
                <w:szCs w:val="20"/>
              </w:rPr>
              <w:t>директор, зам. директора по УВР</w:t>
            </w:r>
          </w:p>
        </w:tc>
        <w:tc>
          <w:tcPr>
            <w:tcW w:w="1461" w:type="dxa"/>
            <w:gridSpan w:val="2"/>
          </w:tcPr>
          <w:p w:rsidR="00F714EC" w:rsidRPr="00904E8B" w:rsidRDefault="00F714EC" w:rsidP="002F6BC8">
            <w:pPr>
              <w:jc w:val="center"/>
              <w:rPr>
                <w:sz w:val="20"/>
                <w:szCs w:val="20"/>
              </w:rPr>
            </w:pPr>
            <w:r w:rsidRPr="00904E8B">
              <w:rPr>
                <w:sz w:val="20"/>
                <w:szCs w:val="20"/>
              </w:rPr>
              <w:t>совещание при директоре</w:t>
            </w:r>
          </w:p>
        </w:tc>
      </w:tr>
      <w:tr w:rsidR="00F714EC" w:rsidRPr="00904E8B" w:rsidTr="002F6BC8">
        <w:tc>
          <w:tcPr>
            <w:tcW w:w="9773" w:type="dxa"/>
            <w:gridSpan w:val="11"/>
          </w:tcPr>
          <w:p w:rsidR="00F714EC" w:rsidRPr="00904E8B" w:rsidRDefault="00F714EC" w:rsidP="002F6BC8">
            <w:pPr>
              <w:jc w:val="center"/>
              <w:rPr>
                <w:b/>
              </w:rPr>
            </w:pPr>
            <w:r w:rsidRPr="00904E8B">
              <w:rPr>
                <w:b/>
              </w:rPr>
              <w:t xml:space="preserve">С Е Н Т Я Б Р Ь </w:t>
            </w:r>
          </w:p>
        </w:tc>
      </w:tr>
      <w:tr w:rsidR="00F714EC" w:rsidRPr="00904E8B" w:rsidTr="002F6BC8">
        <w:tc>
          <w:tcPr>
            <w:tcW w:w="617" w:type="dxa"/>
          </w:tcPr>
          <w:p w:rsidR="00F714EC" w:rsidRDefault="00F714EC" w:rsidP="002F6BC8">
            <w:pPr>
              <w:jc w:val="center"/>
            </w:pPr>
            <w:r>
              <w:t>1</w:t>
            </w:r>
          </w:p>
        </w:tc>
        <w:tc>
          <w:tcPr>
            <w:tcW w:w="1688" w:type="dxa"/>
          </w:tcPr>
          <w:p w:rsidR="00F714EC" w:rsidRPr="00904E8B" w:rsidRDefault="00F714EC" w:rsidP="002F6BC8">
            <w:pPr>
              <w:jc w:val="center"/>
              <w:rPr>
                <w:sz w:val="20"/>
                <w:szCs w:val="20"/>
              </w:rPr>
            </w:pPr>
            <w:r w:rsidRPr="00904E8B">
              <w:rPr>
                <w:sz w:val="20"/>
                <w:szCs w:val="20"/>
              </w:rPr>
              <w:t>Повышение квалификационной категории</w:t>
            </w:r>
          </w:p>
          <w:p w:rsidR="00F714EC" w:rsidRPr="00904E8B" w:rsidRDefault="00F714EC" w:rsidP="002F6BC8">
            <w:pPr>
              <w:jc w:val="center"/>
              <w:rPr>
                <w:sz w:val="20"/>
                <w:szCs w:val="20"/>
              </w:rPr>
            </w:pPr>
          </w:p>
        </w:tc>
        <w:tc>
          <w:tcPr>
            <w:tcW w:w="934" w:type="dxa"/>
            <w:gridSpan w:val="2"/>
          </w:tcPr>
          <w:p w:rsidR="00F714EC" w:rsidRPr="00904E8B" w:rsidRDefault="00F714EC" w:rsidP="002F6BC8">
            <w:pPr>
              <w:jc w:val="center"/>
              <w:rPr>
                <w:sz w:val="20"/>
                <w:szCs w:val="20"/>
              </w:rPr>
            </w:pPr>
          </w:p>
        </w:tc>
        <w:tc>
          <w:tcPr>
            <w:tcW w:w="2016" w:type="dxa"/>
            <w:gridSpan w:val="2"/>
          </w:tcPr>
          <w:p w:rsidR="00F714EC" w:rsidRPr="00904E8B" w:rsidRDefault="00F714EC" w:rsidP="002F6BC8">
            <w:pPr>
              <w:jc w:val="center"/>
              <w:rPr>
                <w:sz w:val="20"/>
                <w:szCs w:val="20"/>
              </w:rPr>
            </w:pPr>
            <w:r w:rsidRPr="00904E8B">
              <w:rPr>
                <w:sz w:val="20"/>
                <w:szCs w:val="20"/>
              </w:rPr>
              <w:t>Оформление документов</w:t>
            </w:r>
          </w:p>
        </w:tc>
        <w:tc>
          <w:tcPr>
            <w:tcW w:w="1572" w:type="dxa"/>
            <w:gridSpan w:val="2"/>
          </w:tcPr>
          <w:p w:rsidR="00F714EC" w:rsidRPr="00904E8B" w:rsidRDefault="00F714EC" w:rsidP="002F6BC8">
            <w:pPr>
              <w:jc w:val="center"/>
              <w:rPr>
                <w:sz w:val="20"/>
                <w:szCs w:val="20"/>
              </w:rPr>
            </w:pPr>
            <w:r w:rsidRPr="00904E8B">
              <w:rPr>
                <w:sz w:val="20"/>
                <w:szCs w:val="20"/>
              </w:rPr>
              <w:t>Персональный</w:t>
            </w:r>
          </w:p>
        </w:tc>
        <w:tc>
          <w:tcPr>
            <w:tcW w:w="1485" w:type="dxa"/>
          </w:tcPr>
          <w:p w:rsidR="00F714EC" w:rsidRPr="00904E8B" w:rsidRDefault="00F714EC" w:rsidP="002F6BC8">
            <w:pPr>
              <w:jc w:val="center"/>
              <w:rPr>
                <w:sz w:val="20"/>
                <w:szCs w:val="20"/>
              </w:rPr>
            </w:pPr>
            <w:r w:rsidRPr="00904E8B">
              <w:rPr>
                <w:sz w:val="20"/>
                <w:szCs w:val="20"/>
              </w:rPr>
              <w:t>Зам. директора по УВР</w:t>
            </w:r>
          </w:p>
        </w:tc>
        <w:tc>
          <w:tcPr>
            <w:tcW w:w="1461" w:type="dxa"/>
            <w:gridSpan w:val="2"/>
          </w:tcPr>
          <w:p w:rsidR="00F714EC" w:rsidRPr="00904E8B" w:rsidRDefault="00F714EC" w:rsidP="002F6BC8">
            <w:pPr>
              <w:jc w:val="center"/>
              <w:rPr>
                <w:sz w:val="20"/>
                <w:szCs w:val="20"/>
              </w:rPr>
            </w:pPr>
            <w:r w:rsidRPr="00904E8B">
              <w:rPr>
                <w:sz w:val="20"/>
                <w:szCs w:val="20"/>
              </w:rPr>
              <w:t>совещание</w:t>
            </w:r>
          </w:p>
        </w:tc>
      </w:tr>
      <w:tr w:rsidR="00F714EC" w:rsidRPr="00904E8B" w:rsidTr="002F6BC8">
        <w:tc>
          <w:tcPr>
            <w:tcW w:w="617" w:type="dxa"/>
          </w:tcPr>
          <w:p w:rsidR="00F714EC" w:rsidRDefault="00F714EC" w:rsidP="002F6BC8">
            <w:pPr>
              <w:jc w:val="center"/>
            </w:pPr>
            <w:r>
              <w:t>2</w:t>
            </w:r>
          </w:p>
        </w:tc>
        <w:tc>
          <w:tcPr>
            <w:tcW w:w="1688" w:type="dxa"/>
          </w:tcPr>
          <w:p w:rsidR="00F714EC" w:rsidRPr="00904E8B" w:rsidRDefault="00F714EC" w:rsidP="002F6BC8">
            <w:pPr>
              <w:jc w:val="center"/>
              <w:rPr>
                <w:sz w:val="20"/>
                <w:szCs w:val="20"/>
              </w:rPr>
            </w:pPr>
            <w:r w:rsidRPr="00904E8B">
              <w:rPr>
                <w:sz w:val="20"/>
                <w:szCs w:val="20"/>
              </w:rPr>
              <w:t>Работа МО</w:t>
            </w:r>
          </w:p>
        </w:tc>
        <w:tc>
          <w:tcPr>
            <w:tcW w:w="934" w:type="dxa"/>
            <w:gridSpan w:val="2"/>
          </w:tcPr>
          <w:p w:rsidR="00F714EC" w:rsidRPr="00904E8B" w:rsidRDefault="00F714EC" w:rsidP="002F6BC8">
            <w:pPr>
              <w:jc w:val="center"/>
              <w:rPr>
                <w:sz w:val="20"/>
                <w:szCs w:val="20"/>
              </w:rPr>
            </w:pPr>
          </w:p>
        </w:tc>
        <w:tc>
          <w:tcPr>
            <w:tcW w:w="2016" w:type="dxa"/>
            <w:gridSpan w:val="2"/>
          </w:tcPr>
          <w:p w:rsidR="00F714EC" w:rsidRPr="00904E8B" w:rsidRDefault="00F714EC" w:rsidP="002F6BC8">
            <w:pPr>
              <w:jc w:val="center"/>
              <w:rPr>
                <w:sz w:val="20"/>
                <w:szCs w:val="20"/>
              </w:rPr>
            </w:pPr>
            <w:r w:rsidRPr="00904E8B">
              <w:rPr>
                <w:sz w:val="20"/>
                <w:szCs w:val="20"/>
              </w:rPr>
              <w:t>Планирование работы на новый учебный год</w:t>
            </w:r>
          </w:p>
        </w:tc>
        <w:tc>
          <w:tcPr>
            <w:tcW w:w="1572" w:type="dxa"/>
            <w:gridSpan w:val="2"/>
          </w:tcPr>
          <w:p w:rsidR="00F714EC" w:rsidRPr="00904E8B" w:rsidRDefault="00F714EC" w:rsidP="002F6BC8">
            <w:pPr>
              <w:jc w:val="center"/>
              <w:rPr>
                <w:sz w:val="20"/>
                <w:szCs w:val="20"/>
              </w:rPr>
            </w:pPr>
          </w:p>
        </w:tc>
        <w:tc>
          <w:tcPr>
            <w:tcW w:w="1485" w:type="dxa"/>
          </w:tcPr>
          <w:p w:rsidR="00F714EC" w:rsidRPr="00904E8B" w:rsidRDefault="00F714EC" w:rsidP="002F6BC8">
            <w:pPr>
              <w:jc w:val="center"/>
              <w:rPr>
                <w:sz w:val="20"/>
                <w:szCs w:val="20"/>
              </w:rPr>
            </w:pPr>
            <w:r w:rsidRPr="00904E8B">
              <w:rPr>
                <w:sz w:val="20"/>
                <w:szCs w:val="20"/>
              </w:rPr>
              <w:t>Методический Совет, зам. директора по УВР</w:t>
            </w:r>
          </w:p>
        </w:tc>
        <w:tc>
          <w:tcPr>
            <w:tcW w:w="1461" w:type="dxa"/>
            <w:gridSpan w:val="2"/>
          </w:tcPr>
          <w:p w:rsidR="00F714EC" w:rsidRPr="00904E8B" w:rsidRDefault="00F714EC" w:rsidP="002F6BC8">
            <w:pPr>
              <w:jc w:val="center"/>
              <w:rPr>
                <w:sz w:val="20"/>
                <w:szCs w:val="20"/>
              </w:rPr>
            </w:pPr>
            <w:r w:rsidRPr="00904E8B">
              <w:rPr>
                <w:sz w:val="20"/>
                <w:szCs w:val="20"/>
              </w:rPr>
              <w:t>Совещание МО</w:t>
            </w:r>
          </w:p>
        </w:tc>
      </w:tr>
      <w:tr w:rsidR="00F714EC" w:rsidRPr="00904E8B" w:rsidTr="002F6BC8">
        <w:tc>
          <w:tcPr>
            <w:tcW w:w="9773" w:type="dxa"/>
            <w:gridSpan w:val="11"/>
          </w:tcPr>
          <w:p w:rsidR="00F714EC" w:rsidRPr="00904E8B" w:rsidRDefault="00F714EC" w:rsidP="002F6BC8">
            <w:pPr>
              <w:jc w:val="center"/>
              <w:rPr>
                <w:b/>
              </w:rPr>
            </w:pPr>
            <w:r w:rsidRPr="00904E8B">
              <w:rPr>
                <w:b/>
              </w:rPr>
              <w:t>О К Т Я Б Р Ь</w:t>
            </w:r>
          </w:p>
        </w:tc>
      </w:tr>
      <w:tr w:rsidR="00F714EC" w:rsidRPr="00904E8B" w:rsidTr="002F6BC8">
        <w:tc>
          <w:tcPr>
            <w:tcW w:w="617" w:type="dxa"/>
          </w:tcPr>
          <w:p w:rsidR="00F714EC" w:rsidRDefault="00F714EC" w:rsidP="002F6BC8">
            <w:pPr>
              <w:jc w:val="center"/>
            </w:pPr>
            <w:r>
              <w:t>1</w:t>
            </w:r>
          </w:p>
        </w:tc>
        <w:tc>
          <w:tcPr>
            <w:tcW w:w="1688" w:type="dxa"/>
          </w:tcPr>
          <w:p w:rsidR="00F714EC" w:rsidRPr="00904E8B" w:rsidRDefault="00F714EC" w:rsidP="002F6BC8">
            <w:pPr>
              <w:jc w:val="center"/>
              <w:rPr>
                <w:sz w:val="20"/>
                <w:szCs w:val="20"/>
              </w:rPr>
            </w:pPr>
            <w:r w:rsidRPr="00904E8B">
              <w:rPr>
                <w:sz w:val="20"/>
                <w:szCs w:val="20"/>
              </w:rPr>
              <w:t>Повышение квалификационной категории</w:t>
            </w:r>
          </w:p>
        </w:tc>
        <w:tc>
          <w:tcPr>
            <w:tcW w:w="934" w:type="dxa"/>
            <w:gridSpan w:val="2"/>
          </w:tcPr>
          <w:p w:rsidR="00F714EC" w:rsidRPr="00904E8B" w:rsidRDefault="00F714EC" w:rsidP="002F6BC8">
            <w:pPr>
              <w:jc w:val="center"/>
              <w:rPr>
                <w:sz w:val="20"/>
                <w:szCs w:val="20"/>
              </w:rPr>
            </w:pPr>
          </w:p>
        </w:tc>
        <w:tc>
          <w:tcPr>
            <w:tcW w:w="2016" w:type="dxa"/>
            <w:gridSpan w:val="2"/>
          </w:tcPr>
          <w:p w:rsidR="00F714EC" w:rsidRPr="00904E8B" w:rsidRDefault="00F714EC" w:rsidP="002F6BC8">
            <w:pPr>
              <w:jc w:val="center"/>
              <w:rPr>
                <w:sz w:val="20"/>
                <w:szCs w:val="20"/>
              </w:rPr>
            </w:pPr>
            <w:r w:rsidRPr="00904E8B">
              <w:rPr>
                <w:sz w:val="20"/>
                <w:szCs w:val="20"/>
              </w:rPr>
              <w:t>Контроль за уровнем преподавания аттестуемых учителей</w:t>
            </w:r>
          </w:p>
        </w:tc>
        <w:tc>
          <w:tcPr>
            <w:tcW w:w="1572" w:type="dxa"/>
            <w:gridSpan w:val="2"/>
          </w:tcPr>
          <w:p w:rsidR="00F714EC" w:rsidRPr="00904E8B" w:rsidRDefault="00F714EC" w:rsidP="002F6BC8">
            <w:pPr>
              <w:jc w:val="center"/>
              <w:rPr>
                <w:sz w:val="20"/>
                <w:szCs w:val="20"/>
              </w:rPr>
            </w:pPr>
          </w:p>
        </w:tc>
        <w:tc>
          <w:tcPr>
            <w:tcW w:w="1485" w:type="dxa"/>
          </w:tcPr>
          <w:p w:rsidR="00F714EC" w:rsidRPr="00904E8B" w:rsidRDefault="00F714EC" w:rsidP="002F6BC8">
            <w:pPr>
              <w:jc w:val="center"/>
              <w:rPr>
                <w:sz w:val="20"/>
                <w:szCs w:val="20"/>
              </w:rPr>
            </w:pPr>
            <w:r w:rsidRPr="00904E8B">
              <w:rPr>
                <w:sz w:val="20"/>
                <w:szCs w:val="20"/>
              </w:rPr>
              <w:t>Зам. директора по УВР, председатели МО</w:t>
            </w:r>
          </w:p>
        </w:tc>
        <w:tc>
          <w:tcPr>
            <w:tcW w:w="1461" w:type="dxa"/>
            <w:gridSpan w:val="2"/>
          </w:tcPr>
          <w:p w:rsidR="00F714EC" w:rsidRPr="00904E8B" w:rsidRDefault="00F714EC" w:rsidP="002F6BC8">
            <w:pPr>
              <w:jc w:val="center"/>
              <w:rPr>
                <w:sz w:val="20"/>
                <w:szCs w:val="20"/>
              </w:rPr>
            </w:pPr>
            <w:r w:rsidRPr="00904E8B">
              <w:rPr>
                <w:sz w:val="20"/>
                <w:szCs w:val="20"/>
              </w:rPr>
              <w:t>Совещание</w:t>
            </w:r>
          </w:p>
        </w:tc>
      </w:tr>
      <w:tr w:rsidR="00F714EC" w:rsidRPr="00904E8B" w:rsidTr="002F6BC8">
        <w:tc>
          <w:tcPr>
            <w:tcW w:w="617" w:type="dxa"/>
          </w:tcPr>
          <w:p w:rsidR="00F714EC" w:rsidRDefault="00F714EC" w:rsidP="002F6BC8">
            <w:pPr>
              <w:jc w:val="center"/>
            </w:pPr>
            <w:r>
              <w:t>2</w:t>
            </w:r>
          </w:p>
        </w:tc>
        <w:tc>
          <w:tcPr>
            <w:tcW w:w="1688" w:type="dxa"/>
          </w:tcPr>
          <w:p w:rsidR="00F714EC" w:rsidRPr="00904E8B" w:rsidRDefault="00F714EC" w:rsidP="002F6BC8">
            <w:pPr>
              <w:jc w:val="center"/>
              <w:rPr>
                <w:sz w:val="20"/>
                <w:szCs w:val="20"/>
              </w:rPr>
            </w:pPr>
            <w:r w:rsidRPr="00904E8B">
              <w:rPr>
                <w:sz w:val="20"/>
                <w:szCs w:val="20"/>
              </w:rPr>
              <w:t>Заседание методического совета</w:t>
            </w:r>
          </w:p>
          <w:p w:rsidR="00F714EC" w:rsidRPr="00904E8B" w:rsidRDefault="00F714EC" w:rsidP="002F6BC8">
            <w:pPr>
              <w:jc w:val="center"/>
              <w:rPr>
                <w:sz w:val="20"/>
                <w:szCs w:val="20"/>
              </w:rPr>
            </w:pPr>
          </w:p>
        </w:tc>
        <w:tc>
          <w:tcPr>
            <w:tcW w:w="934" w:type="dxa"/>
            <w:gridSpan w:val="2"/>
          </w:tcPr>
          <w:p w:rsidR="00F714EC" w:rsidRPr="00904E8B" w:rsidRDefault="00F714EC" w:rsidP="002F6BC8">
            <w:pPr>
              <w:jc w:val="center"/>
              <w:rPr>
                <w:sz w:val="20"/>
                <w:szCs w:val="20"/>
              </w:rPr>
            </w:pPr>
          </w:p>
        </w:tc>
        <w:tc>
          <w:tcPr>
            <w:tcW w:w="2016" w:type="dxa"/>
            <w:gridSpan w:val="2"/>
          </w:tcPr>
          <w:p w:rsidR="00F714EC" w:rsidRPr="00904E8B" w:rsidRDefault="00F714EC" w:rsidP="002F6BC8">
            <w:pPr>
              <w:jc w:val="center"/>
              <w:rPr>
                <w:sz w:val="20"/>
                <w:szCs w:val="20"/>
              </w:rPr>
            </w:pPr>
            <w:r w:rsidRPr="00904E8B">
              <w:rPr>
                <w:sz w:val="20"/>
                <w:szCs w:val="20"/>
              </w:rPr>
              <w:t>Организация работы методических объединений</w:t>
            </w:r>
          </w:p>
        </w:tc>
        <w:tc>
          <w:tcPr>
            <w:tcW w:w="1572" w:type="dxa"/>
            <w:gridSpan w:val="2"/>
          </w:tcPr>
          <w:p w:rsidR="00F714EC" w:rsidRPr="00904E8B" w:rsidRDefault="00F714EC" w:rsidP="002F6BC8">
            <w:pPr>
              <w:jc w:val="center"/>
              <w:rPr>
                <w:sz w:val="20"/>
                <w:szCs w:val="20"/>
              </w:rPr>
            </w:pPr>
          </w:p>
        </w:tc>
        <w:tc>
          <w:tcPr>
            <w:tcW w:w="1485" w:type="dxa"/>
          </w:tcPr>
          <w:p w:rsidR="00F714EC" w:rsidRPr="00904E8B" w:rsidRDefault="00F714EC" w:rsidP="002F6BC8">
            <w:pPr>
              <w:jc w:val="center"/>
              <w:rPr>
                <w:sz w:val="20"/>
                <w:szCs w:val="20"/>
              </w:rPr>
            </w:pPr>
            <w:r w:rsidRPr="00904E8B">
              <w:rPr>
                <w:sz w:val="20"/>
                <w:szCs w:val="20"/>
              </w:rPr>
              <w:t>Методический совет,  председатели МО</w:t>
            </w:r>
          </w:p>
        </w:tc>
        <w:tc>
          <w:tcPr>
            <w:tcW w:w="1461" w:type="dxa"/>
            <w:gridSpan w:val="2"/>
          </w:tcPr>
          <w:p w:rsidR="00F714EC" w:rsidRPr="00904E8B" w:rsidRDefault="00F714EC" w:rsidP="002F6BC8">
            <w:pPr>
              <w:jc w:val="center"/>
              <w:rPr>
                <w:sz w:val="20"/>
                <w:szCs w:val="20"/>
              </w:rPr>
            </w:pPr>
            <w:r w:rsidRPr="00904E8B">
              <w:rPr>
                <w:sz w:val="20"/>
                <w:szCs w:val="20"/>
              </w:rPr>
              <w:t>Совещание</w:t>
            </w:r>
          </w:p>
        </w:tc>
      </w:tr>
      <w:tr w:rsidR="00F714EC" w:rsidRPr="00904E8B" w:rsidTr="002F6BC8">
        <w:tc>
          <w:tcPr>
            <w:tcW w:w="9773" w:type="dxa"/>
            <w:gridSpan w:val="11"/>
          </w:tcPr>
          <w:p w:rsidR="00F714EC" w:rsidRPr="00904E8B" w:rsidRDefault="00F714EC" w:rsidP="002F6BC8">
            <w:pPr>
              <w:jc w:val="center"/>
              <w:rPr>
                <w:b/>
              </w:rPr>
            </w:pPr>
            <w:r w:rsidRPr="00904E8B">
              <w:rPr>
                <w:b/>
              </w:rPr>
              <w:t>Я Н В А Р Ь</w:t>
            </w:r>
          </w:p>
        </w:tc>
      </w:tr>
      <w:tr w:rsidR="00F714EC" w:rsidRPr="00904E8B" w:rsidTr="002F6BC8">
        <w:tc>
          <w:tcPr>
            <w:tcW w:w="617" w:type="dxa"/>
          </w:tcPr>
          <w:p w:rsidR="00F714EC" w:rsidRDefault="00F714EC" w:rsidP="002F6BC8">
            <w:pPr>
              <w:jc w:val="center"/>
            </w:pPr>
            <w:r>
              <w:t>1</w:t>
            </w:r>
          </w:p>
        </w:tc>
        <w:tc>
          <w:tcPr>
            <w:tcW w:w="1688" w:type="dxa"/>
          </w:tcPr>
          <w:p w:rsidR="00F714EC" w:rsidRPr="00904E8B" w:rsidRDefault="00F714EC" w:rsidP="002F6BC8">
            <w:pPr>
              <w:jc w:val="center"/>
              <w:rPr>
                <w:sz w:val="20"/>
                <w:szCs w:val="20"/>
              </w:rPr>
            </w:pPr>
            <w:r w:rsidRPr="00904E8B">
              <w:rPr>
                <w:sz w:val="20"/>
                <w:szCs w:val="20"/>
              </w:rPr>
              <w:t>Организация работы учителей имеющих неуспевающих по предмету</w:t>
            </w:r>
          </w:p>
          <w:p w:rsidR="00F714EC" w:rsidRPr="00904E8B" w:rsidRDefault="00F714EC" w:rsidP="002F6BC8">
            <w:pPr>
              <w:jc w:val="center"/>
              <w:rPr>
                <w:sz w:val="20"/>
                <w:szCs w:val="20"/>
              </w:rPr>
            </w:pPr>
          </w:p>
        </w:tc>
        <w:tc>
          <w:tcPr>
            <w:tcW w:w="934" w:type="dxa"/>
            <w:gridSpan w:val="2"/>
          </w:tcPr>
          <w:p w:rsidR="00F714EC" w:rsidRPr="00904E8B" w:rsidRDefault="00F714EC" w:rsidP="002F6BC8">
            <w:pPr>
              <w:jc w:val="center"/>
              <w:rPr>
                <w:sz w:val="20"/>
                <w:szCs w:val="20"/>
              </w:rPr>
            </w:pPr>
            <w:r w:rsidRPr="00904E8B">
              <w:rPr>
                <w:sz w:val="20"/>
                <w:szCs w:val="20"/>
              </w:rPr>
              <w:t>8-12</w:t>
            </w:r>
          </w:p>
        </w:tc>
        <w:tc>
          <w:tcPr>
            <w:tcW w:w="2016" w:type="dxa"/>
            <w:gridSpan w:val="2"/>
          </w:tcPr>
          <w:p w:rsidR="00F714EC" w:rsidRPr="00904E8B" w:rsidRDefault="00F714EC" w:rsidP="002F6BC8">
            <w:pPr>
              <w:jc w:val="center"/>
              <w:rPr>
                <w:sz w:val="20"/>
                <w:szCs w:val="20"/>
              </w:rPr>
            </w:pPr>
            <w:r w:rsidRPr="00904E8B">
              <w:rPr>
                <w:sz w:val="20"/>
                <w:szCs w:val="20"/>
              </w:rPr>
              <w:t>Анализ работы учителей по предупреждения неуспевающих</w:t>
            </w:r>
          </w:p>
        </w:tc>
        <w:tc>
          <w:tcPr>
            <w:tcW w:w="1572" w:type="dxa"/>
            <w:gridSpan w:val="2"/>
          </w:tcPr>
          <w:p w:rsidR="00F714EC" w:rsidRPr="00904E8B" w:rsidRDefault="00F714EC" w:rsidP="002F6BC8">
            <w:pPr>
              <w:jc w:val="center"/>
              <w:rPr>
                <w:sz w:val="20"/>
                <w:szCs w:val="20"/>
              </w:rPr>
            </w:pPr>
            <w:r w:rsidRPr="00904E8B">
              <w:rPr>
                <w:sz w:val="20"/>
                <w:szCs w:val="20"/>
              </w:rPr>
              <w:t>Собеседование</w:t>
            </w:r>
          </w:p>
        </w:tc>
        <w:tc>
          <w:tcPr>
            <w:tcW w:w="1485" w:type="dxa"/>
          </w:tcPr>
          <w:p w:rsidR="00F714EC" w:rsidRPr="00904E8B" w:rsidRDefault="00F714EC" w:rsidP="002F6BC8">
            <w:pPr>
              <w:jc w:val="center"/>
              <w:rPr>
                <w:sz w:val="20"/>
                <w:szCs w:val="20"/>
              </w:rPr>
            </w:pPr>
            <w:r w:rsidRPr="00904E8B">
              <w:rPr>
                <w:sz w:val="20"/>
                <w:szCs w:val="20"/>
              </w:rPr>
              <w:t>Зам. директора по УВР</w:t>
            </w:r>
          </w:p>
        </w:tc>
        <w:tc>
          <w:tcPr>
            <w:tcW w:w="1461" w:type="dxa"/>
            <w:gridSpan w:val="2"/>
          </w:tcPr>
          <w:p w:rsidR="00F714EC" w:rsidRPr="00904E8B" w:rsidRDefault="00F714EC" w:rsidP="002F6BC8">
            <w:pPr>
              <w:jc w:val="center"/>
              <w:rPr>
                <w:sz w:val="20"/>
                <w:szCs w:val="20"/>
              </w:rPr>
            </w:pPr>
            <w:r w:rsidRPr="00904E8B">
              <w:rPr>
                <w:sz w:val="20"/>
                <w:szCs w:val="20"/>
              </w:rPr>
              <w:t>Совещание при УВР</w:t>
            </w:r>
          </w:p>
        </w:tc>
      </w:tr>
      <w:tr w:rsidR="00F714EC" w:rsidRPr="00904E8B" w:rsidTr="002F6BC8">
        <w:tc>
          <w:tcPr>
            <w:tcW w:w="9773" w:type="dxa"/>
            <w:gridSpan w:val="11"/>
          </w:tcPr>
          <w:p w:rsidR="00F714EC" w:rsidRPr="00904E8B" w:rsidRDefault="00F714EC" w:rsidP="002F6BC8">
            <w:pPr>
              <w:jc w:val="center"/>
              <w:rPr>
                <w:b/>
              </w:rPr>
            </w:pPr>
            <w:r w:rsidRPr="00904E8B">
              <w:rPr>
                <w:b/>
              </w:rPr>
              <w:t>Ф Е В Р А Л Ь</w:t>
            </w:r>
          </w:p>
        </w:tc>
      </w:tr>
      <w:tr w:rsidR="00F714EC" w:rsidRPr="00904E8B" w:rsidTr="002F6BC8">
        <w:tc>
          <w:tcPr>
            <w:tcW w:w="617" w:type="dxa"/>
          </w:tcPr>
          <w:p w:rsidR="00F714EC" w:rsidRDefault="00F714EC" w:rsidP="002F6BC8">
            <w:pPr>
              <w:jc w:val="center"/>
            </w:pPr>
            <w:r>
              <w:t>1</w:t>
            </w:r>
          </w:p>
        </w:tc>
        <w:tc>
          <w:tcPr>
            <w:tcW w:w="1688" w:type="dxa"/>
          </w:tcPr>
          <w:p w:rsidR="00F714EC" w:rsidRPr="00904E8B" w:rsidRDefault="00F714EC" w:rsidP="002F6BC8">
            <w:pPr>
              <w:jc w:val="center"/>
              <w:rPr>
                <w:sz w:val="20"/>
                <w:szCs w:val="20"/>
              </w:rPr>
            </w:pPr>
            <w:r w:rsidRPr="00904E8B">
              <w:rPr>
                <w:sz w:val="20"/>
                <w:szCs w:val="20"/>
              </w:rPr>
              <w:t>Изучение системы работы учителей с целью обобщение опыта</w:t>
            </w:r>
          </w:p>
        </w:tc>
        <w:tc>
          <w:tcPr>
            <w:tcW w:w="934" w:type="dxa"/>
            <w:gridSpan w:val="2"/>
          </w:tcPr>
          <w:p w:rsidR="00F714EC" w:rsidRPr="00904E8B" w:rsidRDefault="00F714EC" w:rsidP="002F6BC8">
            <w:pPr>
              <w:jc w:val="center"/>
              <w:rPr>
                <w:sz w:val="20"/>
                <w:szCs w:val="20"/>
              </w:rPr>
            </w:pPr>
          </w:p>
        </w:tc>
        <w:tc>
          <w:tcPr>
            <w:tcW w:w="2016" w:type="dxa"/>
            <w:gridSpan w:val="2"/>
          </w:tcPr>
          <w:p w:rsidR="00F714EC" w:rsidRPr="00904E8B" w:rsidRDefault="00F714EC" w:rsidP="002F6BC8">
            <w:pPr>
              <w:jc w:val="center"/>
              <w:rPr>
                <w:sz w:val="20"/>
                <w:szCs w:val="20"/>
              </w:rPr>
            </w:pPr>
            <w:r w:rsidRPr="00904E8B">
              <w:rPr>
                <w:sz w:val="20"/>
                <w:szCs w:val="20"/>
              </w:rPr>
              <w:t>Анализ методики и индивидуального стиля преподавания</w:t>
            </w:r>
          </w:p>
        </w:tc>
        <w:tc>
          <w:tcPr>
            <w:tcW w:w="1572" w:type="dxa"/>
            <w:gridSpan w:val="2"/>
          </w:tcPr>
          <w:p w:rsidR="00F714EC" w:rsidRPr="00904E8B" w:rsidRDefault="00F714EC" w:rsidP="002F6BC8">
            <w:pPr>
              <w:jc w:val="center"/>
              <w:rPr>
                <w:sz w:val="20"/>
                <w:szCs w:val="20"/>
              </w:rPr>
            </w:pPr>
            <w:r w:rsidRPr="00904E8B">
              <w:rPr>
                <w:sz w:val="20"/>
                <w:szCs w:val="20"/>
              </w:rPr>
              <w:t>посещение уроков</w:t>
            </w:r>
          </w:p>
        </w:tc>
        <w:tc>
          <w:tcPr>
            <w:tcW w:w="1485" w:type="dxa"/>
          </w:tcPr>
          <w:p w:rsidR="00F714EC" w:rsidRPr="00904E8B" w:rsidRDefault="00F714EC" w:rsidP="002F6BC8">
            <w:pPr>
              <w:jc w:val="center"/>
              <w:rPr>
                <w:sz w:val="20"/>
                <w:szCs w:val="20"/>
              </w:rPr>
            </w:pPr>
            <w:r w:rsidRPr="00904E8B">
              <w:rPr>
                <w:sz w:val="20"/>
                <w:szCs w:val="20"/>
              </w:rPr>
              <w:t>директор, зам. директора по УВР, М.совет</w:t>
            </w:r>
          </w:p>
        </w:tc>
        <w:tc>
          <w:tcPr>
            <w:tcW w:w="1461" w:type="dxa"/>
            <w:gridSpan w:val="2"/>
          </w:tcPr>
          <w:p w:rsidR="00F714EC" w:rsidRPr="00904E8B" w:rsidRDefault="00F714EC" w:rsidP="002F6BC8">
            <w:pPr>
              <w:jc w:val="center"/>
              <w:rPr>
                <w:sz w:val="20"/>
                <w:szCs w:val="20"/>
              </w:rPr>
            </w:pPr>
            <w:r w:rsidRPr="00904E8B">
              <w:rPr>
                <w:sz w:val="20"/>
                <w:szCs w:val="20"/>
              </w:rPr>
              <w:t>справка</w:t>
            </w:r>
          </w:p>
        </w:tc>
      </w:tr>
      <w:tr w:rsidR="00F714EC" w:rsidRPr="00904E8B" w:rsidTr="002F6BC8">
        <w:tc>
          <w:tcPr>
            <w:tcW w:w="9773" w:type="dxa"/>
            <w:gridSpan w:val="11"/>
          </w:tcPr>
          <w:p w:rsidR="00F714EC" w:rsidRPr="00904E8B" w:rsidRDefault="00F714EC" w:rsidP="002F6BC8">
            <w:pPr>
              <w:jc w:val="center"/>
              <w:rPr>
                <w:b/>
              </w:rPr>
            </w:pPr>
            <w:r w:rsidRPr="00904E8B">
              <w:rPr>
                <w:b/>
              </w:rPr>
              <w:t>А П Р Е Л Ь</w:t>
            </w:r>
          </w:p>
        </w:tc>
      </w:tr>
      <w:tr w:rsidR="00F714EC" w:rsidRPr="00904E8B" w:rsidTr="002F6BC8">
        <w:tc>
          <w:tcPr>
            <w:tcW w:w="617" w:type="dxa"/>
          </w:tcPr>
          <w:p w:rsidR="00F714EC" w:rsidRDefault="00F714EC" w:rsidP="002F6BC8">
            <w:pPr>
              <w:jc w:val="center"/>
            </w:pPr>
            <w:r>
              <w:t>1</w:t>
            </w:r>
          </w:p>
        </w:tc>
        <w:tc>
          <w:tcPr>
            <w:tcW w:w="1688" w:type="dxa"/>
          </w:tcPr>
          <w:p w:rsidR="00F714EC" w:rsidRPr="00904E8B" w:rsidRDefault="00F714EC" w:rsidP="002F6BC8">
            <w:pPr>
              <w:jc w:val="center"/>
              <w:rPr>
                <w:sz w:val="20"/>
                <w:szCs w:val="20"/>
              </w:rPr>
            </w:pPr>
            <w:r w:rsidRPr="00904E8B">
              <w:rPr>
                <w:sz w:val="20"/>
                <w:szCs w:val="20"/>
              </w:rPr>
              <w:t>Контроль за уровнем ЗУМ</w:t>
            </w:r>
          </w:p>
        </w:tc>
        <w:tc>
          <w:tcPr>
            <w:tcW w:w="934" w:type="dxa"/>
            <w:gridSpan w:val="2"/>
          </w:tcPr>
          <w:p w:rsidR="00F714EC" w:rsidRPr="00904E8B" w:rsidRDefault="00F714EC" w:rsidP="002F6BC8">
            <w:pPr>
              <w:jc w:val="center"/>
              <w:rPr>
                <w:sz w:val="20"/>
                <w:szCs w:val="20"/>
              </w:rPr>
            </w:pPr>
            <w:r w:rsidRPr="00904E8B">
              <w:rPr>
                <w:sz w:val="20"/>
                <w:szCs w:val="20"/>
              </w:rPr>
              <w:t>8-12</w:t>
            </w:r>
          </w:p>
        </w:tc>
        <w:tc>
          <w:tcPr>
            <w:tcW w:w="2016" w:type="dxa"/>
            <w:gridSpan w:val="2"/>
          </w:tcPr>
          <w:p w:rsidR="00F714EC" w:rsidRPr="00904E8B" w:rsidRDefault="00F714EC" w:rsidP="002F6BC8">
            <w:pPr>
              <w:jc w:val="center"/>
              <w:rPr>
                <w:sz w:val="20"/>
                <w:szCs w:val="20"/>
              </w:rPr>
            </w:pPr>
            <w:r w:rsidRPr="00904E8B">
              <w:rPr>
                <w:sz w:val="20"/>
                <w:szCs w:val="20"/>
              </w:rPr>
              <w:t>Анализ уровня обученности</w:t>
            </w:r>
          </w:p>
        </w:tc>
        <w:tc>
          <w:tcPr>
            <w:tcW w:w="1572" w:type="dxa"/>
            <w:gridSpan w:val="2"/>
          </w:tcPr>
          <w:p w:rsidR="00F714EC" w:rsidRPr="00904E8B" w:rsidRDefault="00F714EC" w:rsidP="002F6BC8">
            <w:pPr>
              <w:jc w:val="center"/>
              <w:rPr>
                <w:sz w:val="20"/>
                <w:szCs w:val="20"/>
              </w:rPr>
            </w:pPr>
            <w:r w:rsidRPr="00904E8B">
              <w:rPr>
                <w:sz w:val="20"/>
                <w:szCs w:val="20"/>
              </w:rPr>
              <w:t>контрольные работы, срезовые работы</w:t>
            </w:r>
          </w:p>
        </w:tc>
        <w:tc>
          <w:tcPr>
            <w:tcW w:w="1485" w:type="dxa"/>
          </w:tcPr>
          <w:p w:rsidR="00F714EC" w:rsidRPr="00904E8B" w:rsidRDefault="00F714EC" w:rsidP="002F6BC8">
            <w:pPr>
              <w:jc w:val="center"/>
              <w:rPr>
                <w:sz w:val="20"/>
                <w:szCs w:val="20"/>
              </w:rPr>
            </w:pPr>
            <w:r w:rsidRPr="00904E8B">
              <w:rPr>
                <w:sz w:val="20"/>
                <w:szCs w:val="20"/>
              </w:rPr>
              <w:t>Зам. директора по УВР</w:t>
            </w:r>
          </w:p>
        </w:tc>
        <w:tc>
          <w:tcPr>
            <w:tcW w:w="1461" w:type="dxa"/>
            <w:gridSpan w:val="2"/>
          </w:tcPr>
          <w:p w:rsidR="00F714EC" w:rsidRPr="00904E8B" w:rsidRDefault="00F714EC" w:rsidP="002F6BC8">
            <w:pPr>
              <w:jc w:val="center"/>
              <w:rPr>
                <w:sz w:val="20"/>
                <w:szCs w:val="20"/>
              </w:rPr>
            </w:pPr>
            <w:r w:rsidRPr="00904E8B">
              <w:rPr>
                <w:sz w:val="20"/>
                <w:szCs w:val="20"/>
              </w:rPr>
              <w:t>справка</w:t>
            </w:r>
          </w:p>
        </w:tc>
      </w:tr>
      <w:tr w:rsidR="00F714EC" w:rsidRPr="00904E8B" w:rsidTr="002F6BC8">
        <w:tc>
          <w:tcPr>
            <w:tcW w:w="617" w:type="dxa"/>
          </w:tcPr>
          <w:p w:rsidR="00F714EC" w:rsidRDefault="00F714EC" w:rsidP="002F6BC8">
            <w:pPr>
              <w:jc w:val="center"/>
            </w:pPr>
            <w:r>
              <w:t>2</w:t>
            </w:r>
          </w:p>
        </w:tc>
        <w:tc>
          <w:tcPr>
            <w:tcW w:w="1688" w:type="dxa"/>
          </w:tcPr>
          <w:p w:rsidR="00F714EC" w:rsidRPr="00904E8B" w:rsidRDefault="00F714EC" w:rsidP="002F6BC8">
            <w:pPr>
              <w:jc w:val="center"/>
              <w:rPr>
                <w:sz w:val="20"/>
                <w:szCs w:val="20"/>
              </w:rPr>
            </w:pPr>
            <w:r w:rsidRPr="00904E8B">
              <w:rPr>
                <w:sz w:val="20"/>
                <w:szCs w:val="20"/>
              </w:rPr>
              <w:t>Контроль за состоянием преподавания</w:t>
            </w:r>
          </w:p>
        </w:tc>
        <w:tc>
          <w:tcPr>
            <w:tcW w:w="934" w:type="dxa"/>
            <w:gridSpan w:val="2"/>
          </w:tcPr>
          <w:p w:rsidR="00F714EC" w:rsidRPr="00904E8B" w:rsidRDefault="00F714EC" w:rsidP="002F6BC8">
            <w:pPr>
              <w:jc w:val="center"/>
              <w:rPr>
                <w:sz w:val="20"/>
                <w:szCs w:val="20"/>
              </w:rPr>
            </w:pPr>
          </w:p>
        </w:tc>
        <w:tc>
          <w:tcPr>
            <w:tcW w:w="2016" w:type="dxa"/>
            <w:gridSpan w:val="2"/>
          </w:tcPr>
          <w:p w:rsidR="00F714EC" w:rsidRPr="00904E8B" w:rsidRDefault="00F714EC" w:rsidP="002F6BC8">
            <w:pPr>
              <w:jc w:val="center"/>
              <w:rPr>
                <w:sz w:val="20"/>
                <w:szCs w:val="20"/>
              </w:rPr>
            </w:pPr>
            <w:r w:rsidRPr="00904E8B">
              <w:rPr>
                <w:sz w:val="20"/>
                <w:szCs w:val="20"/>
              </w:rPr>
              <w:t>Анализ организации текущего повторения пройденного, подготовка к итоговой аттестации</w:t>
            </w:r>
          </w:p>
        </w:tc>
        <w:tc>
          <w:tcPr>
            <w:tcW w:w="1572" w:type="dxa"/>
            <w:gridSpan w:val="2"/>
          </w:tcPr>
          <w:p w:rsidR="00F714EC" w:rsidRPr="00904E8B" w:rsidRDefault="00F714EC" w:rsidP="002F6BC8">
            <w:pPr>
              <w:jc w:val="center"/>
              <w:rPr>
                <w:sz w:val="20"/>
                <w:szCs w:val="20"/>
              </w:rPr>
            </w:pPr>
            <w:r w:rsidRPr="00904E8B">
              <w:rPr>
                <w:sz w:val="20"/>
                <w:szCs w:val="20"/>
              </w:rPr>
              <w:t>посещение уроков, просмотр журналов, собеседование</w:t>
            </w:r>
          </w:p>
          <w:p w:rsidR="00F714EC" w:rsidRPr="00904E8B" w:rsidRDefault="00F714EC" w:rsidP="002F6BC8">
            <w:pPr>
              <w:jc w:val="center"/>
              <w:rPr>
                <w:sz w:val="20"/>
                <w:szCs w:val="20"/>
              </w:rPr>
            </w:pPr>
          </w:p>
        </w:tc>
        <w:tc>
          <w:tcPr>
            <w:tcW w:w="1485" w:type="dxa"/>
          </w:tcPr>
          <w:p w:rsidR="00F714EC" w:rsidRPr="00904E8B" w:rsidRDefault="00F714EC" w:rsidP="002F6BC8">
            <w:pPr>
              <w:jc w:val="center"/>
              <w:rPr>
                <w:sz w:val="20"/>
                <w:szCs w:val="20"/>
              </w:rPr>
            </w:pPr>
            <w:r w:rsidRPr="00904E8B">
              <w:rPr>
                <w:sz w:val="20"/>
                <w:szCs w:val="20"/>
              </w:rPr>
              <w:t>Зам. директора по УВР</w:t>
            </w:r>
          </w:p>
        </w:tc>
        <w:tc>
          <w:tcPr>
            <w:tcW w:w="1461" w:type="dxa"/>
            <w:gridSpan w:val="2"/>
          </w:tcPr>
          <w:p w:rsidR="00F714EC" w:rsidRPr="00904E8B" w:rsidRDefault="00F714EC" w:rsidP="002F6BC8">
            <w:pPr>
              <w:jc w:val="center"/>
              <w:rPr>
                <w:sz w:val="20"/>
                <w:szCs w:val="20"/>
              </w:rPr>
            </w:pPr>
            <w:r w:rsidRPr="00904E8B">
              <w:rPr>
                <w:sz w:val="20"/>
                <w:szCs w:val="20"/>
              </w:rPr>
              <w:t>справка</w:t>
            </w:r>
          </w:p>
        </w:tc>
      </w:tr>
      <w:tr w:rsidR="00F714EC" w:rsidRPr="00904E8B" w:rsidTr="002F6BC8">
        <w:tc>
          <w:tcPr>
            <w:tcW w:w="9773" w:type="dxa"/>
            <w:gridSpan w:val="11"/>
          </w:tcPr>
          <w:p w:rsidR="00F714EC" w:rsidRPr="00904E8B" w:rsidRDefault="00F714EC" w:rsidP="002F6BC8">
            <w:pPr>
              <w:jc w:val="center"/>
              <w:rPr>
                <w:b/>
                <w:sz w:val="28"/>
                <w:szCs w:val="28"/>
              </w:rPr>
            </w:pPr>
          </w:p>
          <w:p w:rsidR="00F714EC" w:rsidRPr="00904E8B" w:rsidRDefault="00F714EC" w:rsidP="002F6BC8">
            <w:pPr>
              <w:jc w:val="center"/>
              <w:rPr>
                <w:b/>
                <w:sz w:val="28"/>
                <w:szCs w:val="28"/>
              </w:rPr>
            </w:pPr>
            <w:r w:rsidRPr="00904E8B">
              <w:rPr>
                <w:b/>
                <w:sz w:val="28"/>
                <w:szCs w:val="28"/>
              </w:rPr>
              <w:t>КОНТРОЛЬ ЗА ШКОЛЬНОЙ ДОКУМЕНТАЦИЕЙ</w:t>
            </w:r>
          </w:p>
          <w:p w:rsidR="00F714EC" w:rsidRPr="00904E8B" w:rsidRDefault="00F714EC" w:rsidP="002F6BC8">
            <w:pPr>
              <w:jc w:val="center"/>
              <w:rPr>
                <w:b/>
                <w:sz w:val="28"/>
                <w:szCs w:val="28"/>
              </w:rPr>
            </w:pPr>
          </w:p>
        </w:tc>
      </w:tr>
      <w:tr w:rsidR="00F714EC" w:rsidRPr="00904E8B" w:rsidTr="002F6BC8">
        <w:tc>
          <w:tcPr>
            <w:tcW w:w="9773" w:type="dxa"/>
            <w:gridSpan w:val="11"/>
          </w:tcPr>
          <w:p w:rsidR="00F714EC" w:rsidRPr="00904E8B" w:rsidRDefault="00F714EC" w:rsidP="002F6BC8">
            <w:pPr>
              <w:jc w:val="center"/>
              <w:rPr>
                <w:b/>
              </w:rPr>
            </w:pPr>
            <w:r w:rsidRPr="00904E8B">
              <w:rPr>
                <w:b/>
              </w:rPr>
              <w:t>С Е Н Т Я Б Р Ь</w:t>
            </w:r>
          </w:p>
        </w:tc>
      </w:tr>
      <w:tr w:rsidR="00F714EC" w:rsidRPr="00904E8B" w:rsidTr="002F6BC8">
        <w:tc>
          <w:tcPr>
            <w:tcW w:w="617" w:type="dxa"/>
          </w:tcPr>
          <w:p w:rsidR="00F714EC" w:rsidRDefault="00F714EC" w:rsidP="002F6BC8">
            <w:pPr>
              <w:jc w:val="center"/>
            </w:pPr>
            <w:r>
              <w:lastRenderedPageBreak/>
              <w:t>1</w:t>
            </w:r>
          </w:p>
        </w:tc>
        <w:tc>
          <w:tcPr>
            <w:tcW w:w="1688" w:type="dxa"/>
          </w:tcPr>
          <w:p w:rsidR="00F714EC" w:rsidRPr="00904E8B" w:rsidRDefault="00F714EC" w:rsidP="002F6BC8">
            <w:pPr>
              <w:jc w:val="center"/>
              <w:rPr>
                <w:sz w:val="20"/>
                <w:szCs w:val="20"/>
              </w:rPr>
            </w:pPr>
            <w:r w:rsidRPr="00904E8B">
              <w:rPr>
                <w:sz w:val="20"/>
                <w:szCs w:val="20"/>
              </w:rPr>
              <w:t>Контроль содержания поурочно-тематических планов</w:t>
            </w:r>
          </w:p>
        </w:tc>
        <w:tc>
          <w:tcPr>
            <w:tcW w:w="934" w:type="dxa"/>
            <w:gridSpan w:val="2"/>
          </w:tcPr>
          <w:p w:rsidR="00F714EC" w:rsidRPr="00904E8B" w:rsidRDefault="00F714EC" w:rsidP="002F6BC8">
            <w:pPr>
              <w:jc w:val="center"/>
              <w:rPr>
                <w:sz w:val="20"/>
                <w:szCs w:val="20"/>
              </w:rPr>
            </w:pPr>
            <w:r>
              <w:rPr>
                <w:sz w:val="20"/>
                <w:szCs w:val="20"/>
              </w:rPr>
              <w:t>1-9</w:t>
            </w:r>
          </w:p>
        </w:tc>
        <w:tc>
          <w:tcPr>
            <w:tcW w:w="2016" w:type="dxa"/>
            <w:gridSpan w:val="2"/>
          </w:tcPr>
          <w:p w:rsidR="00F714EC" w:rsidRPr="00904E8B" w:rsidRDefault="00F714EC" w:rsidP="002F6BC8">
            <w:pPr>
              <w:jc w:val="center"/>
              <w:rPr>
                <w:sz w:val="20"/>
                <w:szCs w:val="20"/>
              </w:rPr>
            </w:pPr>
            <w:r w:rsidRPr="00904E8B">
              <w:rPr>
                <w:sz w:val="20"/>
                <w:szCs w:val="20"/>
              </w:rPr>
              <w:t>Определение качества составляющих</w:t>
            </w:r>
          </w:p>
        </w:tc>
        <w:tc>
          <w:tcPr>
            <w:tcW w:w="1572" w:type="dxa"/>
            <w:gridSpan w:val="2"/>
          </w:tcPr>
          <w:p w:rsidR="00F714EC" w:rsidRPr="00904E8B" w:rsidRDefault="00F714EC" w:rsidP="002F6BC8">
            <w:pPr>
              <w:jc w:val="center"/>
              <w:rPr>
                <w:sz w:val="20"/>
                <w:szCs w:val="20"/>
              </w:rPr>
            </w:pPr>
            <w:r w:rsidRPr="00904E8B">
              <w:rPr>
                <w:sz w:val="20"/>
                <w:szCs w:val="20"/>
              </w:rPr>
              <w:t>собеседование</w:t>
            </w:r>
          </w:p>
        </w:tc>
        <w:tc>
          <w:tcPr>
            <w:tcW w:w="1485" w:type="dxa"/>
          </w:tcPr>
          <w:p w:rsidR="00F714EC" w:rsidRPr="00904E8B" w:rsidRDefault="00F714EC" w:rsidP="002F6BC8">
            <w:pPr>
              <w:jc w:val="center"/>
              <w:rPr>
                <w:sz w:val="20"/>
                <w:szCs w:val="20"/>
              </w:rPr>
            </w:pPr>
            <w:r w:rsidRPr="00904E8B">
              <w:rPr>
                <w:sz w:val="20"/>
                <w:szCs w:val="20"/>
              </w:rPr>
              <w:t>Зам. директора по УВР, М. совет</w:t>
            </w:r>
          </w:p>
        </w:tc>
        <w:tc>
          <w:tcPr>
            <w:tcW w:w="1461" w:type="dxa"/>
            <w:gridSpan w:val="2"/>
          </w:tcPr>
          <w:p w:rsidR="00F714EC" w:rsidRPr="00904E8B" w:rsidRDefault="00F714EC" w:rsidP="002F6BC8">
            <w:pPr>
              <w:rPr>
                <w:sz w:val="20"/>
                <w:szCs w:val="20"/>
              </w:rPr>
            </w:pPr>
            <w:r w:rsidRPr="00904E8B">
              <w:rPr>
                <w:sz w:val="20"/>
                <w:szCs w:val="20"/>
              </w:rPr>
              <w:t>рекомендации</w:t>
            </w:r>
          </w:p>
        </w:tc>
      </w:tr>
      <w:tr w:rsidR="00F714EC" w:rsidRPr="00904E8B" w:rsidTr="002F6BC8">
        <w:tc>
          <w:tcPr>
            <w:tcW w:w="617" w:type="dxa"/>
          </w:tcPr>
          <w:p w:rsidR="00F714EC" w:rsidRDefault="00F714EC" w:rsidP="002F6BC8">
            <w:pPr>
              <w:jc w:val="center"/>
            </w:pPr>
            <w:r>
              <w:t>2</w:t>
            </w:r>
          </w:p>
        </w:tc>
        <w:tc>
          <w:tcPr>
            <w:tcW w:w="1688" w:type="dxa"/>
          </w:tcPr>
          <w:p w:rsidR="00F714EC" w:rsidRPr="00904E8B" w:rsidRDefault="00F714EC" w:rsidP="002F6BC8">
            <w:pPr>
              <w:jc w:val="center"/>
              <w:rPr>
                <w:sz w:val="20"/>
                <w:szCs w:val="20"/>
              </w:rPr>
            </w:pPr>
            <w:r w:rsidRPr="00904E8B">
              <w:rPr>
                <w:sz w:val="20"/>
                <w:szCs w:val="20"/>
              </w:rPr>
              <w:t>Контроль за личными делами учащихся</w:t>
            </w:r>
          </w:p>
        </w:tc>
        <w:tc>
          <w:tcPr>
            <w:tcW w:w="934" w:type="dxa"/>
            <w:gridSpan w:val="2"/>
          </w:tcPr>
          <w:p w:rsidR="00F714EC" w:rsidRPr="00904E8B" w:rsidRDefault="00F714EC" w:rsidP="002F6BC8">
            <w:pPr>
              <w:jc w:val="center"/>
              <w:rPr>
                <w:sz w:val="20"/>
                <w:szCs w:val="20"/>
              </w:rPr>
            </w:pPr>
            <w:r>
              <w:rPr>
                <w:sz w:val="20"/>
                <w:szCs w:val="20"/>
              </w:rPr>
              <w:t>1-9</w:t>
            </w:r>
          </w:p>
        </w:tc>
        <w:tc>
          <w:tcPr>
            <w:tcW w:w="2016" w:type="dxa"/>
            <w:gridSpan w:val="2"/>
          </w:tcPr>
          <w:p w:rsidR="00F714EC" w:rsidRPr="00904E8B" w:rsidRDefault="00F714EC" w:rsidP="002F6BC8">
            <w:pPr>
              <w:jc w:val="center"/>
              <w:rPr>
                <w:sz w:val="20"/>
                <w:szCs w:val="20"/>
              </w:rPr>
            </w:pPr>
            <w:r w:rsidRPr="00904E8B">
              <w:rPr>
                <w:sz w:val="20"/>
                <w:szCs w:val="20"/>
              </w:rPr>
              <w:t>Соблюдение единых требований при оформлении</w:t>
            </w:r>
          </w:p>
        </w:tc>
        <w:tc>
          <w:tcPr>
            <w:tcW w:w="1572" w:type="dxa"/>
            <w:gridSpan w:val="2"/>
          </w:tcPr>
          <w:p w:rsidR="00F714EC" w:rsidRPr="00904E8B" w:rsidRDefault="00F714EC" w:rsidP="002F6BC8">
            <w:pPr>
              <w:jc w:val="center"/>
              <w:rPr>
                <w:sz w:val="20"/>
                <w:szCs w:val="20"/>
              </w:rPr>
            </w:pPr>
            <w:r w:rsidRPr="00904E8B">
              <w:rPr>
                <w:sz w:val="20"/>
                <w:szCs w:val="20"/>
              </w:rPr>
              <w:t>Просмотр</w:t>
            </w:r>
          </w:p>
        </w:tc>
        <w:tc>
          <w:tcPr>
            <w:tcW w:w="1485" w:type="dxa"/>
          </w:tcPr>
          <w:p w:rsidR="00F714EC" w:rsidRPr="00904E8B" w:rsidRDefault="00F714EC" w:rsidP="002F6BC8">
            <w:pPr>
              <w:jc w:val="center"/>
              <w:rPr>
                <w:sz w:val="20"/>
                <w:szCs w:val="20"/>
              </w:rPr>
            </w:pPr>
            <w:r w:rsidRPr="00904E8B">
              <w:rPr>
                <w:sz w:val="20"/>
                <w:szCs w:val="20"/>
              </w:rPr>
              <w:t>Зам. директора по УВР, секретарь</w:t>
            </w:r>
          </w:p>
        </w:tc>
        <w:tc>
          <w:tcPr>
            <w:tcW w:w="1461" w:type="dxa"/>
            <w:gridSpan w:val="2"/>
          </w:tcPr>
          <w:p w:rsidR="00F714EC" w:rsidRPr="00904E8B" w:rsidRDefault="00F714EC" w:rsidP="002F6BC8">
            <w:pPr>
              <w:jc w:val="center"/>
              <w:rPr>
                <w:sz w:val="20"/>
                <w:szCs w:val="20"/>
              </w:rPr>
            </w:pPr>
            <w:r w:rsidRPr="00904E8B">
              <w:rPr>
                <w:sz w:val="20"/>
                <w:szCs w:val="20"/>
              </w:rPr>
              <w:t>справка</w:t>
            </w:r>
          </w:p>
        </w:tc>
      </w:tr>
      <w:tr w:rsidR="00F714EC" w:rsidRPr="00904E8B" w:rsidTr="002F6BC8">
        <w:tc>
          <w:tcPr>
            <w:tcW w:w="9773" w:type="dxa"/>
            <w:gridSpan w:val="11"/>
          </w:tcPr>
          <w:p w:rsidR="00F714EC" w:rsidRPr="00904E8B" w:rsidRDefault="00F714EC" w:rsidP="002F6BC8">
            <w:pPr>
              <w:jc w:val="center"/>
              <w:rPr>
                <w:b/>
              </w:rPr>
            </w:pPr>
            <w:r w:rsidRPr="00904E8B">
              <w:rPr>
                <w:b/>
              </w:rPr>
              <w:t>О К Т Я Б Р Ь</w:t>
            </w:r>
          </w:p>
        </w:tc>
      </w:tr>
      <w:tr w:rsidR="00F714EC" w:rsidRPr="00904E8B" w:rsidTr="002F6BC8">
        <w:tc>
          <w:tcPr>
            <w:tcW w:w="617" w:type="dxa"/>
          </w:tcPr>
          <w:p w:rsidR="00F714EC" w:rsidRDefault="00F714EC" w:rsidP="002F6BC8">
            <w:pPr>
              <w:jc w:val="center"/>
            </w:pPr>
            <w:r>
              <w:t>1</w:t>
            </w:r>
          </w:p>
        </w:tc>
        <w:tc>
          <w:tcPr>
            <w:tcW w:w="1688" w:type="dxa"/>
          </w:tcPr>
          <w:p w:rsidR="00F714EC" w:rsidRPr="00904E8B" w:rsidRDefault="00F714EC" w:rsidP="002F6BC8">
            <w:pPr>
              <w:jc w:val="center"/>
              <w:rPr>
                <w:sz w:val="20"/>
                <w:szCs w:val="20"/>
              </w:rPr>
            </w:pPr>
            <w:r w:rsidRPr="00904E8B">
              <w:rPr>
                <w:sz w:val="20"/>
                <w:szCs w:val="20"/>
              </w:rPr>
              <w:t>Контроль за ведением журналов</w:t>
            </w:r>
          </w:p>
        </w:tc>
        <w:tc>
          <w:tcPr>
            <w:tcW w:w="934" w:type="dxa"/>
            <w:gridSpan w:val="2"/>
          </w:tcPr>
          <w:p w:rsidR="00F714EC" w:rsidRPr="00904E8B" w:rsidRDefault="00F714EC" w:rsidP="002F6BC8">
            <w:pPr>
              <w:jc w:val="center"/>
              <w:rPr>
                <w:sz w:val="20"/>
                <w:szCs w:val="20"/>
              </w:rPr>
            </w:pPr>
            <w:r>
              <w:rPr>
                <w:sz w:val="20"/>
                <w:szCs w:val="20"/>
              </w:rPr>
              <w:t>1-9</w:t>
            </w:r>
          </w:p>
        </w:tc>
        <w:tc>
          <w:tcPr>
            <w:tcW w:w="2016" w:type="dxa"/>
            <w:gridSpan w:val="2"/>
          </w:tcPr>
          <w:p w:rsidR="00F714EC" w:rsidRPr="00904E8B" w:rsidRDefault="00F714EC" w:rsidP="002F6BC8">
            <w:pPr>
              <w:jc w:val="center"/>
              <w:rPr>
                <w:sz w:val="20"/>
                <w:szCs w:val="20"/>
              </w:rPr>
            </w:pPr>
            <w:r w:rsidRPr="00904E8B">
              <w:rPr>
                <w:sz w:val="20"/>
                <w:szCs w:val="20"/>
              </w:rPr>
              <w:t>Соблюдение единого орфографического режима</w:t>
            </w:r>
          </w:p>
        </w:tc>
        <w:tc>
          <w:tcPr>
            <w:tcW w:w="1572" w:type="dxa"/>
            <w:gridSpan w:val="2"/>
          </w:tcPr>
          <w:p w:rsidR="00F714EC" w:rsidRPr="00904E8B" w:rsidRDefault="00F714EC" w:rsidP="002F6BC8">
            <w:pPr>
              <w:jc w:val="center"/>
              <w:rPr>
                <w:sz w:val="20"/>
                <w:szCs w:val="20"/>
              </w:rPr>
            </w:pPr>
            <w:r w:rsidRPr="00904E8B">
              <w:rPr>
                <w:sz w:val="20"/>
                <w:szCs w:val="20"/>
              </w:rPr>
              <w:t>Проверка</w:t>
            </w:r>
          </w:p>
        </w:tc>
        <w:tc>
          <w:tcPr>
            <w:tcW w:w="1485" w:type="dxa"/>
          </w:tcPr>
          <w:p w:rsidR="00F714EC" w:rsidRPr="00904E8B" w:rsidRDefault="00F714EC" w:rsidP="002F6BC8">
            <w:pPr>
              <w:jc w:val="center"/>
              <w:rPr>
                <w:sz w:val="20"/>
                <w:szCs w:val="20"/>
              </w:rPr>
            </w:pPr>
            <w:r w:rsidRPr="00904E8B">
              <w:rPr>
                <w:sz w:val="20"/>
                <w:szCs w:val="20"/>
              </w:rPr>
              <w:t xml:space="preserve">Зам. директора по УВР </w:t>
            </w:r>
          </w:p>
        </w:tc>
        <w:tc>
          <w:tcPr>
            <w:tcW w:w="1461" w:type="dxa"/>
            <w:gridSpan w:val="2"/>
          </w:tcPr>
          <w:p w:rsidR="00F714EC" w:rsidRPr="00904E8B" w:rsidRDefault="00F714EC" w:rsidP="002F6BC8">
            <w:pPr>
              <w:jc w:val="center"/>
              <w:rPr>
                <w:sz w:val="20"/>
                <w:szCs w:val="20"/>
              </w:rPr>
            </w:pPr>
            <w:r w:rsidRPr="00904E8B">
              <w:rPr>
                <w:sz w:val="20"/>
                <w:szCs w:val="20"/>
              </w:rPr>
              <w:t>справка</w:t>
            </w:r>
          </w:p>
        </w:tc>
      </w:tr>
      <w:tr w:rsidR="00F714EC" w:rsidRPr="00904E8B" w:rsidTr="002F6BC8">
        <w:tc>
          <w:tcPr>
            <w:tcW w:w="617" w:type="dxa"/>
          </w:tcPr>
          <w:p w:rsidR="00F714EC" w:rsidRDefault="00F714EC" w:rsidP="002F6BC8">
            <w:pPr>
              <w:jc w:val="center"/>
            </w:pPr>
            <w:r>
              <w:t>2</w:t>
            </w:r>
          </w:p>
        </w:tc>
        <w:tc>
          <w:tcPr>
            <w:tcW w:w="1688" w:type="dxa"/>
          </w:tcPr>
          <w:p w:rsidR="00F714EC" w:rsidRPr="00904E8B" w:rsidRDefault="00F714EC" w:rsidP="002F6BC8">
            <w:pPr>
              <w:jc w:val="center"/>
              <w:rPr>
                <w:sz w:val="20"/>
                <w:szCs w:val="20"/>
              </w:rPr>
            </w:pPr>
            <w:r w:rsidRPr="00904E8B">
              <w:rPr>
                <w:sz w:val="20"/>
                <w:szCs w:val="20"/>
              </w:rPr>
              <w:t xml:space="preserve">Контроль за ведением </w:t>
            </w:r>
            <w:r>
              <w:rPr>
                <w:sz w:val="20"/>
                <w:szCs w:val="20"/>
              </w:rPr>
              <w:t>документации воспитателями</w:t>
            </w:r>
          </w:p>
        </w:tc>
        <w:tc>
          <w:tcPr>
            <w:tcW w:w="934" w:type="dxa"/>
            <w:gridSpan w:val="2"/>
          </w:tcPr>
          <w:p w:rsidR="00F714EC" w:rsidRPr="00904E8B" w:rsidRDefault="00F714EC" w:rsidP="002F6BC8">
            <w:pPr>
              <w:jc w:val="center"/>
              <w:rPr>
                <w:sz w:val="20"/>
                <w:szCs w:val="20"/>
              </w:rPr>
            </w:pPr>
            <w:r>
              <w:rPr>
                <w:sz w:val="20"/>
                <w:szCs w:val="20"/>
              </w:rPr>
              <w:t>1-9</w:t>
            </w:r>
          </w:p>
        </w:tc>
        <w:tc>
          <w:tcPr>
            <w:tcW w:w="2016" w:type="dxa"/>
            <w:gridSpan w:val="2"/>
          </w:tcPr>
          <w:p w:rsidR="00F714EC" w:rsidRPr="00904E8B" w:rsidRDefault="00F714EC" w:rsidP="002F6BC8">
            <w:pPr>
              <w:jc w:val="center"/>
              <w:rPr>
                <w:sz w:val="20"/>
                <w:szCs w:val="20"/>
              </w:rPr>
            </w:pPr>
            <w:r w:rsidRPr="00904E8B">
              <w:rPr>
                <w:sz w:val="20"/>
                <w:szCs w:val="20"/>
              </w:rPr>
              <w:t xml:space="preserve">Работа </w:t>
            </w:r>
            <w:r>
              <w:rPr>
                <w:sz w:val="20"/>
                <w:szCs w:val="20"/>
              </w:rPr>
              <w:t>воспитателей</w:t>
            </w:r>
          </w:p>
        </w:tc>
        <w:tc>
          <w:tcPr>
            <w:tcW w:w="1572" w:type="dxa"/>
            <w:gridSpan w:val="2"/>
          </w:tcPr>
          <w:p w:rsidR="00F714EC" w:rsidRPr="00904E8B" w:rsidRDefault="00F714EC" w:rsidP="002F6BC8">
            <w:pPr>
              <w:jc w:val="center"/>
              <w:rPr>
                <w:sz w:val="20"/>
                <w:szCs w:val="20"/>
              </w:rPr>
            </w:pPr>
            <w:r w:rsidRPr="00904E8B">
              <w:rPr>
                <w:sz w:val="20"/>
                <w:szCs w:val="20"/>
              </w:rPr>
              <w:t>Просмотр</w:t>
            </w:r>
          </w:p>
        </w:tc>
        <w:tc>
          <w:tcPr>
            <w:tcW w:w="1485" w:type="dxa"/>
          </w:tcPr>
          <w:p w:rsidR="00F714EC" w:rsidRPr="00904E8B" w:rsidRDefault="00F714EC" w:rsidP="002F6BC8">
            <w:pPr>
              <w:jc w:val="center"/>
              <w:rPr>
                <w:sz w:val="20"/>
                <w:szCs w:val="20"/>
              </w:rPr>
            </w:pPr>
            <w:r w:rsidRPr="00904E8B">
              <w:rPr>
                <w:sz w:val="20"/>
                <w:szCs w:val="20"/>
              </w:rPr>
              <w:t>Зам. директора по ВР, зам. директора по УВР</w:t>
            </w:r>
          </w:p>
        </w:tc>
        <w:tc>
          <w:tcPr>
            <w:tcW w:w="1461" w:type="dxa"/>
            <w:gridSpan w:val="2"/>
          </w:tcPr>
          <w:p w:rsidR="00F714EC" w:rsidRPr="00904E8B" w:rsidRDefault="00F714EC" w:rsidP="002F6BC8">
            <w:pPr>
              <w:jc w:val="center"/>
              <w:rPr>
                <w:sz w:val="20"/>
                <w:szCs w:val="20"/>
              </w:rPr>
            </w:pPr>
            <w:r w:rsidRPr="00904E8B">
              <w:rPr>
                <w:sz w:val="20"/>
                <w:szCs w:val="20"/>
              </w:rPr>
              <w:t>справка</w:t>
            </w:r>
          </w:p>
        </w:tc>
      </w:tr>
      <w:tr w:rsidR="00F714EC" w:rsidRPr="00904E8B" w:rsidTr="002F6BC8">
        <w:tc>
          <w:tcPr>
            <w:tcW w:w="9773" w:type="dxa"/>
            <w:gridSpan w:val="11"/>
          </w:tcPr>
          <w:p w:rsidR="00F714EC" w:rsidRPr="00904E8B" w:rsidRDefault="00F714EC" w:rsidP="002F6BC8">
            <w:pPr>
              <w:jc w:val="center"/>
              <w:rPr>
                <w:b/>
              </w:rPr>
            </w:pPr>
            <w:r w:rsidRPr="00904E8B">
              <w:rPr>
                <w:b/>
              </w:rPr>
              <w:t>Н О Я Б Р Ь</w:t>
            </w:r>
          </w:p>
        </w:tc>
      </w:tr>
      <w:tr w:rsidR="00F714EC" w:rsidRPr="00904E8B" w:rsidTr="002F6BC8">
        <w:tc>
          <w:tcPr>
            <w:tcW w:w="617" w:type="dxa"/>
          </w:tcPr>
          <w:p w:rsidR="00F714EC" w:rsidRDefault="00F714EC" w:rsidP="002F6BC8">
            <w:pPr>
              <w:jc w:val="center"/>
            </w:pPr>
            <w:r>
              <w:t>1</w:t>
            </w:r>
          </w:p>
        </w:tc>
        <w:tc>
          <w:tcPr>
            <w:tcW w:w="1688" w:type="dxa"/>
          </w:tcPr>
          <w:p w:rsidR="00F714EC" w:rsidRPr="00904E8B" w:rsidRDefault="00F714EC" w:rsidP="002F6BC8">
            <w:pPr>
              <w:jc w:val="center"/>
              <w:rPr>
                <w:sz w:val="20"/>
                <w:szCs w:val="20"/>
              </w:rPr>
            </w:pPr>
            <w:r w:rsidRPr="00904E8B">
              <w:rPr>
                <w:sz w:val="20"/>
                <w:szCs w:val="20"/>
              </w:rPr>
              <w:t>Контроль за состоянием журналов</w:t>
            </w:r>
          </w:p>
        </w:tc>
        <w:tc>
          <w:tcPr>
            <w:tcW w:w="934" w:type="dxa"/>
            <w:gridSpan w:val="2"/>
          </w:tcPr>
          <w:p w:rsidR="00F714EC" w:rsidRPr="00904E8B" w:rsidRDefault="00F714EC" w:rsidP="002F6BC8">
            <w:pPr>
              <w:jc w:val="center"/>
              <w:rPr>
                <w:sz w:val="20"/>
                <w:szCs w:val="20"/>
              </w:rPr>
            </w:pPr>
            <w:r>
              <w:rPr>
                <w:sz w:val="20"/>
                <w:szCs w:val="20"/>
              </w:rPr>
              <w:t>1-9</w:t>
            </w:r>
          </w:p>
        </w:tc>
        <w:tc>
          <w:tcPr>
            <w:tcW w:w="2016" w:type="dxa"/>
            <w:gridSpan w:val="2"/>
          </w:tcPr>
          <w:p w:rsidR="00F714EC" w:rsidRPr="00904E8B" w:rsidRDefault="00F714EC" w:rsidP="002F6BC8">
            <w:pPr>
              <w:jc w:val="center"/>
              <w:rPr>
                <w:sz w:val="20"/>
                <w:szCs w:val="20"/>
              </w:rPr>
            </w:pPr>
            <w:r w:rsidRPr="00904E8B">
              <w:rPr>
                <w:sz w:val="20"/>
                <w:szCs w:val="20"/>
              </w:rPr>
              <w:t>Анализ объективности выставления отметок, выполнения учебных программ</w:t>
            </w:r>
          </w:p>
        </w:tc>
        <w:tc>
          <w:tcPr>
            <w:tcW w:w="1572" w:type="dxa"/>
            <w:gridSpan w:val="2"/>
          </w:tcPr>
          <w:p w:rsidR="00F714EC" w:rsidRPr="00904E8B" w:rsidRDefault="00F714EC" w:rsidP="002F6BC8">
            <w:pPr>
              <w:jc w:val="center"/>
              <w:rPr>
                <w:sz w:val="20"/>
                <w:szCs w:val="20"/>
              </w:rPr>
            </w:pPr>
            <w:r w:rsidRPr="00904E8B">
              <w:rPr>
                <w:sz w:val="20"/>
                <w:szCs w:val="20"/>
              </w:rPr>
              <w:t>Просмотр</w:t>
            </w:r>
          </w:p>
        </w:tc>
        <w:tc>
          <w:tcPr>
            <w:tcW w:w="1485" w:type="dxa"/>
          </w:tcPr>
          <w:p w:rsidR="00F714EC" w:rsidRPr="00904E8B" w:rsidRDefault="00F714EC" w:rsidP="002F6BC8">
            <w:pPr>
              <w:jc w:val="center"/>
              <w:rPr>
                <w:sz w:val="20"/>
                <w:szCs w:val="20"/>
              </w:rPr>
            </w:pPr>
            <w:r w:rsidRPr="00904E8B">
              <w:rPr>
                <w:sz w:val="20"/>
                <w:szCs w:val="20"/>
              </w:rPr>
              <w:t>Зам. директора по УВР</w:t>
            </w:r>
          </w:p>
        </w:tc>
        <w:tc>
          <w:tcPr>
            <w:tcW w:w="1461" w:type="dxa"/>
            <w:gridSpan w:val="2"/>
          </w:tcPr>
          <w:p w:rsidR="00F714EC" w:rsidRPr="00904E8B" w:rsidRDefault="00F714EC" w:rsidP="002F6BC8">
            <w:pPr>
              <w:jc w:val="center"/>
              <w:rPr>
                <w:sz w:val="20"/>
                <w:szCs w:val="20"/>
              </w:rPr>
            </w:pPr>
            <w:r w:rsidRPr="00904E8B">
              <w:rPr>
                <w:sz w:val="20"/>
                <w:szCs w:val="20"/>
              </w:rPr>
              <w:t>Совещание при директоре</w:t>
            </w:r>
          </w:p>
        </w:tc>
      </w:tr>
      <w:tr w:rsidR="00F714EC" w:rsidRPr="00904E8B" w:rsidTr="002F6BC8">
        <w:tc>
          <w:tcPr>
            <w:tcW w:w="9773" w:type="dxa"/>
            <w:gridSpan w:val="11"/>
          </w:tcPr>
          <w:p w:rsidR="00F714EC" w:rsidRPr="00904E8B" w:rsidRDefault="00F714EC" w:rsidP="002F6BC8">
            <w:pPr>
              <w:jc w:val="center"/>
              <w:rPr>
                <w:b/>
              </w:rPr>
            </w:pPr>
            <w:r w:rsidRPr="00904E8B">
              <w:rPr>
                <w:b/>
              </w:rPr>
              <w:t>Д Е К А Б Р Ь</w:t>
            </w:r>
          </w:p>
        </w:tc>
      </w:tr>
      <w:tr w:rsidR="00F714EC" w:rsidRPr="00904E8B" w:rsidTr="002F6BC8">
        <w:tc>
          <w:tcPr>
            <w:tcW w:w="617" w:type="dxa"/>
          </w:tcPr>
          <w:p w:rsidR="00F714EC" w:rsidRDefault="00F714EC" w:rsidP="002F6BC8">
            <w:pPr>
              <w:jc w:val="center"/>
            </w:pPr>
            <w:r>
              <w:t>1</w:t>
            </w:r>
          </w:p>
        </w:tc>
        <w:tc>
          <w:tcPr>
            <w:tcW w:w="1688" w:type="dxa"/>
          </w:tcPr>
          <w:p w:rsidR="00F714EC" w:rsidRPr="00904E8B" w:rsidRDefault="00F714EC" w:rsidP="002F6BC8">
            <w:pPr>
              <w:jc w:val="center"/>
              <w:rPr>
                <w:sz w:val="20"/>
                <w:szCs w:val="20"/>
              </w:rPr>
            </w:pPr>
            <w:r w:rsidRPr="00904E8B">
              <w:rPr>
                <w:sz w:val="20"/>
                <w:szCs w:val="20"/>
              </w:rPr>
              <w:t>Организация обмена опытом работы</w:t>
            </w:r>
          </w:p>
        </w:tc>
        <w:tc>
          <w:tcPr>
            <w:tcW w:w="934" w:type="dxa"/>
            <w:gridSpan w:val="2"/>
          </w:tcPr>
          <w:p w:rsidR="00F714EC" w:rsidRPr="00904E8B" w:rsidRDefault="00F714EC" w:rsidP="002F6BC8">
            <w:pPr>
              <w:jc w:val="center"/>
              <w:rPr>
                <w:sz w:val="20"/>
                <w:szCs w:val="20"/>
              </w:rPr>
            </w:pPr>
          </w:p>
        </w:tc>
        <w:tc>
          <w:tcPr>
            <w:tcW w:w="2016" w:type="dxa"/>
            <w:gridSpan w:val="2"/>
          </w:tcPr>
          <w:p w:rsidR="00F714EC" w:rsidRPr="00904E8B" w:rsidRDefault="00F714EC" w:rsidP="002F6BC8">
            <w:pPr>
              <w:jc w:val="center"/>
              <w:rPr>
                <w:sz w:val="20"/>
                <w:szCs w:val="20"/>
              </w:rPr>
            </w:pPr>
            <w:r w:rsidRPr="00904E8B">
              <w:rPr>
                <w:sz w:val="20"/>
                <w:szCs w:val="20"/>
              </w:rPr>
              <w:t>Знакомство с формами и методами коллег</w:t>
            </w:r>
          </w:p>
        </w:tc>
        <w:tc>
          <w:tcPr>
            <w:tcW w:w="1572" w:type="dxa"/>
            <w:gridSpan w:val="2"/>
          </w:tcPr>
          <w:p w:rsidR="00F714EC" w:rsidRPr="00904E8B" w:rsidRDefault="00F714EC" w:rsidP="002F6BC8">
            <w:pPr>
              <w:jc w:val="center"/>
              <w:rPr>
                <w:sz w:val="20"/>
                <w:szCs w:val="20"/>
              </w:rPr>
            </w:pPr>
            <w:r w:rsidRPr="00904E8B">
              <w:rPr>
                <w:sz w:val="20"/>
                <w:szCs w:val="20"/>
              </w:rPr>
              <w:t>Тематический</w:t>
            </w:r>
          </w:p>
        </w:tc>
        <w:tc>
          <w:tcPr>
            <w:tcW w:w="1485" w:type="dxa"/>
          </w:tcPr>
          <w:p w:rsidR="00F714EC" w:rsidRPr="00904E8B" w:rsidRDefault="00F714EC" w:rsidP="002F6BC8">
            <w:pPr>
              <w:jc w:val="center"/>
              <w:rPr>
                <w:sz w:val="20"/>
                <w:szCs w:val="20"/>
              </w:rPr>
            </w:pPr>
            <w:r w:rsidRPr="00904E8B">
              <w:rPr>
                <w:sz w:val="20"/>
                <w:szCs w:val="20"/>
              </w:rPr>
              <w:t>Зам. директора по УВР</w:t>
            </w:r>
          </w:p>
        </w:tc>
        <w:tc>
          <w:tcPr>
            <w:tcW w:w="1461" w:type="dxa"/>
            <w:gridSpan w:val="2"/>
          </w:tcPr>
          <w:p w:rsidR="00F714EC" w:rsidRPr="00904E8B" w:rsidRDefault="00F714EC" w:rsidP="002F6BC8">
            <w:pPr>
              <w:jc w:val="center"/>
              <w:rPr>
                <w:sz w:val="20"/>
                <w:szCs w:val="20"/>
              </w:rPr>
            </w:pPr>
            <w:r w:rsidRPr="00904E8B">
              <w:rPr>
                <w:sz w:val="20"/>
                <w:szCs w:val="20"/>
              </w:rPr>
              <w:t>Совещание</w:t>
            </w:r>
          </w:p>
        </w:tc>
      </w:tr>
      <w:tr w:rsidR="00F714EC" w:rsidRPr="00904E8B" w:rsidTr="002F6BC8">
        <w:tc>
          <w:tcPr>
            <w:tcW w:w="617" w:type="dxa"/>
          </w:tcPr>
          <w:p w:rsidR="00F714EC" w:rsidRDefault="00F714EC" w:rsidP="002F6BC8">
            <w:pPr>
              <w:jc w:val="center"/>
            </w:pPr>
            <w:r>
              <w:t>2</w:t>
            </w:r>
          </w:p>
        </w:tc>
        <w:tc>
          <w:tcPr>
            <w:tcW w:w="1688" w:type="dxa"/>
          </w:tcPr>
          <w:p w:rsidR="00F714EC" w:rsidRPr="00904E8B" w:rsidRDefault="00F714EC" w:rsidP="002F6BC8">
            <w:pPr>
              <w:jc w:val="center"/>
              <w:rPr>
                <w:sz w:val="20"/>
                <w:szCs w:val="20"/>
              </w:rPr>
            </w:pPr>
            <w:r w:rsidRPr="00904E8B">
              <w:rPr>
                <w:sz w:val="20"/>
                <w:szCs w:val="20"/>
              </w:rPr>
              <w:t>Повышение квалификационной категории</w:t>
            </w:r>
          </w:p>
        </w:tc>
        <w:tc>
          <w:tcPr>
            <w:tcW w:w="934" w:type="dxa"/>
            <w:gridSpan w:val="2"/>
          </w:tcPr>
          <w:p w:rsidR="00F714EC" w:rsidRPr="00904E8B" w:rsidRDefault="00F714EC" w:rsidP="002F6BC8">
            <w:pPr>
              <w:jc w:val="center"/>
              <w:rPr>
                <w:sz w:val="20"/>
                <w:szCs w:val="20"/>
              </w:rPr>
            </w:pPr>
          </w:p>
        </w:tc>
        <w:tc>
          <w:tcPr>
            <w:tcW w:w="2016" w:type="dxa"/>
            <w:gridSpan w:val="2"/>
          </w:tcPr>
          <w:p w:rsidR="00F714EC" w:rsidRPr="00904E8B" w:rsidRDefault="00F714EC" w:rsidP="002F6BC8">
            <w:pPr>
              <w:jc w:val="center"/>
              <w:rPr>
                <w:sz w:val="20"/>
                <w:szCs w:val="20"/>
              </w:rPr>
            </w:pPr>
            <w:r w:rsidRPr="00904E8B">
              <w:rPr>
                <w:sz w:val="20"/>
                <w:szCs w:val="20"/>
              </w:rPr>
              <w:t>Анализ уровня преподавания аттестуемых учителей</w:t>
            </w:r>
          </w:p>
        </w:tc>
        <w:tc>
          <w:tcPr>
            <w:tcW w:w="1572" w:type="dxa"/>
            <w:gridSpan w:val="2"/>
          </w:tcPr>
          <w:p w:rsidR="00F714EC" w:rsidRPr="00904E8B" w:rsidRDefault="00F714EC" w:rsidP="002F6BC8">
            <w:pPr>
              <w:jc w:val="center"/>
              <w:rPr>
                <w:sz w:val="20"/>
                <w:szCs w:val="20"/>
              </w:rPr>
            </w:pPr>
            <w:r w:rsidRPr="00904E8B">
              <w:rPr>
                <w:sz w:val="20"/>
                <w:szCs w:val="20"/>
              </w:rPr>
              <w:t>Посещение уроков</w:t>
            </w:r>
          </w:p>
        </w:tc>
        <w:tc>
          <w:tcPr>
            <w:tcW w:w="1485" w:type="dxa"/>
          </w:tcPr>
          <w:p w:rsidR="00F714EC" w:rsidRPr="00904E8B" w:rsidRDefault="00F714EC" w:rsidP="002F6BC8">
            <w:pPr>
              <w:jc w:val="center"/>
              <w:rPr>
                <w:sz w:val="20"/>
                <w:szCs w:val="20"/>
              </w:rPr>
            </w:pPr>
            <w:r w:rsidRPr="00904E8B">
              <w:rPr>
                <w:sz w:val="20"/>
                <w:szCs w:val="20"/>
              </w:rPr>
              <w:t>Зам. директора по УВР, метод.совет</w:t>
            </w:r>
          </w:p>
        </w:tc>
        <w:tc>
          <w:tcPr>
            <w:tcW w:w="1461" w:type="dxa"/>
            <w:gridSpan w:val="2"/>
          </w:tcPr>
          <w:p w:rsidR="00F714EC" w:rsidRPr="00904E8B" w:rsidRDefault="00F714EC" w:rsidP="002F6BC8">
            <w:pPr>
              <w:jc w:val="center"/>
              <w:rPr>
                <w:sz w:val="20"/>
                <w:szCs w:val="20"/>
              </w:rPr>
            </w:pPr>
            <w:r w:rsidRPr="00904E8B">
              <w:rPr>
                <w:sz w:val="20"/>
                <w:szCs w:val="20"/>
              </w:rPr>
              <w:t>Совещание</w:t>
            </w:r>
          </w:p>
        </w:tc>
      </w:tr>
      <w:tr w:rsidR="00F714EC" w:rsidRPr="00904E8B" w:rsidTr="002F6BC8">
        <w:tc>
          <w:tcPr>
            <w:tcW w:w="9773" w:type="dxa"/>
            <w:gridSpan w:val="11"/>
          </w:tcPr>
          <w:p w:rsidR="00F714EC" w:rsidRPr="00904E8B" w:rsidRDefault="00F714EC" w:rsidP="002F6BC8">
            <w:pPr>
              <w:jc w:val="center"/>
              <w:rPr>
                <w:b/>
              </w:rPr>
            </w:pPr>
            <w:r w:rsidRPr="00904E8B">
              <w:rPr>
                <w:b/>
              </w:rPr>
              <w:t>Я Н В А Р Ь</w:t>
            </w:r>
          </w:p>
        </w:tc>
      </w:tr>
      <w:tr w:rsidR="00F714EC" w:rsidRPr="00904E8B" w:rsidTr="002F6BC8">
        <w:tc>
          <w:tcPr>
            <w:tcW w:w="617" w:type="dxa"/>
          </w:tcPr>
          <w:p w:rsidR="00F714EC" w:rsidRDefault="00F714EC" w:rsidP="002F6BC8">
            <w:pPr>
              <w:jc w:val="center"/>
            </w:pPr>
            <w:r>
              <w:t>1</w:t>
            </w:r>
          </w:p>
        </w:tc>
        <w:tc>
          <w:tcPr>
            <w:tcW w:w="1688" w:type="dxa"/>
          </w:tcPr>
          <w:p w:rsidR="00F714EC" w:rsidRPr="00904E8B" w:rsidRDefault="00F714EC" w:rsidP="002F6BC8">
            <w:pPr>
              <w:jc w:val="center"/>
              <w:rPr>
                <w:sz w:val="20"/>
                <w:szCs w:val="20"/>
              </w:rPr>
            </w:pPr>
            <w:r w:rsidRPr="00904E8B">
              <w:rPr>
                <w:sz w:val="20"/>
                <w:szCs w:val="20"/>
              </w:rPr>
              <w:t>Контроль знания нормативных документов</w:t>
            </w:r>
          </w:p>
        </w:tc>
        <w:tc>
          <w:tcPr>
            <w:tcW w:w="934" w:type="dxa"/>
            <w:gridSpan w:val="2"/>
          </w:tcPr>
          <w:p w:rsidR="00F714EC" w:rsidRPr="00904E8B" w:rsidRDefault="00F714EC" w:rsidP="002F6BC8">
            <w:pPr>
              <w:jc w:val="center"/>
              <w:rPr>
                <w:sz w:val="20"/>
                <w:szCs w:val="20"/>
              </w:rPr>
            </w:pPr>
          </w:p>
        </w:tc>
        <w:tc>
          <w:tcPr>
            <w:tcW w:w="2016" w:type="dxa"/>
            <w:gridSpan w:val="2"/>
          </w:tcPr>
          <w:p w:rsidR="00F714EC" w:rsidRPr="00904E8B" w:rsidRDefault="00F714EC" w:rsidP="002F6BC8">
            <w:pPr>
              <w:jc w:val="center"/>
              <w:rPr>
                <w:sz w:val="20"/>
                <w:szCs w:val="20"/>
              </w:rPr>
            </w:pPr>
            <w:r w:rsidRPr="00904E8B">
              <w:rPr>
                <w:sz w:val="20"/>
                <w:szCs w:val="20"/>
              </w:rPr>
              <w:t>Выполнение требований действующих нормативных документов по предметам</w:t>
            </w:r>
          </w:p>
        </w:tc>
        <w:tc>
          <w:tcPr>
            <w:tcW w:w="1572" w:type="dxa"/>
            <w:gridSpan w:val="2"/>
          </w:tcPr>
          <w:p w:rsidR="00F714EC" w:rsidRPr="00904E8B" w:rsidRDefault="00F714EC" w:rsidP="002F6BC8">
            <w:pPr>
              <w:jc w:val="center"/>
              <w:rPr>
                <w:sz w:val="20"/>
                <w:szCs w:val="20"/>
              </w:rPr>
            </w:pPr>
            <w:r w:rsidRPr="00904E8B">
              <w:rPr>
                <w:sz w:val="20"/>
                <w:szCs w:val="20"/>
              </w:rPr>
              <w:t>Тематический</w:t>
            </w:r>
          </w:p>
        </w:tc>
        <w:tc>
          <w:tcPr>
            <w:tcW w:w="1485" w:type="dxa"/>
          </w:tcPr>
          <w:p w:rsidR="00F714EC" w:rsidRPr="00904E8B" w:rsidRDefault="00F714EC" w:rsidP="002F6BC8">
            <w:pPr>
              <w:jc w:val="center"/>
              <w:rPr>
                <w:sz w:val="20"/>
                <w:szCs w:val="20"/>
              </w:rPr>
            </w:pPr>
            <w:r w:rsidRPr="00904E8B">
              <w:rPr>
                <w:sz w:val="20"/>
                <w:szCs w:val="20"/>
              </w:rPr>
              <w:t>Зам. директора по УВР, директор</w:t>
            </w:r>
          </w:p>
        </w:tc>
        <w:tc>
          <w:tcPr>
            <w:tcW w:w="1461" w:type="dxa"/>
            <w:gridSpan w:val="2"/>
          </w:tcPr>
          <w:p w:rsidR="00F714EC" w:rsidRPr="00904E8B" w:rsidRDefault="00F714EC" w:rsidP="002F6BC8">
            <w:pPr>
              <w:jc w:val="center"/>
              <w:rPr>
                <w:sz w:val="20"/>
                <w:szCs w:val="20"/>
              </w:rPr>
            </w:pPr>
            <w:r w:rsidRPr="00904E8B">
              <w:rPr>
                <w:sz w:val="20"/>
                <w:szCs w:val="20"/>
              </w:rPr>
              <w:t>совещание при директоре</w:t>
            </w:r>
          </w:p>
        </w:tc>
      </w:tr>
      <w:tr w:rsidR="00F714EC" w:rsidRPr="00904E8B" w:rsidTr="002F6BC8">
        <w:tc>
          <w:tcPr>
            <w:tcW w:w="9773" w:type="dxa"/>
            <w:gridSpan w:val="11"/>
          </w:tcPr>
          <w:p w:rsidR="00F714EC" w:rsidRPr="00904E8B" w:rsidRDefault="00F714EC" w:rsidP="002F6BC8">
            <w:pPr>
              <w:jc w:val="center"/>
              <w:rPr>
                <w:b/>
              </w:rPr>
            </w:pPr>
            <w:r w:rsidRPr="00904E8B">
              <w:rPr>
                <w:b/>
              </w:rPr>
              <w:t xml:space="preserve">М А Р Т </w:t>
            </w:r>
          </w:p>
        </w:tc>
      </w:tr>
      <w:tr w:rsidR="00F714EC" w:rsidRPr="00904E8B" w:rsidTr="002F6BC8">
        <w:tc>
          <w:tcPr>
            <w:tcW w:w="617" w:type="dxa"/>
          </w:tcPr>
          <w:p w:rsidR="00F714EC" w:rsidRDefault="00F714EC" w:rsidP="002F6BC8">
            <w:pPr>
              <w:jc w:val="center"/>
            </w:pPr>
            <w:r>
              <w:t>1</w:t>
            </w:r>
          </w:p>
        </w:tc>
        <w:tc>
          <w:tcPr>
            <w:tcW w:w="1688" w:type="dxa"/>
          </w:tcPr>
          <w:p w:rsidR="00F714EC" w:rsidRPr="00904E8B" w:rsidRDefault="00F714EC" w:rsidP="002F6BC8">
            <w:pPr>
              <w:jc w:val="center"/>
              <w:rPr>
                <w:sz w:val="20"/>
                <w:szCs w:val="20"/>
              </w:rPr>
            </w:pPr>
            <w:r w:rsidRPr="00904E8B">
              <w:rPr>
                <w:sz w:val="20"/>
                <w:szCs w:val="20"/>
              </w:rPr>
              <w:t>Повышение квалификационной категории</w:t>
            </w:r>
          </w:p>
        </w:tc>
        <w:tc>
          <w:tcPr>
            <w:tcW w:w="934" w:type="dxa"/>
            <w:gridSpan w:val="2"/>
          </w:tcPr>
          <w:p w:rsidR="00F714EC" w:rsidRPr="00904E8B" w:rsidRDefault="00F714EC" w:rsidP="002F6BC8">
            <w:pPr>
              <w:jc w:val="center"/>
              <w:rPr>
                <w:sz w:val="20"/>
                <w:szCs w:val="20"/>
              </w:rPr>
            </w:pPr>
          </w:p>
        </w:tc>
        <w:tc>
          <w:tcPr>
            <w:tcW w:w="2016" w:type="dxa"/>
            <w:gridSpan w:val="2"/>
          </w:tcPr>
          <w:p w:rsidR="00F714EC" w:rsidRPr="00904E8B" w:rsidRDefault="00F714EC" w:rsidP="002F6BC8">
            <w:pPr>
              <w:jc w:val="center"/>
              <w:rPr>
                <w:sz w:val="20"/>
                <w:szCs w:val="20"/>
              </w:rPr>
            </w:pPr>
            <w:r w:rsidRPr="00904E8B">
              <w:rPr>
                <w:sz w:val="20"/>
                <w:szCs w:val="20"/>
              </w:rPr>
              <w:t>Отслеживание посещения курсов повышения квалификации учителями</w:t>
            </w:r>
          </w:p>
        </w:tc>
        <w:tc>
          <w:tcPr>
            <w:tcW w:w="1572" w:type="dxa"/>
            <w:gridSpan w:val="2"/>
          </w:tcPr>
          <w:p w:rsidR="00F714EC" w:rsidRPr="00904E8B" w:rsidRDefault="00F714EC" w:rsidP="002F6BC8">
            <w:pPr>
              <w:jc w:val="center"/>
              <w:rPr>
                <w:sz w:val="20"/>
                <w:szCs w:val="20"/>
              </w:rPr>
            </w:pPr>
            <w:r w:rsidRPr="00904E8B">
              <w:rPr>
                <w:sz w:val="20"/>
                <w:szCs w:val="20"/>
              </w:rPr>
              <w:t>Персональный</w:t>
            </w:r>
          </w:p>
        </w:tc>
        <w:tc>
          <w:tcPr>
            <w:tcW w:w="1485" w:type="dxa"/>
          </w:tcPr>
          <w:p w:rsidR="00F714EC" w:rsidRPr="00904E8B" w:rsidRDefault="00F714EC" w:rsidP="002F6BC8">
            <w:pPr>
              <w:jc w:val="center"/>
              <w:rPr>
                <w:sz w:val="20"/>
                <w:szCs w:val="20"/>
              </w:rPr>
            </w:pPr>
            <w:r w:rsidRPr="00904E8B">
              <w:rPr>
                <w:sz w:val="20"/>
                <w:szCs w:val="20"/>
              </w:rPr>
              <w:t>директор, зам. директора по УВР</w:t>
            </w:r>
          </w:p>
        </w:tc>
        <w:tc>
          <w:tcPr>
            <w:tcW w:w="1461" w:type="dxa"/>
            <w:gridSpan w:val="2"/>
          </w:tcPr>
          <w:p w:rsidR="00F714EC" w:rsidRPr="00904E8B" w:rsidRDefault="00F714EC" w:rsidP="002F6BC8">
            <w:pPr>
              <w:jc w:val="center"/>
              <w:rPr>
                <w:sz w:val="20"/>
                <w:szCs w:val="20"/>
              </w:rPr>
            </w:pPr>
            <w:r w:rsidRPr="00904E8B">
              <w:rPr>
                <w:sz w:val="20"/>
                <w:szCs w:val="20"/>
              </w:rPr>
              <w:t>Совещание при директоре</w:t>
            </w:r>
          </w:p>
        </w:tc>
      </w:tr>
      <w:tr w:rsidR="00F714EC" w:rsidRPr="00904E8B" w:rsidTr="002F6BC8">
        <w:tc>
          <w:tcPr>
            <w:tcW w:w="9773" w:type="dxa"/>
            <w:gridSpan w:val="11"/>
          </w:tcPr>
          <w:p w:rsidR="00F714EC" w:rsidRPr="00904E8B" w:rsidRDefault="00F714EC" w:rsidP="002F6BC8">
            <w:pPr>
              <w:jc w:val="center"/>
              <w:rPr>
                <w:b/>
              </w:rPr>
            </w:pPr>
            <w:r w:rsidRPr="00904E8B">
              <w:rPr>
                <w:b/>
              </w:rPr>
              <w:t>А П Р Е Л Ь</w:t>
            </w:r>
          </w:p>
        </w:tc>
      </w:tr>
      <w:tr w:rsidR="00F714EC" w:rsidRPr="00904E8B" w:rsidTr="002F6BC8">
        <w:tc>
          <w:tcPr>
            <w:tcW w:w="617" w:type="dxa"/>
          </w:tcPr>
          <w:p w:rsidR="00F714EC" w:rsidRDefault="00F714EC" w:rsidP="002F6BC8">
            <w:pPr>
              <w:jc w:val="center"/>
            </w:pPr>
            <w:r>
              <w:t>1</w:t>
            </w:r>
          </w:p>
        </w:tc>
        <w:tc>
          <w:tcPr>
            <w:tcW w:w="1688" w:type="dxa"/>
          </w:tcPr>
          <w:p w:rsidR="00F714EC" w:rsidRPr="00904E8B" w:rsidRDefault="00F714EC" w:rsidP="002F6BC8">
            <w:pPr>
              <w:jc w:val="center"/>
              <w:rPr>
                <w:sz w:val="20"/>
                <w:szCs w:val="20"/>
              </w:rPr>
            </w:pPr>
            <w:r w:rsidRPr="00904E8B">
              <w:rPr>
                <w:sz w:val="20"/>
                <w:szCs w:val="20"/>
              </w:rPr>
              <w:t>Аттестация учителей</w:t>
            </w:r>
          </w:p>
        </w:tc>
        <w:tc>
          <w:tcPr>
            <w:tcW w:w="934" w:type="dxa"/>
            <w:gridSpan w:val="2"/>
          </w:tcPr>
          <w:p w:rsidR="00F714EC" w:rsidRPr="00904E8B" w:rsidRDefault="00F714EC" w:rsidP="002F6BC8">
            <w:pPr>
              <w:jc w:val="center"/>
              <w:rPr>
                <w:sz w:val="20"/>
                <w:szCs w:val="20"/>
              </w:rPr>
            </w:pPr>
          </w:p>
        </w:tc>
        <w:tc>
          <w:tcPr>
            <w:tcW w:w="2016" w:type="dxa"/>
            <w:gridSpan w:val="2"/>
          </w:tcPr>
          <w:p w:rsidR="00F714EC" w:rsidRPr="00904E8B" w:rsidRDefault="00F714EC" w:rsidP="002F6BC8">
            <w:pPr>
              <w:jc w:val="center"/>
              <w:rPr>
                <w:sz w:val="20"/>
                <w:szCs w:val="20"/>
              </w:rPr>
            </w:pPr>
            <w:r w:rsidRPr="00904E8B">
              <w:rPr>
                <w:sz w:val="20"/>
                <w:szCs w:val="20"/>
              </w:rPr>
              <w:t>Анализ заявлений на повышение или подтверждения квалификационных категорий</w:t>
            </w:r>
          </w:p>
        </w:tc>
        <w:tc>
          <w:tcPr>
            <w:tcW w:w="1572" w:type="dxa"/>
            <w:gridSpan w:val="2"/>
          </w:tcPr>
          <w:p w:rsidR="00F714EC" w:rsidRPr="00904E8B" w:rsidRDefault="00F714EC" w:rsidP="002F6BC8">
            <w:pPr>
              <w:jc w:val="center"/>
              <w:rPr>
                <w:sz w:val="20"/>
                <w:szCs w:val="20"/>
              </w:rPr>
            </w:pPr>
            <w:r w:rsidRPr="00904E8B">
              <w:rPr>
                <w:sz w:val="20"/>
                <w:szCs w:val="20"/>
              </w:rPr>
              <w:t>Персональный</w:t>
            </w:r>
          </w:p>
        </w:tc>
        <w:tc>
          <w:tcPr>
            <w:tcW w:w="1485" w:type="dxa"/>
          </w:tcPr>
          <w:p w:rsidR="00F714EC" w:rsidRPr="00904E8B" w:rsidRDefault="00F714EC" w:rsidP="002F6BC8">
            <w:pPr>
              <w:jc w:val="center"/>
              <w:rPr>
                <w:sz w:val="20"/>
                <w:szCs w:val="20"/>
              </w:rPr>
            </w:pPr>
            <w:r w:rsidRPr="00904E8B">
              <w:rPr>
                <w:sz w:val="20"/>
                <w:szCs w:val="20"/>
              </w:rPr>
              <w:t>директор, зам. директора по УВР</w:t>
            </w:r>
          </w:p>
        </w:tc>
        <w:tc>
          <w:tcPr>
            <w:tcW w:w="1461" w:type="dxa"/>
            <w:gridSpan w:val="2"/>
          </w:tcPr>
          <w:p w:rsidR="00F714EC" w:rsidRPr="00904E8B" w:rsidRDefault="00F714EC" w:rsidP="002F6BC8">
            <w:pPr>
              <w:jc w:val="center"/>
              <w:rPr>
                <w:sz w:val="20"/>
                <w:szCs w:val="20"/>
              </w:rPr>
            </w:pPr>
            <w:r w:rsidRPr="00904E8B">
              <w:rPr>
                <w:sz w:val="20"/>
                <w:szCs w:val="20"/>
              </w:rPr>
              <w:t>Совещание при директоре</w:t>
            </w:r>
          </w:p>
        </w:tc>
      </w:tr>
    </w:tbl>
    <w:p w:rsidR="00F714EC" w:rsidRPr="00B66AE6" w:rsidRDefault="00F714EC" w:rsidP="00F714EC">
      <w:pPr>
        <w:rPr>
          <w:b/>
          <w:sz w:val="32"/>
          <w:szCs w:val="32"/>
        </w:rPr>
      </w:pPr>
    </w:p>
    <w:p w:rsidR="000204EC" w:rsidRDefault="000204EC" w:rsidP="000204EC">
      <w:pPr>
        <w:rPr>
          <w:b/>
          <w:sz w:val="32"/>
          <w:szCs w:val="32"/>
        </w:rPr>
      </w:pPr>
    </w:p>
    <w:p w:rsidR="000204EC" w:rsidRDefault="000204EC" w:rsidP="000204EC">
      <w:pPr>
        <w:rPr>
          <w:b/>
          <w:sz w:val="32"/>
          <w:szCs w:val="32"/>
        </w:rPr>
      </w:pPr>
    </w:p>
    <w:p w:rsidR="00EA4BF3" w:rsidRPr="00E85CB4" w:rsidRDefault="00EA4BF3">
      <w:pPr>
        <w:pStyle w:val="af"/>
        <w:jc w:val="left"/>
        <w:rPr>
          <w:b w:val="0"/>
          <w:i/>
          <w:sz w:val="24"/>
        </w:rPr>
      </w:pPr>
    </w:p>
    <w:p w:rsidR="00293FD8" w:rsidRPr="00345691" w:rsidRDefault="00293FD8" w:rsidP="00345691">
      <w:pPr>
        <w:pStyle w:val="af"/>
        <w:rPr>
          <w:color w:val="262626" w:themeColor="text1" w:themeTint="D9"/>
          <w:sz w:val="36"/>
          <w:szCs w:val="36"/>
        </w:rPr>
      </w:pPr>
      <w:r w:rsidRPr="00345691">
        <w:rPr>
          <w:color w:val="262626" w:themeColor="text1" w:themeTint="D9"/>
          <w:sz w:val="36"/>
          <w:szCs w:val="36"/>
        </w:rPr>
        <w:t>Контрольно-инспекционная деятельность администрации  школы</w:t>
      </w:r>
    </w:p>
    <w:p w:rsidR="00293FD8" w:rsidRPr="00345691" w:rsidRDefault="00293FD8" w:rsidP="00345691">
      <w:pPr>
        <w:pStyle w:val="af"/>
        <w:rPr>
          <w:color w:val="262626" w:themeColor="text1" w:themeTint="D9"/>
          <w:sz w:val="36"/>
          <w:szCs w:val="36"/>
        </w:rPr>
      </w:pPr>
      <w:r w:rsidRPr="00345691">
        <w:rPr>
          <w:color w:val="262626" w:themeColor="text1" w:themeTint="D9"/>
          <w:sz w:val="36"/>
          <w:szCs w:val="36"/>
        </w:rPr>
        <w:t>Внутришкольный  контроль</w:t>
      </w:r>
    </w:p>
    <w:p w:rsidR="00293FD8" w:rsidRPr="00345691" w:rsidRDefault="00293FD8">
      <w:pPr>
        <w:pStyle w:val="af"/>
        <w:rPr>
          <w:sz w:val="24"/>
        </w:rPr>
      </w:pPr>
    </w:p>
    <w:p w:rsidR="003937F8" w:rsidRPr="00E85CB4" w:rsidRDefault="00554625" w:rsidP="00554625">
      <w:pPr>
        <w:pStyle w:val="af"/>
        <w:jc w:val="left"/>
        <w:rPr>
          <w:sz w:val="24"/>
        </w:rPr>
      </w:pPr>
      <w:r w:rsidRPr="00E85CB4">
        <w:rPr>
          <w:sz w:val="24"/>
        </w:rPr>
        <w:lastRenderedPageBreak/>
        <w:t xml:space="preserve">                                                                  </w:t>
      </w:r>
      <w:r w:rsidR="00293FD8" w:rsidRPr="00E85CB4">
        <w:rPr>
          <w:sz w:val="24"/>
        </w:rPr>
        <w:t>Август</w:t>
      </w:r>
    </w:p>
    <w:tbl>
      <w:tblPr>
        <w:tblW w:w="0" w:type="auto"/>
        <w:tblInd w:w="108" w:type="dxa"/>
        <w:tblLayout w:type="fixed"/>
        <w:tblLook w:val="0000" w:firstRow="0" w:lastRow="0" w:firstColumn="0" w:lastColumn="0" w:noHBand="0" w:noVBand="0"/>
      </w:tblPr>
      <w:tblGrid>
        <w:gridCol w:w="3220"/>
        <w:gridCol w:w="1935"/>
        <w:gridCol w:w="1285"/>
        <w:gridCol w:w="1680"/>
        <w:gridCol w:w="1980"/>
      </w:tblGrid>
      <w:tr w:rsidR="00554625" w:rsidRPr="00E85CB4">
        <w:tc>
          <w:tcPr>
            <w:tcW w:w="3220" w:type="dxa"/>
            <w:tcBorders>
              <w:top w:val="single" w:sz="4" w:space="0" w:color="000000"/>
              <w:left w:val="single" w:sz="4" w:space="0" w:color="000000"/>
              <w:bottom w:val="single" w:sz="4" w:space="0" w:color="000000"/>
            </w:tcBorders>
            <w:shd w:val="clear" w:color="auto" w:fill="auto"/>
          </w:tcPr>
          <w:p w:rsidR="00554625" w:rsidRPr="00E85CB4" w:rsidRDefault="00554625" w:rsidP="003E37E0">
            <w:pPr>
              <w:jc w:val="center"/>
              <w:rPr>
                <w:i/>
                <w:iCs/>
              </w:rPr>
            </w:pPr>
            <w:r w:rsidRPr="00E85CB4">
              <w:rPr>
                <w:i/>
                <w:iCs/>
              </w:rPr>
              <w:t>содержание</w:t>
            </w:r>
          </w:p>
        </w:tc>
        <w:tc>
          <w:tcPr>
            <w:tcW w:w="1935" w:type="dxa"/>
            <w:tcBorders>
              <w:top w:val="single" w:sz="4" w:space="0" w:color="000000"/>
              <w:left w:val="single" w:sz="4" w:space="0" w:color="000000"/>
              <w:bottom w:val="single" w:sz="4" w:space="0" w:color="000000"/>
            </w:tcBorders>
            <w:shd w:val="clear" w:color="auto" w:fill="auto"/>
          </w:tcPr>
          <w:p w:rsidR="00554625" w:rsidRPr="00E85CB4" w:rsidRDefault="00554625" w:rsidP="003E37E0">
            <w:pPr>
              <w:jc w:val="center"/>
              <w:rPr>
                <w:i/>
                <w:iCs/>
              </w:rPr>
            </w:pPr>
            <w:r w:rsidRPr="00E85CB4">
              <w:rPr>
                <w:i/>
                <w:iCs/>
              </w:rPr>
              <w:t>цель</w:t>
            </w:r>
          </w:p>
        </w:tc>
        <w:tc>
          <w:tcPr>
            <w:tcW w:w="1285" w:type="dxa"/>
            <w:tcBorders>
              <w:top w:val="single" w:sz="4" w:space="0" w:color="000000"/>
              <w:left w:val="single" w:sz="4" w:space="0" w:color="000000"/>
              <w:bottom w:val="single" w:sz="4" w:space="0" w:color="000000"/>
            </w:tcBorders>
            <w:shd w:val="clear" w:color="auto" w:fill="auto"/>
          </w:tcPr>
          <w:p w:rsidR="00554625" w:rsidRPr="00E85CB4" w:rsidRDefault="00554625" w:rsidP="003E37E0">
            <w:pPr>
              <w:jc w:val="center"/>
              <w:rPr>
                <w:i/>
                <w:iCs/>
              </w:rPr>
            </w:pPr>
            <w:r w:rsidRPr="00E85CB4">
              <w:rPr>
                <w:i/>
                <w:iCs/>
              </w:rPr>
              <w:t>форма</w:t>
            </w:r>
          </w:p>
        </w:tc>
        <w:tc>
          <w:tcPr>
            <w:tcW w:w="1680" w:type="dxa"/>
            <w:tcBorders>
              <w:top w:val="single" w:sz="4" w:space="0" w:color="000000"/>
              <w:left w:val="single" w:sz="4" w:space="0" w:color="000000"/>
              <w:bottom w:val="single" w:sz="4" w:space="0" w:color="000000"/>
            </w:tcBorders>
            <w:shd w:val="clear" w:color="auto" w:fill="auto"/>
          </w:tcPr>
          <w:p w:rsidR="00554625" w:rsidRPr="00E85CB4" w:rsidRDefault="00554625" w:rsidP="003E37E0">
            <w:pPr>
              <w:jc w:val="center"/>
              <w:rPr>
                <w:i/>
                <w:iCs/>
              </w:rPr>
            </w:pPr>
            <w:r w:rsidRPr="00E85CB4">
              <w:rPr>
                <w:i/>
                <w:iCs/>
              </w:rPr>
              <w:t>итог</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554625" w:rsidRPr="00E85CB4" w:rsidRDefault="00554625" w:rsidP="003E37E0">
            <w:pPr>
              <w:jc w:val="center"/>
            </w:pPr>
            <w:r w:rsidRPr="00E85CB4">
              <w:rPr>
                <w:i/>
                <w:iCs/>
              </w:rPr>
              <w:t>ответственный</w:t>
            </w:r>
          </w:p>
        </w:tc>
      </w:tr>
      <w:tr w:rsidR="00554625" w:rsidRPr="00E85CB4">
        <w:tc>
          <w:tcPr>
            <w:tcW w:w="3220" w:type="dxa"/>
            <w:tcBorders>
              <w:top w:val="single" w:sz="4" w:space="0" w:color="000000"/>
              <w:left w:val="single" w:sz="4" w:space="0" w:color="000000"/>
              <w:bottom w:val="single" w:sz="4" w:space="0" w:color="000000"/>
            </w:tcBorders>
            <w:shd w:val="clear" w:color="auto" w:fill="auto"/>
          </w:tcPr>
          <w:p w:rsidR="00554625" w:rsidRPr="00E85CB4" w:rsidRDefault="00554625" w:rsidP="003E37E0">
            <w:r w:rsidRPr="00E85CB4">
              <w:t>Готовность школы к началу учебного процесса</w:t>
            </w:r>
          </w:p>
        </w:tc>
        <w:tc>
          <w:tcPr>
            <w:tcW w:w="193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snapToGrid w:val="0"/>
              <w:jc w:val="center"/>
            </w:pPr>
          </w:p>
        </w:tc>
        <w:tc>
          <w:tcPr>
            <w:tcW w:w="128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jc w:val="center"/>
            </w:pPr>
            <w:r w:rsidRPr="00E85CB4">
              <w:t>обзорный</w:t>
            </w:r>
          </w:p>
        </w:tc>
        <w:tc>
          <w:tcPr>
            <w:tcW w:w="1680"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jc w:val="center"/>
            </w:pPr>
            <w:r w:rsidRPr="00E85CB4">
              <w:t>Производственное</w:t>
            </w:r>
          </w:p>
          <w:p w:rsidR="00554625" w:rsidRPr="00E85CB4" w:rsidRDefault="00554625" w:rsidP="003E37E0">
            <w:pPr>
              <w:jc w:val="center"/>
            </w:pPr>
            <w:r w:rsidRPr="00E85CB4">
              <w:t>совещание</w:t>
            </w:r>
          </w:p>
          <w:p w:rsidR="00554625" w:rsidRPr="00E85CB4" w:rsidRDefault="00554625" w:rsidP="003E37E0">
            <w:pPr>
              <w:jc w:val="center"/>
            </w:pPr>
            <w:r w:rsidRPr="00E85CB4">
              <w:t>приказ</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625" w:rsidRPr="00E85CB4" w:rsidRDefault="00554625" w:rsidP="003E37E0">
            <w:pPr>
              <w:jc w:val="center"/>
            </w:pPr>
            <w:r w:rsidRPr="00E85CB4">
              <w:t>Администрация</w:t>
            </w:r>
          </w:p>
          <w:p w:rsidR="00554625" w:rsidRPr="00E85CB4" w:rsidRDefault="00554625" w:rsidP="003E37E0">
            <w:pPr>
              <w:jc w:val="center"/>
            </w:pPr>
            <w:r w:rsidRPr="00E85CB4">
              <w:t>Профком</w:t>
            </w:r>
          </w:p>
        </w:tc>
      </w:tr>
      <w:tr w:rsidR="00554625" w:rsidRPr="00E85CB4">
        <w:tc>
          <w:tcPr>
            <w:tcW w:w="3220" w:type="dxa"/>
            <w:tcBorders>
              <w:top w:val="single" w:sz="4" w:space="0" w:color="000000"/>
              <w:left w:val="single" w:sz="4" w:space="0" w:color="000000"/>
              <w:bottom w:val="single" w:sz="4" w:space="0" w:color="000000"/>
            </w:tcBorders>
            <w:shd w:val="clear" w:color="auto" w:fill="auto"/>
          </w:tcPr>
          <w:p w:rsidR="00554625" w:rsidRPr="00E85CB4" w:rsidRDefault="00554625" w:rsidP="003E37E0">
            <w:r w:rsidRPr="00E85CB4">
              <w:t>Комплектование 1,10 классов и группы предшкольной подготовки</w:t>
            </w:r>
          </w:p>
        </w:tc>
        <w:tc>
          <w:tcPr>
            <w:tcW w:w="193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jc w:val="center"/>
            </w:pPr>
            <w:r w:rsidRPr="00E85CB4">
              <w:t>Закон об образовании</w:t>
            </w:r>
          </w:p>
        </w:tc>
        <w:tc>
          <w:tcPr>
            <w:tcW w:w="128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snapToGrid w:val="0"/>
              <w:jc w:val="center"/>
            </w:pPr>
          </w:p>
        </w:tc>
        <w:tc>
          <w:tcPr>
            <w:tcW w:w="1680"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jc w:val="center"/>
            </w:pPr>
            <w:r w:rsidRPr="00E85CB4">
              <w:t>приказ</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625" w:rsidRPr="00E85CB4" w:rsidRDefault="00554625" w:rsidP="003E37E0">
            <w:pPr>
              <w:jc w:val="center"/>
            </w:pPr>
            <w:r w:rsidRPr="00E85CB4">
              <w:t>Классные руководители</w:t>
            </w:r>
          </w:p>
          <w:p w:rsidR="00554625" w:rsidRPr="00E85CB4" w:rsidRDefault="00554625" w:rsidP="003E37E0">
            <w:pPr>
              <w:jc w:val="center"/>
            </w:pPr>
            <w:r w:rsidRPr="00E85CB4">
              <w:t>Администрация</w:t>
            </w:r>
          </w:p>
          <w:p w:rsidR="00554625" w:rsidRPr="00E85CB4" w:rsidRDefault="001B203C" w:rsidP="003E37E0">
            <w:pPr>
              <w:jc w:val="center"/>
            </w:pPr>
            <w:r>
              <w:t>Зам. дир по УВР</w:t>
            </w:r>
          </w:p>
        </w:tc>
      </w:tr>
      <w:tr w:rsidR="00554625" w:rsidRPr="00E85CB4">
        <w:tc>
          <w:tcPr>
            <w:tcW w:w="3220" w:type="dxa"/>
            <w:tcBorders>
              <w:top w:val="single" w:sz="4" w:space="0" w:color="000000"/>
              <w:left w:val="single" w:sz="4" w:space="0" w:color="000000"/>
              <w:bottom w:val="single" w:sz="4" w:space="0" w:color="000000"/>
            </w:tcBorders>
            <w:shd w:val="clear" w:color="auto" w:fill="auto"/>
          </w:tcPr>
          <w:p w:rsidR="00554625" w:rsidRPr="00E85CB4" w:rsidRDefault="00554625" w:rsidP="003E37E0">
            <w:r w:rsidRPr="00E85CB4">
              <w:t>Комплектование учебниками и УМК по предметам</w:t>
            </w:r>
          </w:p>
        </w:tc>
        <w:tc>
          <w:tcPr>
            <w:tcW w:w="193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snapToGrid w:val="0"/>
            </w:pPr>
          </w:p>
          <w:p w:rsidR="00554625" w:rsidRPr="00E85CB4" w:rsidRDefault="00554625" w:rsidP="003E37E0">
            <w:pPr>
              <w:jc w:val="center"/>
            </w:pPr>
            <w:r w:rsidRPr="00E85CB4">
              <w:t>Организация процесса обучения</w:t>
            </w:r>
          </w:p>
        </w:tc>
        <w:tc>
          <w:tcPr>
            <w:tcW w:w="128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jc w:val="center"/>
            </w:pPr>
            <w:r w:rsidRPr="00E85CB4">
              <w:t>фронтальный</w:t>
            </w:r>
          </w:p>
        </w:tc>
        <w:tc>
          <w:tcPr>
            <w:tcW w:w="1680"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jc w:val="center"/>
            </w:pPr>
            <w:r w:rsidRPr="00E85CB4">
              <w:t>Производственное совещание</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625" w:rsidRPr="00E85CB4" w:rsidRDefault="00CB7A9D" w:rsidP="003E37E0">
            <w:r>
              <w:t>Библиотекарь</w:t>
            </w:r>
            <w:r w:rsidR="00554625" w:rsidRPr="00E85CB4">
              <w:t>.</w:t>
            </w:r>
          </w:p>
        </w:tc>
      </w:tr>
      <w:tr w:rsidR="00554625" w:rsidRPr="00E85CB4">
        <w:tc>
          <w:tcPr>
            <w:tcW w:w="3220" w:type="dxa"/>
            <w:tcBorders>
              <w:top w:val="single" w:sz="4" w:space="0" w:color="000000"/>
              <w:left w:val="single" w:sz="4" w:space="0" w:color="000000"/>
              <w:bottom w:val="single" w:sz="4" w:space="0" w:color="000000"/>
            </w:tcBorders>
            <w:shd w:val="clear" w:color="auto" w:fill="auto"/>
          </w:tcPr>
          <w:p w:rsidR="00554625" w:rsidRPr="00E85CB4" w:rsidRDefault="00554625" w:rsidP="003E37E0">
            <w:r w:rsidRPr="00E85CB4">
              <w:t>Корректировка учебного плана</w:t>
            </w:r>
          </w:p>
        </w:tc>
        <w:tc>
          <w:tcPr>
            <w:tcW w:w="193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snapToGrid w:val="0"/>
              <w:jc w:val="center"/>
            </w:pPr>
          </w:p>
        </w:tc>
        <w:tc>
          <w:tcPr>
            <w:tcW w:w="128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snapToGrid w:val="0"/>
              <w:jc w:val="center"/>
            </w:pPr>
          </w:p>
        </w:tc>
        <w:tc>
          <w:tcPr>
            <w:tcW w:w="1680"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625" w:rsidRPr="00E85CB4" w:rsidRDefault="00F450CE" w:rsidP="003E37E0">
            <w:r>
              <w:t>Замдиректора по УВР</w:t>
            </w:r>
          </w:p>
          <w:p w:rsidR="00554625" w:rsidRPr="00E85CB4" w:rsidRDefault="001B203C" w:rsidP="003E37E0">
            <w:r>
              <w:t>Зам. дир по УВР</w:t>
            </w:r>
          </w:p>
          <w:p w:rsidR="00554625" w:rsidRPr="00E85CB4" w:rsidRDefault="00B44A53" w:rsidP="003E37E0">
            <w:r>
              <w:t>Замдиректора по ВР</w:t>
            </w:r>
          </w:p>
        </w:tc>
      </w:tr>
      <w:tr w:rsidR="00554625" w:rsidRPr="00E85CB4">
        <w:tc>
          <w:tcPr>
            <w:tcW w:w="3220" w:type="dxa"/>
            <w:tcBorders>
              <w:top w:val="single" w:sz="4" w:space="0" w:color="000000"/>
              <w:left w:val="single" w:sz="4" w:space="0" w:color="000000"/>
              <w:bottom w:val="single" w:sz="4" w:space="0" w:color="000000"/>
            </w:tcBorders>
            <w:shd w:val="clear" w:color="auto" w:fill="auto"/>
          </w:tcPr>
          <w:p w:rsidR="00554625" w:rsidRPr="00E85CB4" w:rsidRDefault="00554625" w:rsidP="003E37E0">
            <w:r w:rsidRPr="00E85CB4">
              <w:t>Проверка рабочих программ, тематического планирования предметов, факультативов, кружков</w:t>
            </w:r>
          </w:p>
        </w:tc>
        <w:tc>
          <w:tcPr>
            <w:tcW w:w="193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jc w:val="center"/>
            </w:pPr>
            <w:r w:rsidRPr="00E85CB4">
              <w:t>планирование</w:t>
            </w:r>
          </w:p>
        </w:tc>
        <w:tc>
          <w:tcPr>
            <w:tcW w:w="128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snapToGrid w:val="0"/>
            </w:pPr>
          </w:p>
          <w:p w:rsidR="00554625" w:rsidRPr="00E85CB4" w:rsidRDefault="00554625" w:rsidP="003E37E0">
            <w:pPr>
              <w:jc w:val="center"/>
            </w:pPr>
            <w:r w:rsidRPr="00E85CB4">
              <w:t>фронтальный</w:t>
            </w:r>
          </w:p>
        </w:tc>
        <w:tc>
          <w:tcPr>
            <w:tcW w:w="1680"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jc w:val="center"/>
            </w:pPr>
            <w:r w:rsidRPr="00E85CB4">
              <w:t>Протокол МО</w:t>
            </w:r>
          </w:p>
          <w:p w:rsidR="00554625" w:rsidRPr="00E85CB4" w:rsidRDefault="00554625" w:rsidP="003E37E0">
            <w:pPr>
              <w:jc w:val="center"/>
            </w:pPr>
            <w:r w:rsidRPr="00E85CB4">
              <w:t>педсовета</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625" w:rsidRPr="00E85CB4" w:rsidRDefault="00554625" w:rsidP="003E37E0">
            <w:pPr>
              <w:jc w:val="center"/>
            </w:pPr>
            <w:r w:rsidRPr="00E85CB4">
              <w:t>Администрация</w:t>
            </w:r>
          </w:p>
          <w:p w:rsidR="00554625" w:rsidRPr="00E85CB4" w:rsidRDefault="00554625" w:rsidP="003E37E0">
            <w:pPr>
              <w:jc w:val="center"/>
            </w:pPr>
            <w:r w:rsidRPr="00E85CB4">
              <w:t>Руководители МО</w:t>
            </w:r>
          </w:p>
        </w:tc>
      </w:tr>
      <w:tr w:rsidR="00554625" w:rsidRPr="00E85CB4">
        <w:tc>
          <w:tcPr>
            <w:tcW w:w="3220" w:type="dxa"/>
            <w:tcBorders>
              <w:top w:val="single" w:sz="4" w:space="0" w:color="000000"/>
              <w:left w:val="single" w:sz="4" w:space="0" w:color="000000"/>
              <w:bottom w:val="single" w:sz="4" w:space="0" w:color="000000"/>
            </w:tcBorders>
            <w:shd w:val="clear" w:color="auto" w:fill="auto"/>
          </w:tcPr>
          <w:p w:rsidR="00554625" w:rsidRPr="00E85CB4" w:rsidRDefault="00554625" w:rsidP="003E37E0">
            <w:r w:rsidRPr="00E85CB4">
              <w:t>Качество ремонта школы</w:t>
            </w:r>
          </w:p>
        </w:tc>
        <w:tc>
          <w:tcPr>
            <w:tcW w:w="193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jc w:val="center"/>
            </w:pPr>
            <w:r w:rsidRPr="00E85CB4">
              <w:t>СанПин и ТБ</w:t>
            </w:r>
          </w:p>
        </w:tc>
        <w:tc>
          <w:tcPr>
            <w:tcW w:w="128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snapToGrid w:val="0"/>
              <w:jc w:val="center"/>
            </w:pPr>
          </w:p>
        </w:tc>
        <w:tc>
          <w:tcPr>
            <w:tcW w:w="1680"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625" w:rsidRPr="00E85CB4" w:rsidRDefault="00CB7A9D" w:rsidP="003E37E0">
            <w:r>
              <w:t>Завхоз</w:t>
            </w:r>
          </w:p>
        </w:tc>
      </w:tr>
      <w:tr w:rsidR="00554625" w:rsidRPr="00E85CB4">
        <w:tc>
          <w:tcPr>
            <w:tcW w:w="3220" w:type="dxa"/>
            <w:tcBorders>
              <w:top w:val="single" w:sz="4" w:space="0" w:color="000000"/>
              <w:left w:val="single" w:sz="4" w:space="0" w:color="000000"/>
              <w:bottom w:val="single" w:sz="4" w:space="0" w:color="000000"/>
            </w:tcBorders>
            <w:shd w:val="clear" w:color="auto" w:fill="auto"/>
          </w:tcPr>
          <w:p w:rsidR="00554625" w:rsidRPr="00E85CB4" w:rsidRDefault="00554625" w:rsidP="003E37E0">
            <w:r w:rsidRPr="00E85CB4">
              <w:t>Расстановка кадров</w:t>
            </w:r>
          </w:p>
        </w:tc>
        <w:tc>
          <w:tcPr>
            <w:tcW w:w="193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jc w:val="center"/>
            </w:pPr>
            <w:r w:rsidRPr="00E85CB4">
              <w:t>Учебная нагрузка</w:t>
            </w:r>
          </w:p>
          <w:p w:rsidR="00554625" w:rsidRPr="00E85CB4" w:rsidRDefault="00554625" w:rsidP="003E37E0">
            <w:pPr>
              <w:jc w:val="center"/>
            </w:pPr>
            <w:r w:rsidRPr="00E85CB4">
              <w:t>Функциональные</w:t>
            </w:r>
          </w:p>
          <w:p w:rsidR="00554625" w:rsidRPr="00E85CB4" w:rsidRDefault="00554625" w:rsidP="003E37E0">
            <w:pPr>
              <w:jc w:val="center"/>
            </w:pPr>
            <w:r w:rsidRPr="00E85CB4">
              <w:t>обязанности</w:t>
            </w:r>
          </w:p>
        </w:tc>
        <w:tc>
          <w:tcPr>
            <w:tcW w:w="128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snapToGrid w:val="0"/>
            </w:pPr>
          </w:p>
        </w:tc>
        <w:tc>
          <w:tcPr>
            <w:tcW w:w="1680"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jc w:val="center"/>
            </w:pPr>
            <w:r w:rsidRPr="00E85CB4">
              <w:t>приказ</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625" w:rsidRPr="00E85CB4" w:rsidRDefault="00236007" w:rsidP="003E37E0">
            <w:pPr>
              <w:jc w:val="center"/>
            </w:pPr>
            <w:r>
              <w:t>Директор</w:t>
            </w:r>
            <w:r w:rsidR="00554625" w:rsidRPr="00E85CB4">
              <w:t>.</w:t>
            </w:r>
          </w:p>
        </w:tc>
      </w:tr>
      <w:tr w:rsidR="00554625" w:rsidRPr="00E85CB4">
        <w:tc>
          <w:tcPr>
            <w:tcW w:w="3220" w:type="dxa"/>
            <w:tcBorders>
              <w:top w:val="single" w:sz="4" w:space="0" w:color="000000"/>
              <w:left w:val="single" w:sz="4" w:space="0" w:color="000000"/>
              <w:bottom w:val="single" w:sz="4" w:space="0" w:color="000000"/>
            </w:tcBorders>
            <w:shd w:val="clear" w:color="auto" w:fill="auto"/>
          </w:tcPr>
          <w:p w:rsidR="00554625" w:rsidRPr="00E85CB4" w:rsidRDefault="00554625" w:rsidP="003E37E0">
            <w:r w:rsidRPr="00E85CB4">
              <w:t>Подготовка отчетности</w:t>
            </w:r>
          </w:p>
        </w:tc>
        <w:tc>
          <w:tcPr>
            <w:tcW w:w="193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snapToGrid w:val="0"/>
              <w:jc w:val="center"/>
            </w:pPr>
          </w:p>
        </w:tc>
        <w:tc>
          <w:tcPr>
            <w:tcW w:w="128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r w:rsidRPr="00E85CB4">
              <w:t>ОШ -1</w:t>
            </w:r>
          </w:p>
          <w:p w:rsidR="00554625" w:rsidRPr="00E85CB4" w:rsidRDefault="00554625" w:rsidP="003E37E0">
            <w:r w:rsidRPr="00E85CB4">
              <w:t xml:space="preserve"> РИК-83</w:t>
            </w:r>
          </w:p>
        </w:tc>
        <w:tc>
          <w:tcPr>
            <w:tcW w:w="1680"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625" w:rsidRPr="00E85CB4" w:rsidRDefault="00F450CE" w:rsidP="003E37E0">
            <w:r>
              <w:t>Замдиректора по УВР</w:t>
            </w:r>
          </w:p>
          <w:p w:rsidR="00554625" w:rsidRPr="00E85CB4" w:rsidRDefault="00554625" w:rsidP="003E37E0">
            <w:pPr>
              <w:jc w:val="center"/>
            </w:pPr>
          </w:p>
        </w:tc>
      </w:tr>
      <w:tr w:rsidR="00554625" w:rsidRPr="00E85CB4">
        <w:tc>
          <w:tcPr>
            <w:tcW w:w="3220" w:type="dxa"/>
            <w:tcBorders>
              <w:top w:val="single" w:sz="4" w:space="0" w:color="000000"/>
              <w:left w:val="single" w:sz="4" w:space="0" w:color="000000"/>
              <w:bottom w:val="single" w:sz="4" w:space="0" w:color="000000"/>
            </w:tcBorders>
            <w:shd w:val="clear" w:color="auto" w:fill="auto"/>
          </w:tcPr>
          <w:p w:rsidR="00554625" w:rsidRPr="00E85CB4" w:rsidRDefault="00554625" w:rsidP="003E37E0">
            <w:r w:rsidRPr="00E85CB4">
              <w:t>Личные дела учащихся</w:t>
            </w:r>
          </w:p>
        </w:tc>
        <w:tc>
          <w:tcPr>
            <w:tcW w:w="193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jc w:val="center"/>
            </w:pPr>
            <w:r w:rsidRPr="00E85CB4">
              <w:t>Соблюдение единых требований</w:t>
            </w:r>
          </w:p>
        </w:tc>
        <w:tc>
          <w:tcPr>
            <w:tcW w:w="128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jc w:val="center"/>
            </w:pPr>
            <w:r w:rsidRPr="00E85CB4">
              <w:t>фронтальный</w:t>
            </w:r>
          </w:p>
        </w:tc>
        <w:tc>
          <w:tcPr>
            <w:tcW w:w="1680"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jc w:val="center"/>
            </w:pPr>
            <w:r w:rsidRPr="00E85CB4">
              <w:t>СД</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625" w:rsidRPr="00E85CB4" w:rsidRDefault="00554625" w:rsidP="003E37E0">
            <w:r w:rsidRPr="00E85CB4">
              <w:t>Классные руководители</w:t>
            </w:r>
          </w:p>
          <w:p w:rsidR="00554625" w:rsidRPr="00E85CB4" w:rsidRDefault="00554625" w:rsidP="001B1C5C"/>
        </w:tc>
      </w:tr>
      <w:tr w:rsidR="00554625" w:rsidRPr="00E85CB4">
        <w:tc>
          <w:tcPr>
            <w:tcW w:w="3220" w:type="dxa"/>
            <w:tcBorders>
              <w:top w:val="single" w:sz="4" w:space="0" w:color="000000"/>
              <w:left w:val="single" w:sz="4" w:space="0" w:color="000000"/>
              <w:bottom w:val="single" w:sz="4" w:space="0" w:color="000000"/>
            </w:tcBorders>
            <w:shd w:val="clear" w:color="auto" w:fill="auto"/>
          </w:tcPr>
          <w:p w:rsidR="00554625" w:rsidRPr="00E85CB4" w:rsidRDefault="00554625" w:rsidP="003E37E0">
            <w:r w:rsidRPr="00E85CB4">
              <w:t>Расписание учебных занятий на всех ступенях школы</w:t>
            </w:r>
          </w:p>
        </w:tc>
        <w:tc>
          <w:tcPr>
            <w:tcW w:w="193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jc w:val="center"/>
            </w:pPr>
            <w:r w:rsidRPr="00E85CB4">
              <w:t>СанПин  и ТБ</w:t>
            </w:r>
          </w:p>
        </w:tc>
        <w:tc>
          <w:tcPr>
            <w:tcW w:w="128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snapToGrid w:val="0"/>
              <w:jc w:val="center"/>
            </w:pPr>
          </w:p>
        </w:tc>
        <w:tc>
          <w:tcPr>
            <w:tcW w:w="1680"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625" w:rsidRPr="00E85CB4" w:rsidRDefault="00F450CE" w:rsidP="003E37E0">
            <w:r>
              <w:t>Замдиректора по УВР</w:t>
            </w:r>
          </w:p>
        </w:tc>
      </w:tr>
      <w:tr w:rsidR="00554625" w:rsidRPr="00E85CB4">
        <w:tc>
          <w:tcPr>
            <w:tcW w:w="3220" w:type="dxa"/>
            <w:tcBorders>
              <w:top w:val="single" w:sz="4" w:space="0" w:color="000000"/>
              <w:left w:val="single" w:sz="4" w:space="0" w:color="000000"/>
              <w:bottom w:val="single" w:sz="4" w:space="0" w:color="000000"/>
            </w:tcBorders>
            <w:shd w:val="clear" w:color="auto" w:fill="auto"/>
          </w:tcPr>
          <w:p w:rsidR="00554625" w:rsidRPr="00E85CB4" w:rsidRDefault="00554625" w:rsidP="003E37E0">
            <w:r w:rsidRPr="00E85CB4">
              <w:t>Режим работы школы</w:t>
            </w:r>
          </w:p>
        </w:tc>
        <w:tc>
          <w:tcPr>
            <w:tcW w:w="193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snapToGrid w:val="0"/>
              <w:jc w:val="center"/>
            </w:pPr>
          </w:p>
        </w:tc>
        <w:tc>
          <w:tcPr>
            <w:tcW w:w="128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snapToGrid w:val="0"/>
              <w:jc w:val="center"/>
            </w:pPr>
          </w:p>
        </w:tc>
        <w:tc>
          <w:tcPr>
            <w:tcW w:w="1680"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625" w:rsidRPr="00E85CB4" w:rsidRDefault="0084403F" w:rsidP="003E37E0">
            <w:pPr>
              <w:jc w:val="center"/>
            </w:pPr>
            <w:r>
              <w:t>Директор</w:t>
            </w:r>
            <w:r w:rsidRPr="00E85CB4">
              <w:t>.</w:t>
            </w:r>
            <w:r w:rsidR="00554625" w:rsidRPr="00E85CB4">
              <w:t>.</w:t>
            </w:r>
          </w:p>
        </w:tc>
      </w:tr>
      <w:tr w:rsidR="00554625" w:rsidRPr="00E85CB4">
        <w:trPr>
          <w:trHeight w:val="1468"/>
        </w:trPr>
        <w:tc>
          <w:tcPr>
            <w:tcW w:w="3220" w:type="dxa"/>
            <w:tcBorders>
              <w:top w:val="single" w:sz="4" w:space="0" w:color="000000"/>
              <w:left w:val="single" w:sz="4" w:space="0" w:color="000000"/>
              <w:bottom w:val="single" w:sz="4" w:space="0" w:color="000000"/>
            </w:tcBorders>
            <w:shd w:val="clear" w:color="auto" w:fill="auto"/>
          </w:tcPr>
          <w:p w:rsidR="00554625" w:rsidRPr="00E85CB4" w:rsidRDefault="00554625" w:rsidP="003E37E0">
            <w:r w:rsidRPr="00E85CB4">
              <w:t>Трудоустройство  и жизнеустройство выпускников, поступление по целевым направлениям</w:t>
            </w:r>
          </w:p>
        </w:tc>
        <w:tc>
          <w:tcPr>
            <w:tcW w:w="193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snapToGrid w:val="0"/>
              <w:jc w:val="center"/>
            </w:pPr>
          </w:p>
        </w:tc>
        <w:tc>
          <w:tcPr>
            <w:tcW w:w="128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snapToGrid w:val="0"/>
              <w:jc w:val="center"/>
            </w:pPr>
          </w:p>
        </w:tc>
        <w:tc>
          <w:tcPr>
            <w:tcW w:w="1680"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jc w:val="center"/>
            </w:pPr>
            <w:r w:rsidRPr="00E85CB4">
              <w:t>Сводный отчет</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625" w:rsidRPr="00E85CB4" w:rsidRDefault="00F450CE" w:rsidP="003E37E0">
            <w:r>
              <w:t>Замдиректора по УВР</w:t>
            </w:r>
          </w:p>
        </w:tc>
      </w:tr>
      <w:tr w:rsidR="00554625" w:rsidRPr="00E85CB4">
        <w:tc>
          <w:tcPr>
            <w:tcW w:w="3220" w:type="dxa"/>
            <w:tcBorders>
              <w:top w:val="single" w:sz="4" w:space="0" w:color="000000"/>
              <w:left w:val="single" w:sz="4" w:space="0" w:color="000000"/>
              <w:bottom w:val="single" w:sz="4" w:space="0" w:color="000000"/>
            </w:tcBorders>
            <w:shd w:val="clear" w:color="auto" w:fill="auto"/>
          </w:tcPr>
          <w:p w:rsidR="00554625" w:rsidRPr="00E85CB4" w:rsidRDefault="00554625" w:rsidP="003E37E0">
            <w:r w:rsidRPr="00E85CB4">
              <w:t>Комплектование школьной библиотеки</w:t>
            </w:r>
          </w:p>
        </w:tc>
        <w:tc>
          <w:tcPr>
            <w:tcW w:w="193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snapToGrid w:val="0"/>
              <w:jc w:val="center"/>
            </w:pPr>
          </w:p>
        </w:tc>
        <w:tc>
          <w:tcPr>
            <w:tcW w:w="1285"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snapToGrid w:val="0"/>
              <w:jc w:val="center"/>
            </w:pPr>
          </w:p>
        </w:tc>
        <w:tc>
          <w:tcPr>
            <w:tcW w:w="1680" w:type="dxa"/>
            <w:tcBorders>
              <w:top w:val="single" w:sz="4" w:space="0" w:color="000000"/>
              <w:left w:val="single" w:sz="4" w:space="0" w:color="000000"/>
              <w:bottom w:val="single" w:sz="4" w:space="0" w:color="000000"/>
            </w:tcBorders>
            <w:shd w:val="clear" w:color="auto" w:fill="auto"/>
            <w:vAlign w:val="center"/>
          </w:tcPr>
          <w:p w:rsidR="00554625" w:rsidRPr="00E85CB4" w:rsidRDefault="00554625" w:rsidP="003E37E0">
            <w:pPr>
              <w:jc w:val="center"/>
            </w:pPr>
            <w:r w:rsidRPr="00E85CB4">
              <w:t>СД</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625" w:rsidRPr="00E85CB4" w:rsidRDefault="00CB7A9D" w:rsidP="003E37E0">
            <w:pPr>
              <w:jc w:val="center"/>
            </w:pPr>
            <w:r>
              <w:t xml:space="preserve"> Библиотекарь</w:t>
            </w:r>
            <w:r w:rsidR="00554625" w:rsidRPr="00E85CB4">
              <w:t>.</w:t>
            </w:r>
          </w:p>
        </w:tc>
      </w:tr>
    </w:tbl>
    <w:p w:rsidR="00554625" w:rsidRPr="00E85CB4" w:rsidRDefault="00554625" w:rsidP="00554625">
      <w:r w:rsidRPr="00E85CB4">
        <w:t xml:space="preserve"> </w:t>
      </w:r>
    </w:p>
    <w:p w:rsidR="003A392F" w:rsidRPr="00E85CB4" w:rsidRDefault="003A392F" w:rsidP="003937F8"/>
    <w:p w:rsidR="009037B1" w:rsidRPr="00E85CB4" w:rsidRDefault="009037B1" w:rsidP="00554625">
      <w:pPr>
        <w:rPr>
          <w:b/>
        </w:rPr>
      </w:pPr>
    </w:p>
    <w:p w:rsidR="00293FD8" w:rsidRPr="00E85CB4" w:rsidRDefault="00293FD8">
      <w:pPr>
        <w:jc w:val="center"/>
      </w:pPr>
      <w:r w:rsidRPr="00E85CB4">
        <w:rPr>
          <w:b/>
        </w:rPr>
        <w:t>Сентябрь</w:t>
      </w:r>
    </w:p>
    <w:p w:rsidR="00293FD8" w:rsidRPr="00E85CB4" w:rsidRDefault="00293FD8">
      <w:pPr>
        <w:pStyle w:val="af"/>
        <w:rPr>
          <w:sz w:val="24"/>
        </w:rPr>
      </w:pPr>
    </w:p>
    <w:tbl>
      <w:tblPr>
        <w:tblW w:w="0" w:type="auto"/>
        <w:tblInd w:w="-10" w:type="dxa"/>
        <w:tblLayout w:type="fixed"/>
        <w:tblLook w:val="0000" w:firstRow="0" w:lastRow="0" w:firstColumn="0" w:lastColumn="0" w:noHBand="0" w:noVBand="0"/>
      </w:tblPr>
      <w:tblGrid>
        <w:gridCol w:w="2423"/>
        <w:gridCol w:w="2329"/>
        <w:gridCol w:w="1830"/>
        <w:gridCol w:w="1233"/>
        <w:gridCol w:w="2269"/>
      </w:tblGrid>
      <w:tr w:rsidR="00293FD8" w:rsidRPr="00E85CB4">
        <w:tc>
          <w:tcPr>
            <w:tcW w:w="2423"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rPr>
            </w:pPr>
            <w:r w:rsidRPr="00E85CB4">
              <w:rPr>
                <w:i/>
              </w:rPr>
              <w:t>содержание</w:t>
            </w:r>
          </w:p>
        </w:tc>
        <w:tc>
          <w:tcPr>
            <w:tcW w:w="2329"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rPr>
            </w:pPr>
            <w:r w:rsidRPr="00E85CB4">
              <w:rPr>
                <w:i/>
              </w:rPr>
              <w:t>Цель</w:t>
            </w:r>
          </w:p>
        </w:tc>
        <w:tc>
          <w:tcPr>
            <w:tcW w:w="1830"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rPr>
            </w:pPr>
            <w:r w:rsidRPr="00E85CB4">
              <w:rPr>
                <w:i/>
              </w:rPr>
              <w:t>форма</w:t>
            </w:r>
          </w:p>
        </w:tc>
        <w:tc>
          <w:tcPr>
            <w:tcW w:w="1233"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rPr>
            </w:pPr>
            <w:r w:rsidRPr="00E85CB4">
              <w:rPr>
                <w:i/>
              </w:rPr>
              <w:t>итог</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jc w:val="center"/>
            </w:pPr>
            <w:r w:rsidRPr="00E85CB4">
              <w:rPr>
                <w:i/>
              </w:rPr>
              <w:t>Ответственный</w:t>
            </w:r>
          </w:p>
        </w:tc>
      </w:tr>
      <w:tr w:rsidR="00293FD8" w:rsidRPr="00E85CB4">
        <w:tc>
          <w:tcPr>
            <w:tcW w:w="2423"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lastRenderedPageBreak/>
              <w:t>Информация о трудоустройстве выпускников 9, 11 классов</w:t>
            </w:r>
          </w:p>
        </w:tc>
        <w:tc>
          <w:tcPr>
            <w:tcW w:w="2329"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Закон об образовании</w:t>
            </w:r>
          </w:p>
        </w:tc>
        <w:tc>
          <w:tcPr>
            <w:tcW w:w="183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233"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Отчет</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Классные руководители</w:t>
            </w:r>
          </w:p>
          <w:p w:rsidR="00293FD8" w:rsidRPr="00E85CB4" w:rsidRDefault="00293FD8">
            <w:pPr>
              <w:jc w:val="center"/>
            </w:pPr>
            <w:r w:rsidRPr="00E85CB4">
              <w:t>.</w:t>
            </w:r>
          </w:p>
        </w:tc>
      </w:tr>
      <w:tr w:rsidR="00293FD8" w:rsidRPr="00E85CB4">
        <w:tc>
          <w:tcPr>
            <w:tcW w:w="2423"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Тарификация, составление отчетов</w:t>
            </w:r>
          </w:p>
        </w:tc>
        <w:tc>
          <w:tcPr>
            <w:tcW w:w="2329"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pPr>
          </w:p>
        </w:tc>
        <w:tc>
          <w:tcPr>
            <w:tcW w:w="183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pPr>
          </w:p>
        </w:tc>
        <w:tc>
          <w:tcPr>
            <w:tcW w:w="1233"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приказ</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Администрация</w:t>
            </w:r>
          </w:p>
          <w:p w:rsidR="00293FD8" w:rsidRPr="00E85CB4" w:rsidRDefault="00293FD8">
            <w:pPr>
              <w:jc w:val="center"/>
            </w:pPr>
            <w:r w:rsidRPr="00E85CB4">
              <w:t>Профком</w:t>
            </w:r>
          </w:p>
        </w:tc>
      </w:tr>
      <w:tr w:rsidR="00293FD8" w:rsidRPr="00E85CB4">
        <w:tc>
          <w:tcPr>
            <w:tcW w:w="2423"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Организация работы  кружков, горячего питания</w:t>
            </w:r>
          </w:p>
        </w:tc>
        <w:tc>
          <w:tcPr>
            <w:tcW w:w="2329"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Комплектование групп</w:t>
            </w:r>
          </w:p>
        </w:tc>
        <w:tc>
          <w:tcPr>
            <w:tcW w:w="183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233"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приказ</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97653F">
            <w:pPr>
              <w:jc w:val="center"/>
            </w:pPr>
            <w:r>
              <w:t>Директор</w:t>
            </w:r>
            <w:r w:rsidR="00293FD8" w:rsidRPr="00E85CB4">
              <w:t>.</w:t>
            </w:r>
          </w:p>
        </w:tc>
      </w:tr>
      <w:tr w:rsidR="00293FD8" w:rsidRPr="00E85CB4">
        <w:tc>
          <w:tcPr>
            <w:tcW w:w="2423"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Проверка соблюдения требований по охране труда и ТБ, записи в журналах инструктажа по ОТ и ТБ</w:t>
            </w:r>
          </w:p>
        </w:tc>
        <w:tc>
          <w:tcPr>
            <w:tcW w:w="2329"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Охрана безопасности</w:t>
            </w:r>
          </w:p>
          <w:p w:rsidR="00293FD8" w:rsidRPr="00E85CB4" w:rsidRDefault="00293FD8">
            <w:pPr>
              <w:jc w:val="center"/>
            </w:pPr>
            <w:r w:rsidRPr="00E85CB4">
              <w:t>жизни</w:t>
            </w:r>
          </w:p>
        </w:tc>
        <w:tc>
          <w:tcPr>
            <w:tcW w:w="183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фронтальный</w:t>
            </w:r>
          </w:p>
        </w:tc>
        <w:tc>
          <w:tcPr>
            <w:tcW w:w="1233"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СД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Администрация</w:t>
            </w:r>
          </w:p>
          <w:p w:rsidR="00293FD8" w:rsidRPr="00E85CB4" w:rsidRDefault="00293FD8">
            <w:pPr>
              <w:jc w:val="center"/>
            </w:pPr>
            <w:r w:rsidRPr="00E85CB4">
              <w:t>Профком</w:t>
            </w:r>
          </w:p>
        </w:tc>
      </w:tr>
      <w:tr w:rsidR="00293FD8" w:rsidRPr="00E85CB4">
        <w:tc>
          <w:tcPr>
            <w:tcW w:w="2423"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План работы ГО</w:t>
            </w:r>
          </w:p>
        </w:tc>
        <w:tc>
          <w:tcPr>
            <w:tcW w:w="2329"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Охрана безопасности</w:t>
            </w:r>
          </w:p>
          <w:p w:rsidR="00293FD8" w:rsidRPr="00E85CB4" w:rsidRDefault="00293FD8">
            <w:pPr>
              <w:jc w:val="center"/>
            </w:pPr>
            <w:r w:rsidRPr="00E85CB4">
              <w:t>жизни</w:t>
            </w:r>
          </w:p>
        </w:tc>
        <w:tc>
          <w:tcPr>
            <w:tcW w:w="183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фронтальный</w:t>
            </w:r>
          </w:p>
        </w:tc>
        <w:tc>
          <w:tcPr>
            <w:tcW w:w="1233"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СД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554625" w:rsidP="0097653F">
            <w:r w:rsidRPr="00E85CB4">
              <w:t xml:space="preserve"> </w:t>
            </w:r>
            <w:r w:rsidR="0097653F">
              <w:t>Абдулкаримов М</w:t>
            </w:r>
          </w:p>
        </w:tc>
      </w:tr>
      <w:tr w:rsidR="00293FD8" w:rsidRPr="00E85CB4">
        <w:tc>
          <w:tcPr>
            <w:tcW w:w="2423"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Организация медосмотра учащихся</w:t>
            </w:r>
          </w:p>
        </w:tc>
        <w:tc>
          <w:tcPr>
            <w:tcW w:w="2329"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Охрана безопасности</w:t>
            </w:r>
          </w:p>
          <w:p w:rsidR="00293FD8" w:rsidRPr="00E85CB4" w:rsidRDefault="00293FD8">
            <w:pPr>
              <w:jc w:val="center"/>
            </w:pPr>
            <w:r w:rsidRPr="00E85CB4">
              <w:t>жизни</w:t>
            </w:r>
          </w:p>
        </w:tc>
        <w:tc>
          <w:tcPr>
            <w:tcW w:w="183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фронтальный</w:t>
            </w:r>
          </w:p>
        </w:tc>
        <w:tc>
          <w:tcPr>
            <w:tcW w:w="1233"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554625">
            <w:pPr>
              <w:jc w:val="center"/>
            </w:pPr>
            <w:r w:rsidRPr="00E85CB4">
              <w:t>медсестра</w:t>
            </w:r>
          </w:p>
        </w:tc>
      </w:tr>
      <w:tr w:rsidR="00293FD8" w:rsidRPr="00E85CB4">
        <w:tc>
          <w:tcPr>
            <w:tcW w:w="2423" w:type="dxa"/>
            <w:tcBorders>
              <w:top w:val="single" w:sz="4" w:space="0" w:color="000000"/>
              <w:left w:val="single" w:sz="4" w:space="0" w:color="000000"/>
              <w:bottom w:val="single" w:sz="4" w:space="0" w:color="000000"/>
            </w:tcBorders>
            <w:shd w:val="clear" w:color="auto" w:fill="auto"/>
            <w:vAlign w:val="center"/>
          </w:tcPr>
          <w:p w:rsidR="00293FD8" w:rsidRPr="00E85CB4" w:rsidRDefault="008017CB">
            <w:r w:rsidRPr="00E85CB4">
              <w:t xml:space="preserve">Ведение </w:t>
            </w:r>
            <w:r w:rsidR="00293FD8" w:rsidRPr="00E85CB4">
              <w:t>личных дел</w:t>
            </w:r>
          </w:p>
        </w:tc>
        <w:tc>
          <w:tcPr>
            <w:tcW w:w="2329"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Ведение документации</w:t>
            </w:r>
          </w:p>
        </w:tc>
        <w:tc>
          <w:tcPr>
            <w:tcW w:w="183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233"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Справка</w:t>
            </w:r>
          </w:p>
          <w:p w:rsidR="00293FD8" w:rsidRPr="00E85CB4" w:rsidRDefault="00293FD8">
            <w:pPr>
              <w:jc w:val="cente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F450CE">
            <w:pPr>
              <w:jc w:val="center"/>
            </w:pPr>
            <w:r>
              <w:t>Замдиректора по УВР</w:t>
            </w:r>
          </w:p>
          <w:p w:rsidR="00293FD8" w:rsidRPr="00E85CB4" w:rsidRDefault="00293FD8">
            <w:pPr>
              <w:jc w:val="center"/>
            </w:pPr>
          </w:p>
        </w:tc>
      </w:tr>
      <w:tr w:rsidR="00550CF1" w:rsidRPr="00E85CB4">
        <w:tc>
          <w:tcPr>
            <w:tcW w:w="2423" w:type="dxa"/>
            <w:tcBorders>
              <w:top w:val="single" w:sz="4" w:space="0" w:color="000000"/>
              <w:left w:val="single" w:sz="4" w:space="0" w:color="000000"/>
              <w:bottom w:val="single" w:sz="4" w:space="0" w:color="000000"/>
            </w:tcBorders>
            <w:shd w:val="clear" w:color="auto" w:fill="auto"/>
            <w:vAlign w:val="center"/>
          </w:tcPr>
          <w:p w:rsidR="00550CF1" w:rsidRPr="00E85CB4" w:rsidRDefault="00550CF1" w:rsidP="00F26EC1">
            <w:r w:rsidRPr="00E85CB4">
              <w:t>Адаптация учащихся 1класса  к условиям обучения</w:t>
            </w:r>
          </w:p>
        </w:tc>
        <w:tc>
          <w:tcPr>
            <w:tcW w:w="2329" w:type="dxa"/>
            <w:tcBorders>
              <w:top w:val="single" w:sz="4" w:space="0" w:color="000000"/>
              <w:left w:val="single" w:sz="4" w:space="0" w:color="000000"/>
              <w:bottom w:val="single" w:sz="4" w:space="0" w:color="000000"/>
            </w:tcBorders>
            <w:shd w:val="clear" w:color="auto" w:fill="auto"/>
            <w:vAlign w:val="center"/>
          </w:tcPr>
          <w:p w:rsidR="00550CF1" w:rsidRPr="00E85CB4" w:rsidRDefault="00550CF1" w:rsidP="00F26EC1">
            <w:pPr>
              <w:snapToGrid w:val="0"/>
              <w:jc w:val="center"/>
            </w:pPr>
          </w:p>
        </w:tc>
        <w:tc>
          <w:tcPr>
            <w:tcW w:w="1830" w:type="dxa"/>
            <w:tcBorders>
              <w:top w:val="single" w:sz="4" w:space="0" w:color="000000"/>
              <w:left w:val="single" w:sz="4" w:space="0" w:color="000000"/>
              <w:bottom w:val="single" w:sz="4" w:space="0" w:color="000000"/>
            </w:tcBorders>
            <w:shd w:val="clear" w:color="auto" w:fill="auto"/>
            <w:vAlign w:val="center"/>
          </w:tcPr>
          <w:p w:rsidR="00550CF1" w:rsidRPr="00E85CB4" w:rsidRDefault="00550CF1" w:rsidP="00F26EC1">
            <w:pPr>
              <w:snapToGrid w:val="0"/>
              <w:jc w:val="center"/>
            </w:pPr>
          </w:p>
        </w:tc>
        <w:tc>
          <w:tcPr>
            <w:tcW w:w="1233" w:type="dxa"/>
            <w:tcBorders>
              <w:top w:val="single" w:sz="4" w:space="0" w:color="000000"/>
              <w:left w:val="single" w:sz="4" w:space="0" w:color="000000"/>
              <w:bottom w:val="single" w:sz="4" w:space="0" w:color="000000"/>
            </w:tcBorders>
            <w:shd w:val="clear" w:color="auto" w:fill="auto"/>
            <w:vAlign w:val="center"/>
          </w:tcPr>
          <w:p w:rsidR="00550CF1" w:rsidRPr="00E85CB4" w:rsidRDefault="00550CF1" w:rsidP="00F26EC1">
            <w:pPr>
              <w:jc w:val="center"/>
            </w:pPr>
            <w:r w:rsidRPr="00E85CB4">
              <w:t>Справка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CF1" w:rsidRPr="00E85CB4" w:rsidRDefault="00F450CE" w:rsidP="00F26EC1">
            <w:pPr>
              <w:jc w:val="center"/>
            </w:pPr>
            <w:r>
              <w:t>Замдиректора по УВР</w:t>
            </w:r>
          </w:p>
        </w:tc>
      </w:tr>
      <w:tr w:rsidR="00550CF1" w:rsidRPr="00E85CB4">
        <w:tc>
          <w:tcPr>
            <w:tcW w:w="2423" w:type="dxa"/>
            <w:tcBorders>
              <w:top w:val="single" w:sz="4" w:space="0" w:color="000000"/>
              <w:left w:val="single" w:sz="4" w:space="0" w:color="000000"/>
              <w:bottom w:val="single" w:sz="4" w:space="0" w:color="000000"/>
            </w:tcBorders>
            <w:shd w:val="clear" w:color="auto" w:fill="auto"/>
            <w:vAlign w:val="center"/>
          </w:tcPr>
          <w:p w:rsidR="00550CF1" w:rsidRPr="00E85CB4" w:rsidRDefault="00550CF1">
            <w:r w:rsidRPr="00E85CB4">
              <w:t>Подготовка отчета формы №83-рик</w:t>
            </w:r>
          </w:p>
        </w:tc>
        <w:tc>
          <w:tcPr>
            <w:tcW w:w="2329" w:type="dxa"/>
            <w:tcBorders>
              <w:top w:val="single" w:sz="4" w:space="0" w:color="000000"/>
              <w:left w:val="single" w:sz="4" w:space="0" w:color="000000"/>
              <w:bottom w:val="single" w:sz="4" w:space="0" w:color="000000"/>
            </w:tcBorders>
            <w:shd w:val="clear" w:color="auto" w:fill="auto"/>
            <w:vAlign w:val="center"/>
          </w:tcPr>
          <w:p w:rsidR="00550CF1" w:rsidRPr="00E85CB4" w:rsidRDefault="00550CF1">
            <w:pPr>
              <w:snapToGrid w:val="0"/>
              <w:jc w:val="center"/>
            </w:pPr>
          </w:p>
        </w:tc>
        <w:tc>
          <w:tcPr>
            <w:tcW w:w="1830" w:type="dxa"/>
            <w:tcBorders>
              <w:top w:val="single" w:sz="4" w:space="0" w:color="000000"/>
              <w:left w:val="single" w:sz="4" w:space="0" w:color="000000"/>
              <w:bottom w:val="single" w:sz="4" w:space="0" w:color="000000"/>
            </w:tcBorders>
            <w:shd w:val="clear" w:color="auto" w:fill="auto"/>
            <w:vAlign w:val="center"/>
          </w:tcPr>
          <w:p w:rsidR="00550CF1" w:rsidRPr="00E85CB4" w:rsidRDefault="00550CF1">
            <w:pPr>
              <w:snapToGrid w:val="0"/>
              <w:jc w:val="center"/>
            </w:pPr>
          </w:p>
        </w:tc>
        <w:tc>
          <w:tcPr>
            <w:tcW w:w="1233" w:type="dxa"/>
            <w:tcBorders>
              <w:top w:val="single" w:sz="4" w:space="0" w:color="000000"/>
              <w:left w:val="single" w:sz="4" w:space="0" w:color="000000"/>
              <w:bottom w:val="single" w:sz="4" w:space="0" w:color="000000"/>
            </w:tcBorders>
            <w:shd w:val="clear" w:color="auto" w:fill="auto"/>
            <w:vAlign w:val="center"/>
          </w:tcPr>
          <w:p w:rsidR="00550CF1" w:rsidRPr="00E85CB4" w:rsidRDefault="00550CF1">
            <w:pPr>
              <w:jc w:val="center"/>
            </w:pPr>
            <w:r w:rsidRPr="00E85CB4">
              <w:t>Отчет</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CF1" w:rsidRPr="00E85CB4" w:rsidRDefault="00F450CE">
            <w:pPr>
              <w:jc w:val="center"/>
            </w:pPr>
            <w:r>
              <w:t>Замдиректора по УВР</w:t>
            </w:r>
          </w:p>
          <w:p w:rsidR="00550CF1" w:rsidRPr="00E85CB4" w:rsidRDefault="00550CF1">
            <w:pPr>
              <w:jc w:val="center"/>
            </w:pPr>
            <w:r w:rsidRPr="00E85CB4">
              <w:t>.</w:t>
            </w:r>
          </w:p>
        </w:tc>
      </w:tr>
      <w:tr w:rsidR="00550CF1" w:rsidRPr="00E85CB4">
        <w:tc>
          <w:tcPr>
            <w:tcW w:w="2423" w:type="dxa"/>
            <w:tcBorders>
              <w:top w:val="single" w:sz="4" w:space="0" w:color="000000"/>
              <w:left w:val="single" w:sz="4" w:space="0" w:color="000000"/>
              <w:bottom w:val="single" w:sz="4" w:space="0" w:color="000000"/>
            </w:tcBorders>
            <w:shd w:val="clear" w:color="auto" w:fill="auto"/>
            <w:vAlign w:val="center"/>
          </w:tcPr>
          <w:p w:rsidR="00550CF1" w:rsidRPr="00E85CB4" w:rsidRDefault="00550CF1">
            <w:r w:rsidRPr="00E85CB4">
              <w:t>Итоги летней  оздоровительной  кампании</w:t>
            </w:r>
          </w:p>
        </w:tc>
        <w:tc>
          <w:tcPr>
            <w:tcW w:w="2329" w:type="dxa"/>
            <w:tcBorders>
              <w:top w:val="single" w:sz="4" w:space="0" w:color="000000"/>
              <w:left w:val="single" w:sz="4" w:space="0" w:color="000000"/>
              <w:bottom w:val="single" w:sz="4" w:space="0" w:color="000000"/>
            </w:tcBorders>
            <w:shd w:val="clear" w:color="auto" w:fill="auto"/>
            <w:vAlign w:val="center"/>
          </w:tcPr>
          <w:p w:rsidR="00550CF1" w:rsidRPr="00E85CB4" w:rsidRDefault="00550CF1">
            <w:pPr>
              <w:snapToGrid w:val="0"/>
              <w:jc w:val="center"/>
            </w:pPr>
          </w:p>
        </w:tc>
        <w:tc>
          <w:tcPr>
            <w:tcW w:w="1830" w:type="dxa"/>
            <w:tcBorders>
              <w:top w:val="single" w:sz="4" w:space="0" w:color="000000"/>
              <w:left w:val="single" w:sz="4" w:space="0" w:color="000000"/>
              <w:bottom w:val="single" w:sz="4" w:space="0" w:color="000000"/>
            </w:tcBorders>
            <w:shd w:val="clear" w:color="auto" w:fill="auto"/>
            <w:vAlign w:val="center"/>
          </w:tcPr>
          <w:p w:rsidR="00550CF1" w:rsidRPr="00E85CB4" w:rsidRDefault="00550CF1">
            <w:pPr>
              <w:snapToGrid w:val="0"/>
              <w:jc w:val="center"/>
            </w:pPr>
          </w:p>
        </w:tc>
        <w:tc>
          <w:tcPr>
            <w:tcW w:w="1233" w:type="dxa"/>
            <w:tcBorders>
              <w:top w:val="single" w:sz="4" w:space="0" w:color="000000"/>
              <w:left w:val="single" w:sz="4" w:space="0" w:color="000000"/>
              <w:bottom w:val="single" w:sz="4" w:space="0" w:color="000000"/>
            </w:tcBorders>
            <w:shd w:val="clear" w:color="auto" w:fill="auto"/>
            <w:vAlign w:val="center"/>
          </w:tcPr>
          <w:p w:rsidR="00550CF1" w:rsidRPr="00E85CB4" w:rsidRDefault="00550CF1">
            <w:pPr>
              <w:jc w:val="center"/>
            </w:pPr>
            <w:r w:rsidRPr="00E85CB4">
              <w:t>Справка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CF1" w:rsidRPr="00E85CB4" w:rsidRDefault="00B44A53">
            <w:pPr>
              <w:jc w:val="center"/>
            </w:pPr>
            <w:r>
              <w:t>Замдиректора по ВР</w:t>
            </w:r>
          </w:p>
        </w:tc>
      </w:tr>
    </w:tbl>
    <w:p w:rsidR="00293FD8" w:rsidRPr="00E85CB4" w:rsidRDefault="00293FD8">
      <w:pPr>
        <w:jc w:val="both"/>
      </w:pPr>
    </w:p>
    <w:p w:rsidR="008017CB" w:rsidRPr="00E85CB4" w:rsidRDefault="008017CB" w:rsidP="008017CB">
      <w:pPr>
        <w:pStyle w:val="a8"/>
        <w:rPr>
          <w:sz w:val="24"/>
        </w:rPr>
      </w:pPr>
    </w:p>
    <w:p w:rsidR="00293FD8" w:rsidRPr="00E85CB4" w:rsidRDefault="00293FD8">
      <w:pPr>
        <w:pStyle w:val="af"/>
        <w:jc w:val="left"/>
        <w:rPr>
          <w:sz w:val="24"/>
        </w:rPr>
      </w:pPr>
      <w:r w:rsidRPr="00E85CB4">
        <w:rPr>
          <w:sz w:val="24"/>
        </w:rPr>
        <w:t xml:space="preserve">                                                             Октябрь</w:t>
      </w:r>
    </w:p>
    <w:p w:rsidR="00293FD8" w:rsidRPr="00E85CB4" w:rsidRDefault="00293FD8">
      <w:pPr>
        <w:pStyle w:val="af"/>
        <w:rPr>
          <w:sz w:val="24"/>
        </w:rPr>
      </w:pPr>
    </w:p>
    <w:tbl>
      <w:tblPr>
        <w:tblW w:w="9993" w:type="dxa"/>
        <w:tblInd w:w="108" w:type="dxa"/>
        <w:tblLayout w:type="fixed"/>
        <w:tblLook w:val="0000" w:firstRow="0" w:lastRow="0" w:firstColumn="0" w:lastColumn="0" w:noHBand="0" w:noVBand="0"/>
      </w:tblPr>
      <w:tblGrid>
        <w:gridCol w:w="2366"/>
        <w:gridCol w:w="2262"/>
        <w:gridCol w:w="1862"/>
        <w:gridCol w:w="1234"/>
        <w:gridCol w:w="2269"/>
      </w:tblGrid>
      <w:tr w:rsidR="00293FD8" w:rsidRPr="00E85CB4">
        <w:tc>
          <w:tcPr>
            <w:tcW w:w="2366"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содержание</w:t>
            </w:r>
          </w:p>
        </w:tc>
        <w:tc>
          <w:tcPr>
            <w:tcW w:w="2262"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Цель</w:t>
            </w:r>
          </w:p>
        </w:tc>
        <w:tc>
          <w:tcPr>
            <w:tcW w:w="1862"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форма</w:t>
            </w:r>
          </w:p>
        </w:tc>
        <w:tc>
          <w:tcPr>
            <w:tcW w:w="1234"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итог</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jc w:val="center"/>
            </w:pPr>
            <w:r w:rsidRPr="00E85CB4">
              <w:rPr>
                <w:i/>
                <w:iCs/>
              </w:rPr>
              <w:t>Ответственный</w:t>
            </w:r>
          </w:p>
        </w:tc>
      </w:tr>
      <w:tr w:rsidR="00293FD8" w:rsidRPr="00E85CB4">
        <w:tc>
          <w:tcPr>
            <w:tcW w:w="2366" w:type="dxa"/>
            <w:tcBorders>
              <w:top w:val="single" w:sz="4" w:space="0" w:color="000000"/>
              <w:left w:val="single" w:sz="4" w:space="0" w:color="000000"/>
              <w:bottom w:val="single" w:sz="4" w:space="0" w:color="000000"/>
            </w:tcBorders>
            <w:shd w:val="clear" w:color="auto" w:fill="auto"/>
            <w:vAlign w:val="center"/>
          </w:tcPr>
          <w:p w:rsidR="00293FD8" w:rsidRPr="00E85CB4" w:rsidRDefault="008017CB">
            <w:r w:rsidRPr="00E85CB4">
              <w:t xml:space="preserve">Классно-обобщающий контроль в </w:t>
            </w:r>
            <w:r w:rsidR="00293FD8" w:rsidRPr="00E85CB4">
              <w:t>11 классах</w:t>
            </w:r>
          </w:p>
        </w:tc>
        <w:tc>
          <w:tcPr>
            <w:tcW w:w="226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Проверка ЗУН  учащихся</w:t>
            </w:r>
          </w:p>
        </w:tc>
        <w:tc>
          <w:tcPr>
            <w:tcW w:w="186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Посещение уроков</w:t>
            </w:r>
          </w:p>
          <w:p w:rsidR="00293FD8" w:rsidRPr="00E85CB4" w:rsidRDefault="00293FD8">
            <w:pPr>
              <w:jc w:val="center"/>
            </w:pPr>
            <w:r w:rsidRPr="00E85CB4">
              <w:t>срезы</w:t>
            </w:r>
          </w:p>
        </w:tc>
        <w:tc>
          <w:tcPr>
            <w:tcW w:w="1234"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Справка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Администрация</w:t>
            </w:r>
          </w:p>
        </w:tc>
      </w:tr>
      <w:tr w:rsidR="00293FD8" w:rsidRPr="00E85CB4">
        <w:tc>
          <w:tcPr>
            <w:tcW w:w="236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Проверка журналов</w:t>
            </w:r>
          </w:p>
        </w:tc>
        <w:tc>
          <w:tcPr>
            <w:tcW w:w="226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Состояние текущего опроса, порядок заполнения</w:t>
            </w:r>
          </w:p>
        </w:tc>
        <w:tc>
          <w:tcPr>
            <w:tcW w:w="186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234"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Справка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F450CE">
            <w:pPr>
              <w:jc w:val="center"/>
            </w:pPr>
            <w:r>
              <w:t>Замдиректора по УВР</w:t>
            </w:r>
          </w:p>
        </w:tc>
      </w:tr>
      <w:tr w:rsidR="00293FD8" w:rsidRPr="00E85CB4">
        <w:tc>
          <w:tcPr>
            <w:tcW w:w="236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 xml:space="preserve">Школьные предметные олимпиады </w:t>
            </w:r>
          </w:p>
        </w:tc>
        <w:tc>
          <w:tcPr>
            <w:tcW w:w="226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Работа с одаренными детьми</w:t>
            </w:r>
          </w:p>
        </w:tc>
        <w:tc>
          <w:tcPr>
            <w:tcW w:w="186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234"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Отчет</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1B203C">
            <w:r>
              <w:t>Зам. дир по УВР</w:t>
            </w:r>
          </w:p>
        </w:tc>
      </w:tr>
      <w:tr w:rsidR="00293FD8" w:rsidRPr="00E85CB4">
        <w:tc>
          <w:tcPr>
            <w:tcW w:w="236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Предметные недели</w:t>
            </w:r>
          </w:p>
        </w:tc>
        <w:tc>
          <w:tcPr>
            <w:tcW w:w="226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Развитие интереса к  предмету</w:t>
            </w:r>
          </w:p>
        </w:tc>
        <w:tc>
          <w:tcPr>
            <w:tcW w:w="186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234"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Отчет</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1B203C">
            <w:r>
              <w:t>Зам. дир по УВР</w:t>
            </w:r>
          </w:p>
          <w:p w:rsidR="00293FD8" w:rsidRPr="00E85CB4" w:rsidRDefault="00554625">
            <w:r w:rsidRPr="00E85CB4">
              <w:t xml:space="preserve">Руководители </w:t>
            </w:r>
            <w:r w:rsidR="00293FD8" w:rsidRPr="00E85CB4">
              <w:t xml:space="preserve">МО </w:t>
            </w:r>
          </w:p>
        </w:tc>
      </w:tr>
      <w:tr w:rsidR="00293FD8" w:rsidRPr="00E85CB4">
        <w:tc>
          <w:tcPr>
            <w:tcW w:w="236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lastRenderedPageBreak/>
              <w:t xml:space="preserve"> Посещение кружковых занятий</w:t>
            </w:r>
          </w:p>
        </w:tc>
        <w:tc>
          <w:tcPr>
            <w:tcW w:w="226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Наполняемость групп, своевременность проведения</w:t>
            </w:r>
          </w:p>
        </w:tc>
        <w:tc>
          <w:tcPr>
            <w:tcW w:w="186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Посещение занятий</w:t>
            </w:r>
          </w:p>
        </w:tc>
        <w:tc>
          <w:tcPr>
            <w:tcW w:w="1234"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Справка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B44A53">
            <w:pPr>
              <w:jc w:val="center"/>
            </w:pPr>
            <w:r>
              <w:t>Замдиректора по ВР</w:t>
            </w:r>
          </w:p>
        </w:tc>
      </w:tr>
      <w:tr w:rsidR="00293FD8" w:rsidRPr="00E85CB4">
        <w:tc>
          <w:tcPr>
            <w:tcW w:w="236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Адаптация учащихся 1, 5,10 классов  к условиям обучения</w:t>
            </w:r>
          </w:p>
        </w:tc>
        <w:tc>
          <w:tcPr>
            <w:tcW w:w="226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86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234"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F450CE">
            <w:pPr>
              <w:jc w:val="center"/>
            </w:pPr>
            <w:r>
              <w:t>Замдиректора по УВР</w:t>
            </w:r>
          </w:p>
        </w:tc>
      </w:tr>
      <w:tr w:rsidR="00293FD8" w:rsidRPr="00E85CB4">
        <w:tc>
          <w:tcPr>
            <w:tcW w:w="236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 xml:space="preserve">Преподавание </w:t>
            </w:r>
            <w:r w:rsidR="0097653F">
              <w:t>курса «Ист</w:t>
            </w:r>
            <w:r w:rsidR="00B06AB5">
              <w:t>о</w:t>
            </w:r>
            <w:r w:rsidR="0097653F">
              <w:t>рия Дагестана</w:t>
            </w:r>
            <w:r w:rsidRPr="00E85CB4">
              <w:t>»</w:t>
            </w:r>
          </w:p>
        </w:tc>
        <w:tc>
          <w:tcPr>
            <w:tcW w:w="226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Качество проведения занятий</w:t>
            </w:r>
          </w:p>
        </w:tc>
        <w:tc>
          <w:tcPr>
            <w:tcW w:w="186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тематический</w:t>
            </w:r>
          </w:p>
        </w:tc>
        <w:tc>
          <w:tcPr>
            <w:tcW w:w="1234"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Справка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F450CE">
            <w:pPr>
              <w:jc w:val="center"/>
            </w:pPr>
            <w:r>
              <w:t>Замдиректора по УВР</w:t>
            </w:r>
          </w:p>
        </w:tc>
      </w:tr>
    </w:tbl>
    <w:p w:rsidR="00054CB8" w:rsidRDefault="00054CB8">
      <w:pPr>
        <w:pStyle w:val="af"/>
        <w:rPr>
          <w:sz w:val="24"/>
        </w:rPr>
      </w:pPr>
    </w:p>
    <w:p w:rsidR="00293FD8" w:rsidRPr="00E85CB4" w:rsidRDefault="00293FD8">
      <w:pPr>
        <w:pStyle w:val="af"/>
        <w:rPr>
          <w:sz w:val="24"/>
        </w:rPr>
      </w:pPr>
      <w:r w:rsidRPr="00E85CB4">
        <w:rPr>
          <w:sz w:val="24"/>
        </w:rPr>
        <w:t>Ноябрь</w:t>
      </w:r>
    </w:p>
    <w:p w:rsidR="00293FD8" w:rsidRPr="00E85CB4" w:rsidRDefault="00293FD8">
      <w:pPr>
        <w:jc w:val="both"/>
      </w:pPr>
    </w:p>
    <w:tbl>
      <w:tblPr>
        <w:tblW w:w="0" w:type="auto"/>
        <w:tblInd w:w="-42" w:type="dxa"/>
        <w:tblLayout w:type="fixed"/>
        <w:tblLook w:val="0000" w:firstRow="0" w:lastRow="0" w:firstColumn="0" w:lastColumn="0" w:noHBand="0" w:noVBand="0"/>
      </w:tblPr>
      <w:tblGrid>
        <w:gridCol w:w="3080"/>
        <w:gridCol w:w="1820"/>
        <w:gridCol w:w="1680"/>
        <w:gridCol w:w="1400"/>
        <w:gridCol w:w="1980"/>
      </w:tblGrid>
      <w:tr w:rsidR="00293FD8" w:rsidRPr="00E85CB4">
        <w:tc>
          <w:tcPr>
            <w:tcW w:w="3080"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содержание</w:t>
            </w:r>
          </w:p>
        </w:tc>
        <w:tc>
          <w:tcPr>
            <w:tcW w:w="1820"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цель</w:t>
            </w:r>
          </w:p>
        </w:tc>
        <w:tc>
          <w:tcPr>
            <w:tcW w:w="1680"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форма</w:t>
            </w:r>
          </w:p>
        </w:tc>
        <w:tc>
          <w:tcPr>
            <w:tcW w:w="1400"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итог</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rPr>
                <w:i/>
                <w:iCs/>
              </w:rPr>
              <w:t>Ответственный</w:t>
            </w:r>
          </w:p>
        </w:tc>
      </w:tr>
      <w:tr w:rsidR="00293FD8" w:rsidRPr="00E85CB4">
        <w:tc>
          <w:tcPr>
            <w:tcW w:w="30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Контроль  работы ГП</w:t>
            </w:r>
            <w:r w:rsidR="00B06AB5">
              <w:t>Д</w:t>
            </w:r>
          </w:p>
        </w:tc>
        <w:tc>
          <w:tcPr>
            <w:tcW w:w="18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Подготовка домашних заданий</w:t>
            </w:r>
          </w:p>
        </w:tc>
        <w:tc>
          <w:tcPr>
            <w:tcW w:w="16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персональный</w:t>
            </w:r>
          </w:p>
        </w:tc>
        <w:tc>
          <w:tcPr>
            <w:tcW w:w="140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Справка</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Администрация</w:t>
            </w:r>
          </w:p>
        </w:tc>
      </w:tr>
      <w:tr w:rsidR="00293FD8" w:rsidRPr="00E85CB4">
        <w:tc>
          <w:tcPr>
            <w:tcW w:w="30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Контроль работы кружков,  спортивных  секций, ПДО</w:t>
            </w:r>
          </w:p>
          <w:p w:rsidR="00293FD8" w:rsidRPr="00E85CB4" w:rsidRDefault="00293FD8"/>
        </w:tc>
        <w:tc>
          <w:tcPr>
            <w:tcW w:w="18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Качество ведения занятий</w:t>
            </w:r>
          </w:p>
        </w:tc>
        <w:tc>
          <w:tcPr>
            <w:tcW w:w="16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Администра-тивный контроль</w:t>
            </w:r>
          </w:p>
          <w:p w:rsidR="00293FD8" w:rsidRPr="00E85CB4" w:rsidRDefault="00293FD8">
            <w:pPr>
              <w:jc w:val="center"/>
            </w:pPr>
          </w:p>
        </w:tc>
        <w:tc>
          <w:tcPr>
            <w:tcW w:w="140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Справка</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r w:rsidRPr="00E85CB4">
              <w:t>Руководители  МО</w:t>
            </w:r>
          </w:p>
          <w:p w:rsidR="00293FD8" w:rsidRPr="00E85CB4" w:rsidRDefault="00293FD8">
            <w:pPr>
              <w:jc w:val="center"/>
            </w:pPr>
            <w:r w:rsidRPr="00E85CB4">
              <w:t>Администрация</w:t>
            </w:r>
          </w:p>
        </w:tc>
      </w:tr>
      <w:tr w:rsidR="00293FD8" w:rsidRPr="00E85CB4">
        <w:tc>
          <w:tcPr>
            <w:tcW w:w="30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Санитарно-гигиенический режим и питание школьников</w:t>
            </w:r>
          </w:p>
        </w:tc>
        <w:tc>
          <w:tcPr>
            <w:tcW w:w="18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анализ</w:t>
            </w:r>
          </w:p>
        </w:tc>
        <w:tc>
          <w:tcPr>
            <w:tcW w:w="16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фронтальный</w:t>
            </w:r>
          </w:p>
        </w:tc>
        <w:tc>
          <w:tcPr>
            <w:tcW w:w="140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СД</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E15BE7">
            <w:pPr>
              <w:jc w:val="center"/>
            </w:pPr>
            <w:r>
              <w:t>Завхоз.</w:t>
            </w:r>
          </w:p>
          <w:p w:rsidR="00293FD8" w:rsidRPr="00E85CB4" w:rsidRDefault="00293FD8">
            <w:r w:rsidRPr="00E85CB4">
              <w:t>Профком</w:t>
            </w:r>
          </w:p>
        </w:tc>
      </w:tr>
      <w:tr w:rsidR="00293FD8" w:rsidRPr="00E85CB4">
        <w:tc>
          <w:tcPr>
            <w:tcW w:w="30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 xml:space="preserve">Проверка журналов </w:t>
            </w:r>
          </w:p>
        </w:tc>
        <w:tc>
          <w:tcPr>
            <w:tcW w:w="18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Соответствие  планированию</w:t>
            </w:r>
          </w:p>
          <w:p w:rsidR="00293FD8" w:rsidRPr="00E85CB4" w:rsidRDefault="00293FD8">
            <w:pPr>
              <w:jc w:val="center"/>
            </w:pPr>
            <w:r w:rsidRPr="00E85CB4">
              <w:t>Прохождение программы</w:t>
            </w:r>
          </w:p>
        </w:tc>
        <w:tc>
          <w:tcPr>
            <w:tcW w:w="16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Администра-тивный</w:t>
            </w:r>
          </w:p>
        </w:tc>
        <w:tc>
          <w:tcPr>
            <w:tcW w:w="140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Справка</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F450CE">
            <w:pPr>
              <w:jc w:val="center"/>
            </w:pPr>
            <w:r>
              <w:t>Замдиректора по УВР</w:t>
            </w:r>
          </w:p>
        </w:tc>
      </w:tr>
      <w:tr w:rsidR="00293FD8" w:rsidRPr="00E85CB4">
        <w:tc>
          <w:tcPr>
            <w:tcW w:w="30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Проведение районных олимпиад</w:t>
            </w:r>
          </w:p>
          <w:p w:rsidR="00293FD8" w:rsidRPr="00E85CB4" w:rsidRDefault="00293FD8"/>
        </w:tc>
        <w:tc>
          <w:tcPr>
            <w:tcW w:w="18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Работа</w:t>
            </w:r>
          </w:p>
          <w:p w:rsidR="00293FD8" w:rsidRPr="00E85CB4" w:rsidRDefault="00293FD8">
            <w:pPr>
              <w:jc w:val="center"/>
            </w:pPr>
            <w:r w:rsidRPr="00E85CB4">
              <w:t>с одаренными детьми</w:t>
            </w:r>
          </w:p>
        </w:tc>
        <w:tc>
          <w:tcPr>
            <w:tcW w:w="16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40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Справка</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1B203C" w:rsidP="00554625">
            <w:r>
              <w:t>Зам. дир по УВР</w:t>
            </w:r>
          </w:p>
          <w:p w:rsidR="00293FD8" w:rsidRPr="00E85CB4" w:rsidRDefault="00293FD8">
            <w:pPr>
              <w:jc w:val="center"/>
            </w:pPr>
            <w:r w:rsidRPr="00E85CB4">
              <w:t>Рук</w:t>
            </w:r>
            <w:r w:rsidR="00554625" w:rsidRPr="00E85CB4">
              <w:t>оводители</w:t>
            </w:r>
            <w:r w:rsidRPr="00E85CB4">
              <w:t xml:space="preserve"> МО</w:t>
            </w:r>
          </w:p>
        </w:tc>
      </w:tr>
      <w:tr w:rsidR="00293FD8" w:rsidRPr="00E85CB4">
        <w:tc>
          <w:tcPr>
            <w:tcW w:w="30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Контрольные срезы по математике, русскому языку  и технике чтения в начальной школе</w:t>
            </w:r>
          </w:p>
        </w:tc>
        <w:tc>
          <w:tcPr>
            <w:tcW w:w="1820" w:type="dxa"/>
            <w:tcBorders>
              <w:top w:val="single" w:sz="4" w:space="0" w:color="000000"/>
              <w:left w:val="single" w:sz="4" w:space="0" w:color="000000"/>
              <w:bottom w:val="single" w:sz="4" w:space="0" w:color="000000"/>
            </w:tcBorders>
            <w:shd w:val="clear" w:color="auto" w:fill="auto"/>
            <w:vAlign w:val="center"/>
          </w:tcPr>
          <w:p w:rsidR="00293FD8" w:rsidRPr="00E85CB4" w:rsidRDefault="00554625">
            <w:pPr>
              <w:jc w:val="center"/>
            </w:pPr>
            <w:r w:rsidRPr="00E85CB4">
              <w:t>Уровень обученности</w:t>
            </w:r>
          </w:p>
          <w:p w:rsidR="00293FD8" w:rsidRPr="00E85CB4" w:rsidRDefault="00293FD8">
            <w:pPr>
              <w:jc w:val="center"/>
            </w:pPr>
            <w:r w:rsidRPr="00E85CB4">
              <w:t>учащихся</w:t>
            </w:r>
          </w:p>
        </w:tc>
        <w:tc>
          <w:tcPr>
            <w:tcW w:w="16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40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Справка</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Руководитель МО</w:t>
            </w:r>
          </w:p>
          <w:p w:rsidR="00293FD8" w:rsidRPr="00E85CB4" w:rsidRDefault="00293FD8">
            <w:pPr>
              <w:jc w:val="center"/>
            </w:pPr>
            <w:r w:rsidRPr="00E85CB4">
              <w:t>Администрация</w:t>
            </w:r>
          </w:p>
        </w:tc>
      </w:tr>
      <w:tr w:rsidR="008017CB" w:rsidRPr="00E85CB4">
        <w:tc>
          <w:tcPr>
            <w:tcW w:w="3080" w:type="dxa"/>
            <w:tcBorders>
              <w:top w:val="single" w:sz="4" w:space="0" w:color="000000"/>
              <w:left w:val="single" w:sz="4" w:space="0" w:color="000000"/>
              <w:bottom w:val="single" w:sz="4" w:space="0" w:color="000000"/>
            </w:tcBorders>
            <w:shd w:val="clear" w:color="auto" w:fill="auto"/>
            <w:vAlign w:val="center"/>
          </w:tcPr>
          <w:p w:rsidR="008017CB" w:rsidRPr="00E85CB4" w:rsidRDefault="008017CB">
            <w:r w:rsidRPr="00E85CB4">
              <w:t>Посещение уроков технологии</w:t>
            </w:r>
          </w:p>
        </w:tc>
        <w:tc>
          <w:tcPr>
            <w:tcW w:w="1820" w:type="dxa"/>
            <w:tcBorders>
              <w:top w:val="single" w:sz="4" w:space="0" w:color="000000"/>
              <w:left w:val="single" w:sz="4" w:space="0" w:color="000000"/>
              <w:bottom w:val="single" w:sz="4" w:space="0" w:color="000000"/>
            </w:tcBorders>
            <w:shd w:val="clear" w:color="auto" w:fill="auto"/>
            <w:vAlign w:val="center"/>
          </w:tcPr>
          <w:p w:rsidR="008017CB" w:rsidRPr="00E85CB4" w:rsidRDefault="00554625" w:rsidP="00086F0E">
            <w:pPr>
              <w:jc w:val="center"/>
            </w:pPr>
            <w:r w:rsidRPr="00E85CB4">
              <w:t>Уровень обученности</w:t>
            </w:r>
          </w:p>
          <w:p w:rsidR="008017CB" w:rsidRPr="00E85CB4" w:rsidRDefault="008017CB" w:rsidP="00086F0E">
            <w:pPr>
              <w:jc w:val="center"/>
            </w:pPr>
            <w:r w:rsidRPr="00E85CB4">
              <w:t>учащихся</w:t>
            </w:r>
          </w:p>
        </w:tc>
        <w:tc>
          <w:tcPr>
            <w:tcW w:w="1680" w:type="dxa"/>
            <w:tcBorders>
              <w:top w:val="single" w:sz="4" w:space="0" w:color="000000"/>
              <w:left w:val="single" w:sz="4" w:space="0" w:color="000000"/>
              <w:bottom w:val="single" w:sz="4" w:space="0" w:color="000000"/>
            </w:tcBorders>
            <w:shd w:val="clear" w:color="auto" w:fill="auto"/>
            <w:vAlign w:val="center"/>
          </w:tcPr>
          <w:p w:rsidR="008017CB" w:rsidRPr="00E85CB4" w:rsidRDefault="008017CB" w:rsidP="00086F0E">
            <w:pPr>
              <w:jc w:val="center"/>
            </w:pPr>
            <w:r w:rsidRPr="00E85CB4">
              <w:t>фронтальный</w:t>
            </w:r>
          </w:p>
        </w:tc>
        <w:tc>
          <w:tcPr>
            <w:tcW w:w="1400" w:type="dxa"/>
            <w:tcBorders>
              <w:top w:val="single" w:sz="4" w:space="0" w:color="000000"/>
              <w:left w:val="single" w:sz="4" w:space="0" w:color="000000"/>
              <w:bottom w:val="single" w:sz="4" w:space="0" w:color="000000"/>
            </w:tcBorders>
            <w:shd w:val="clear" w:color="auto" w:fill="auto"/>
            <w:vAlign w:val="center"/>
          </w:tcPr>
          <w:p w:rsidR="008017CB" w:rsidRPr="00E85CB4" w:rsidRDefault="008017CB">
            <w:r w:rsidRPr="00E85CB4">
              <w:t>Справка</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17CB" w:rsidRPr="00E85CB4" w:rsidRDefault="008017CB">
            <w:pPr>
              <w:jc w:val="center"/>
            </w:pPr>
            <w:r w:rsidRPr="00E85CB4">
              <w:t>Администрация</w:t>
            </w:r>
          </w:p>
        </w:tc>
      </w:tr>
      <w:tr w:rsidR="008017CB" w:rsidRPr="00E85CB4">
        <w:tc>
          <w:tcPr>
            <w:tcW w:w="3080" w:type="dxa"/>
            <w:tcBorders>
              <w:top w:val="single" w:sz="4" w:space="0" w:color="000000"/>
              <w:left w:val="single" w:sz="4" w:space="0" w:color="000000"/>
              <w:bottom w:val="single" w:sz="4" w:space="0" w:color="000000"/>
            </w:tcBorders>
            <w:shd w:val="clear" w:color="auto" w:fill="auto"/>
            <w:vAlign w:val="center"/>
          </w:tcPr>
          <w:p w:rsidR="008017CB" w:rsidRPr="00E85CB4" w:rsidRDefault="008017CB">
            <w:r w:rsidRPr="00E85CB4">
              <w:t>Ведение дневников учащихся 3-7 классов</w:t>
            </w:r>
          </w:p>
        </w:tc>
        <w:tc>
          <w:tcPr>
            <w:tcW w:w="1820" w:type="dxa"/>
            <w:tcBorders>
              <w:top w:val="single" w:sz="4" w:space="0" w:color="000000"/>
              <w:left w:val="single" w:sz="4" w:space="0" w:color="000000"/>
              <w:bottom w:val="single" w:sz="4" w:space="0" w:color="000000"/>
            </w:tcBorders>
            <w:shd w:val="clear" w:color="auto" w:fill="auto"/>
            <w:vAlign w:val="center"/>
          </w:tcPr>
          <w:p w:rsidR="008017CB" w:rsidRPr="00E85CB4" w:rsidRDefault="008017CB">
            <w:pPr>
              <w:jc w:val="center"/>
            </w:pPr>
            <w:r w:rsidRPr="00E85CB4">
              <w:t>Соблюдение единых требований</w:t>
            </w:r>
          </w:p>
        </w:tc>
        <w:tc>
          <w:tcPr>
            <w:tcW w:w="1680" w:type="dxa"/>
            <w:tcBorders>
              <w:top w:val="single" w:sz="4" w:space="0" w:color="000000"/>
              <w:left w:val="single" w:sz="4" w:space="0" w:color="000000"/>
              <w:bottom w:val="single" w:sz="4" w:space="0" w:color="000000"/>
            </w:tcBorders>
            <w:shd w:val="clear" w:color="auto" w:fill="auto"/>
            <w:vAlign w:val="center"/>
          </w:tcPr>
          <w:p w:rsidR="008017CB" w:rsidRPr="00E85CB4" w:rsidRDefault="008017CB">
            <w:pPr>
              <w:snapToGrid w:val="0"/>
              <w:jc w:val="center"/>
            </w:pPr>
          </w:p>
        </w:tc>
        <w:tc>
          <w:tcPr>
            <w:tcW w:w="1400" w:type="dxa"/>
            <w:tcBorders>
              <w:top w:val="single" w:sz="4" w:space="0" w:color="000000"/>
              <w:left w:val="single" w:sz="4" w:space="0" w:color="000000"/>
              <w:bottom w:val="single" w:sz="4" w:space="0" w:color="000000"/>
            </w:tcBorders>
            <w:shd w:val="clear" w:color="auto" w:fill="auto"/>
            <w:vAlign w:val="center"/>
          </w:tcPr>
          <w:p w:rsidR="008017CB" w:rsidRPr="00E85CB4" w:rsidRDefault="008017CB">
            <w:pPr>
              <w:jc w:val="center"/>
            </w:pPr>
            <w:r w:rsidRPr="00E85CB4">
              <w:t>Справка</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17CB" w:rsidRPr="00E85CB4" w:rsidRDefault="00B44A53">
            <w:pPr>
              <w:jc w:val="center"/>
            </w:pPr>
            <w:r>
              <w:t>Замдиректора по ВР</w:t>
            </w:r>
          </w:p>
        </w:tc>
      </w:tr>
      <w:tr w:rsidR="008017CB" w:rsidRPr="00E85CB4">
        <w:tc>
          <w:tcPr>
            <w:tcW w:w="3080" w:type="dxa"/>
            <w:tcBorders>
              <w:top w:val="single" w:sz="4" w:space="0" w:color="000000"/>
              <w:left w:val="single" w:sz="4" w:space="0" w:color="000000"/>
              <w:bottom w:val="single" w:sz="4" w:space="0" w:color="000000"/>
            </w:tcBorders>
            <w:shd w:val="clear" w:color="auto" w:fill="auto"/>
            <w:vAlign w:val="center"/>
          </w:tcPr>
          <w:p w:rsidR="008017CB" w:rsidRPr="00E85CB4" w:rsidRDefault="008017CB">
            <w:r w:rsidRPr="00E85CB4">
              <w:t>Мероприятия, посвященные Дню матери</w:t>
            </w:r>
          </w:p>
        </w:tc>
        <w:tc>
          <w:tcPr>
            <w:tcW w:w="1820" w:type="dxa"/>
            <w:tcBorders>
              <w:top w:val="single" w:sz="4" w:space="0" w:color="000000"/>
              <w:left w:val="single" w:sz="4" w:space="0" w:color="000000"/>
              <w:bottom w:val="single" w:sz="4" w:space="0" w:color="000000"/>
            </w:tcBorders>
            <w:shd w:val="clear" w:color="auto" w:fill="auto"/>
            <w:vAlign w:val="center"/>
          </w:tcPr>
          <w:p w:rsidR="008017CB" w:rsidRPr="00E85CB4" w:rsidRDefault="008017CB">
            <w:pPr>
              <w:snapToGrid w:val="0"/>
              <w:jc w:val="center"/>
            </w:pPr>
          </w:p>
        </w:tc>
        <w:tc>
          <w:tcPr>
            <w:tcW w:w="1680" w:type="dxa"/>
            <w:tcBorders>
              <w:top w:val="single" w:sz="4" w:space="0" w:color="000000"/>
              <w:left w:val="single" w:sz="4" w:space="0" w:color="000000"/>
              <w:bottom w:val="single" w:sz="4" w:space="0" w:color="000000"/>
            </w:tcBorders>
            <w:shd w:val="clear" w:color="auto" w:fill="auto"/>
            <w:vAlign w:val="center"/>
          </w:tcPr>
          <w:p w:rsidR="008017CB" w:rsidRPr="00E85CB4" w:rsidRDefault="008017CB">
            <w:pPr>
              <w:snapToGrid w:val="0"/>
              <w:jc w:val="center"/>
            </w:pPr>
          </w:p>
        </w:tc>
        <w:tc>
          <w:tcPr>
            <w:tcW w:w="1400" w:type="dxa"/>
            <w:tcBorders>
              <w:top w:val="single" w:sz="4" w:space="0" w:color="000000"/>
              <w:left w:val="single" w:sz="4" w:space="0" w:color="000000"/>
              <w:bottom w:val="single" w:sz="4" w:space="0" w:color="000000"/>
            </w:tcBorders>
            <w:shd w:val="clear" w:color="auto" w:fill="auto"/>
            <w:vAlign w:val="center"/>
          </w:tcPr>
          <w:p w:rsidR="008017CB" w:rsidRPr="00E85CB4" w:rsidRDefault="008017CB">
            <w:pPr>
              <w:jc w:val="center"/>
            </w:pPr>
            <w:r w:rsidRPr="00E85CB4">
              <w:t>Справка</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17CB" w:rsidRPr="00E85CB4" w:rsidRDefault="00B44A53">
            <w:pPr>
              <w:jc w:val="center"/>
            </w:pPr>
            <w:r>
              <w:t>Замдиректора по ВР</w:t>
            </w:r>
          </w:p>
        </w:tc>
      </w:tr>
    </w:tbl>
    <w:p w:rsidR="00227163" w:rsidRDefault="00227163" w:rsidP="00227163">
      <w:pPr>
        <w:pStyle w:val="af"/>
        <w:jc w:val="left"/>
        <w:rPr>
          <w:b w:val="0"/>
          <w:sz w:val="24"/>
        </w:rPr>
      </w:pPr>
    </w:p>
    <w:p w:rsidR="00227163" w:rsidRDefault="00227163" w:rsidP="00227163">
      <w:pPr>
        <w:pStyle w:val="af"/>
        <w:jc w:val="left"/>
        <w:rPr>
          <w:b w:val="0"/>
          <w:sz w:val="24"/>
        </w:rPr>
      </w:pPr>
    </w:p>
    <w:p w:rsidR="00293FD8" w:rsidRPr="00E85CB4" w:rsidRDefault="00227163" w:rsidP="00227163">
      <w:pPr>
        <w:pStyle w:val="af"/>
        <w:jc w:val="left"/>
        <w:rPr>
          <w:sz w:val="24"/>
        </w:rPr>
      </w:pPr>
      <w:r>
        <w:rPr>
          <w:b w:val="0"/>
          <w:sz w:val="24"/>
        </w:rPr>
        <w:t xml:space="preserve">                                                                                 </w:t>
      </w:r>
      <w:r w:rsidR="00293FD8" w:rsidRPr="00E85CB4">
        <w:rPr>
          <w:sz w:val="24"/>
        </w:rPr>
        <w:t>Декабрь</w:t>
      </w:r>
    </w:p>
    <w:p w:rsidR="00293FD8" w:rsidRPr="00E85CB4" w:rsidRDefault="00293FD8">
      <w:pPr>
        <w:pStyle w:val="af"/>
        <w:rPr>
          <w:sz w:val="24"/>
        </w:rPr>
      </w:pPr>
    </w:p>
    <w:tbl>
      <w:tblPr>
        <w:tblW w:w="10324" w:type="dxa"/>
        <w:tblInd w:w="-10" w:type="dxa"/>
        <w:tblLayout w:type="fixed"/>
        <w:tblLook w:val="0000" w:firstRow="0" w:lastRow="0" w:firstColumn="0" w:lastColumn="0" w:noHBand="0" w:noVBand="0"/>
      </w:tblPr>
      <w:tblGrid>
        <w:gridCol w:w="2505"/>
        <w:gridCol w:w="2280"/>
        <w:gridCol w:w="1570"/>
        <w:gridCol w:w="1701"/>
        <w:gridCol w:w="2268"/>
      </w:tblGrid>
      <w:tr w:rsidR="00293FD8" w:rsidRPr="00E85CB4">
        <w:tc>
          <w:tcPr>
            <w:tcW w:w="2505"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содержание</w:t>
            </w:r>
          </w:p>
        </w:tc>
        <w:tc>
          <w:tcPr>
            <w:tcW w:w="22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rPr>
                <w:i/>
                <w:iCs/>
              </w:rPr>
            </w:pPr>
            <w:r w:rsidRPr="00E85CB4">
              <w:rPr>
                <w:i/>
                <w:iCs/>
              </w:rPr>
              <w:t>Цель</w:t>
            </w:r>
          </w:p>
        </w:tc>
        <w:tc>
          <w:tcPr>
            <w:tcW w:w="157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rPr>
                <w:i/>
                <w:iCs/>
              </w:rPr>
            </w:pPr>
            <w:r w:rsidRPr="00E85CB4">
              <w:rPr>
                <w:i/>
                <w:iCs/>
              </w:rPr>
              <w:t>форма</w:t>
            </w:r>
          </w:p>
        </w:tc>
        <w:tc>
          <w:tcPr>
            <w:tcW w:w="170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rPr>
                <w:i/>
                <w:iCs/>
              </w:rPr>
            </w:pPr>
            <w:r w:rsidRPr="00E85CB4">
              <w:rPr>
                <w:i/>
                <w:iCs/>
              </w:rPr>
              <w:t>итог</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rPr>
                <w:i/>
                <w:iCs/>
              </w:rPr>
              <w:t>ответственный</w:t>
            </w:r>
          </w:p>
        </w:tc>
      </w:tr>
      <w:tr w:rsidR="00293FD8" w:rsidRPr="00E85CB4">
        <w:tc>
          <w:tcPr>
            <w:tcW w:w="2505"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Проверка классных журналов</w:t>
            </w:r>
          </w:p>
        </w:tc>
        <w:tc>
          <w:tcPr>
            <w:tcW w:w="22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Текущий контроль знаний</w:t>
            </w:r>
          </w:p>
        </w:tc>
        <w:tc>
          <w:tcPr>
            <w:tcW w:w="157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фронтальный</w:t>
            </w:r>
          </w:p>
        </w:tc>
        <w:tc>
          <w:tcPr>
            <w:tcW w:w="170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справка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Администрация</w:t>
            </w:r>
          </w:p>
        </w:tc>
      </w:tr>
      <w:tr w:rsidR="00293FD8" w:rsidRPr="00E85CB4">
        <w:tc>
          <w:tcPr>
            <w:tcW w:w="2505"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lastRenderedPageBreak/>
              <w:t>Состояние учебных кабинетов их оснащенность</w:t>
            </w:r>
          </w:p>
        </w:tc>
        <w:tc>
          <w:tcPr>
            <w:tcW w:w="22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СанПин</w:t>
            </w:r>
          </w:p>
          <w:p w:rsidR="00293FD8" w:rsidRPr="00E85CB4" w:rsidRDefault="00293FD8">
            <w:pPr>
              <w:jc w:val="center"/>
            </w:pPr>
            <w:r w:rsidRPr="00E85CB4">
              <w:t>Условия хранения ТСО</w:t>
            </w:r>
          </w:p>
          <w:p w:rsidR="00293FD8" w:rsidRPr="00E85CB4" w:rsidRDefault="00293FD8">
            <w:pPr>
              <w:jc w:val="center"/>
            </w:pPr>
            <w:r w:rsidRPr="00E85CB4">
              <w:t>Эстетика оформления</w:t>
            </w:r>
          </w:p>
        </w:tc>
        <w:tc>
          <w:tcPr>
            <w:tcW w:w="157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pPr>
          </w:p>
        </w:tc>
        <w:tc>
          <w:tcPr>
            <w:tcW w:w="170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справка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Замдиректора по АХЧ</w:t>
            </w:r>
          </w:p>
        </w:tc>
      </w:tr>
      <w:tr w:rsidR="00293FD8" w:rsidRPr="00E85CB4">
        <w:tc>
          <w:tcPr>
            <w:tcW w:w="2505"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Итоги работы за 1 полугодие</w:t>
            </w:r>
          </w:p>
        </w:tc>
        <w:tc>
          <w:tcPr>
            <w:tcW w:w="22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Анализ</w:t>
            </w:r>
          </w:p>
        </w:tc>
        <w:tc>
          <w:tcPr>
            <w:tcW w:w="157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отчет</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F450CE">
            <w:pPr>
              <w:jc w:val="center"/>
            </w:pPr>
            <w:r>
              <w:t>Замдиректора по УВР</w:t>
            </w:r>
          </w:p>
        </w:tc>
      </w:tr>
      <w:tr w:rsidR="00293FD8" w:rsidRPr="00E85CB4">
        <w:tc>
          <w:tcPr>
            <w:tcW w:w="2505"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 xml:space="preserve">Административные контрольные работы по итогам  1                                                                                                                                                                                                                                                                                                                                             полугодия </w:t>
            </w:r>
          </w:p>
          <w:p w:rsidR="00293FD8" w:rsidRPr="00E85CB4" w:rsidRDefault="00293FD8">
            <w:r w:rsidRPr="00E85CB4">
              <w:t xml:space="preserve">                                                                                                    </w:t>
            </w:r>
          </w:p>
          <w:p w:rsidR="00293FD8" w:rsidRPr="00E85CB4" w:rsidRDefault="00293FD8">
            <w:r w:rsidRPr="00E85CB4">
              <w:t xml:space="preserve">                                  </w:t>
            </w:r>
          </w:p>
        </w:tc>
        <w:tc>
          <w:tcPr>
            <w:tcW w:w="22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Мониторинг изучения результативности</w:t>
            </w:r>
          </w:p>
          <w:p w:rsidR="00293FD8" w:rsidRPr="00E85CB4" w:rsidRDefault="00293FD8">
            <w:r w:rsidRPr="00E85CB4">
              <w:t>обучения</w:t>
            </w:r>
          </w:p>
        </w:tc>
        <w:tc>
          <w:tcPr>
            <w:tcW w:w="157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тематический</w:t>
            </w:r>
          </w:p>
        </w:tc>
        <w:tc>
          <w:tcPr>
            <w:tcW w:w="170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справка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r w:rsidRPr="00E85CB4">
              <w:t>Администрация</w:t>
            </w:r>
          </w:p>
        </w:tc>
      </w:tr>
      <w:tr w:rsidR="00293FD8" w:rsidRPr="00E85CB4">
        <w:tc>
          <w:tcPr>
            <w:tcW w:w="2505"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 xml:space="preserve">Проверка техники чтения 2-4 классов </w:t>
            </w:r>
          </w:p>
        </w:tc>
        <w:tc>
          <w:tcPr>
            <w:tcW w:w="22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Уровень ЗУН учащихся</w:t>
            </w:r>
          </w:p>
        </w:tc>
        <w:tc>
          <w:tcPr>
            <w:tcW w:w="157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тематический</w:t>
            </w:r>
          </w:p>
        </w:tc>
        <w:tc>
          <w:tcPr>
            <w:tcW w:w="170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Справка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r w:rsidRPr="00E85CB4">
              <w:t>Администрация</w:t>
            </w:r>
          </w:p>
        </w:tc>
      </w:tr>
      <w:tr w:rsidR="00293FD8" w:rsidRPr="00E85CB4">
        <w:tc>
          <w:tcPr>
            <w:tcW w:w="2505"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 xml:space="preserve">Посещение уроков </w:t>
            </w:r>
          </w:p>
          <w:p w:rsidR="00293FD8" w:rsidRPr="00E85CB4" w:rsidRDefault="00293FD8">
            <w:r w:rsidRPr="00E85CB4">
              <w:t>математического цикла</w:t>
            </w:r>
          </w:p>
        </w:tc>
        <w:tc>
          <w:tcPr>
            <w:tcW w:w="22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Организация самостоятельной  работы на уроке</w:t>
            </w:r>
          </w:p>
        </w:tc>
        <w:tc>
          <w:tcPr>
            <w:tcW w:w="157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фронтальный</w:t>
            </w:r>
          </w:p>
        </w:tc>
        <w:tc>
          <w:tcPr>
            <w:tcW w:w="170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СД</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Администрация</w:t>
            </w:r>
          </w:p>
        </w:tc>
      </w:tr>
      <w:tr w:rsidR="00293FD8" w:rsidRPr="00E85CB4">
        <w:tc>
          <w:tcPr>
            <w:tcW w:w="2505"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Организация и проведение классных  родительских собраний в 1-11 классах</w:t>
            </w:r>
          </w:p>
        </w:tc>
        <w:tc>
          <w:tcPr>
            <w:tcW w:w="22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Подготовка  к итоговой аттестации</w:t>
            </w:r>
          </w:p>
        </w:tc>
        <w:tc>
          <w:tcPr>
            <w:tcW w:w="157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тематический</w:t>
            </w:r>
          </w:p>
        </w:tc>
        <w:tc>
          <w:tcPr>
            <w:tcW w:w="170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протокол</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B44A53">
            <w:pPr>
              <w:jc w:val="center"/>
            </w:pPr>
            <w:r>
              <w:t>Замдиректора по ВР</w:t>
            </w:r>
          </w:p>
          <w:p w:rsidR="00293FD8" w:rsidRPr="00E85CB4" w:rsidRDefault="00293FD8">
            <w:pPr>
              <w:jc w:val="center"/>
            </w:pPr>
            <w:r w:rsidRPr="00E85CB4">
              <w:t>Классные руководители</w:t>
            </w:r>
          </w:p>
          <w:p w:rsidR="00293FD8" w:rsidRPr="00E85CB4" w:rsidRDefault="0084403F">
            <w:pPr>
              <w:jc w:val="center"/>
            </w:pPr>
            <w:r>
              <w:t>Директор</w:t>
            </w:r>
            <w:r w:rsidRPr="00E85CB4">
              <w:t>.</w:t>
            </w:r>
          </w:p>
        </w:tc>
      </w:tr>
      <w:tr w:rsidR="00293FD8" w:rsidRPr="00E85CB4">
        <w:tc>
          <w:tcPr>
            <w:tcW w:w="2505"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Контроль за выполнением учебных программ</w:t>
            </w:r>
          </w:p>
        </w:tc>
        <w:tc>
          <w:tcPr>
            <w:tcW w:w="22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57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F450CE">
            <w:r>
              <w:t>Замдиректора по УВР</w:t>
            </w:r>
          </w:p>
          <w:p w:rsidR="00293FD8" w:rsidRPr="00E85CB4" w:rsidRDefault="00293FD8"/>
        </w:tc>
      </w:tr>
      <w:tr w:rsidR="00293FD8" w:rsidRPr="00E85CB4">
        <w:tc>
          <w:tcPr>
            <w:tcW w:w="2505"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Проверка дневников 8-9 классов</w:t>
            </w:r>
          </w:p>
        </w:tc>
        <w:tc>
          <w:tcPr>
            <w:tcW w:w="22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Ведение дневников</w:t>
            </w:r>
          </w:p>
        </w:tc>
        <w:tc>
          <w:tcPr>
            <w:tcW w:w="157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административный</w:t>
            </w:r>
          </w:p>
        </w:tc>
        <w:tc>
          <w:tcPr>
            <w:tcW w:w="170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справка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0CE" w:rsidRPr="00E85CB4" w:rsidRDefault="00293FD8" w:rsidP="00F450CE">
            <w:pPr>
              <w:jc w:val="center"/>
            </w:pPr>
            <w:r w:rsidRPr="00E85CB4">
              <w:t>.</w:t>
            </w:r>
            <w:r w:rsidR="00F450CE">
              <w:t xml:space="preserve"> Замдиректора по ВР</w:t>
            </w:r>
          </w:p>
          <w:p w:rsidR="00293FD8" w:rsidRPr="00E85CB4" w:rsidRDefault="00293FD8"/>
        </w:tc>
      </w:tr>
      <w:tr w:rsidR="00293FD8" w:rsidRPr="00E85CB4">
        <w:tc>
          <w:tcPr>
            <w:tcW w:w="2505"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Работа совета профилактики  в 1 полугодии по предупреждению неуспеваемости</w:t>
            </w:r>
          </w:p>
        </w:tc>
        <w:tc>
          <w:tcPr>
            <w:tcW w:w="228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Анализ  работы</w:t>
            </w:r>
          </w:p>
        </w:tc>
        <w:tc>
          <w:tcPr>
            <w:tcW w:w="157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административный</w:t>
            </w:r>
          </w:p>
        </w:tc>
        <w:tc>
          <w:tcPr>
            <w:tcW w:w="170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СД</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F450CE">
            <w:pPr>
              <w:jc w:val="center"/>
            </w:pPr>
            <w:r>
              <w:t>Замдиректора по ВР</w:t>
            </w:r>
          </w:p>
          <w:p w:rsidR="00293FD8" w:rsidRPr="00E85CB4" w:rsidRDefault="00293FD8">
            <w:pPr>
              <w:jc w:val="center"/>
            </w:pPr>
            <w:r w:rsidRPr="00E85CB4">
              <w:t>.</w:t>
            </w:r>
          </w:p>
        </w:tc>
      </w:tr>
    </w:tbl>
    <w:p w:rsidR="00293FD8" w:rsidRPr="00E85CB4" w:rsidRDefault="00293FD8">
      <w:pPr>
        <w:jc w:val="both"/>
      </w:pPr>
    </w:p>
    <w:p w:rsidR="00227163" w:rsidRPr="00054CB8" w:rsidRDefault="00227163" w:rsidP="00227163">
      <w:pPr>
        <w:rPr>
          <w:sz w:val="28"/>
          <w:szCs w:val="28"/>
        </w:rPr>
      </w:pPr>
      <w:r w:rsidRPr="00054CB8">
        <w:rPr>
          <w:b/>
          <w:sz w:val="28"/>
          <w:szCs w:val="28"/>
        </w:rPr>
        <w:t xml:space="preserve">                                                                              Январь</w:t>
      </w:r>
    </w:p>
    <w:p w:rsidR="00227163" w:rsidRPr="00E85CB4" w:rsidRDefault="00227163">
      <w:pPr>
        <w:jc w:val="both"/>
      </w:pPr>
    </w:p>
    <w:p w:rsidR="00293FD8" w:rsidRPr="00E85CB4" w:rsidRDefault="00293FD8">
      <w:pPr>
        <w:jc w:val="both"/>
      </w:pPr>
    </w:p>
    <w:tbl>
      <w:tblPr>
        <w:tblW w:w="0" w:type="auto"/>
        <w:tblInd w:w="-10" w:type="dxa"/>
        <w:tblLayout w:type="fixed"/>
        <w:tblLook w:val="0000" w:firstRow="0" w:lastRow="0" w:firstColumn="0" w:lastColumn="0" w:noHBand="0" w:noVBand="0"/>
      </w:tblPr>
      <w:tblGrid>
        <w:gridCol w:w="3207"/>
        <w:gridCol w:w="1941"/>
        <w:gridCol w:w="1423"/>
        <w:gridCol w:w="1627"/>
        <w:gridCol w:w="1893"/>
      </w:tblGrid>
      <w:tr w:rsidR="00293FD8" w:rsidRPr="00E85CB4">
        <w:tc>
          <w:tcPr>
            <w:tcW w:w="3207"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содержание</w:t>
            </w:r>
          </w:p>
        </w:tc>
        <w:tc>
          <w:tcPr>
            <w:tcW w:w="1941"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Цель</w:t>
            </w:r>
          </w:p>
        </w:tc>
        <w:tc>
          <w:tcPr>
            <w:tcW w:w="1423"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форма</w:t>
            </w:r>
          </w:p>
        </w:tc>
        <w:tc>
          <w:tcPr>
            <w:tcW w:w="1627"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итог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jc w:val="center"/>
            </w:pPr>
            <w:r w:rsidRPr="00E85CB4">
              <w:rPr>
                <w:i/>
                <w:iCs/>
              </w:rPr>
              <w:t>ответственный</w:t>
            </w:r>
          </w:p>
        </w:tc>
      </w:tr>
      <w:tr w:rsidR="00293FD8" w:rsidRPr="00E85CB4">
        <w:tc>
          <w:tcPr>
            <w:tcW w:w="3207"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Проверка  школьной  документации</w:t>
            </w:r>
          </w:p>
          <w:p w:rsidR="00554625" w:rsidRPr="00E85CB4" w:rsidRDefault="00554625"/>
        </w:tc>
        <w:tc>
          <w:tcPr>
            <w:tcW w:w="19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Своевременность заполнения</w:t>
            </w:r>
          </w:p>
        </w:tc>
        <w:tc>
          <w:tcPr>
            <w:tcW w:w="1423"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627"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Справка</w:t>
            </w: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F450CE">
            <w:r>
              <w:t>Замдиректора по УВР</w:t>
            </w:r>
          </w:p>
          <w:p w:rsidR="00293FD8" w:rsidRPr="00E85CB4" w:rsidRDefault="00293FD8">
            <w:r w:rsidRPr="00E85CB4">
              <w:t>.</w:t>
            </w:r>
          </w:p>
        </w:tc>
      </w:tr>
      <w:tr w:rsidR="00293FD8" w:rsidRPr="00E85CB4">
        <w:tc>
          <w:tcPr>
            <w:tcW w:w="3207"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 xml:space="preserve">Посещаемость занятий учащимися </w:t>
            </w:r>
          </w:p>
        </w:tc>
        <w:tc>
          <w:tcPr>
            <w:tcW w:w="19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Анализ</w:t>
            </w:r>
          </w:p>
        </w:tc>
        <w:tc>
          <w:tcPr>
            <w:tcW w:w="1423"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627"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СД</w:t>
            </w: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F450CE">
            <w:r>
              <w:t>Замдиректора по ВР</w:t>
            </w:r>
          </w:p>
          <w:p w:rsidR="00293FD8" w:rsidRPr="00E85CB4" w:rsidRDefault="00293FD8"/>
        </w:tc>
      </w:tr>
      <w:tr w:rsidR="00293FD8" w:rsidRPr="00E85CB4">
        <w:tc>
          <w:tcPr>
            <w:tcW w:w="3207"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 xml:space="preserve">Работа со слабоуспевающими </w:t>
            </w:r>
          </w:p>
        </w:tc>
        <w:tc>
          <w:tcPr>
            <w:tcW w:w="19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Повышение</w:t>
            </w:r>
          </w:p>
          <w:p w:rsidR="00293FD8" w:rsidRPr="00E85CB4" w:rsidRDefault="00293FD8">
            <w:pPr>
              <w:jc w:val="center"/>
            </w:pPr>
            <w:r w:rsidRPr="00E85CB4">
              <w:t>успеваемости</w:t>
            </w:r>
          </w:p>
          <w:p w:rsidR="00293FD8" w:rsidRPr="00E85CB4" w:rsidRDefault="00293FD8">
            <w:pPr>
              <w:jc w:val="center"/>
            </w:pPr>
            <w:r w:rsidRPr="00E85CB4">
              <w:t>Объективность контроля</w:t>
            </w:r>
          </w:p>
          <w:p w:rsidR="00293FD8" w:rsidRPr="00E85CB4" w:rsidRDefault="00293FD8">
            <w:pPr>
              <w:jc w:val="center"/>
            </w:pPr>
            <w:r w:rsidRPr="00E85CB4">
              <w:t>ЗУН учащихся</w:t>
            </w:r>
          </w:p>
        </w:tc>
        <w:tc>
          <w:tcPr>
            <w:tcW w:w="1423"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фронтальный</w:t>
            </w:r>
          </w:p>
        </w:tc>
        <w:tc>
          <w:tcPr>
            <w:tcW w:w="1627"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СД</w:t>
            </w: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F450CE">
            <w:r>
              <w:t>Замдиректора по УВР</w:t>
            </w:r>
          </w:p>
          <w:p w:rsidR="00293FD8" w:rsidRPr="00E85CB4" w:rsidRDefault="00293FD8">
            <w:r w:rsidRPr="00E85CB4">
              <w:t xml:space="preserve"> Учителя-предметники</w:t>
            </w:r>
          </w:p>
        </w:tc>
      </w:tr>
      <w:tr w:rsidR="00293FD8" w:rsidRPr="00E85CB4">
        <w:tc>
          <w:tcPr>
            <w:tcW w:w="3207"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lastRenderedPageBreak/>
              <w:t>Тарификация  и сдача отчетов</w:t>
            </w:r>
          </w:p>
          <w:p w:rsidR="00554625" w:rsidRPr="00E85CB4" w:rsidRDefault="00554625"/>
        </w:tc>
        <w:tc>
          <w:tcPr>
            <w:tcW w:w="19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pPr>
          </w:p>
        </w:tc>
        <w:tc>
          <w:tcPr>
            <w:tcW w:w="1423"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627"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r w:rsidRPr="00E85CB4">
              <w:t>Администрация</w:t>
            </w:r>
          </w:p>
        </w:tc>
      </w:tr>
      <w:tr w:rsidR="00293FD8" w:rsidRPr="00E85CB4">
        <w:tc>
          <w:tcPr>
            <w:tcW w:w="3207"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 xml:space="preserve">Посещение уроков  ИЗО, музыки, ОБЖ   </w:t>
            </w:r>
          </w:p>
        </w:tc>
        <w:tc>
          <w:tcPr>
            <w:tcW w:w="19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Качество преподавания</w:t>
            </w:r>
          </w:p>
          <w:p w:rsidR="00293FD8" w:rsidRPr="00E85CB4" w:rsidRDefault="00293FD8">
            <w:pPr>
              <w:jc w:val="center"/>
            </w:pPr>
          </w:p>
        </w:tc>
        <w:tc>
          <w:tcPr>
            <w:tcW w:w="1423"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тематический</w:t>
            </w:r>
          </w:p>
        </w:tc>
        <w:tc>
          <w:tcPr>
            <w:tcW w:w="1627"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справка</w:t>
            </w: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r w:rsidRPr="00E85CB4">
              <w:t>Администрация</w:t>
            </w:r>
          </w:p>
        </w:tc>
      </w:tr>
      <w:tr w:rsidR="00293FD8" w:rsidRPr="00E85CB4">
        <w:tc>
          <w:tcPr>
            <w:tcW w:w="3207"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Проверка  тетрадей  начальной  школы</w:t>
            </w:r>
          </w:p>
        </w:tc>
        <w:tc>
          <w:tcPr>
            <w:tcW w:w="19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Соблюдение орфографического режима</w:t>
            </w:r>
          </w:p>
        </w:tc>
        <w:tc>
          <w:tcPr>
            <w:tcW w:w="1423"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административный</w:t>
            </w:r>
          </w:p>
        </w:tc>
        <w:tc>
          <w:tcPr>
            <w:tcW w:w="1627"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справка</w:t>
            </w: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snapToGrid w:val="0"/>
              <w:jc w:val="center"/>
            </w:pPr>
          </w:p>
          <w:p w:rsidR="00293FD8" w:rsidRPr="00E85CB4" w:rsidRDefault="00293FD8">
            <w:r w:rsidRPr="00E85CB4">
              <w:t>Администрация</w:t>
            </w:r>
          </w:p>
        </w:tc>
      </w:tr>
      <w:tr w:rsidR="00293FD8" w:rsidRPr="00E85CB4">
        <w:tc>
          <w:tcPr>
            <w:tcW w:w="3207"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Посещен</w:t>
            </w:r>
            <w:r w:rsidR="008017CB" w:rsidRPr="00E85CB4">
              <w:t xml:space="preserve">ие  уроков русского языка </w:t>
            </w:r>
          </w:p>
          <w:p w:rsidR="00554625" w:rsidRPr="00E85CB4" w:rsidRDefault="00554625"/>
        </w:tc>
        <w:tc>
          <w:tcPr>
            <w:tcW w:w="19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423"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627"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r w:rsidRPr="00E85CB4">
              <w:t>Администрация</w:t>
            </w:r>
          </w:p>
        </w:tc>
      </w:tr>
      <w:tr w:rsidR="00293FD8" w:rsidRPr="00E85CB4">
        <w:tc>
          <w:tcPr>
            <w:tcW w:w="3207"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Месячник оборонно – массовой  работы</w:t>
            </w:r>
          </w:p>
          <w:p w:rsidR="00554625" w:rsidRPr="00E85CB4" w:rsidRDefault="00554625"/>
        </w:tc>
        <w:tc>
          <w:tcPr>
            <w:tcW w:w="19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423"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627"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Справка</w:t>
            </w: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F1363D">
            <w:r>
              <w:t xml:space="preserve"> </w:t>
            </w:r>
            <w:r w:rsidR="00E15BE7">
              <w:t>Назирбегов М-н</w:t>
            </w:r>
            <w:r w:rsidR="00293FD8" w:rsidRPr="00E85CB4">
              <w:t>,</w:t>
            </w:r>
          </w:p>
          <w:p w:rsidR="00293FD8" w:rsidRPr="00E85CB4" w:rsidRDefault="00B44A53">
            <w:r>
              <w:t>Замдиректора по ВР</w:t>
            </w:r>
          </w:p>
        </w:tc>
      </w:tr>
    </w:tbl>
    <w:p w:rsidR="00293FD8" w:rsidRPr="00E85CB4" w:rsidRDefault="00293FD8">
      <w:pPr>
        <w:jc w:val="both"/>
      </w:pPr>
    </w:p>
    <w:p w:rsidR="00293FD8" w:rsidRPr="00E85CB4" w:rsidRDefault="00293FD8"/>
    <w:p w:rsidR="00293FD8" w:rsidRPr="00E85CB4" w:rsidRDefault="00293FD8">
      <w:pPr>
        <w:pStyle w:val="af"/>
        <w:rPr>
          <w:sz w:val="24"/>
        </w:rPr>
      </w:pPr>
      <w:r w:rsidRPr="00E85CB4">
        <w:rPr>
          <w:sz w:val="24"/>
        </w:rPr>
        <w:t>Февраль</w:t>
      </w:r>
    </w:p>
    <w:p w:rsidR="00293FD8" w:rsidRPr="00E85CB4" w:rsidRDefault="00293FD8">
      <w:pPr>
        <w:pStyle w:val="af"/>
        <w:rPr>
          <w:sz w:val="24"/>
        </w:rPr>
      </w:pPr>
    </w:p>
    <w:tbl>
      <w:tblPr>
        <w:tblW w:w="10339" w:type="dxa"/>
        <w:tblInd w:w="-10" w:type="dxa"/>
        <w:tblLayout w:type="fixed"/>
        <w:tblLook w:val="0000" w:firstRow="0" w:lastRow="0" w:firstColumn="0" w:lastColumn="0" w:noHBand="0" w:noVBand="0"/>
      </w:tblPr>
      <w:tblGrid>
        <w:gridCol w:w="2498"/>
        <w:gridCol w:w="2001"/>
        <w:gridCol w:w="1984"/>
        <w:gridCol w:w="1650"/>
        <w:gridCol w:w="2206"/>
      </w:tblGrid>
      <w:tr w:rsidR="00293FD8" w:rsidRPr="00E85CB4">
        <w:tc>
          <w:tcPr>
            <w:tcW w:w="2498"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 xml:space="preserve">Содержание </w:t>
            </w:r>
          </w:p>
        </w:tc>
        <w:tc>
          <w:tcPr>
            <w:tcW w:w="2001"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Цель</w:t>
            </w:r>
          </w:p>
        </w:tc>
        <w:tc>
          <w:tcPr>
            <w:tcW w:w="1984"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форма</w:t>
            </w:r>
          </w:p>
        </w:tc>
        <w:tc>
          <w:tcPr>
            <w:tcW w:w="1650"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итог</w:t>
            </w: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jc w:val="center"/>
            </w:pPr>
            <w:r w:rsidRPr="00E85CB4">
              <w:rPr>
                <w:i/>
                <w:iCs/>
              </w:rPr>
              <w:t>ответственный</w:t>
            </w:r>
          </w:p>
        </w:tc>
      </w:tr>
      <w:tr w:rsidR="00293FD8" w:rsidRPr="00E85CB4">
        <w:tc>
          <w:tcPr>
            <w:tcW w:w="2498"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Проверка журналов</w:t>
            </w:r>
          </w:p>
        </w:tc>
        <w:tc>
          <w:tcPr>
            <w:tcW w:w="200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накопляемость оценок</w:t>
            </w:r>
          </w:p>
        </w:tc>
        <w:tc>
          <w:tcPr>
            <w:tcW w:w="1984"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фронтальный</w:t>
            </w:r>
          </w:p>
        </w:tc>
        <w:tc>
          <w:tcPr>
            <w:tcW w:w="165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справка</w:t>
            </w: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администрация</w:t>
            </w:r>
          </w:p>
        </w:tc>
      </w:tr>
      <w:tr w:rsidR="00293FD8" w:rsidRPr="00E85CB4">
        <w:tc>
          <w:tcPr>
            <w:tcW w:w="2498"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Контроль работы факультативов, кружков, секций</w:t>
            </w:r>
          </w:p>
        </w:tc>
        <w:tc>
          <w:tcPr>
            <w:tcW w:w="200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pPr>
          </w:p>
          <w:p w:rsidR="00293FD8" w:rsidRPr="00E85CB4" w:rsidRDefault="00293FD8">
            <w:pPr>
              <w:jc w:val="center"/>
            </w:pPr>
            <w:r w:rsidRPr="00E85CB4">
              <w:t>планирование</w:t>
            </w:r>
          </w:p>
          <w:p w:rsidR="00293FD8" w:rsidRPr="00E85CB4" w:rsidRDefault="00293FD8">
            <w:pPr>
              <w:jc w:val="center"/>
            </w:pPr>
            <w:r w:rsidRPr="00E85CB4">
              <w:t>работы</w:t>
            </w:r>
          </w:p>
        </w:tc>
        <w:tc>
          <w:tcPr>
            <w:tcW w:w="1984"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фронтальный</w:t>
            </w:r>
          </w:p>
        </w:tc>
        <w:tc>
          <w:tcPr>
            <w:tcW w:w="165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справка</w:t>
            </w:r>
          </w:p>
          <w:p w:rsidR="00293FD8" w:rsidRPr="00E85CB4" w:rsidRDefault="00293FD8">
            <w:pPr>
              <w:jc w:val="center"/>
            </w:pP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администрация</w:t>
            </w:r>
          </w:p>
        </w:tc>
      </w:tr>
      <w:tr w:rsidR="00293FD8" w:rsidRPr="00E85CB4">
        <w:tc>
          <w:tcPr>
            <w:tcW w:w="2498"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Посещ</w:t>
            </w:r>
            <w:r w:rsidR="008017CB" w:rsidRPr="00E85CB4">
              <w:t>ение уроков технологии</w:t>
            </w:r>
          </w:p>
          <w:p w:rsidR="00293FD8" w:rsidRPr="00E85CB4" w:rsidRDefault="00293FD8"/>
        </w:tc>
        <w:tc>
          <w:tcPr>
            <w:tcW w:w="200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формы и методы</w:t>
            </w:r>
          </w:p>
          <w:p w:rsidR="00293FD8" w:rsidRPr="00E85CB4" w:rsidRDefault="00293FD8">
            <w:pPr>
              <w:jc w:val="center"/>
            </w:pPr>
            <w:r w:rsidRPr="00E85CB4">
              <w:t>работы</w:t>
            </w:r>
          </w:p>
        </w:tc>
        <w:tc>
          <w:tcPr>
            <w:tcW w:w="1984"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тематический</w:t>
            </w:r>
          </w:p>
        </w:tc>
        <w:tc>
          <w:tcPr>
            <w:tcW w:w="165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справка</w:t>
            </w: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администрация</w:t>
            </w:r>
          </w:p>
        </w:tc>
      </w:tr>
      <w:tr w:rsidR="00293FD8" w:rsidRPr="00E85CB4">
        <w:tc>
          <w:tcPr>
            <w:tcW w:w="2498"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 xml:space="preserve">Мониторинг  </w:t>
            </w:r>
            <w:r w:rsidR="008017CB" w:rsidRPr="00E85CB4">
              <w:t xml:space="preserve">обученности </w:t>
            </w:r>
            <w:r w:rsidRPr="00E85CB4">
              <w:t>учащихся</w:t>
            </w:r>
            <w:r w:rsidR="008017CB" w:rsidRPr="00E85CB4">
              <w:t xml:space="preserve"> по химии, биологии </w:t>
            </w:r>
          </w:p>
        </w:tc>
        <w:tc>
          <w:tcPr>
            <w:tcW w:w="200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проверка ЗУН учащихся</w:t>
            </w:r>
          </w:p>
        </w:tc>
        <w:tc>
          <w:tcPr>
            <w:tcW w:w="1984"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срезы</w:t>
            </w:r>
          </w:p>
        </w:tc>
        <w:tc>
          <w:tcPr>
            <w:tcW w:w="165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мониторинг</w:t>
            </w: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1B203C">
            <w:r>
              <w:t>Зам. дир по УВР</w:t>
            </w:r>
          </w:p>
        </w:tc>
      </w:tr>
      <w:tr w:rsidR="00293FD8" w:rsidRPr="00E85CB4">
        <w:tc>
          <w:tcPr>
            <w:tcW w:w="2498"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Профессиональное  самоопределение учащихся 9-х, 11 классов</w:t>
            </w:r>
          </w:p>
        </w:tc>
        <w:tc>
          <w:tcPr>
            <w:tcW w:w="200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984"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анкетирование</w:t>
            </w:r>
          </w:p>
        </w:tc>
        <w:tc>
          <w:tcPr>
            <w:tcW w:w="165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r w:rsidRPr="00E85CB4">
              <w:t>классные руководители</w:t>
            </w:r>
          </w:p>
        </w:tc>
      </w:tr>
      <w:tr w:rsidR="00293FD8" w:rsidRPr="00E85CB4">
        <w:tc>
          <w:tcPr>
            <w:tcW w:w="2498"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Работа школы будущего первоклассника</w:t>
            </w:r>
          </w:p>
        </w:tc>
        <w:tc>
          <w:tcPr>
            <w:tcW w:w="200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Закон об образовании</w:t>
            </w:r>
          </w:p>
        </w:tc>
        <w:tc>
          <w:tcPr>
            <w:tcW w:w="1984"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65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E15BE7">
            <w:r>
              <w:t>Дибирова Х.</w:t>
            </w:r>
          </w:p>
        </w:tc>
      </w:tr>
      <w:tr w:rsidR="00293FD8" w:rsidRPr="00E85CB4">
        <w:tc>
          <w:tcPr>
            <w:tcW w:w="2498"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Ведение дневников  10-11 классов</w:t>
            </w:r>
          </w:p>
        </w:tc>
        <w:tc>
          <w:tcPr>
            <w:tcW w:w="200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Правильность оформления</w:t>
            </w:r>
          </w:p>
        </w:tc>
        <w:tc>
          <w:tcPr>
            <w:tcW w:w="1984"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65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B44A53">
            <w:pPr>
              <w:jc w:val="center"/>
              <w:rPr>
                <w:bCs/>
              </w:rPr>
            </w:pPr>
            <w:r>
              <w:t>Замдиректора по ВР</w:t>
            </w:r>
          </w:p>
        </w:tc>
      </w:tr>
      <w:tr w:rsidR="00293FD8" w:rsidRPr="00E85CB4">
        <w:tc>
          <w:tcPr>
            <w:tcW w:w="2498"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rPr>
                <w:bCs/>
              </w:rPr>
              <w:t>Психолого-педагогический  консилиум  в 9, 11 классах</w:t>
            </w:r>
          </w:p>
        </w:tc>
        <w:tc>
          <w:tcPr>
            <w:tcW w:w="200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rPr>
                <w:b/>
                <w:bCs/>
                <w:u w:val="single"/>
              </w:rPr>
            </w:pPr>
            <w:r w:rsidRPr="00E85CB4">
              <w:t>Подготовка к итоговой аттестации</w:t>
            </w:r>
          </w:p>
        </w:tc>
        <w:tc>
          <w:tcPr>
            <w:tcW w:w="1984"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rPr>
                <w:b/>
                <w:bCs/>
                <w:u w:val="single"/>
              </w:rPr>
            </w:pPr>
          </w:p>
        </w:tc>
        <w:tc>
          <w:tcPr>
            <w:tcW w:w="165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rPr>
                <w:b/>
                <w:bCs/>
                <w:u w:val="single"/>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F450CE" w:rsidP="009E6346">
            <w:pPr>
              <w:jc w:val="center"/>
            </w:pPr>
            <w:r>
              <w:t>Замдиректора по УВР</w:t>
            </w:r>
          </w:p>
          <w:p w:rsidR="00554625" w:rsidRPr="00E85CB4" w:rsidRDefault="00B44A53" w:rsidP="00B44A53">
            <w:r>
              <w:t>Школьный психолог</w:t>
            </w:r>
          </w:p>
          <w:p w:rsidR="00293FD8" w:rsidRPr="00E85CB4" w:rsidRDefault="00F450CE">
            <w:pPr>
              <w:jc w:val="center"/>
              <w:rPr>
                <w:bCs/>
              </w:rPr>
            </w:pPr>
            <w:r>
              <w:t>Замдиректора по ВР</w:t>
            </w:r>
          </w:p>
        </w:tc>
      </w:tr>
    </w:tbl>
    <w:p w:rsidR="00293FD8" w:rsidRPr="00E85CB4" w:rsidRDefault="00293FD8">
      <w:pPr>
        <w:jc w:val="both"/>
      </w:pPr>
    </w:p>
    <w:p w:rsidR="00293FD8" w:rsidRPr="00E85CB4" w:rsidRDefault="00054CB8" w:rsidP="00054CB8">
      <w:pPr>
        <w:pStyle w:val="af"/>
        <w:jc w:val="left"/>
        <w:rPr>
          <w:sz w:val="24"/>
        </w:rPr>
      </w:pPr>
      <w:r>
        <w:rPr>
          <w:sz w:val="24"/>
        </w:rPr>
        <w:t xml:space="preserve">                                                                                  </w:t>
      </w:r>
      <w:r w:rsidR="00293FD8" w:rsidRPr="00E85CB4">
        <w:rPr>
          <w:sz w:val="24"/>
        </w:rPr>
        <w:t>Март</w:t>
      </w:r>
    </w:p>
    <w:p w:rsidR="00293FD8" w:rsidRPr="00E85CB4" w:rsidRDefault="00293FD8">
      <w:pPr>
        <w:pStyle w:val="af"/>
        <w:rPr>
          <w:sz w:val="24"/>
        </w:rPr>
      </w:pPr>
    </w:p>
    <w:tbl>
      <w:tblPr>
        <w:tblW w:w="10101" w:type="dxa"/>
        <w:tblInd w:w="-10" w:type="dxa"/>
        <w:tblLayout w:type="fixed"/>
        <w:tblLook w:val="0000" w:firstRow="0" w:lastRow="0" w:firstColumn="0" w:lastColumn="0" w:noHBand="0" w:noVBand="0"/>
      </w:tblPr>
      <w:tblGrid>
        <w:gridCol w:w="2466"/>
        <w:gridCol w:w="2249"/>
        <w:gridCol w:w="1984"/>
        <w:gridCol w:w="1196"/>
        <w:gridCol w:w="2206"/>
      </w:tblGrid>
      <w:tr w:rsidR="00293FD8" w:rsidRPr="00E85CB4">
        <w:tc>
          <w:tcPr>
            <w:tcW w:w="2466"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 xml:space="preserve">Содержание </w:t>
            </w:r>
          </w:p>
        </w:tc>
        <w:tc>
          <w:tcPr>
            <w:tcW w:w="2249"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Цель</w:t>
            </w:r>
          </w:p>
        </w:tc>
        <w:tc>
          <w:tcPr>
            <w:tcW w:w="1984"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форма</w:t>
            </w:r>
          </w:p>
        </w:tc>
        <w:tc>
          <w:tcPr>
            <w:tcW w:w="1196"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итог</w:t>
            </w: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jc w:val="center"/>
            </w:pPr>
            <w:r w:rsidRPr="00E85CB4">
              <w:rPr>
                <w:i/>
                <w:iCs/>
              </w:rPr>
              <w:t>ответственный</w:t>
            </w:r>
          </w:p>
        </w:tc>
      </w:tr>
      <w:tr w:rsidR="00293FD8" w:rsidRPr="00E85CB4">
        <w:tc>
          <w:tcPr>
            <w:tcW w:w="246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lastRenderedPageBreak/>
              <w:t>Предварительное комплектование</w:t>
            </w:r>
          </w:p>
          <w:p w:rsidR="00554625" w:rsidRPr="00E85CB4" w:rsidRDefault="00554625"/>
        </w:tc>
        <w:tc>
          <w:tcPr>
            <w:tcW w:w="2249"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комплектование кадров</w:t>
            </w:r>
          </w:p>
        </w:tc>
        <w:tc>
          <w:tcPr>
            <w:tcW w:w="1984"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19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приказ</w:t>
            </w: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администрация</w:t>
            </w:r>
          </w:p>
          <w:p w:rsidR="00293FD8" w:rsidRPr="00E85CB4" w:rsidRDefault="00293FD8">
            <w:pPr>
              <w:jc w:val="center"/>
            </w:pPr>
            <w:r w:rsidRPr="00E85CB4">
              <w:t>профком</w:t>
            </w:r>
          </w:p>
        </w:tc>
      </w:tr>
      <w:tr w:rsidR="00293FD8" w:rsidRPr="00E85CB4">
        <w:tc>
          <w:tcPr>
            <w:tcW w:w="246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Комплектование 1класса</w:t>
            </w:r>
          </w:p>
          <w:p w:rsidR="00293FD8" w:rsidRPr="00E85CB4" w:rsidRDefault="00293FD8">
            <w:r w:rsidRPr="00E85CB4">
              <w:t>«Школа будущего первоклассника»</w:t>
            </w:r>
          </w:p>
          <w:p w:rsidR="00554625" w:rsidRPr="00E85CB4" w:rsidRDefault="00554625"/>
        </w:tc>
        <w:tc>
          <w:tcPr>
            <w:tcW w:w="2249"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перспективы работы</w:t>
            </w:r>
          </w:p>
        </w:tc>
        <w:tc>
          <w:tcPr>
            <w:tcW w:w="1984"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19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rsidP="00B44A53"/>
        </w:tc>
      </w:tr>
      <w:tr w:rsidR="00293FD8" w:rsidRPr="00E85CB4">
        <w:tc>
          <w:tcPr>
            <w:tcW w:w="2466" w:type="dxa"/>
            <w:tcBorders>
              <w:top w:val="single" w:sz="4" w:space="0" w:color="000000"/>
              <w:left w:val="single" w:sz="4" w:space="0" w:color="000000"/>
              <w:bottom w:val="single" w:sz="4" w:space="0" w:color="000000"/>
            </w:tcBorders>
            <w:shd w:val="clear" w:color="auto" w:fill="auto"/>
            <w:vAlign w:val="center"/>
          </w:tcPr>
          <w:p w:rsidR="00293FD8" w:rsidRPr="00E85CB4" w:rsidRDefault="008017CB">
            <w:r w:rsidRPr="00E85CB4">
              <w:t>Проверка работы ГПП</w:t>
            </w:r>
          </w:p>
          <w:p w:rsidR="00554625" w:rsidRPr="00E85CB4" w:rsidRDefault="00554625"/>
        </w:tc>
        <w:tc>
          <w:tcPr>
            <w:tcW w:w="2249"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984"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Посещение занятий</w:t>
            </w:r>
          </w:p>
        </w:tc>
        <w:tc>
          <w:tcPr>
            <w:tcW w:w="119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справка</w:t>
            </w: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F450CE">
            <w:pPr>
              <w:jc w:val="center"/>
            </w:pPr>
            <w:r>
              <w:t>Замдиректора по УВР</w:t>
            </w:r>
          </w:p>
        </w:tc>
      </w:tr>
      <w:tr w:rsidR="00293FD8" w:rsidRPr="00E85CB4">
        <w:tc>
          <w:tcPr>
            <w:tcW w:w="246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Контроль посещаемости и успеваемости учащихся  школы</w:t>
            </w:r>
          </w:p>
        </w:tc>
        <w:tc>
          <w:tcPr>
            <w:tcW w:w="2249"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профилактика неуспеваемости</w:t>
            </w:r>
          </w:p>
        </w:tc>
        <w:tc>
          <w:tcPr>
            <w:tcW w:w="1984"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посещение уроков</w:t>
            </w:r>
          </w:p>
          <w:p w:rsidR="00293FD8" w:rsidRPr="00E85CB4" w:rsidRDefault="00293FD8">
            <w:pPr>
              <w:jc w:val="center"/>
            </w:pPr>
            <w:r w:rsidRPr="00E85CB4">
              <w:t>срезы</w:t>
            </w:r>
          </w:p>
        </w:tc>
        <w:tc>
          <w:tcPr>
            <w:tcW w:w="119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справка</w:t>
            </w: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F450CE">
            <w:pPr>
              <w:jc w:val="center"/>
            </w:pPr>
            <w:r>
              <w:t>Замдиректора по ВР</w:t>
            </w:r>
          </w:p>
          <w:p w:rsidR="00293FD8" w:rsidRPr="00E85CB4" w:rsidRDefault="00293FD8">
            <w:pPr>
              <w:jc w:val="center"/>
            </w:pPr>
          </w:p>
        </w:tc>
      </w:tr>
      <w:tr w:rsidR="00293FD8" w:rsidRPr="00E85CB4">
        <w:tc>
          <w:tcPr>
            <w:tcW w:w="246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Посещение уроков  в 4 классе</w:t>
            </w:r>
          </w:p>
          <w:p w:rsidR="00554625" w:rsidRPr="00E85CB4" w:rsidRDefault="00554625"/>
        </w:tc>
        <w:tc>
          <w:tcPr>
            <w:tcW w:w="2249"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tc>
        <w:tc>
          <w:tcPr>
            <w:tcW w:w="1984" w:type="dxa"/>
            <w:tcBorders>
              <w:top w:val="single" w:sz="4" w:space="0" w:color="000000"/>
              <w:left w:val="single" w:sz="4" w:space="0" w:color="000000"/>
              <w:bottom w:val="single" w:sz="4" w:space="0" w:color="000000"/>
            </w:tcBorders>
            <w:shd w:val="clear" w:color="auto" w:fill="auto"/>
            <w:vAlign w:val="center"/>
          </w:tcPr>
          <w:p w:rsidR="00293FD8" w:rsidRPr="00E85CB4" w:rsidRDefault="008017CB" w:rsidP="008017CB">
            <w:r w:rsidRPr="00E85CB4">
              <w:t>фронтальный</w:t>
            </w:r>
          </w:p>
        </w:tc>
        <w:tc>
          <w:tcPr>
            <w:tcW w:w="119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справка</w:t>
            </w: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r w:rsidRPr="00E85CB4">
              <w:t>администрация</w:t>
            </w:r>
          </w:p>
        </w:tc>
      </w:tr>
      <w:tr w:rsidR="00293FD8" w:rsidRPr="00E85CB4">
        <w:tc>
          <w:tcPr>
            <w:tcW w:w="246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Планирование  летней  занятости учащихся.</w:t>
            </w:r>
          </w:p>
          <w:p w:rsidR="00554625" w:rsidRPr="00E85CB4" w:rsidRDefault="00554625"/>
        </w:tc>
        <w:tc>
          <w:tcPr>
            <w:tcW w:w="2249"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организация летнего труда и отдыха  детей</w:t>
            </w:r>
          </w:p>
        </w:tc>
        <w:tc>
          <w:tcPr>
            <w:tcW w:w="1984"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анкетирование</w:t>
            </w:r>
          </w:p>
        </w:tc>
        <w:tc>
          <w:tcPr>
            <w:tcW w:w="119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план</w:t>
            </w: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B44A53">
            <w:pPr>
              <w:jc w:val="center"/>
            </w:pPr>
            <w:r>
              <w:t>Замдиректора по ВР</w:t>
            </w:r>
          </w:p>
        </w:tc>
      </w:tr>
      <w:tr w:rsidR="008017CB" w:rsidRPr="00E85CB4">
        <w:tc>
          <w:tcPr>
            <w:tcW w:w="2466" w:type="dxa"/>
            <w:tcBorders>
              <w:top w:val="single" w:sz="4" w:space="0" w:color="000000"/>
              <w:left w:val="single" w:sz="4" w:space="0" w:color="000000"/>
              <w:bottom w:val="single" w:sz="4" w:space="0" w:color="000000"/>
            </w:tcBorders>
            <w:shd w:val="clear" w:color="auto" w:fill="auto"/>
            <w:vAlign w:val="center"/>
          </w:tcPr>
          <w:p w:rsidR="008017CB" w:rsidRPr="00E85CB4" w:rsidRDefault="008017CB">
            <w:r w:rsidRPr="00E85CB4">
              <w:t>Классно-обобщающий контроль в 9классе</w:t>
            </w:r>
          </w:p>
          <w:p w:rsidR="00554625" w:rsidRPr="00E85CB4" w:rsidRDefault="00554625"/>
        </w:tc>
        <w:tc>
          <w:tcPr>
            <w:tcW w:w="2249" w:type="dxa"/>
            <w:tcBorders>
              <w:top w:val="single" w:sz="4" w:space="0" w:color="000000"/>
              <w:left w:val="single" w:sz="4" w:space="0" w:color="000000"/>
              <w:bottom w:val="single" w:sz="4" w:space="0" w:color="000000"/>
            </w:tcBorders>
            <w:shd w:val="clear" w:color="auto" w:fill="auto"/>
            <w:vAlign w:val="center"/>
          </w:tcPr>
          <w:p w:rsidR="008017CB" w:rsidRPr="00E85CB4" w:rsidRDefault="008017CB">
            <w:pPr>
              <w:jc w:val="center"/>
            </w:pPr>
          </w:p>
        </w:tc>
        <w:tc>
          <w:tcPr>
            <w:tcW w:w="1984" w:type="dxa"/>
            <w:tcBorders>
              <w:top w:val="single" w:sz="4" w:space="0" w:color="000000"/>
              <w:left w:val="single" w:sz="4" w:space="0" w:color="000000"/>
              <w:bottom w:val="single" w:sz="4" w:space="0" w:color="000000"/>
            </w:tcBorders>
            <w:shd w:val="clear" w:color="auto" w:fill="auto"/>
            <w:vAlign w:val="center"/>
          </w:tcPr>
          <w:p w:rsidR="008017CB" w:rsidRPr="00E85CB4" w:rsidRDefault="008017CB" w:rsidP="00086F0E">
            <w:r w:rsidRPr="00E85CB4">
              <w:t>фронтальный</w:t>
            </w:r>
          </w:p>
        </w:tc>
        <w:tc>
          <w:tcPr>
            <w:tcW w:w="1196" w:type="dxa"/>
            <w:tcBorders>
              <w:top w:val="single" w:sz="4" w:space="0" w:color="000000"/>
              <w:left w:val="single" w:sz="4" w:space="0" w:color="000000"/>
              <w:bottom w:val="single" w:sz="4" w:space="0" w:color="000000"/>
            </w:tcBorders>
            <w:shd w:val="clear" w:color="auto" w:fill="auto"/>
            <w:vAlign w:val="center"/>
          </w:tcPr>
          <w:p w:rsidR="008017CB" w:rsidRPr="00E85CB4" w:rsidRDefault="008017CB" w:rsidP="00086F0E">
            <w:pPr>
              <w:jc w:val="center"/>
            </w:pPr>
            <w:r w:rsidRPr="00E85CB4">
              <w:t>справка</w:t>
            </w: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17CB" w:rsidRPr="00E85CB4" w:rsidRDefault="008017CB" w:rsidP="00086F0E">
            <w:r w:rsidRPr="00E85CB4">
              <w:t>администрация</w:t>
            </w:r>
          </w:p>
        </w:tc>
      </w:tr>
      <w:tr w:rsidR="008017CB" w:rsidRPr="00E85CB4">
        <w:tc>
          <w:tcPr>
            <w:tcW w:w="2466" w:type="dxa"/>
            <w:tcBorders>
              <w:top w:val="single" w:sz="4" w:space="0" w:color="000000"/>
              <w:left w:val="single" w:sz="4" w:space="0" w:color="000000"/>
              <w:bottom w:val="single" w:sz="4" w:space="0" w:color="000000"/>
            </w:tcBorders>
            <w:shd w:val="clear" w:color="auto" w:fill="auto"/>
            <w:vAlign w:val="center"/>
          </w:tcPr>
          <w:p w:rsidR="008017CB" w:rsidRPr="00E85CB4" w:rsidRDefault="008017CB">
            <w:r w:rsidRPr="00E85CB4">
              <w:t>Режим проветривания</w:t>
            </w:r>
          </w:p>
          <w:p w:rsidR="008017CB" w:rsidRPr="00E85CB4" w:rsidRDefault="008017CB"/>
        </w:tc>
        <w:tc>
          <w:tcPr>
            <w:tcW w:w="2249" w:type="dxa"/>
            <w:tcBorders>
              <w:top w:val="single" w:sz="4" w:space="0" w:color="000000"/>
              <w:left w:val="single" w:sz="4" w:space="0" w:color="000000"/>
              <w:bottom w:val="single" w:sz="4" w:space="0" w:color="000000"/>
            </w:tcBorders>
            <w:shd w:val="clear" w:color="auto" w:fill="auto"/>
            <w:vAlign w:val="center"/>
          </w:tcPr>
          <w:p w:rsidR="008017CB" w:rsidRPr="00E85CB4" w:rsidRDefault="008017CB">
            <w:pPr>
              <w:jc w:val="center"/>
            </w:pPr>
            <w:r w:rsidRPr="00E85CB4">
              <w:t>СанПин</w:t>
            </w:r>
          </w:p>
        </w:tc>
        <w:tc>
          <w:tcPr>
            <w:tcW w:w="1984" w:type="dxa"/>
            <w:tcBorders>
              <w:top w:val="single" w:sz="4" w:space="0" w:color="000000"/>
              <w:left w:val="single" w:sz="4" w:space="0" w:color="000000"/>
              <w:bottom w:val="single" w:sz="4" w:space="0" w:color="000000"/>
            </w:tcBorders>
            <w:shd w:val="clear" w:color="auto" w:fill="auto"/>
            <w:vAlign w:val="center"/>
          </w:tcPr>
          <w:p w:rsidR="008017CB" w:rsidRPr="00E85CB4" w:rsidRDefault="008017CB">
            <w:pPr>
              <w:snapToGrid w:val="0"/>
              <w:jc w:val="center"/>
            </w:pPr>
          </w:p>
        </w:tc>
        <w:tc>
          <w:tcPr>
            <w:tcW w:w="1196" w:type="dxa"/>
            <w:tcBorders>
              <w:top w:val="single" w:sz="4" w:space="0" w:color="000000"/>
              <w:left w:val="single" w:sz="4" w:space="0" w:color="000000"/>
              <w:bottom w:val="single" w:sz="4" w:space="0" w:color="000000"/>
            </w:tcBorders>
            <w:shd w:val="clear" w:color="auto" w:fill="auto"/>
            <w:vAlign w:val="center"/>
          </w:tcPr>
          <w:p w:rsidR="008017CB" w:rsidRPr="00E85CB4" w:rsidRDefault="008017CB">
            <w:pPr>
              <w:snapToGrid w:val="0"/>
              <w:jc w:val="center"/>
            </w:pP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17CB" w:rsidRPr="00E85CB4" w:rsidRDefault="008017CB">
            <w:pPr>
              <w:jc w:val="center"/>
            </w:pPr>
            <w:r w:rsidRPr="00E85CB4">
              <w:t>комиссия</w:t>
            </w:r>
          </w:p>
        </w:tc>
      </w:tr>
    </w:tbl>
    <w:p w:rsidR="00293FD8" w:rsidRPr="00E85CB4" w:rsidRDefault="00293FD8">
      <w:pPr>
        <w:pStyle w:val="af"/>
        <w:rPr>
          <w:sz w:val="24"/>
        </w:rPr>
      </w:pPr>
    </w:p>
    <w:p w:rsidR="00293FD8" w:rsidRPr="00E85CB4" w:rsidRDefault="00293FD8">
      <w:pPr>
        <w:pStyle w:val="af"/>
        <w:rPr>
          <w:bCs/>
          <w:sz w:val="24"/>
        </w:rPr>
      </w:pPr>
      <w:r w:rsidRPr="00E85CB4">
        <w:rPr>
          <w:sz w:val="24"/>
        </w:rPr>
        <w:t>Апрель</w:t>
      </w:r>
    </w:p>
    <w:p w:rsidR="00293FD8" w:rsidRPr="00E85CB4" w:rsidRDefault="00293FD8">
      <w:pPr>
        <w:jc w:val="both"/>
        <w:rPr>
          <w:b/>
          <w:bCs/>
        </w:rPr>
      </w:pPr>
    </w:p>
    <w:tbl>
      <w:tblPr>
        <w:tblW w:w="0" w:type="auto"/>
        <w:tblInd w:w="-10" w:type="dxa"/>
        <w:tblLayout w:type="fixed"/>
        <w:tblLook w:val="0000" w:firstRow="0" w:lastRow="0" w:firstColumn="0" w:lastColumn="0" w:noHBand="0" w:noVBand="0"/>
      </w:tblPr>
      <w:tblGrid>
        <w:gridCol w:w="2835"/>
        <w:gridCol w:w="2196"/>
        <w:gridCol w:w="1212"/>
        <w:gridCol w:w="1445"/>
        <w:gridCol w:w="2100"/>
      </w:tblGrid>
      <w:tr w:rsidR="00293FD8" w:rsidRPr="00E85CB4">
        <w:tc>
          <w:tcPr>
            <w:tcW w:w="2835"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 xml:space="preserve">Содержание </w:t>
            </w:r>
          </w:p>
        </w:tc>
        <w:tc>
          <w:tcPr>
            <w:tcW w:w="2196"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Цель</w:t>
            </w:r>
          </w:p>
        </w:tc>
        <w:tc>
          <w:tcPr>
            <w:tcW w:w="1212"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форма</w:t>
            </w:r>
          </w:p>
        </w:tc>
        <w:tc>
          <w:tcPr>
            <w:tcW w:w="1445"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итог</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jc w:val="center"/>
            </w:pPr>
            <w:r w:rsidRPr="00E85CB4">
              <w:rPr>
                <w:i/>
                <w:iCs/>
              </w:rPr>
              <w:t>ответственный</w:t>
            </w:r>
          </w:p>
        </w:tc>
      </w:tr>
      <w:tr w:rsidR="00293FD8" w:rsidRPr="00E85CB4">
        <w:tc>
          <w:tcPr>
            <w:tcW w:w="2835"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Проверка журналов</w:t>
            </w:r>
          </w:p>
          <w:p w:rsidR="00293FD8" w:rsidRPr="00E85CB4" w:rsidRDefault="00293FD8">
            <w:r w:rsidRPr="00E85CB4">
              <w:t>Личных дел</w:t>
            </w:r>
          </w:p>
        </w:tc>
        <w:tc>
          <w:tcPr>
            <w:tcW w:w="219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комплексная</w:t>
            </w:r>
          </w:p>
          <w:p w:rsidR="00293FD8" w:rsidRPr="00E85CB4" w:rsidRDefault="00293FD8">
            <w:pPr>
              <w:jc w:val="center"/>
            </w:pPr>
            <w:r w:rsidRPr="00E85CB4">
              <w:t>проверка</w:t>
            </w:r>
          </w:p>
        </w:tc>
        <w:tc>
          <w:tcPr>
            <w:tcW w:w="121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445"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справка</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администрация</w:t>
            </w:r>
          </w:p>
        </w:tc>
      </w:tr>
      <w:tr w:rsidR="00293FD8" w:rsidRPr="00E85CB4">
        <w:tc>
          <w:tcPr>
            <w:tcW w:w="2835"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Подготовка к итоговой аттестации учащихся</w:t>
            </w:r>
          </w:p>
        </w:tc>
        <w:tc>
          <w:tcPr>
            <w:tcW w:w="219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21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445"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администрация</w:t>
            </w:r>
          </w:p>
        </w:tc>
      </w:tr>
      <w:tr w:rsidR="00293FD8" w:rsidRPr="00E85CB4">
        <w:tc>
          <w:tcPr>
            <w:tcW w:w="2835"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Репетиционные контрольные  работы по  математике и русскому  языку в 9-х, 11 классах</w:t>
            </w:r>
          </w:p>
        </w:tc>
        <w:tc>
          <w:tcPr>
            <w:tcW w:w="219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подготовка к итоговой аттестации</w:t>
            </w:r>
          </w:p>
        </w:tc>
        <w:tc>
          <w:tcPr>
            <w:tcW w:w="121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срезы</w:t>
            </w:r>
          </w:p>
        </w:tc>
        <w:tc>
          <w:tcPr>
            <w:tcW w:w="1445"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мониторинг</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администрация</w:t>
            </w:r>
          </w:p>
        </w:tc>
      </w:tr>
      <w:tr w:rsidR="00293FD8" w:rsidRPr="00E85CB4">
        <w:tc>
          <w:tcPr>
            <w:tcW w:w="2835"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Годовые контрольные работы по графику ВШК</w:t>
            </w:r>
          </w:p>
        </w:tc>
        <w:tc>
          <w:tcPr>
            <w:tcW w:w="2196" w:type="dxa"/>
            <w:tcBorders>
              <w:top w:val="single" w:sz="4" w:space="0" w:color="000000"/>
              <w:left w:val="single" w:sz="4" w:space="0" w:color="000000"/>
              <w:bottom w:val="single" w:sz="4" w:space="0" w:color="000000"/>
            </w:tcBorders>
            <w:shd w:val="clear" w:color="auto" w:fill="auto"/>
            <w:vAlign w:val="center"/>
          </w:tcPr>
          <w:p w:rsidR="00293FD8" w:rsidRPr="00E85CB4" w:rsidRDefault="00554625" w:rsidP="00554625">
            <w:pPr>
              <w:jc w:val="center"/>
            </w:pPr>
            <w:r w:rsidRPr="00E85CB4">
              <w:t xml:space="preserve">уровень обученности </w:t>
            </w:r>
            <w:r w:rsidR="00293FD8" w:rsidRPr="00E85CB4">
              <w:t>учащихся</w:t>
            </w:r>
          </w:p>
        </w:tc>
        <w:tc>
          <w:tcPr>
            <w:tcW w:w="121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срезы</w:t>
            </w:r>
          </w:p>
        </w:tc>
        <w:tc>
          <w:tcPr>
            <w:tcW w:w="1445"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справка</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администрация</w:t>
            </w:r>
          </w:p>
        </w:tc>
      </w:tr>
      <w:tr w:rsidR="00293FD8" w:rsidRPr="00E85CB4">
        <w:tc>
          <w:tcPr>
            <w:tcW w:w="2835"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Проверка тетрадей для практических, контрольных и лабораторных работ</w:t>
            </w:r>
          </w:p>
        </w:tc>
        <w:tc>
          <w:tcPr>
            <w:tcW w:w="219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ведение документации</w:t>
            </w:r>
          </w:p>
        </w:tc>
        <w:tc>
          <w:tcPr>
            <w:tcW w:w="121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обзорный</w:t>
            </w:r>
          </w:p>
        </w:tc>
        <w:tc>
          <w:tcPr>
            <w:tcW w:w="1445"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справка</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администрация</w:t>
            </w:r>
          </w:p>
        </w:tc>
      </w:tr>
      <w:tr w:rsidR="00293FD8" w:rsidRPr="00E85CB4">
        <w:tc>
          <w:tcPr>
            <w:tcW w:w="2835"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Формирование заявки на курсы повышения квалификации учителей</w:t>
            </w:r>
          </w:p>
        </w:tc>
        <w:tc>
          <w:tcPr>
            <w:tcW w:w="219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21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445"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1B203C">
            <w:pPr>
              <w:jc w:val="center"/>
            </w:pPr>
            <w:r>
              <w:t>Зам. дир по УВР</w:t>
            </w:r>
          </w:p>
        </w:tc>
      </w:tr>
      <w:tr w:rsidR="00293FD8" w:rsidRPr="00E85CB4">
        <w:tc>
          <w:tcPr>
            <w:tcW w:w="2835"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 xml:space="preserve">Психолого-педагогический </w:t>
            </w:r>
            <w:r w:rsidRPr="00E85CB4">
              <w:lastRenderedPageBreak/>
              <w:t>консилиум  в 4 классе</w:t>
            </w:r>
          </w:p>
        </w:tc>
        <w:tc>
          <w:tcPr>
            <w:tcW w:w="219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lastRenderedPageBreak/>
              <w:t xml:space="preserve">Подготовка учащихся к </w:t>
            </w:r>
            <w:r w:rsidRPr="00E85CB4">
              <w:lastRenderedPageBreak/>
              <w:t>обучению в среднем  звене</w:t>
            </w:r>
          </w:p>
        </w:tc>
        <w:tc>
          <w:tcPr>
            <w:tcW w:w="121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lastRenderedPageBreak/>
              <w:t>обзорный</w:t>
            </w:r>
          </w:p>
        </w:tc>
        <w:tc>
          <w:tcPr>
            <w:tcW w:w="1445"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справка</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r w:rsidRPr="00E85CB4">
              <w:t>администрация</w:t>
            </w:r>
          </w:p>
        </w:tc>
      </w:tr>
      <w:tr w:rsidR="00293FD8" w:rsidRPr="00E85CB4">
        <w:tc>
          <w:tcPr>
            <w:tcW w:w="2835"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lastRenderedPageBreak/>
              <w:t>Мониторинг качества  навыков  чтения в 1-5  классах.</w:t>
            </w:r>
          </w:p>
        </w:tc>
        <w:tc>
          <w:tcPr>
            <w:tcW w:w="219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отработка техники чтения</w:t>
            </w:r>
          </w:p>
        </w:tc>
        <w:tc>
          <w:tcPr>
            <w:tcW w:w="121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445"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мониторинг</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F450CE">
            <w:r>
              <w:t>Замдиректора по УВР</w:t>
            </w:r>
          </w:p>
        </w:tc>
      </w:tr>
      <w:tr w:rsidR="00293FD8" w:rsidRPr="00E85CB4">
        <w:tc>
          <w:tcPr>
            <w:tcW w:w="2835"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Составление расписания экзаменов</w:t>
            </w:r>
          </w:p>
        </w:tc>
        <w:tc>
          <w:tcPr>
            <w:tcW w:w="219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21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график</w:t>
            </w:r>
          </w:p>
        </w:tc>
        <w:tc>
          <w:tcPr>
            <w:tcW w:w="1445"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F450CE">
            <w:r>
              <w:t>Замдиректора по УВР</w:t>
            </w:r>
          </w:p>
        </w:tc>
      </w:tr>
      <w:tr w:rsidR="00293FD8" w:rsidRPr="00E85CB4">
        <w:tc>
          <w:tcPr>
            <w:tcW w:w="2835"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Итоги работы предметных кружков, факультативов</w:t>
            </w:r>
          </w:p>
        </w:tc>
        <w:tc>
          <w:tcPr>
            <w:tcW w:w="219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подведение итогов  работы</w:t>
            </w:r>
          </w:p>
        </w:tc>
        <w:tc>
          <w:tcPr>
            <w:tcW w:w="121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отчет</w:t>
            </w:r>
          </w:p>
        </w:tc>
        <w:tc>
          <w:tcPr>
            <w:tcW w:w="1445"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справка</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B44A53">
            <w:r>
              <w:t>Замдиректора по ВР</w:t>
            </w:r>
          </w:p>
        </w:tc>
      </w:tr>
      <w:tr w:rsidR="00293FD8" w:rsidRPr="00E85CB4">
        <w:tc>
          <w:tcPr>
            <w:tcW w:w="2835"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Общешкольное родительское собрание</w:t>
            </w:r>
          </w:p>
        </w:tc>
        <w:tc>
          <w:tcPr>
            <w:tcW w:w="219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pPr>
          </w:p>
        </w:tc>
        <w:tc>
          <w:tcPr>
            <w:tcW w:w="121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отчет</w:t>
            </w:r>
          </w:p>
        </w:tc>
        <w:tc>
          <w:tcPr>
            <w:tcW w:w="1445"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Протокол</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B44A53">
            <w:r>
              <w:t>Замдиректора по ВР</w:t>
            </w:r>
          </w:p>
        </w:tc>
      </w:tr>
      <w:tr w:rsidR="00293FD8" w:rsidRPr="00E85CB4">
        <w:tc>
          <w:tcPr>
            <w:tcW w:w="2835"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Анализ проведения предметных недель в школе</w:t>
            </w:r>
          </w:p>
        </w:tc>
        <w:tc>
          <w:tcPr>
            <w:tcW w:w="2196"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Привитие интересов к предметам</w:t>
            </w:r>
          </w:p>
        </w:tc>
        <w:tc>
          <w:tcPr>
            <w:tcW w:w="1212"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445"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Протокол</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1B203C">
            <w:r>
              <w:t>Зам. дир по УВР</w:t>
            </w:r>
          </w:p>
        </w:tc>
      </w:tr>
    </w:tbl>
    <w:p w:rsidR="00293FD8" w:rsidRPr="00E85CB4" w:rsidRDefault="009E6346">
      <w:pPr>
        <w:pStyle w:val="af"/>
        <w:jc w:val="left"/>
        <w:rPr>
          <w:bCs/>
          <w:sz w:val="24"/>
          <w:u w:val="single"/>
        </w:rPr>
      </w:pPr>
      <w:r>
        <w:rPr>
          <w:sz w:val="24"/>
        </w:rPr>
        <w:t xml:space="preserve">                                                                                      </w:t>
      </w:r>
      <w:r w:rsidR="00293FD8" w:rsidRPr="00E85CB4">
        <w:rPr>
          <w:sz w:val="24"/>
        </w:rPr>
        <w:t>Май</w:t>
      </w:r>
    </w:p>
    <w:p w:rsidR="00293FD8" w:rsidRPr="00E85CB4" w:rsidRDefault="00293FD8">
      <w:pPr>
        <w:jc w:val="center"/>
        <w:rPr>
          <w:b/>
          <w:bCs/>
          <w:u w:val="single"/>
        </w:rPr>
      </w:pPr>
    </w:p>
    <w:tbl>
      <w:tblPr>
        <w:tblW w:w="0" w:type="auto"/>
        <w:tblInd w:w="-10" w:type="dxa"/>
        <w:tblLayout w:type="fixed"/>
        <w:tblLook w:val="0000" w:firstRow="0" w:lastRow="0" w:firstColumn="0" w:lastColumn="0" w:noHBand="0" w:noVBand="0"/>
      </w:tblPr>
      <w:tblGrid>
        <w:gridCol w:w="2767"/>
        <w:gridCol w:w="2241"/>
        <w:gridCol w:w="1120"/>
        <w:gridCol w:w="1540"/>
        <w:gridCol w:w="1980"/>
      </w:tblGrid>
      <w:tr w:rsidR="00293FD8" w:rsidRPr="00E85CB4">
        <w:tc>
          <w:tcPr>
            <w:tcW w:w="2767"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 xml:space="preserve">Содержание </w:t>
            </w:r>
          </w:p>
        </w:tc>
        <w:tc>
          <w:tcPr>
            <w:tcW w:w="2241"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Цель</w:t>
            </w:r>
          </w:p>
        </w:tc>
        <w:tc>
          <w:tcPr>
            <w:tcW w:w="1120"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форма</w:t>
            </w:r>
          </w:p>
        </w:tc>
        <w:tc>
          <w:tcPr>
            <w:tcW w:w="1540"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итог</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jc w:val="center"/>
            </w:pPr>
            <w:r w:rsidRPr="00E85CB4">
              <w:rPr>
                <w:i/>
                <w:iCs/>
              </w:rPr>
              <w:t>Ответственный</w:t>
            </w:r>
          </w:p>
        </w:tc>
      </w:tr>
      <w:tr w:rsidR="00293FD8" w:rsidRPr="00E85CB4">
        <w:tc>
          <w:tcPr>
            <w:tcW w:w="2767" w:type="dxa"/>
            <w:tcBorders>
              <w:top w:val="single" w:sz="4" w:space="0" w:color="000000"/>
              <w:left w:val="single" w:sz="4" w:space="0" w:color="000000"/>
              <w:bottom w:val="single" w:sz="4" w:space="0" w:color="000000"/>
            </w:tcBorders>
            <w:shd w:val="clear" w:color="auto" w:fill="auto"/>
          </w:tcPr>
          <w:p w:rsidR="00293FD8" w:rsidRPr="00E85CB4" w:rsidRDefault="00293FD8">
            <w:pPr>
              <w:jc w:val="both"/>
            </w:pPr>
            <w:r w:rsidRPr="00E85CB4">
              <w:t>Начало итоговой аттестации учащихся</w:t>
            </w:r>
          </w:p>
        </w:tc>
        <w:tc>
          <w:tcPr>
            <w:tcW w:w="22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1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Экзамен</w:t>
            </w:r>
          </w:p>
        </w:tc>
        <w:tc>
          <w:tcPr>
            <w:tcW w:w="154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педсовет</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 xml:space="preserve">Администрация </w:t>
            </w:r>
          </w:p>
          <w:p w:rsidR="00293FD8" w:rsidRPr="00E85CB4" w:rsidRDefault="00293FD8">
            <w:r w:rsidRPr="00E85CB4">
              <w:t>Классные руководители</w:t>
            </w:r>
          </w:p>
        </w:tc>
      </w:tr>
      <w:tr w:rsidR="00293FD8" w:rsidRPr="00E85CB4">
        <w:tc>
          <w:tcPr>
            <w:tcW w:w="2767" w:type="dxa"/>
            <w:tcBorders>
              <w:top w:val="single" w:sz="4" w:space="0" w:color="000000"/>
              <w:left w:val="single" w:sz="4" w:space="0" w:color="000000"/>
              <w:bottom w:val="single" w:sz="4" w:space="0" w:color="000000"/>
            </w:tcBorders>
            <w:shd w:val="clear" w:color="auto" w:fill="auto"/>
          </w:tcPr>
          <w:p w:rsidR="00293FD8" w:rsidRPr="00E85CB4" w:rsidRDefault="00293FD8">
            <w:pPr>
              <w:jc w:val="both"/>
            </w:pPr>
            <w:r w:rsidRPr="00E85CB4">
              <w:t>Утверждение экзаменационных материалов</w:t>
            </w:r>
          </w:p>
        </w:tc>
        <w:tc>
          <w:tcPr>
            <w:tcW w:w="22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1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билеты</w:t>
            </w:r>
          </w:p>
        </w:tc>
        <w:tc>
          <w:tcPr>
            <w:tcW w:w="154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приказ</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B44A53" w:rsidP="00B44A53">
            <w:r>
              <w:t>Руководители ШМО</w:t>
            </w:r>
          </w:p>
        </w:tc>
      </w:tr>
      <w:tr w:rsidR="00293FD8" w:rsidRPr="00E85CB4">
        <w:tc>
          <w:tcPr>
            <w:tcW w:w="2767" w:type="dxa"/>
            <w:tcBorders>
              <w:top w:val="single" w:sz="4" w:space="0" w:color="000000"/>
              <w:left w:val="single" w:sz="4" w:space="0" w:color="000000"/>
              <w:bottom w:val="single" w:sz="4" w:space="0" w:color="000000"/>
            </w:tcBorders>
            <w:shd w:val="clear" w:color="auto" w:fill="auto"/>
          </w:tcPr>
          <w:p w:rsidR="00293FD8" w:rsidRPr="00E85CB4" w:rsidRDefault="00293FD8">
            <w:pPr>
              <w:jc w:val="both"/>
            </w:pPr>
            <w:r w:rsidRPr="00E85CB4">
              <w:t>Пробные  экзамены по русскому языку и математике в 9-х, 11 классах</w:t>
            </w:r>
          </w:p>
        </w:tc>
        <w:tc>
          <w:tcPr>
            <w:tcW w:w="22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Подготовка к проведению итоговой аттестации</w:t>
            </w:r>
          </w:p>
        </w:tc>
        <w:tc>
          <w:tcPr>
            <w:tcW w:w="11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Пробный экзамен</w:t>
            </w:r>
          </w:p>
        </w:tc>
        <w:tc>
          <w:tcPr>
            <w:tcW w:w="154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мониторинг</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администрация</w:t>
            </w:r>
          </w:p>
        </w:tc>
      </w:tr>
      <w:tr w:rsidR="00293FD8" w:rsidRPr="00E85CB4">
        <w:tc>
          <w:tcPr>
            <w:tcW w:w="2767" w:type="dxa"/>
            <w:tcBorders>
              <w:top w:val="single" w:sz="4" w:space="0" w:color="000000"/>
              <w:left w:val="single" w:sz="4" w:space="0" w:color="000000"/>
              <w:bottom w:val="single" w:sz="4" w:space="0" w:color="000000"/>
            </w:tcBorders>
            <w:shd w:val="clear" w:color="auto" w:fill="auto"/>
          </w:tcPr>
          <w:p w:rsidR="00293FD8" w:rsidRPr="00E85CB4" w:rsidRDefault="00293FD8">
            <w:pPr>
              <w:jc w:val="both"/>
            </w:pPr>
            <w:r w:rsidRPr="00E85CB4">
              <w:t>Работа школы  будущих  первоклассников</w:t>
            </w:r>
          </w:p>
        </w:tc>
        <w:tc>
          <w:tcPr>
            <w:tcW w:w="22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Комплектование 1 класса</w:t>
            </w:r>
          </w:p>
        </w:tc>
        <w:tc>
          <w:tcPr>
            <w:tcW w:w="11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54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приказ</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p>
        </w:tc>
      </w:tr>
      <w:tr w:rsidR="00293FD8" w:rsidRPr="00E85CB4">
        <w:tc>
          <w:tcPr>
            <w:tcW w:w="2767" w:type="dxa"/>
            <w:tcBorders>
              <w:top w:val="single" w:sz="4" w:space="0" w:color="000000"/>
              <w:left w:val="single" w:sz="4" w:space="0" w:color="000000"/>
              <w:bottom w:val="single" w:sz="4" w:space="0" w:color="000000"/>
            </w:tcBorders>
            <w:shd w:val="clear" w:color="auto" w:fill="auto"/>
          </w:tcPr>
          <w:p w:rsidR="00293FD8" w:rsidRPr="00E85CB4" w:rsidRDefault="00293FD8">
            <w:pPr>
              <w:jc w:val="both"/>
            </w:pPr>
            <w:r w:rsidRPr="00E85CB4">
              <w:t>Организация летнего отдыха и трудовой практики учащихся</w:t>
            </w:r>
          </w:p>
        </w:tc>
        <w:tc>
          <w:tcPr>
            <w:tcW w:w="22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занятость учащихся</w:t>
            </w:r>
          </w:p>
        </w:tc>
        <w:tc>
          <w:tcPr>
            <w:tcW w:w="11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отчет</w:t>
            </w:r>
          </w:p>
        </w:tc>
        <w:tc>
          <w:tcPr>
            <w:tcW w:w="154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B44A53">
            <w:r>
              <w:t>Замдиректора по ВР</w:t>
            </w:r>
          </w:p>
        </w:tc>
      </w:tr>
      <w:tr w:rsidR="00293FD8" w:rsidRPr="00E85CB4">
        <w:tc>
          <w:tcPr>
            <w:tcW w:w="2767" w:type="dxa"/>
            <w:tcBorders>
              <w:top w:val="single" w:sz="4" w:space="0" w:color="000000"/>
              <w:left w:val="single" w:sz="4" w:space="0" w:color="000000"/>
              <w:bottom w:val="single" w:sz="4" w:space="0" w:color="000000"/>
            </w:tcBorders>
            <w:shd w:val="clear" w:color="auto" w:fill="auto"/>
          </w:tcPr>
          <w:p w:rsidR="00293FD8" w:rsidRPr="00E85CB4" w:rsidRDefault="00293FD8">
            <w:pPr>
              <w:jc w:val="both"/>
            </w:pPr>
            <w:r w:rsidRPr="00E85CB4">
              <w:t>Смотр учебных кабинетов</w:t>
            </w:r>
          </w:p>
        </w:tc>
        <w:tc>
          <w:tcPr>
            <w:tcW w:w="22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подготовка к новому учебному году</w:t>
            </w:r>
          </w:p>
        </w:tc>
        <w:tc>
          <w:tcPr>
            <w:tcW w:w="11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54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справка</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r w:rsidRPr="00E85CB4">
              <w:t>комиссия</w:t>
            </w:r>
          </w:p>
        </w:tc>
      </w:tr>
      <w:tr w:rsidR="00293FD8" w:rsidRPr="00E85CB4">
        <w:tc>
          <w:tcPr>
            <w:tcW w:w="2767" w:type="dxa"/>
            <w:tcBorders>
              <w:top w:val="single" w:sz="4" w:space="0" w:color="000000"/>
              <w:left w:val="single" w:sz="4" w:space="0" w:color="000000"/>
              <w:bottom w:val="single" w:sz="4" w:space="0" w:color="000000"/>
            </w:tcBorders>
            <w:shd w:val="clear" w:color="auto" w:fill="auto"/>
          </w:tcPr>
          <w:p w:rsidR="00293FD8" w:rsidRPr="00E85CB4" w:rsidRDefault="00293FD8">
            <w:pPr>
              <w:jc w:val="both"/>
            </w:pPr>
            <w:r w:rsidRPr="00E85CB4">
              <w:t>Оформление личных дел учащихся и книг приказов</w:t>
            </w:r>
          </w:p>
        </w:tc>
        <w:tc>
          <w:tcPr>
            <w:tcW w:w="22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Проверка ведения документации</w:t>
            </w:r>
          </w:p>
        </w:tc>
        <w:tc>
          <w:tcPr>
            <w:tcW w:w="11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54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 xml:space="preserve">   справка</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r w:rsidRPr="00E85CB4">
              <w:t>Классные руководители</w:t>
            </w:r>
          </w:p>
          <w:p w:rsidR="00293FD8" w:rsidRPr="00E85CB4" w:rsidRDefault="00293FD8">
            <w:r w:rsidRPr="00E85CB4">
              <w:t>.</w:t>
            </w:r>
          </w:p>
        </w:tc>
      </w:tr>
      <w:tr w:rsidR="00293FD8" w:rsidRPr="00E85CB4">
        <w:tc>
          <w:tcPr>
            <w:tcW w:w="2767" w:type="dxa"/>
            <w:tcBorders>
              <w:top w:val="single" w:sz="4" w:space="0" w:color="000000"/>
              <w:left w:val="single" w:sz="4" w:space="0" w:color="000000"/>
              <w:bottom w:val="single" w:sz="4" w:space="0" w:color="000000"/>
            </w:tcBorders>
            <w:shd w:val="clear" w:color="auto" w:fill="auto"/>
          </w:tcPr>
          <w:p w:rsidR="00293FD8" w:rsidRPr="00E85CB4" w:rsidRDefault="00293FD8">
            <w:pPr>
              <w:jc w:val="both"/>
            </w:pPr>
            <w:r w:rsidRPr="00E85CB4">
              <w:t xml:space="preserve">Подготовка плана работы школы </w:t>
            </w:r>
          </w:p>
        </w:tc>
        <w:tc>
          <w:tcPr>
            <w:tcW w:w="22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Планирование</w:t>
            </w:r>
          </w:p>
        </w:tc>
        <w:tc>
          <w:tcPr>
            <w:tcW w:w="11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54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r w:rsidRPr="00E85CB4">
              <w:t>Администрация</w:t>
            </w:r>
          </w:p>
        </w:tc>
      </w:tr>
      <w:tr w:rsidR="00293FD8" w:rsidRPr="00E85CB4">
        <w:tc>
          <w:tcPr>
            <w:tcW w:w="2767" w:type="dxa"/>
            <w:tcBorders>
              <w:top w:val="single" w:sz="4" w:space="0" w:color="000000"/>
              <w:left w:val="single" w:sz="4" w:space="0" w:color="000000"/>
              <w:bottom w:val="single" w:sz="4" w:space="0" w:color="000000"/>
            </w:tcBorders>
            <w:shd w:val="clear" w:color="auto" w:fill="auto"/>
          </w:tcPr>
          <w:p w:rsidR="00293FD8" w:rsidRPr="00E85CB4" w:rsidRDefault="00293FD8">
            <w:pPr>
              <w:jc w:val="both"/>
            </w:pPr>
            <w:r w:rsidRPr="00E85CB4">
              <w:t>Подготовка к  ремонту  школы</w:t>
            </w:r>
          </w:p>
        </w:tc>
        <w:tc>
          <w:tcPr>
            <w:tcW w:w="22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pPr>
          </w:p>
        </w:tc>
        <w:tc>
          <w:tcPr>
            <w:tcW w:w="11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План мероприятий</w:t>
            </w:r>
          </w:p>
        </w:tc>
        <w:tc>
          <w:tcPr>
            <w:tcW w:w="154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3A6" w:rsidRPr="00E85CB4" w:rsidRDefault="00CB7A9D">
            <w:r>
              <w:t>Завхоз</w:t>
            </w:r>
          </w:p>
        </w:tc>
      </w:tr>
    </w:tbl>
    <w:p w:rsidR="00293FD8" w:rsidRPr="00E85CB4" w:rsidRDefault="00293FD8">
      <w:pPr>
        <w:jc w:val="both"/>
      </w:pPr>
    </w:p>
    <w:p w:rsidR="00293FD8" w:rsidRPr="00E85CB4" w:rsidRDefault="00293FD8">
      <w:pPr>
        <w:rPr>
          <w:b/>
          <w:bCs/>
          <w:u w:val="single"/>
        </w:rPr>
      </w:pPr>
      <w:r w:rsidRPr="00E85CB4">
        <w:t xml:space="preserve">                                                                             </w:t>
      </w:r>
      <w:r w:rsidRPr="00E85CB4">
        <w:rPr>
          <w:b/>
        </w:rPr>
        <w:t>Июнь</w:t>
      </w:r>
    </w:p>
    <w:p w:rsidR="00293FD8" w:rsidRPr="00E85CB4" w:rsidRDefault="00293FD8">
      <w:pPr>
        <w:jc w:val="center"/>
        <w:rPr>
          <w:b/>
          <w:bCs/>
          <w:u w:val="single"/>
        </w:rPr>
      </w:pPr>
    </w:p>
    <w:tbl>
      <w:tblPr>
        <w:tblW w:w="0" w:type="auto"/>
        <w:tblInd w:w="-10" w:type="dxa"/>
        <w:tblLayout w:type="fixed"/>
        <w:tblLook w:val="0000" w:firstRow="0" w:lastRow="0" w:firstColumn="0" w:lastColumn="0" w:noHBand="0" w:noVBand="0"/>
      </w:tblPr>
      <w:tblGrid>
        <w:gridCol w:w="2767"/>
        <w:gridCol w:w="2241"/>
        <w:gridCol w:w="1120"/>
        <w:gridCol w:w="1540"/>
        <w:gridCol w:w="1980"/>
      </w:tblGrid>
      <w:tr w:rsidR="00293FD8" w:rsidRPr="00E85CB4">
        <w:tc>
          <w:tcPr>
            <w:tcW w:w="2767"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 xml:space="preserve">Содержание </w:t>
            </w:r>
          </w:p>
        </w:tc>
        <w:tc>
          <w:tcPr>
            <w:tcW w:w="2241"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Цель</w:t>
            </w:r>
          </w:p>
        </w:tc>
        <w:tc>
          <w:tcPr>
            <w:tcW w:w="1120"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форма</w:t>
            </w:r>
          </w:p>
        </w:tc>
        <w:tc>
          <w:tcPr>
            <w:tcW w:w="1540" w:type="dxa"/>
            <w:tcBorders>
              <w:top w:val="single" w:sz="4" w:space="0" w:color="000000"/>
              <w:left w:val="single" w:sz="4" w:space="0" w:color="000000"/>
              <w:bottom w:val="single" w:sz="4" w:space="0" w:color="000000"/>
            </w:tcBorders>
            <w:shd w:val="clear" w:color="auto" w:fill="auto"/>
          </w:tcPr>
          <w:p w:rsidR="00293FD8" w:rsidRPr="00E85CB4" w:rsidRDefault="00293FD8">
            <w:pPr>
              <w:jc w:val="center"/>
              <w:rPr>
                <w:i/>
                <w:iCs/>
              </w:rPr>
            </w:pPr>
            <w:r w:rsidRPr="00E85CB4">
              <w:rPr>
                <w:i/>
                <w:iCs/>
              </w:rPr>
              <w:t>итог</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jc w:val="center"/>
            </w:pPr>
            <w:r w:rsidRPr="00E85CB4">
              <w:rPr>
                <w:i/>
                <w:iCs/>
              </w:rPr>
              <w:t>Ответственный</w:t>
            </w:r>
          </w:p>
        </w:tc>
      </w:tr>
      <w:tr w:rsidR="00293FD8" w:rsidRPr="00E85CB4">
        <w:tc>
          <w:tcPr>
            <w:tcW w:w="2767" w:type="dxa"/>
            <w:tcBorders>
              <w:top w:val="single" w:sz="4" w:space="0" w:color="000000"/>
              <w:left w:val="single" w:sz="4" w:space="0" w:color="000000"/>
              <w:bottom w:val="single" w:sz="4" w:space="0" w:color="000000"/>
            </w:tcBorders>
            <w:shd w:val="clear" w:color="auto" w:fill="auto"/>
          </w:tcPr>
          <w:p w:rsidR="00293FD8" w:rsidRPr="00E85CB4" w:rsidRDefault="00293FD8">
            <w:pPr>
              <w:jc w:val="both"/>
            </w:pPr>
            <w:r w:rsidRPr="00E85CB4">
              <w:t xml:space="preserve">Проведение </w:t>
            </w:r>
            <w:r w:rsidR="00EF53A6" w:rsidRPr="00E85CB4">
              <w:t xml:space="preserve">государственной </w:t>
            </w:r>
            <w:r w:rsidRPr="00E85CB4">
              <w:t>итоговой аттестации учащихся</w:t>
            </w:r>
          </w:p>
        </w:tc>
        <w:tc>
          <w:tcPr>
            <w:tcW w:w="22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1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Экзамен</w:t>
            </w:r>
          </w:p>
        </w:tc>
        <w:tc>
          <w:tcPr>
            <w:tcW w:w="154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педсовет</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 xml:space="preserve">Администрация </w:t>
            </w:r>
          </w:p>
          <w:p w:rsidR="00293FD8" w:rsidRPr="00E85CB4" w:rsidRDefault="00293FD8">
            <w:r w:rsidRPr="00E85CB4">
              <w:t>Классные руководители</w:t>
            </w:r>
          </w:p>
        </w:tc>
      </w:tr>
      <w:tr w:rsidR="00293FD8" w:rsidRPr="00E85CB4">
        <w:tc>
          <w:tcPr>
            <w:tcW w:w="2767" w:type="dxa"/>
            <w:tcBorders>
              <w:top w:val="single" w:sz="4" w:space="0" w:color="000000"/>
              <w:left w:val="single" w:sz="4" w:space="0" w:color="000000"/>
              <w:bottom w:val="single" w:sz="4" w:space="0" w:color="000000"/>
            </w:tcBorders>
            <w:shd w:val="clear" w:color="auto" w:fill="auto"/>
          </w:tcPr>
          <w:p w:rsidR="00293FD8" w:rsidRPr="00E85CB4" w:rsidRDefault="00293FD8">
            <w:pPr>
              <w:jc w:val="both"/>
            </w:pPr>
            <w:r w:rsidRPr="00E85CB4">
              <w:t xml:space="preserve">Организация летнего </w:t>
            </w:r>
            <w:r w:rsidRPr="00E85CB4">
              <w:lastRenderedPageBreak/>
              <w:t>отдыха и трудовой практики</w:t>
            </w:r>
          </w:p>
        </w:tc>
        <w:tc>
          <w:tcPr>
            <w:tcW w:w="22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lastRenderedPageBreak/>
              <w:t xml:space="preserve">занятость </w:t>
            </w:r>
            <w:r w:rsidRPr="00E85CB4">
              <w:lastRenderedPageBreak/>
              <w:t>учащихся</w:t>
            </w:r>
          </w:p>
        </w:tc>
        <w:tc>
          <w:tcPr>
            <w:tcW w:w="11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54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B44A53">
            <w:r>
              <w:t xml:space="preserve">Замдиректора по </w:t>
            </w:r>
            <w:r>
              <w:lastRenderedPageBreak/>
              <w:t>ВР</w:t>
            </w:r>
          </w:p>
        </w:tc>
      </w:tr>
      <w:tr w:rsidR="00293FD8" w:rsidRPr="00E85CB4">
        <w:tc>
          <w:tcPr>
            <w:tcW w:w="2767" w:type="dxa"/>
            <w:tcBorders>
              <w:top w:val="single" w:sz="4" w:space="0" w:color="000000"/>
              <w:left w:val="single" w:sz="4" w:space="0" w:color="000000"/>
              <w:bottom w:val="single" w:sz="4" w:space="0" w:color="000000"/>
            </w:tcBorders>
            <w:shd w:val="clear" w:color="auto" w:fill="auto"/>
          </w:tcPr>
          <w:p w:rsidR="00293FD8" w:rsidRPr="00E85CB4" w:rsidRDefault="00293FD8">
            <w:pPr>
              <w:jc w:val="both"/>
            </w:pPr>
            <w:r w:rsidRPr="00E85CB4">
              <w:lastRenderedPageBreak/>
              <w:t>Ремонт учебных кабинетов</w:t>
            </w:r>
          </w:p>
        </w:tc>
        <w:tc>
          <w:tcPr>
            <w:tcW w:w="22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подготовка к новому учебному  году</w:t>
            </w:r>
          </w:p>
        </w:tc>
        <w:tc>
          <w:tcPr>
            <w:tcW w:w="11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pPr>
          </w:p>
        </w:tc>
        <w:tc>
          <w:tcPr>
            <w:tcW w:w="154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CB7A9D">
            <w:r>
              <w:t>Завхоз</w:t>
            </w:r>
          </w:p>
        </w:tc>
      </w:tr>
      <w:tr w:rsidR="00293FD8" w:rsidRPr="00E85CB4">
        <w:tc>
          <w:tcPr>
            <w:tcW w:w="2767" w:type="dxa"/>
            <w:tcBorders>
              <w:top w:val="single" w:sz="4" w:space="0" w:color="000000"/>
              <w:left w:val="single" w:sz="4" w:space="0" w:color="000000"/>
              <w:bottom w:val="single" w:sz="4" w:space="0" w:color="000000"/>
            </w:tcBorders>
            <w:shd w:val="clear" w:color="auto" w:fill="auto"/>
          </w:tcPr>
          <w:p w:rsidR="00293FD8" w:rsidRPr="00E85CB4" w:rsidRDefault="00293FD8">
            <w:pPr>
              <w:jc w:val="both"/>
            </w:pPr>
            <w:r w:rsidRPr="00E85CB4">
              <w:t>Оформление личных дел  выпускников и книг приказов</w:t>
            </w:r>
          </w:p>
        </w:tc>
        <w:tc>
          <w:tcPr>
            <w:tcW w:w="22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Проверка ведения документации</w:t>
            </w:r>
          </w:p>
        </w:tc>
        <w:tc>
          <w:tcPr>
            <w:tcW w:w="11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54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справка</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r w:rsidRPr="00E85CB4">
              <w:t>Классные  руководители</w:t>
            </w:r>
          </w:p>
          <w:p w:rsidR="00293FD8" w:rsidRPr="00E85CB4" w:rsidRDefault="00293FD8">
            <w:r w:rsidRPr="00E85CB4">
              <w:t>.</w:t>
            </w:r>
          </w:p>
        </w:tc>
      </w:tr>
      <w:tr w:rsidR="00293FD8" w:rsidRPr="00E85CB4">
        <w:tc>
          <w:tcPr>
            <w:tcW w:w="2767" w:type="dxa"/>
            <w:tcBorders>
              <w:top w:val="single" w:sz="4" w:space="0" w:color="000000"/>
              <w:left w:val="single" w:sz="4" w:space="0" w:color="000000"/>
              <w:bottom w:val="single" w:sz="4" w:space="0" w:color="000000"/>
            </w:tcBorders>
            <w:shd w:val="clear" w:color="auto" w:fill="auto"/>
          </w:tcPr>
          <w:p w:rsidR="00293FD8" w:rsidRPr="00E85CB4" w:rsidRDefault="00293FD8">
            <w:pPr>
              <w:jc w:val="both"/>
            </w:pPr>
            <w:r w:rsidRPr="00E85CB4">
              <w:t xml:space="preserve">Подготовка плана работы школы </w:t>
            </w:r>
          </w:p>
        </w:tc>
        <w:tc>
          <w:tcPr>
            <w:tcW w:w="2241" w:type="dxa"/>
            <w:tcBorders>
              <w:top w:val="single" w:sz="4" w:space="0" w:color="000000"/>
              <w:left w:val="single" w:sz="4" w:space="0" w:color="000000"/>
              <w:bottom w:val="single" w:sz="4" w:space="0" w:color="000000"/>
            </w:tcBorders>
            <w:shd w:val="clear" w:color="auto" w:fill="auto"/>
            <w:vAlign w:val="center"/>
          </w:tcPr>
          <w:p w:rsidR="00293FD8" w:rsidRPr="00E85CB4" w:rsidRDefault="007D0F32">
            <w:pPr>
              <w:jc w:val="center"/>
            </w:pPr>
            <w:r>
              <w:t>Планирование работы на 2020 - 2021</w:t>
            </w:r>
            <w:r w:rsidR="00293FD8" w:rsidRPr="00E85CB4">
              <w:t xml:space="preserve"> учебный год</w:t>
            </w:r>
          </w:p>
        </w:tc>
        <w:tc>
          <w:tcPr>
            <w:tcW w:w="11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54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r w:rsidRPr="00E85CB4">
              <w:t>Администрация</w:t>
            </w:r>
          </w:p>
        </w:tc>
      </w:tr>
      <w:tr w:rsidR="00293FD8" w:rsidRPr="00E85CB4">
        <w:tc>
          <w:tcPr>
            <w:tcW w:w="2767" w:type="dxa"/>
            <w:tcBorders>
              <w:top w:val="single" w:sz="4" w:space="0" w:color="000000"/>
              <w:left w:val="single" w:sz="4" w:space="0" w:color="000000"/>
              <w:bottom w:val="single" w:sz="4" w:space="0" w:color="000000"/>
            </w:tcBorders>
            <w:shd w:val="clear" w:color="auto" w:fill="auto"/>
          </w:tcPr>
          <w:p w:rsidR="00293FD8" w:rsidRPr="00E85CB4" w:rsidRDefault="00293FD8">
            <w:pPr>
              <w:jc w:val="both"/>
            </w:pPr>
            <w:r w:rsidRPr="00E85CB4">
              <w:t>Организация работы школьного трудового отряда</w:t>
            </w:r>
          </w:p>
        </w:tc>
        <w:tc>
          <w:tcPr>
            <w:tcW w:w="22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Занятость  учащихся</w:t>
            </w:r>
          </w:p>
        </w:tc>
        <w:tc>
          <w:tcPr>
            <w:tcW w:w="11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54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приказ</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Администрация</w:t>
            </w:r>
          </w:p>
        </w:tc>
      </w:tr>
      <w:tr w:rsidR="00293FD8" w:rsidRPr="00E85CB4">
        <w:tc>
          <w:tcPr>
            <w:tcW w:w="2767" w:type="dxa"/>
            <w:tcBorders>
              <w:top w:val="single" w:sz="4" w:space="0" w:color="000000"/>
              <w:left w:val="single" w:sz="4" w:space="0" w:color="000000"/>
              <w:bottom w:val="single" w:sz="4" w:space="0" w:color="000000"/>
            </w:tcBorders>
            <w:shd w:val="clear" w:color="auto" w:fill="auto"/>
          </w:tcPr>
          <w:p w:rsidR="00293FD8" w:rsidRPr="00E85CB4" w:rsidRDefault="00293FD8">
            <w:pPr>
              <w:jc w:val="both"/>
            </w:pPr>
            <w:r w:rsidRPr="00E85CB4">
              <w:t>Статистический отчет по  итогам  года</w:t>
            </w:r>
          </w:p>
        </w:tc>
        <w:tc>
          <w:tcPr>
            <w:tcW w:w="22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pPr>
          </w:p>
        </w:tc>
        <w:tc>
          <w:tcPr>
            <w:tcW w:w="11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54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F450CE">
            <w:pPr>
              <w:jc w:val="center"/>
            </w:pPr>
            <w:r>
              <w:t>Замдиректора по УВР</w:t>
            </w:r>
          </w:p>
        </w:tc>
      </w:tr>
      <w:tr w:rsidR="00293FD8" w:rsidRPr="00E85CB4">
        <w:tc>
          <w:tcPr>
            <w:tcW w:w="2767" w:type="dxa"/>
            <w:tcBorders>
              <w:top w:val="single" w:sz="4" w:space="0" w:color="000000"/>
              <w:left w:val="single" w:sz="4" w:space="0" w:color="000000"/>
              <w:bottom w:val="single" w:sz="4" w:space="0" w:color="000000"/>
            </w:tcBorders>
            <w:shd w:val="clear" w:color="auto" w:fill="auto"/>
          </w:tcPr>
          <w:p w:rsidR="00293FD8" w:rsidRPr="00E85CB4" w:rsidRDefault="00293FD8">
            <w:pPr>
              <w:jc w:val="both"/>
            </w:pPr>
            <w:r w:rsidRPr="00E85CB4">
              <w:t>Организация  летнего отдыха  детей</w:t>
            </w:r>
          </w:p>
        </w:tc>
        <w:tc>
          <w:tcPr>
            <w:tcW w:w="22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r w:rsidRPr="00E85CB4">
              <w:t>Занятость  учащихся</w:t>
            </w:r>
          </w:p>
        </w:tc>
        <w:tc>
          <w:tcPr>
            <w:tcW w:w="11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54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приказ</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pPr>
              <w:jc w:val="center"/>
            </w:pPr>
            <w:r w:rsidRPr="00E85CB4">
              <w:t>Администрация</w:t>
            </w:r>
          </w:p>
        </w:tc>
      </w:tr>
      <w:tr w:rsidR="00293FD8" w:rsidRPr="00E85CB4">
        <w:tc>
          <w:tcPr>
            <w:tcW w:w="2767" w:type="dxa"/>
            <w:tcBorders>
              <w:top w:val="single" w:sz="4" w:space="0" w:color="000000"/>
              <w:left w:val="single" w:sz="4" w:space="0" w:color="000000"/>
              <w:bottom w:val="single" w:sz="4" w:space="0" w:color="000000"/>
            </w:tcBorders>
            <w:shd w:val="clear" w:color="auto" w:fill="auto"/>
          </w:tcPr>
          <w:p w:rsidR="00293FD8" w:rsidRPr="00E85CB4" w:rsidRDefault="00293FD8">
            <w:pPr>
              <w:jc w:val="both"/>
            </w:pPr>
            <w:r w:rsidRPr="00E85CB4">
              <w:t>Выпускные  вечера</w:t>
            </w:r>
          </w:p>
          <w:p w:rsidR="00293FD8" w:rsidRPr="00E85CB4" w:rsidRDefault="00293FD8">
            <w:pPr>
              <w:jc w:val="both"/>
            </w:pPr>
          </w:p>
        </w:tc>
        <w:tc>
          <w:tcPr>
            <w:tcW w:w="22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pPr>
          </w:p>
        </w:tc>
        <w:tc>
          <w:tcPr>
            <w:tcW w:w="11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54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jc w:val="center"/>
            </w:pPr>
            <w:r w:rsidRPr="00E85CB4">
              <w:t>Приказ</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B44A53">
            <w:pPr>
              <w:jc w:val="center"/>
            </w:pPr>
            <w:r>
              <w:t>Замдиректора по ВР</w:t>
            </w:r>
          </w:p>
        </w:tc>
      </w:tr>
      <w:tr w:rsidR="00293FD8" w:rsidRPr="00E85CB4">
        <w:tc>
          <w:tcPr>
            <w:tcW w:w="2767" w:type="dxa"/>
            <w:tcBorders>
              <w:top w:val="single" w:sz="4" w:space="0" w:color="000000"/>
              <w:left w:val="single" w:sz="4" w:space="0" w:color="000000"/>
              <w:bottom w:val="single" w:sz="4" w:space="0" w:color="000000"/>
            </w:tcBorders>
            <w:shd w:val="clear" w:color="auto" w:fill="auto"/>
          </w:tcPr>
          <w:p w:rsidR="00293FD8" w:rsidRPr="00E85CB4" w:rsidRDefault="00293FD8">
            <w:pPr>
              <w:jc w:val="both"/>
              <w:rPr>
                <w:b/>
              </w:rPr>
            </w:pPr>
            <w:r w:rsidRPr="00E85CB4">
              <w:t xml:space="preserve">            </w:t>
            </w:r>
            <w:r w:rsidRPr="00E85CB4">
              <w:rPr>
                <w:b/>
              </w:rPr>
              <w:t>ИЮЛЬ</w:t>
            </w:r>
          </w:p>
          <w:p w:rsidR="00293FD8" w:rsidRPr="00E85CB4" w:rsidRDefault="00293FD8">
            <w:pPr>
              <w:jc w:val="both"/>
            </w:pPr>
            <w:r w:rsidRPr="00E85CB4">
              <w:rPr>
                <w:b/>
              </w:rPr>
              <w:t>-</w:t>
            </w:r>
            <w:r w:rsidRPr="00E85CB4">
              <w:t>Ремонт   школы</w:t>
            </w:r>
          </w:p>
          <w:p w:rsidR="00293FD8" w:rsidRPr="00E85CB4" w:rsidRDefault="00293FD8">
            <w:pPr>
              <w:jc w:val="both"/>
            </w:pPr>
            <w:r w:rsidRPr="00E85CB4">
              <w:t>-Комплектование 1-го и 10-го классов</w:t>
            </w:r>
          </w:p>
          <w:p w:rsidR="00293FD8" w:rsidRPr="00E85CB4" w:rsidRDefault="00293FD8">
            <w:pPr>
              <w:jc w:val="both"/>
            </w:pPr>
            <w:r w:rsidRPr="00E85CB4">
              <w:t>-Организация летнего труда и отдыха  учащихся.</w:t>
            </w:r>
          </w:p>
        </w:tc>
        <w:tc>
          <w:tcPr>
            <w:tcW w:w="22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pPr>
          </w:p>
        </w:tc>
        <w:tc>
          <w:tcPr>
            <w:tcW w:w="11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54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r w:rsidRPr="00E85CB4">
              <w:t>Администрация</w:t>
            </w:r>
          </w:p>
        </w:tc>
      </w:tr>
      <w:tr w:rsidR="00293FD8" w:rsidRPr="00E85CB4">
        <w:tc>
          <w:tcPr>
            <w:tcW w:w="2767" w:type="dxa"/>
            <w:tcBorders>
              <w:top w:val="single" w:sz="4" w:space="0" w:color="000000"/>
              <w:left w:val="single" w:sz="4" w:space="0" w:color="000000"/>
              <w:bottom w:val="single" w:sz="4" w:space="0" w:color="000000"/>
            </w:tcBorders>
            <w:shd w:val="clear" w:color="auto" w:fill="auto"/>
          </w:tcPr>
          <w:p w:rsidR="00293FD8" w:rsidRPr="00E85CB4" w:rsidRDefault="00293FD8">
            <w:pPr>
              <w:jc w:val="both"/>
              <w:rPr>
                <w:b/>
              </w:rPr>
            </w:pPr>
            <w:r w:rsidRPr="00E85CB4">
              <w:t xml:space="preserve">            </w:t>
            </w:r>
            <w:r w:rsidRPr="00E85CB4">
              <w:rPr>
                <w:b/>
              </w:rPr>
              <w:t>август</w:t>
            </w:r>
          </w:p>
          <w:p w:rsidR="00293FD8" w:rsidRPr="00E85CB4" w:rsidRDefault="00293FD8">
            <w:pPr>
              <w:jc w:val="both"/>
            </w:pPr>
            <w:r w:rsidRPr="00E85CB4">
              <w:rPr>
                <w:b/>
              </w:rPr>
              <w:t>-</w:t>
            </w:r>
            <w:r w:rsidRPr="00E85CB4">
              <w:t>Ремонт   школы</w:t>
            </w:r>
          </w:p>
          <w:p w:rsidR="00293FD8" w:rsidRPr="00E85CB4" w:rsidRDefault="00293FD8">
            <w:pPr>
              <w:jc w:val="both"/>
            </w:pPr>
            <w:r w:rsidRPr="00E85CB4">
              <w:t>-Комплектование 1-го и 10-го классов</w:t>
            </w:r>
          </w:p>
          <w:p w:rsidR="00293FD8" w:rsidRPr="00E85CB4" w:rsidRDefault="00293FD8">
            <w:pPr>
              <w:jc w:val="both"/>
            </w:pPr>
            <w:r w:rsidRPr="00E85CB4">
              <w:t>-Организация летнего труда и отдыха  учащихся.</w:t>
            </w:r>
          </w:p>
        </w:tc>
        <w:tc>
          <w:tcPr>
            <w:tcW w:w="2241"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pPr>
          </w:p>
        </w:tc>
        <w:tc>
          <w:tcPr>
            <w:tcW w:w="112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540" w:type="dxa"/>
            <w:tcBorders>
              <w:top w:val="single" w:sz="4" w:space="0" w:color="000000"/>
              <w:left w:val="single" w:sz="4" w:space="0" w:color="000000"/>
              <w:bottom w:val="single" w:sz="4" w:space="0" w:color="000000"/>
            </w:tcBorders>
            <w:shd w:val="clear" w:color="auto" w:fill="auto"/>
            <w:vAlign w:val="center"/>
          </w:tcPr>
          <w:p w:rsidR="00293FD8" w:rsidRPr="00E85CB4" w:rsidRDefault="00293FD8">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Pr="00E85CB4" w:rsidRDefault="00293FD8">
            <w:r w:rsidRPr="00E85CB4">
              <w:t>Администрация</w:t>
            </w:r>
          </w:p>
        </w:tc>
      </w:tr>
    </w:tbl>
    <w:p w:rsidR="00293FD8" w:rsidRPr="00E85CB4" w:rsidRDefault="00293FD8">
      <w:pPr>
        <w:jc w:val="both"/>
      </w:pPr>
    </w:p>
    <w:p w:rsidR="00293FD8" w:rsidRPr="00E85CB4" w:rsidRDefault="00293FD8">
      <w:pPr>
        <w:pStyle w:val="a8"/>
        <w:rPr>
          <w:sz w:val="24"/>
        </w:rPr>
      </w:pPr>
    </w:p>
    <w:p w:rsidR="007E4B31" w:rsidRPr="00E85CB4" w:rsidRDefault="007E4B31">
      <w:pPr>
        <w:pStyle w:val="a8"/>
        <w:rPr>
          <w:sz w:val="24"/>
        </w:rPr>
      </w:pPr>
    </w:p>
    <w:p w:rsidR="00293FD8" w:rsidRPr="00E85CB4" w:rsidRDefault="00293FD8">
      <w:pPr>
        <w:pStyle w:val="a8"/>
        <w:rPr>
          <w:sz w:val="24"/>
        </w:rPr>
      </w:pPr>
    </w:p>
    <w:p w:rsidR="00153146" w:rsidRPr="00FA550A" w:rsidRDefault="008C5AD2" w:rsidP="00FA550A">
      <w:pPr>
        <w:pStyle w:val="af9"/>
        <w:jc w:val="center"/>
        <w:rPr>
          <w:rStyle w:val="affa"/>
          <w:color w:val="C00000"/>
          <w:spacing w:val="0"/>
          <w:sz w:val="36"/>
          <w:szCs w:val="36"/>
        </w:rPr>
      </w:pPr>
      <w:r w:rsidRPr="00FA550A">
        <w:rPr>
          <w:rStyle w:val="affa"/>
          <w:color w:val="C00000"/>
          <w:spacing w:val="0"/>
          <w:sz w:val="36"/>
          <w:szCs w:val="36"/>
        </w:rPr>
        <w:t>Комплексн</w:t>
      </w:r>
      <w:r w:rsidR="00153146" w:rsidRPr="00FA550A">
        <w:rPr>
          <w:rStyle w:val="affa"/>
          <w:color w:val="C00000"/>
          <w:spacing w:val="0"/>
          <w:sz w:val="36"/>
          <w:szCs w:val="36"/>
        </w:rPr>
        <w:t>ый план воспитательной работы МКОУ</w:t>
      </w:r>
    </w:p>
    <w:p w:rsidR="00153146" w:rsidRDefault="00153146" w:rsidP="00FA550A">
      <w:pPr>
        <w:pStyle w:val="af9"/>
        <w:jc w:val="center"/>
      </w:pPr>
      <w:r w:rsidRPr="00FA550A">
        <w:rPr>
          <w:rStyle w:val="affa"/>
          <w:color w:val="C00000"/>
          <w:spacing w:val="0"/>
          <w:sz w:val="36"/>
          <w:szCs w:val="36"/>
        </w:rPr>
        <w:t>«Нижне-Инховская</w:t>
      </w:r>
      <w:r w:rsidR="00704928" w:rsidRPr="00FA550A">
        <w:rPr>
          <w:rStyle w:val="affa"/>
          <w:color w:val="C00000"/>
          <w:spacing w:val="0"/>
          <w:sz w:val="36"/>
          <w:szCs w:val="36"/>
        </w:rPr>
        <w:t xml:space="preserve">  СОШ» на</w:t>
      </w:r>
      <w:r w:rsidR="00BF032B" w:rsidRPr="00FA550A">
        <w:rPr>
          <w:rStyle w:val="affa"/>
          <w:color w:val="C00000"/>
          <w:spacing w:val="0"/>
          <w:sz w:val="36"/>
          <w:szCs w:val="36"/>
        </w:rPr>
        <w:t xml:space="preserve"> </w:t>
      </w:r>
      <w:r w:rsidR="00E15BE7">
        <w:rPr>
          <w:rStyle w:val="affa"/>
          <w:color w:val="C00000"/>
          <w:spacing w:val="0"/>
          <w:sz w:val="36"/>
          <w:szCs w:val="36"/>
        </w:rPr>
        <w:t>2020-2021</w:t>
      </w:r>
      <w:r w:rsidR="00704928" w:rsidRPr="00FA550A">
        <w:rPr>
          <w:rStyle w:val="affa"/>
          <w:color w:val="C00000"/>
          <w:spacing w:val="0"/>
          <w:sz w:val="36"/>
          <w:szCs w:val="36"/>
        </w:rPr>
        <w:t xml:space="preserve"> учебный год</w:t>
      </w:r>
    </w:p>
    <w:p w:rsidR="008C5AD2" w:rsidRPr="00E85CB4" w:rsidRDefault="008C5AD2" w:rsidP="00153146">
      <w:pPr>
        <w:autoSpaceDE w:val="0"/>
        <w:autoSpaceDN w:val="0"/>
        <w:adjustRightInd w:val="0"/>
        <w:rPr>
          <w:b/>
          <w:bCs/>
          <w:sz w:val="28"/>
          <w:szCs w:val="28"/>
        </w:rPr>
      </w:pPr>
    </w:p>
    <w:tbl>
      <w:tblPr>
        <w:tblW w:w="52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1"/>
        <w:gridCol w:w="7349"/>
      </w:tblGrid>
      <w:tr w:rsidR="008C5AD2" w:rsidRPr="00E85CB4">
        <w:tc>
          <w:tcPr>
            <w:tcW w:w="1497" w:type="pct"/>
            <w:vAlign w:val="center"/>
          </w:tcPr>
          <w:p w:rsidR="008C5AD2" w:rsidRPr="00E85CB4" w:rsidRDefault="008C5AD2" w:rsidP="008C5AD2">
            <w:pPr>
              <w:jc w:val="center"/>
              <w:rPr>
                <w:b/>
                <w:bCs/>
              </w:rPr>
            </w:pPr>
            <w:r w:rsidRPr="00E85CB4">
              <w:rPr>
                <w:b/>
                <w:bCs/>
              </w:rPr>
              <w:t>Направление воспитательной работы</w:t>
            </w:r>
          </w:p>
        </w:tc>
        <w:tc>
          <w:tcPr>
            <w:tcW w:w="3503" w:type="pct"/>
            <w:vAlign w:val="center"/>
          </w:tcPr>
          <w:p w:rsidR="008C5AD2" w:rsidRPr="00E85CB4" w:rsidRDefault="008C5AD2" w:rsidP="008C5AD2">
            <w:pPr>
              <w:jc w:val="center"/>
              <w:rPr>
                <w:b/>
                <w:bCs/>
              </w:rPr>
            </w:pPr>
            <w:r w:rsidRPr="00E85CB4">
              <w:rPr>
                <w:b/>
                <w:bCs/>
              </w:rPr>
              <w:t>Задачи работы по данному направлению</w:t>
            </w:r>
          </w:p>
        </w:tc>
      </w:tr>
      <w:tr w:rsidR="008C5AD2" w:rsidRPr="00E85CB4">
        <w:trPr>
          <w:trHeight w:val="850"/>
        </w:trPr>
        <w:tc>
          <w:tcPr>
            <w:tcW w:w="1497" w:type="pct"/>
            <w:vAlign w:val="center"/>
          </w:tcPr>
          <w:p w:rsidR="008C5AD2" w:rsidRPr="00E85CB4" w:rsidRDefault="008C5AD2" w:rsidP="008C5AD2">
            <w:r w:rsidRPr="00E85CB4">
              <w:t>Общекультурное направление.</w:t>
            </w:r>
          </w:p>
          <w:p w:rsidR="008C5AD2" w:rsidRPr="00E85CB4" w:rsidRDefault="008C5AD2" w:rsidP="008C5AD2">
            <w:r w:rsidRPr="00E85CB4">
              <w:t>(Гражданско-патриотическое воспитание)</w:t>
            </w:r>
          </w:p>
        </w:tc>
        <w:tc>
          <w:tcPr>
            <w:tcW w:w="3503" w:type="pct"/>
          </w:tcPr>
          <w:p w:rsidR="008C5AD2" w:rsidRPr="00E85CB4" w:rsidRDefault="008C5AD2" w:rsidP="008C5AD2">
            <w:pPr>
              <w:ind w:left="-10"/>
            </w:pPr>
            <w:r w:rsidRPr="00E85CB4">
              <w:t>- Формировать у учащихся такие качества, как долг, ответственность, честь, достоинство, личность.</w:t>
            </w:r>
          </w:p>
          <w:p w:rsidR="008C5AD2" w:rsidRPr="00E85CB4" w:rsidRDefault="008C5AD2" w:rsidP="008C5AD2">
            <w:pPr>
              <w:ind w:left="-10"/>
            </w:pPr>
            <w:r w:rsidRPr="00E85CB4">
              <w:t>- Воспитывать любовь и уважение к традициям Отечества, школы, семьи.</w:t>
            </w:r>
          </w:p>
        </w:tc>
      </w:tr>
      <w:tr w:rsidR="008C5AD2" w:rsidRPr="00E85CB4">
        <w:trPr>
          <w:trHeight w:val="850"/>
        </w:trPr>
        <w:tc>
          <w:tcPr>
            <w:tcW w:w="1497" w:type="pct"/>
            <w:vAlign w:val="center"/>
          </w:tcPr>
          <w:p w:rsidR="008C5AD2" w:rsidRPr="00E85CB4" w:rsidRDefault="008C5AD2" w:rsidP="008C5AD2">
            <w:r w:rsidRPr="00E85CB4">
              <w:t xml:space="preserve"> Экологическое направление</w:t>
            </w:r>
          </w:p>
        </w:tc>
        <w:tc>
          <w:tcPr>
            <w:tcW w:w="3503" w:type="pct"/>
          </w:tcPr>
          <w:p w:rsidR="008C5AD2" w:rsidRPr="00E85CB4" w:rsidRDefault="008C5AD2" w:rsidP="008C5AD2">
            <w:pPr>
              <w:ind w:left="-10"/>
              <w:jc w:val="both"/>
            </w:pPr>
            <w:r w:rsidRPr="00E85CB4">
              <w:t>-Изучение учащимися природы и истории родного края.</w:t>
            </w:r>
          </w:p>
          <w:p w:rsidR="008C5AD2" w:rsidRPr="00E85CB4" w:rsidRDefault="008C5AD2" w:rsidP="008C5AD2">
            <w:pPr>
              <w:ind w:left="-10"/>
              <w:jc w:val="both"/>
            </w:pPr>
            <w:r w:rsidRPr="00E85CB4">
              <w:t>- Формировать правильное отношение к окружающей среде.</w:t>
            </w:r>
          </w:p>
          <w:p w:rsidR="008C5AD2" w:rsidRPr="00E85CB4" w:rsidRDefault="008C5AD2" w:rsidP="008C5AD2">
            <w:pPr>
              <w:ind w:left="-10"/>
              <w:jc w:val="both"/>
            </w:pPr>
            <w:r w:rsidRPr="00E85CB4">
              <w:t>- Субботники, озеленение школы, экологические акции</w:t>
            </w:r>
          </w:p>
        </w:tc>
      </w:tr>
      <w:tr w:rsidR="008C5AD2" w:rsidRPr="00E85CB4">
        <w:trPr>
          <w:trHeight w:val="850"/>
        </w:trPr>
        <w:tc>
          <w:tcPr>
            <w:tcW w:w="1497" w:type="pct"/>
            <w:vAlign w:val="center"/>
          </w:tcPr>
          <w:p w:rsidR="008C5AD2" w:rsidRPr="00E85CB4" w:rsidRDefault="008C5AD2" w:rsidP="008C5AD2">
            <w:r w:rsidRPr="00E85CB4">
              <w:lastRenderedPageBreak/>
              <w:t>Духовно-нравственное направление.</w:t>
            </w:r>
          </w:p>
        </w:tc>
        <w:tc>
          <w:tcPr>
            <w:tcW w:w="3503" w:type="pct"/>
          </w:tcPr>
          <w:p w:rsidR="008C5AD2" w:rsidRPr="00E85CB4" w:rsidRDefault="008C5AD2" w:rsidP="008C5AD2">
            <w:pPr>
              <w:ind w:left="-10"/>
            </w:pPr>
            <w:r w:rsidRPr="00E85CB4">
              <w:t>- Формировать у учащихся такие качества как: культура поведения, эстетический вкус, уважение личности.</w:t>
            </w:r>
          </w:p>
          <w:p w:rsidR="008C5AD2" w:rsidRPr="00E85CB4" w:rsidRDefault="008C5AD2" w:rsidP="008C5AD2">
            <w:pPr>
              <w:ind w:left="-10"/>
            </w:pPr>
            <w:r w:rsidRPr="00E85CB4">
              <w:t>- Создание условий для развития у учащихся творческих способностей.</w:t>
            </w:r>
          </w:p>
        </w:tc>
      </w:tr>
      <w:tr w:rsidR="008C5AD2" w:rsidRPr="00E85CB4">
        <w:trPr>
          <w:trHeight w:val="737"/>
        </w:trPr>
        <w:tc>
          <w:tcPr>
            <w:tcW w:w="1497" w:type="pct"/>
            <w:vAlign w:val="center"/>
          </w:tcPr>
          <w:p w:rsidR="008C5AD2" w:rsidRPr="00E85CB4" w:rsidRDefault="008C5AD2" w:rsidP="008C5AD2">
            <w:r w:rsidRPr="00E85CB4">
              <w:t>Здоровьесберегающее направление.</w:t>
            </w:r>
          </w:p>
          <w:p w:rsidR="008C5AD2" w:rsidRPr="00E85CB4" w:rsidRDefault="008C5AD2" w:rsidP="008C5AD2">
            <w:r w:rsidRPr="00E85CB4">
              <w:t>(Физкультурно-оздоровительное воспитание)</w:t>
            </w:r>
          </w:p>
        </w:tc>
        <w:tc>
          <w:tcPr>
            <w:tcW w:w="3503" w:type="pct"/>
          </w:tcPr>
          <w:p w:rsidR="008C5AD2" w:rsidRPr="00E85CB4" w:rsidRDefault="008C5AD2" w:rsidP="008C5AD2">
            <w:pPr>
              <w:ind w:left="-10"/>
            </w:pPr>
            <w:r w:rsidRPr="00E85CB4">
              <w:t>- Формировать у учащихся культуру сохранения и совершенствования собственного здоровья.</w:t>
            </w:r>
          </w:p>
          <w:p w:rsidR="008C5AD2" w:rsidRPr="00E85CB4" w:rsidRDefault="008C5AD2" w:rsidP="008C5AD2">
            <w:pPr>
              <w:ind w:left="-10"/>
            </w:pPr>
            <w:r w:rsidRPr="00E85CB4">
              <w:t>- Популяризация занятий физической культурой и спортом.</w:t>
            </w:r>
          </w:p>
          <w:p w:rsidR="008C5AD2" w:rsidRPr="00E85CB4" w:rsidRDefault="008C5AD2" w:rsidP="008C5AD2">
            <w:pPr>
              <w:ind w:left="-10"/>
            </w:pPr>
            <w:r w:rsidRPr="00E85CB4">
              <w:t xml:space="preserve">- Пропаганда здорового образа жизни </w:t>
            </w:r>
          </w:p>
        </w:tc>
      </w:tr>
      <w:tr w:rsidR="008C5AD2" w:rsidRPr="00E85CB4">
        <w:trPr>
          <w:trHeight w:val="964"/>
        </w:trPr>
        <w:tc>
          <w:tcPr>
            <w:tcW w:w="1497" w:type="pct"/>
            <w:vAlign w:val="center"/>
          </w:tcPr>
          <w:p w:rsidR="008C5AD2" w:rsidRPr="00E85CB4" w:rsidRDefault="008C5AD2" w:rsidP="008C5AD2">
            <w:r w:rsidRPr="00E85CB4">
              <w:t xml:space="preserve">Социокультурное и медиакультурное воспитание </w:t>
            </w:r>
          </w:p>
        </w:tc>
        <w:tc>
          <w:tcPr>
            <w:tcW w:w="3503" w:type="pct"/>
          </w:tcPr>
          <w:p w:rsidR="008C5AD2" w:rsidRPr="00E85CB4" w:rsidRDefault="008C5AD2" w:rsidP="008C5AD2">
            <w:pPr>
              <w:ind w:left="-10"/>
            </w:pPr>
            <w:r w:rsidRPr="00E85CB4">
              <w:t>- Развивать у учащихся качества: активность, ответственность, самостоятельность, инициатива.</w:t>
            </w:r>
          </w:p>
          <w:p w:rsidR="008C5AD2" w:rsidRPr="00E85CB4" w:rsidRDefault="008C5AD2" w:rsidP="008C5AD2">
            <w:pPr>
              <w:ind w:left="-10"/>
            </w:pPr>
            <w:r w:rsidRPr="00E85CB4">
              <w:t xml:space="preserve">- Развивать самоуправление в школе и в классе. </w:t>
            </w:r>
          </w:p>
          <w:p w:rsidR="008C5AD2" w:rsidRPr="00E85CB4" w:rsidRDefault="008C5AD2" w:rsidP="008C5AD2">
            <w:pPr>
              <w:ind w:left="-10"/>
            </w:pPr>
            <w:r w:rsidRPr="00E85CB4">
              <w:t>- Организовать учебу актива классов.</w:t>
            </w:r>
          </w:p>
          <w:p w:rsidR="008C5AD2" w:rsidRPr="00E85CB4" w:rsidRDefault="008C5AD2" w:rsidP="008C5AD2">
            <w:pPr>
              <w:ind w:left="-10"/>
            </w:pPr>
            <w:r w:rsidRPr="00E85CB4">
              <w:t>- Межнациональные отношения, экстремизм</w:t>
            </w:r>
          </w:p>
        </w:tc>
      </w:tr>
      <w:tr w:rsidR="008C5AD2" w:rsidRPr="00E85CB4">
        <w:trPr>
          <w:trHeight w:val="964"/>
        </w:trPr>
        <w:tc>
          <w:tcPr>
            <w:tcW w:w="1497" w:type="pct"/>
            <w:vAlign w:val="center"/>
          </w:tcPr>
          <w:p w:rsidR="008C5AD2" w:rsidRPr="00E85CB4" w:rsidRDefault="008C5AD2" w:rsidP="008C5AD2">
            <w:r w:rsidRPr="00E85CB4">
              <w:t>Воспитание положительного отношения к труду и творчеству</w:t>
            </w:r>
          </w:p>
        </w:tc>
        <w:tc>
          <w:tcPr>
            <w:tcW w:w="3503" w:type="pct"/>
          </w:tcPr>
          <w:p w:rsidR="008C5AD2" w:rsidRPr="00E85CB4" w:rsidRDefault="008C5AD2" w:rsidP="008C5AD2">
            <w:r w:rsidRPr="00E85CB4">
              <w:t>Профориентационная  работа</w:t>
            </w:r>
          </w:p>
        </w:tc>
      </w:tr>
      <w:tr w:rsidR="008C5AD2" w:rsidRPr="00E85CB4">
        <w:trPr>
          <w:trHeight w:val="964"/>
        </w:trPr>
        <w:tc>
          <w:tcPr>
            <w:tcW w:w="1497" w:type="pct"/>
            <w:vAlign w:val="center"/>
          </w:tcPr>
          <w:p w:rsidR="008C5AD2" w:rsidRPr="00E85CB4" w:rsidRDefault="008C5AD2" w:rsidP="008C5AD2">
            <w:r w:rsidRPr="00E85CB4">
              <w:t>Культуротворческое и эстетическое воспитание</w:t>
            </w:r>
          </w:p>
        </w:tc>
        <w:tc>
          <w:tcPr>
            <w:tcW w:w="3503" w:type="pct"/>
          </w:tcPr>
          <w:p w:rsidR="008C5AD2" w:rsidRPr="00E85CB4" w:rsidRDefault="008C5AD2" w:rsidP="008C5AD2">
            <w:r w:rsidRPr="00E85CB4">
              <w:t>- Воспитание эстетических чувств через посещение музеев, театра, кино, библиотек, концертов.</w:t>
            </w:r>
          </w:p>
        </w:tc>
      </w:tr>
      <w:tr w:rsidR="008C5AD2" w:rsidRPr="00E85CB4">
        <w:trPr>
          <w:trHeight w:val="357"/>
        </w:trPr>
        <w:tc>
          <w:tcPr>
            <w:tcW w:w="1497" w:type="pct"/>
            <w:vAlign w:val="center"/>
          </w:tcPr>
          <w:p w:rsidR="008C5AD2" w:rsidRPr="00E85CB4" w:rsidRDefault="008C5AD2" w:rsidP="008C5AD2">
            <w:r w:rsidRPr="00E85CB4">
              <w:t>Правовое воспитание и культура безопасности</w:t>
            </w:r>
          </w:p>
        </w:tc>
        <w:tc>
          <w:tcPr>
            <w:tcW w:w="3503" w:type="pct"/>
          </w:tcPr>
          <w:p w:rsidR="008C5AD2" w:rsidRPr="00E85CB4" w:rsidRDefault="008C5AD2" w:rsidP="008C5AD2">
            <w:pPr>
              <w:autoSpaceDE w:val="0"/>
              <w:autoSpaceDN w:val="0"/>
              <w:adjustRightInd w:val="0"/>
              <w:jc w:val="both"/>
            </w:pPr>
            <w:r w:rsidRPr="00E85CB4">
              <w:t>1) Пожарная безопасность</w:t>
            </w:r>
          </w:p>
          <w:p w:rsidR="008C5AD2" w:rsidRPr="00E85CB4" w:rsidRDefault="008C5AD2" w:rsidP="008C5AD2">
            <w:pPr>
              <w:autoSpaceDE w:val="0"/>
              <w:autoSpaceDN w:val="0"/>
              <w:adjustRightInd w:val="0"/>
              <w:jc w:val="both"/>
            </w:pPr>
            <w:r w:rsidRPr="00E85CB4">
              <w:t>2) БДД, работа кружка «ЮИД»</w:t>
            </w:r>
          </w:p>
          <w:p w:rsidR="008C5AD2" w:rsidRPr="00E85CB4" w:rsidRDefault="008C5AD2" w:rsidP="008C5AD2">
            <w:pPr>
              <w:autoSpaceDE w:val="0"/>
              <w:autoSpaceDN w:val="0"/>
              <w:adjustRightInd w:val="0"/>
              <w:jc w:val="both"/>
            </w:pPr>
            <w:r w:rsidRPr="00E85CB4">
              <w:t>3) ШВР</w:t>
            </w:r>
          </w:p>
          <w:p w:rsidR="008C5AD2" w:rsidRPr="00E85CB4" w:rsidRDefault="008C5AD2" w:rsidP="008C5AD2">
            <w:pPr>
              <w:autoSpaceDE w:val="0"/>
              <w:autoSpaceDN w:val="0"/>
              <w:adjustRightInd w:val="0"/>
              <w:jc w:val="both"/>
            </w:pPr>
            <w:r w:rsidRPr="00E85CB4">
              <w:t>4) «Подросток и закон»</w:t>
            </w:r>
          </w:p>
          <w:p w:rsidR="008C5AD2" w:rsidRPr="00E85CB4" w:rsidRDefault="008C5AD2" w:rsidP="008C5AD2">
            <w:pPr>
              <w:autoSpaceDE w:val="0"/>
              <w:autoSpaceDN w:val="0"/>
              <w:adjustRightInd w:val="0"/>
              <w:jc w:val="both"/>
            </w:pPr>
            <w:r w:rsidRPr="00E85CB4">
              <w:t>5) «Совет профилактики»</w:t>
            </w:r>
          </w:p>
        </w:tc>
      </w:tr>
      <w:tr w:rsidR="008C5AD2" w:rsidRPr="00E85CB4">
        <w:trPr>
          <w:trHeight w:val="964"/>
        </w:trPr>
        <w:tc>
          <w:tcPr>
            <w:tcW w:w="1497" w:type="pct"/>
            <w:vAlign w:val="center"/>
          </w:tcPr>
          <w:p w:rsidR="008C5AD2" w:rsidRPr="00E85CB4" w:rsidRDefault="008C5AD2" w:rsidP="008C5AD2">
            <w:r w:rsidRPr="00E85CB4">
              <w:t>Воспитание семейных ценностей</w:t>
            </w:r>
          </w:p>
        </w:tc>
        <w:tc>
          <w:tcPr>
            <w:tcW w:w="3503" w:type="pct"/>
          </w:tcPr>
          <w:p w:rsidR="008C5AD2" w:rsidRPr="00E85CB4" w:rsidRDefault="008C5AD2" w:rsidP="008C5AD2">
            <w:pPr>
              <w:autoSpaceDE w:val="0"/>
              <w:autoSpaceDN w:val="0"/>
              <w:adjustRightInd w:val="0"/>
              <w:jc w:val="both"/>
            </w:pPr>
            <w:r w:rsidRPr="00E85CB4">
              <w:t>Работа с родителями</w:t>
            </w:r>
          </w:p>
        </w:tc>
      </w:tr>
      <w:tr w:rsidR="008C5AD2" w:rsidRPr="00E85CB4">
        <w:trPr>
          <w:trHeight w:val="964"/>
        </w:trPr>
        <w:tc>
          <w:tcPr>
            <w:tcW w:w="1497" w:type="pct"/>
            <w:vAlign w:val="center"/>
          </w:tcPr>
          <w:p w:rsidR="008C5AD2" w:rsidRPr="00E85CB4" w:rsidRDefault="008C5AD2" w:rsidP="008C5AD2">
            <w:r w:rsidRPr="00E85CB4">
              <w:t>Формирование коммуникативной культуры</w:t>
            </w:r>
          </w:p>
        </w:tc>
        <w:tc>
          <w:tcPr>
            <w:tcW w:w="3503" w:type="pct"/>
          </w:tcPr>
          <w:p w:rsidR="008C5AD2" w:rsidRPr="00E85CB4" w:rsidRDefault="008C5AD2" w:rsidP="008C5AD2">
            <w:pPr>
              <w:autoSpaceDE w:val="0"/>
              <w:autoSpaceDN w:val="0"/>
              <w:adjustRightInd w:val="0"/>
              <w:jc w:val="both"/>
            </w:pPr>
            <w:r w:rsidRPr="00E85CB4">
              <w:t>Освещать в школьной газете и школьном сайте события, происходящие в учебной и внеурочной деятельности</w:t>
            </w:r>
          </w:p>
        </w:tc>
      </w:tr>
      <w:tr w:rsidR="008C5AD2" w:rsidRPr="00E85CB4">
        <w:trPr>
          <w:trHeight w:val="624"/>
        </w:trPr>
        <w:tc>
          <w:tcPr>
            <w:tcW w:w="1497" w:type="pct"/>
            <w:vAlign w:val="center"/>
          </w:tcPr>
          <w:p w:rsidR="008C5AD2" w:rsidRPr="00E85CB4" w:rsidRDefault="008C5AD2" w:rsidP="008C5AD2">
            <w:r w:rsidRPr="00E85CB4">
              <w:t>Общеинтелектуальное направление.</w:t>
            </w:r>
          </w:p>
          <w:p w:rsidR="008C5AD2" w:rsidRPr="00E85CB4" w:rsidRDefault="008C5AD2" w:rsidP="008C5AD2"/>
        </w:tc>
        <w:tc>
          <w:tcPr>
            <w:tcW w:w="3503" w:type="pct"/>
          </w:tcPr>
          <w:p w:rsidR="008C5AD2" w:rsidRPr="00E85CB4" w:rsidRDefault="008C5AD2" w:rsidP="008C5AD2">
            <w:pPr>
              <w:autoSpaceDE w:val="0"/>
              <w:autoSpaceDN w:val="0"/>
              <w:adjustRightInd w:val="0"/>
              <w:jc w:val="both"/>
            </w:pPr>
            <w:r w:rsidRPr="00E85CB4">
              <w:t>Проведение олимпиад, конференций.</w:t>
            </w:r>
          </w:p>
          <w:p w:rsidR="008C5AD2" w:rsidRPr="00E85CB4" w:rsidRDefault="008C5AD2" w:rsidP="008C5AD2">
            <w:pPr>
              <w:autoSpaceDE w:val="0"/>
              <w:autoSpaceDN w:val="0"/>
              <w:adjustRightInd w:val="0"/>
              <w:jc w:val="both"/>
            </w:pPr>
            <w:r w:rsidRPr="00E85CB4">
              <w:t>Работа НОУ «Эврика»</w:t>
            </w:r>
          </w:p>
        </w:tc>
      </w:tr>
      <w:tr w:rsidR="008C5AD2" w:rsidRPr="00E85CB4">
        <w:trPr>
          <w:trHeight w:val="624"/>
        </w:trPr>
        <w:tc>
          <w:tcPr>
            <w:tcW w:w="1497" w:type="pct"/>
            <w:vAlign w:val="center"/>
          </w:tcPr>
          <w:p w:rsidR="008C5AD2" w:rsidRPr="00E85CB4" w:rsidRDefault="008C5AD2" w:rsidP="008C5AD2">
            <w:r w:rsidRPr="00E85CB4">
              <w:t>Методическая работа</w:t>
            </w:r>
          </w:p>
        </w:tc>
        <w:tc>
          <w:tcPr>
            <w:tcW w:w="3503" w:type="pct"/>
          </w:tcPr>
          <w:p w:rsidR="008C5AD2" w:rsidRPr="00E85CB4" w:rsidRDefault="008C5AD2" w:rsidP="008C5AD2">
            <w:pPr>
              <w:autoSpaceDE w:val="0"/>
              <w:autoSpaceDN w:val="0"/>
              <w:adjustRightInd w:val="0"/>
              <w:jc w:val="both"/>
            </w:pPr>
            <w:r w:rsidRPr="00E85CB4">
              <w:t>Консультирование классных руководителей</w:t>
            </w:r>
          </w:p>
        </w:tc>
      </w:tr>
      <w:tr w:rsidR="008C5AD2" w:rsidRPr="00E85CB4">
        <w:tc>
          <w:tcPr>
            <w:tcW w:w="1497" w:type="pct"/>
            <w:vAlign w:val="center"/>
          </w:tcPr>
          <w:p w:rsidR="008C5AD2" w:rsidRPr="00E85CB4" w:rsidRDefault="008C5AD2" w:rsidP="008C5AD2">
            <w:r w:rsidRPr="00E85CB4">
              <w:t>Работа кружков и спортивных секций</w:t>
            </w:r>
          </w:p>
        </w:tc>
        <w:tc>
          <w:tcPr>
            <w:tcW w:w="3503" w:type="pct"/>
          </w:tcPr>
          <w:p w:rsidR="008C5AD2" w:rsidRPr="00E85CB4" w:rsidRDefault="008C5AD2" w:rsidP="008C5AD2">
            <w:r w:rsidRPr="00E85CB4">
              <w:t>- Сохранение традиционно работающих кружков и секций.</w:t>
            </w:r>
          </w:p>
          <w:p w:rsidR="008C5AD2" w:rsidRPr="00E85CB4" w:rsidRDefault="008C5AD2" w:rsidP="008C5AD2">
            <w:r w:rsidRPr="00E85CB4">
              <w:t>- Контроль за работой кружков и секций</w:t>
            </w:r>
          </w:p>
        </w:tc>
      </w:tr>
      <w:tr w:rsidR="008C5AD2" w:rsidRPr="00E85CB4">
        <w:trPr>
          <w:trHeight w:val="754"/>
        </w:trPr>
        <w:tc>
          <w:tcPr>
            <w:tcW w:w="1497" w:type="pct"/>
            <w:vAlign w:val="center"/>
          </w:tcPr>
          <w:p w:rsidR="008C5AD2" w:rsidRPr="00E85CB4" w:rsidRDefault="008C5AD2" w:rsidP="008C5AD2">
            <w:r w:rsidRPr="00E85CB4">
              <w:t>Контроль за воспитательным процессом</w:t>
            </w:r>
          </w:p>
        </w:tc>
        <w:tc>
          <w:tcPr>
            <w:tcW w:w="3503" w:type="pct"/>
          </w:tcPr>
          <w:p w:rsidR="008C5AD2" w:rsidRPr="00E85CB4" w:rsidRDefault="008C5AD2" w:rsidP="008C5AD2">
            <w:r w:rsidRPr="00E85CB4">
              <w:t>- Соблюдать подотчетность всех частей воспитательного процесса.</w:t>
            </w:r>
          </w:p>
          <w:p w:rsidR="008C5AD2" w:rsidRPr="00E85CB4" w:rsidRDefault="008C5AD2" w:rsidP="008C5AD2">
            <w:r w:rsidRPr="00E85CB4">
              <w:t>- Выявлять недостатки в воспитательной работе и работать над их устранением.</w:t>
            </w:r>
          </w:p>
        </w:tc>
      </w:tr>
    </w:tbl>
    <w:p w:rsidR="008C5AD2" w:rsidRPr="00E85CB4" w:rsidRDefault="008C5AD2" w:rsidP="008C5AD2">
      <w:pPr>
        <w:autoSpaceDE w:val="0"/>
        <w:autoSpaceDN w:val="0"/>
        <w:adjustRightInd w:val="0"/>
        <w:jc w:val="center"/>
        <w:rPr>
          <w:b/>
          <w:bCs/>
        </w:rPr>
      </w:pPr>
    </w:p>
    <w:p w:rsidR="008C5AD2" w:rsidRPr="00E85CB4" w:rsidRDefault="008C5AD2" w:rsidP="008C5AD2">
      <w:pPr>
        <w:autoSpaceDE w:val="0"/>
        <w:autoSpaceDN w:val="0"/>
        <w:adjustRightInd w:val="0"/>
        <w:ind w:firstLine="708"/>
        <w:jc w:val="center"/>
        <w:rPr>
          <w:b/>
          <w:bCs/>
        </w:rPr>
      </w:pPr>
      <w:r w:rsidRPr="00E85CB4">
        <w:rPr>
          <w:b/>
          <w:bCs/>
        </w:rPr>
        <w:t>Сентябрь</w:t>
      </w:r>
    </w:p>
    <w:p w:rsidR="008C5AD2" w:rsidRPr="00E85CB4" w:rsidRDefault="008C5AD2" w:rsidP="008C5AD2">
      <w:pPr>
        <w:autoSpaceDE w:val="0"/>
        <w:autoSpaceDN w:val="0"/>
        <w:adjustRightInd w:val="0"/>
        <w:ind w:firstLine="708"/>
        <w:jc w:val="center"/>
      </w:pPr>
    </w:p>
    <w:tbl>
      <w:tblPr>
        <w:tblW w:w="10620" w:type="dxa"/>
        <w:tblInd w:w="-72" w:type="dxa"/>
        <w:tblLayout w:type="fixed"/>
        <w:tblLook w:val="0000" w:firstRow="0" w:lastRow="0" w:firstColumn="0" w:lastColumn="0" w:noHBand="0" w:noVBand="0"/>
      </w:tblPr>
      <w:tblGrid>
        <w:gridCol w:w="2340"/>
        <w:gridCol w:w="4941"/>
        <w:gridCol w:w="1980"/>
        <w:gridCol w:w="1359"/>
      </w:tblGrid>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pPr>
            <w:r w:rsidRPr="00E85CB4">
              <w:t>Направление работы</w:t>
            </w:r>
          </w:p>
        </w:tc>
        <w:tc>
          <w:tcPr>
            <w:tcW w:w="494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Мероприятие</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Ответственные</w:t>
            </w:r>
          </w:p>
        </w:tc>
        <w:tc>
          <w:tcPr>
            <w:tcW w:w="135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 xml:space="preserve">Дата </w:t>
            </w:r>
          </w:p>
        </w:tc>
      </w:tr>
      <w:tr w:rsidR="008C5AD2" w:rsidRPr="00E85CB4">
        <w:trPr>
          <w:trHeight w:val="1450"/>
        </w:trPr>
        <w:tc>
          <w:tcPr>
            <w:tcW w:w="23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r w:rsidRPr="00E85CB4">
              <w:lastRenderedPageBreak/>
              <w:t xml:space="preserve">Общекультурное </w:t>
            </w:r>
          </w:p>
          <w:p w:rsidR="008C5AD2" w:rsidRPr="00E85CB4" w:rsidRDefault="008C5AD2" w:rsidP="008C5AD2">
            <w:pPr>
              <w:autoSpaceDE w:val="0"/>
              <w:autoSpaceDN w:val="0"/>
              <w:adjustRightInd w:val="0"/>
            </w:pPr>
            <w:r w:rsidRPr="00E85CB4">
              <w:t>(Гражданско-патриотическое воспитание)</w:t>
            </w:r>
          </w:p>
        </w:tc>
        <w:tc>
          <w:tcPr>
            <w:tcW w:w="4941"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Линейка «Первый звонок»</w:t>
            </w:r>
          </w:p>
          <w:p w:rsidR="008C5AD2" w:rsidRPr="00E85CB4" w:rsidRDefault="00F1363D" w:rsidP="008C5AD2">
            <w:pPr>
              <w:tabs>
                <w:tab w:val="left" w:pos="1000"/>
              </w:tabs>
              <w:autoSpaceDE w:val="0"/>
              <w:autoSpaceDN w:val="0"/>
              <w:adjustRightInd w:val="0"/>
              <w:jc w:val="both"/>
            </w:pPr>
            <w:r>
              <w:t xml:space="preserve">- Единый </w:t>
            </w:r>
            <w:r w:rsidR="008C5AD2" w:rsidRPr="00E85CB4">
              <w:t xml:space="preserve">классный час. </w:t>
            </w:r>
          </w:p>
          <w:p w:rsidR="008C5AD2" w:rsidRPr="00E85CB4" w:rsidRDefault="008C5AD2" w:rsidP="008C5AD2">
            <w:pPr>
              <w:tabs>
                <w:tab w:val="left" w:pos="1000"/>
              </w:tabs>
              <w:autoSpaceDE w:val="0"/>
              <w:autoSpaceDN w:val="0"/>
              <w:adjustRightInd w:val="0"/>
              <w:jc w:val="both"/>
            </w:pPr>
            <w:r w:rsidRPr="00E85CB4">
              <w:t>- Уроки мужества (по отдельному плану)</w:t>
            </w:r>
          </w:p>
        </w:tc>
        <w:tc>
          <w:tcPr>
            <w:tcW w:w="198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p>
        </w:tc>
        <w:tc>
          <w:tcPr>
            <w:tcW w:w="1359"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xml:space="preserve">Духовно-нравственное </w:t>
            </w:r>
          </w:p>
          <w:p w:rsidR="008C5AD2" w:rsidRPr="00E85CB4" w:rsidRDefault="008C5AD2" w:rsidP="008C5AD2">
            <w:r w:rsidRPr="00E85CB4">
              <w:t>воспитание</w:t>
            </w:r>
          </w:p>
        </w:tc>
        <w:tc>
          <w:tcPr>
            <w:tcW w:w="494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tabs>
                <w:tab w:val="left" w:pos="1000"/>
              </w:tabs>
              <w:autoSpaceDE w:val="0"/>
              <w:autoSpaceDN w:val="0"/>
              <w:adjustRightInd w:val="0"/>
              <w:jc w:val="both"/>
            </w:pPr>
            <w:r w:rsidRPr="00E85CB4">
              <w:t>- Конкурс сочинений «Люблю тебя, мой край родной!»</w:t>
            </w:r>
          </w:p>
          <w:p w:rsidR="008C5AD2" w:rsidRPr="00E85CB4" w:rsidRDefault="008C5AD2" w:rsidP="008C5AD2">
            <w:r w:rsidRPr="00E85CB4">
              <w:t>Посвящение в первоклассники</w:t>
            </w:r>
          </w:p>
          <w:p w:rsidR="008C5AD2" w:rsidRPr="00E85CB4" w:rsidRDefault="008C5AD2" w:rsidP="008C5AD2">
            <w:pPr>
              <w:tabs>
                <w:tab w:val="left" w:pos="1000"/>
              </w:tabs>
              <w:autoSpaceDE w:val="0"/>
              <w:autoSpaceDN w:val="0"/>
              <w:adjustRightInd w:val="0"/>
              <w:jc w:val="both"/>
            </w:pPr>
            <w:r w:rsidRPr="00E85CB4">
              <w:t>Посвящение в пятиклассники</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35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Воспитание положительного отношения к труду и творчеству</w:t>
            </w:r>
          </w:p>
        </w:tc>
        <w:tc>
          <w:tcPr>
            <w:tcW w:w="494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tabs>
                <w:tab w:val="left" w:pos="158"/>
                <w:tab w:val="left" w:pos="190"/>
              </w:tabs>
              <w:autoSpaceDE w:val="0"/>
              <w:autoSpaceDN w:val="0"/>
              <w:adjustRightInd w:val="0"/>
            </w:pPr>
            <w:r w:rsidRPr="00E85CB4">
              <w:t>- Родительское собрание «Предпрофильное обучение 9-классников»</w:t>
            </w:r>
          </w:p>
          <w:p w:rsidR="008C5AD2" w:rsidRPr="00E85CB4" w:rsidRDefault="008C5AD2" w:rsidP="008C5AD2">
            <w:pPr>
              <w:tabs>
                <w:tab w:val="left" w:pos="158"/>
                <w:tab w:val="left" w:pos="190"/>
              </w:tabs>
              <w:autoSpaceDE w:val="0"/>
              <w:autoSpaceDN w:val="0"/>
              <w:adjustRightInd w:val="0"/>
              <w:ind w:left="70"/>
            </w:pPr>
            <w:r w:rsidRPr="00E85CB4">
              <w:t>- Организация дежурства по школе</w:t>
            </w:r>
          </w:p>
          <w:p w:rsidR="008C5AD2" w:rsidRPr="00E85CB4" w:rsidRDefault="008C5AD2" w:rsidP="008C5AD2">
            <w:pPr>
              <w:autoSpaceDE w:val="0"/>
              <w:autoSpaceDN w:val="0"/>
              <w:adjustRightInd w:val="0"/>
              <w:jc w:val="both"/>
            </w:pPr>
            <w:r w:rsidRPr="00E85CB4">
              <w:t>- Рейд по проверке сохранности школьных учебников, школьная форма</w:t>
            </w:r>
          </w:p>
          <w:p w:rsidR="008C5AD2" w:rsidRPr="00E85CB4" w:rsidRDefault="008C5AD2" w:rsidP="008C5AD2">
            <w:pPr>
              <w:autoSpaceDE w:val="0"/>
              <w:autoSpaceDN w:val="0"/>
              <w:adjustRightInd w:val="0"/>
              <w:jc w:val="both"/>
            </w:pPr>
            <w:r w:rsidRPr="00E85CB4">
              <w:t>- Контроль за посещаемостью в соответствии со ст. 19 «Закона об образовании»</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35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r w:rsidRPr="00E85CB4">
              <w:t>В течение месяца</w:t>
            </w: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Общеинтеллектуа-льное воспитание</w:t>
            </w:r>
          </w:p>
        </w:tc>
        <w:tc>
          <w:tcPr>
            <w:tcW w:w="494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tabs>
                <w:tab w:val="left" w:pos="192"/>
              </w:tabs>
              <w:autoSpaceDE w:val="0"/>
              <w:autoSpaceDN w:val="0"/>
              <w:adjustRightInd w:val="0"/>
            </w:pPr>
            <w:r w:rsidRPr="00E85CB4">
              <w:t>Обновлени</w:t>
            </w:r>
            <w:r w:rsidR="00F1363D">
              <w:t>е списков членов НОУ по предметам</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F1363D" w:rsidRDefault="008C5AD2" w:rsidP="008C5AD2">
            <w:pPr>
              <w:autoSpaceDE w:val="0"/>
              <w:autoSpaceDN w:val="0"/>
              <w:adjustRightInd w:val="0"/>
            </w:pPr>
          </w:p>
        </w:tc>
        <w:tc>
          <w:tcPr>
            <w:tcW w:w="135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F1363D" w:rsidRDefault="008C5AD2" w:rsidP="008C5AD2">
            <w:pPr>
              <w:autoSpaceDE w:val="0"/>
              <w:autoSpaceDN w:val="0"/>
              <w:adjustRightInd w:val="0"/>
            </w:pPr>
          </w:p>
        </w:tc>
      </w:tr>
      <w:tr w:rsidR="008C5AD2" w:rsidRPr="00E85CB4">
        <w:trPr>
          <w:trHeight w:val="2197"/>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Здоровье-сберегающее</w:t>
            </w:r>
          </w:p>
          <w:p w:rsidR="008C5AD2" w:rsidRPr="00E85CB4" w:rsidRDefault="008C5AD2" w:rsidP="008C5AD2">
            <w:pPr>
              <w:autoSpaceDE w:val="0"/>
              <w:autoSpaceDN w:val="0"/>
              <w:adjustRightInd w:val="0"/>
            </w:pPr>
            <w:r w:rsidRPr="00E85CB4">
              <w:t>(Физкультурно-оздоровительное воспитание)</w:t>
            </w:r>
          </w:p>
        </w:tc>
        <w:tc>
          <w:tcPr>
            <w:tcW w:w="4941"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 Организационное заседание, выборы Совета клуба.</w:t>
            </w:r>
          </w:p>
          <w:p w:rsidR="008C5AD2" w:rsidRPr="00E85CB4" w:rsidRDefault="008C5AD2" w:rsidP="008C5AD2">
            <w:pPr>
              <w:autoSpaceDE w:val="0"/>
              <w:autoSpaceDN w:val="0"/>
              <w:adjustRightInd w:val="0"/>
            </w:pPr>
            <w:r w:rsidRPr="00E85CB4">
              <w:t>- Распределение обязанностей по организации спортивно-массовой работе в школе.</w:t>
            </w:r>
          </w:p>
          <w:p w:rsidR="008C5AD2" w:rsidRPr="00E85CB4" w:rsidRDefault="008C5AD2" w:rsidP="008C5AD2">
            <w:pPr>
              <w:autoSpaceDE w:val="0"/>
              <w:autoSpaceDN w:val="0"/>
              <w:adjustRightInd w:val="0"/>
            </w:pPr>
            <w:r w:rsidRPr="00E85CB4">
              <w:t xml:space="preserve">- Разработать и утвердить план работы спортклуба. </w:t>
            </w:r>
          </w:p>
          <w:p w:rsidR="008C5AD2" w:rsidRPr="00E85CB4" w:rsidRDefault="008C5AD2" w:rsidP="008C5AD2">
            <w:pPr>
              <w:autoSpaceDE w:val="0"/>
              <w:autoSpaceDN w:val="0"/>
              <w:adjustRightInd w:val="0"/>
            </w:pPr>
            <w:r w:rsidRPr="00E85CB4">
              <w:t>- Провести выборы физоргов классов. Сформировать актив клуба.</w:t>
            </w:r>
          </w:p>
        </w:tc>
        <w:tc>
          <w:tcPr>
            <w:tcW w:w="198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ind w:left="-51" w:right="-208"/>
            </w:pPr>
          </w:p>
        </w:tc>
        <w:tc>
          <w:tcPr>
            <w:tcW w:w="1359"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 xml:space="preserve">Социокультурное и медиакультурное воспитание </w:t>
            </w:r>
          </w:p>
        </w:tc>
        <w:tc>
          <w:tcPr>
            <w:tcW w:w="494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Линейка «Памяти Беслана</w:t>
            </w:r>
          </w:p>
          <w:p w:rsidR="008C5AD2" w:rsidRPr="00E85CB4" w:rsidRDefault="008C5AD2" w:rsidP="008C5AD2">
            <w:pPr>
              <w:autoSpaceDE w:val="0"/>
              <w:autoSpaceDN w:val="0"/>
              <w:adjustRightInd w:val="0"/>
              <w:jc w:val="both"/>
            </w:pPr>
            <w:r w:rsidRPr="00E85CB4">
              <w:t>- Заполнение социального паспорта школы (уточнение списков всех категорий, оказавшихся социально-опасном положении).</w:t>
            </w:r>
          </w:p>
          <w:p w:rsidR="008C5AD2" w:rsidRPr="00E85CB4" w:rsidRDefault="008C5AD2" w:rsidP="008C5AD2">
            <w:pPr>
              <w:autoSpaceDE w:val="0"/>
              <w:autoSpaceDN w:val="0"/>
              <w:adjustRightInd w:val="0"/>
              <w:jc w:val="both"/>
            </w:pPr>
            <w:r w:rsidRPr="00E85CB4">
              <w:t>- Оформление информационного стенда «Для Вас, родители»</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p>
        </w:tc>
        <w:tc>
          <w:tcPr>
            <w:tcW w:w="135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r w:rsidRPr="00E85CB4">
              <w:rPr>
                <w:lang w:val="en-US"/>
              </w:rPr>
              <w:t>03.09</w:t>
            </w: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Культуротворческое и эстетическое воспитание</w:t>
            </w:r>
          </w:p>
        </w:tc>
        <w:tc>
          <w:tcPr>
            <w:tcW w:w="494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704928" w:rsidP="008C5AD2">
            <w:pPr>
              <w:autoSpaceDE w:val="0"/>
              <w:autoSpaceDN w:val="0"/>
              <w:adjustRightInd w:val="0"/>
              <w:jc w:val="both"/>
            </w:pPr>
            <w:r>
              <w:t>- Экскурсии на</w:t>
            </w: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r w:rsidRPr="00E85CB4">
              <w:t>- Дм.Шостаковичу – 110 лет (25.09)</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Кл рук-ли</w:t>
            </w: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r w:rsidRPr="00E85CB4">
              <w:t>Уч. музыки</w:t>
            </w:r>
          </w:p>
        </w:tc>
        <w:tc>
          <w:tcPr>
            <w:tcW w:w="135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В течение  месяца</w:t>
            </w:r>
          </w:p>
        </w:tc>
      </w:tr>
      <w:tr w:rsidR="008C5AD2" w:rsidRPr="00E85CB4">
        <w:trPr>
          <w:trHeight w:val="353"/>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Правовое воспитание и культура безопасности</w:t>
            </w:r>
          </w:p>
        </w:tc>
        <w:tc>
          <w:tcPr>
            <w:tcW w:w="4941"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 Проведение эвакуации с учащимися и работниками школы</w:t>
            </w:r>
          </w:p>
          <w:p w:rsidR="008C5AD2" w:rsidRPr="00E85CB4" w:rsidRDefault="008C5AD2" w:rsidP="008C5AD2">
            <w:pPr>
              <w:autoSpaceDE w:val="0"/>
              <w:autoSpaceDN w:val="0"/>
              <w:adjustRightInd w:val="0"/>
              <w:rPr>
                <w:spacing w:val="-1"/>
              </w:rPr>
            </w:pPr>
            <w:r w:rsidRPr="00E85CB4">
              <w:rPr>
                <w:spacing w:val="-1"/>
              </w:rPr>
              <w:t>- Обновление площадки по ПДД</w:t>
            </w:r>
          </w:p>
          <w:p w:rsidR="008C5AD2" w:rsidRPr="00E85CB4" w:rsidRDefault="008C5AD2" w:rsidP="008C5AD2">
            <w:pPr>
              <w:autoSpaceDE w:val="0"/>
              <w:autoSpaceDN w:val="0"/>
              <w:adjustRightInd w:val="0"/>
            </w:pPr>
            <w:r w:rsidRPr="00E85CB4">
              <w:t>- Беседы в классах по ПДД</w:t>
            </w:r>
          </w:p>
          <w:p w:rsidR="008C5AD2" w:rsidRPr="00E85CB4" w:rsidRDefault="008C5AD2" w:rsidP="008C5AD2">
            <w:pPr>
              <w:autoSpaceDE w:val="0"/>
              <w:autoSpaceDN w:val="0"/>
              <w:adjustRightInd w:val="0"/>
            </w:pPr>
            <w:r w:rsidRPr="00E85CB4">
              <w:t>- Страхование учащихся</w:t>
            </w:r>
          </w:p>
          <w:p w:rsidR="008C5AD2" w:rsidRPr="00E85CB4" w:rsidRDefault="008C5AD2" w:rsidP="008C5AD2">
            <w:pPr>
              <w:rPr>
                <w:rFonts w:eastAsia="Calibri"/>
                <w:lang w:eastAsia="en-US"/>
              </w:rPr>
            </w:pPr>
            <w:r w:rsidRPr="00E85CB4">
              <w:t>- Повышение уровня правовой грамотности учащихся и их родителей с целью профилактики девиантного повед</w:t>
            </w:r>
            <w:r w:rsidR="00F1363D">
              <w:t xml:space="preserve">ения: «Закон </w:t>
            </w:r>
            <w:r w:rsidRPr="00E85CB4">
              <w:t xml:space="preserve"> о мерах профилактики безнадзорности и правонарушений </w:t>
            </w:r>
            <w:r w:rsidR="00F1363D">
              <w:t xml:space="preserve"> у </w:t>
            </w:r>
            <w:r w:rsidRPr="00E85CB4">
              <w:t>несовершеннолетних»</w:t>
            </w:r>
          </w:p>
          <w:p w:rsidR="008C5AD2" w:rsidRPr="00E85CB4" w:rsidRDefault="008C5AD2" w:rsidP="008C5AD2">
            <w:pPr>
              <w:tabs>
                <w:tab w:val="left" w:pos="1000"/>
              </w:tabs>
              <w:autoSpaceDE w:val="0"/>
              <w:autoSpaceDN w:val="0"/>
              <w:adjustRightInd w:val="0"/>
              <w:jc w:val="both"/>
            </w:pPr>
            <w:r w:rsidRPr="00E85CB4">
              <w:t>- Итоги лета. Занятость состоящих на учете.</w:t>
            </w:r>
          </w:p>
          <w:p w:rsidR="008C5AD2" w:rsidRPr="00E85CB4" w:rsidRDefault="008C5AD2" w:rsidP="008C5AD2">
            <w:pPr>
              <w:tabs>
                <w:tab w:val="left" w:pos="1000"/>
              </w:tabs>
              <w:autoSpaceDE w:val="0"/>
              <w:autoSpaceDN w:val="0"/>
              <w:adjustRightInd w:val="0"/>
              <w:jc w:val="both"/>
            </w:pPr>
            <w:r w:rsidRPr="00E85CB4">
              <w:t>- Районный конкурс «Здравствуй, мама!»</w:t>
            </w:r>
          </w:p>
        </w:tc>
        <w:tc>
          <w:tcPr>
            <w:tcW w:w="198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359"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03.09</w:t>
            </w: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Воспитание семейных ценностей</w:t>
            </w:r>
          </w:p>
        </w:tc>
        <w:tc>
          <w:tcPr>
            <w:tcW w:w="494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 Рейды по семьям неуспевающих и состоящих на всех видах учета учащихся, беседы с родителями, их анкетирование.</w:t>
            </w:r>
          </w:p>
          <w:p w:rsidR="008C5AD2" w:rsidRPr="00E85CB4" w:rsidRDefault="008C5AD2" w:rsidP="008C5AD2">
            <w:pPr>
              <w:tabs>
                <w:tab w:val="left" w:pos="1000"/>
              </w:tabs>
              <w:autoSpaceDE w:val="0"/>
              <w:autoSpaceDN w:val="0"/>
              <w:adjustRightInd w:val="0"/>
              <w:jc w:val="both"/>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35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До 20.09</w:t>
            </w:r>
          </w:p>
        </w:tc>
      </w:tr>
      <w:tr w:rsidR="008C5AD2" w:rsidRPr="00E85CB4">
        <w:trPr>
          <w:trHeight w:val="1"/>
        </w:trPr>
        <w:tc>
          <w:tcPr>
            <w:tcW w:w="234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lastRenderedPageBreak/>
              <w:t>Формирование коммуникативной культуры</w:t>
            </w:r>
          </w:p>
        </w:tc>
        <w:tc>
          <w:tcPr>
            <w:tcW w:w="494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ind w:left="72"/>
            </w:pPr>
            <w:r w:rsidRPr="00E85CB4">
              <w:t>Выпуск школьной газеты</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p>
        </w:tc>
        <w:tc>
          <w:tcPr>
            <w:tcW w:w="135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До 25.09.</w:t>
            </w:r>
          </w:p>
        </w:tc>
      </w:tr>
      <w:tr w:rsidR="008C5AD2" w:rsidRPr="00E85CB4">
        <w:trPr>
          <w:trHeight w:val="1"/>
        </w:trPr>
        <w:tc>
          <w:tcPr>
            <w:tcW w:w="2340" w:type="dxa"/>
            <w:vMerge/>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spacing w:after="200" w:line="276" w:lineRule="auto"/>
            </w:pPr>
          </w:p>
        </w:tc>
        <w:tc>
          <w:tcPr>
            <w:tcW w:w="494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ind w:left="72"/>
            </w:pPr>
            <w:r w:rsidRPr="00E85CB4">
              <w:t>Приведение рубрик сайта в соответствие с Законом об образовании</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p>
        </w:tc>
        <w:tc>
          <w:tcPr>
            <w:tcW w:w="135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До 10.09.</w:t>
            </w: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Экологическое воспитание</w:t>
            </w:r>
          </w:p>
        </w:tc>
        <w:tc>
          <w:tcPr>
            <w:tcW w:w="494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Наведение порядка на территории школьного двора и мемориального комплекса</w:t>
            </w:r>
          </w:p>
          <w:p w:rsidR="008C5AD2" w:rsidRPr="00E85CB4" w:rsidRDefault="008C5AD2" w:rsidP="008C5AD2">
            <w:r w:rsidRPr="00E85CB4">
              <w:t>- Конкурс поделок из природного материала: «И снова в моем крае пора золотая»</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p>
        </w:tc>
        <w:tc>
          <w:tcPr>
            <w:tcW w:w="135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Методическая работа</w:t>
            </w:r>
          </w:p>
        </w:tc>
        <w:tc>
          <w:tcPr>
            <w:tcW w:w="494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Заседание МО классных руководителей</w:t>
            </w:r>
          </w:p>
          <w:p w:rsidR="008C5AD2" w:rsidRPr="00E85CB4" w:rsidRDefault="008C5AD2" w:rsidP="008C5AD2">
            <w:r w:rsidRPr="00E85CB4">
              <w:t>-  Анализ воспитательной ра</w:t>
            </w:r>
            <w:r w:rsidR="00F1363D">
              <w:t xml:space="preserve">боты за </w:t>
            </w:r>
            <w:r w:rsidR="008B4B41">
              <w:t>2019 - 2020</w:t>
            </w:r>
            <w:r w:rsidRPr="00E85CB4">
              <w:t>учебный год.</w:t>
            </w:r>
          </w:p>
          <w:p w:rsidR="008C5AD2" w:rsidRPr="00E85CB4" w:rsidRDefault="008C5AD2" w:rsidP="008C5AD2">
            <w:r w:rsidRPr="00E85CB4">
              <w:t>-  Планирован</w:t>
            </w:r>
            <w:r w:rsidR="007273FE">
              <w:t>ие воспитательной работы на 2020</w:t>
            </w:r>
            <w:r w:rsidR="00227163">
              <w:t>- 20</w:t>
            </w:r>
            <w:r w:rsidR="007273FE">
              <w:t>21</w:t>
            </w:r>
            <w:r w:rsidRPr="00E85CB4">
              <w:t xml:space="preserve"> учебный год </w:t>
            </w:r>
          </w:p>
          <w:p w:rsidR="008C5AD2" w:rsidRPr="00E85CB4" w:rsidRDefault="008C5AD2" w:rsidP="008C5AD2">
            <w:r w:rsidRPr="00E85CB4">
              <w:t>-  Обучающий семинар: «Работа с документацией классного руководителя»</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tc>
        <w:tc>
          <w:tcPr>
            <w:tcW w:w="135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Работа кружков и спортивных секций</w:t>
            </w:r>
          </w:p>
        </w:tc>
        <w:tc>
          <w:tcPr>
            <w:tcW w:w="494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pStyle w:val="af7"/>
              <w:jc w:val="both"/>
              <w:rPr>
                <w:rFonts w:ascii="Times New Roman" w:hAnsi="Times New Roman" w:cs="Times New Roman"/>
                <w:sz w:val="24"/>
                <w:szCs w:val="24"/>
              </w:rPr>
            </w:pPr>
            <w:r w:rsidRPr="00E85CB4">
              <w:rPr>
                <w:rFonts w:ascii="Times New Roman" w:hAnsi="Times New Roman" w:cs="Times New Roman"/>
                <w:sz w:val="24"/>
                <w:szCs w:val="24"/>
              </w:rPr>
              <w:t>- Привлечение учащихся в кружки, секции, клубы и т.д.</w:t>
            </w:r>
          </w:p>
          <w:p w:rsidR="008C5AD2" w:rsidRPr="00E85CB4" w:rsidRDefault="008C5AD2" w:rsidP="008C5AD2">
            <w:r w:rsidRPr="00E85CB4">
              <w:t>-  Составление расписания работы кружков</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tc>
        <w:tc>
          <w:tcPr>
            <w:tcW w:w="135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До 03.09</w:t>
            </w: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Контроль за воспитательным процессом</w:t>
            </w:r>
          </w:p>
        </w:tc>
        <w:tc>
          <w:tcPr>
            <w:tcW w:w="494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Проверка и анализ планов воспитательной работы классных руководителей</w:t>
            </w:r>
          </w:p>
          <w:p w:rsidR="008C5AD2" w:rsidRPr="00E85CB4" w:rsidRDefault="008C5AD2" w:rsidP="008C5AD2">
            <w:pPr>
              <w:rPr>
                <w:b/>
              </w:rPr>
            </w:pPr>
            <w:r w:rsidRPr="00E85CB4">
              <w:t xml:space="preserve">- Посещение классных часов </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tc>
        <w:tc>
          <w:tcPr>
            <w:tcW w:w="135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До 20.09</w:t>
            </w:r>
          </w:p>
          <w:p w:rsidR="008C5AD2" w:rsidRPr="00E85CB4" w:rsidRDefault="008C5AD2" w:rsidP="008C5AD2">
            <w:r w:rsidRPr="00E85CB4">
              <w:t>Понедель-ник</w:t>
            </w:r>
          </w:p>
        </w:tc>
      </w:tr>
    </w:tbl>
    <w:p w:rsidR="008C5AD2" w:rsidRPr="00E85CB4" w:rsidRDefault="008C5AD2" w:rsidP="008C5AD2">
      <w:pPr>
        <w:autoSpaceDE w:val="0"/>
        <w:autoSpaceDN w:val="0"/>
        <w:adjustRightInd w:val="0"/>
        <w:jc w:val="both"/>
        <w:rPr>
          <w:b/>
          <w:bCs/>
        </w:rPr>
      </w:pPr>
    </w:p>
    <w:p w:rsidR="008C5AD2" w:rsidRPr="00E85CB4" w:rsidRDefault="008C5AD2" w:rsidP="008C5AD2">
      <w:pPr>
        <w:autoSpaceDE w:val="0"/>
        <w:autoSpaceDN w:val="0"/>
        <w:adjustRightInd w:val="0"/>
        <w:jc w:val="center"/>
        <w:rPr>
          <w:b/>
          <w:bCs/>
        </w:rPr>
      </w:pPr>
      <w:r w:rsidRPr="00E85CB4">
        <w:rPr>
          <w:b/>
          <w:bCs/>
        </w:rPr>
        <w:t>Октябрь</w:t>
      </w:r>
    </w:p>
    <w:p w:rsidR="008C5AD2" w:rsidRPr="00E85CB4" w:rsidRDefault="008C5AD2" w:rsidP="008C5AD2">
      <w:pPr>
        <w:autoSpaceDE w:val="0"/>
        <w:autoSpaceDN w:val="0"/>
        <w:adjustRightInd w:val="0"/>
        <w:ind w:firstLine="708"/>
        <w:jc w:val="both"/>
        <w:rPr>
          <w:b/>
          <w:bCs/>
        </w:rPr>
      </w:pPr>
    </w:p>
    <w:tbl>
      <w:tblPr>
        <w:tblW w:w="10620" w:type="dxa"/>
        <w:tblInd w:w="-72" w:type="dxa"/>
        <w:tblLayout w:type="fixed"/>
        <w:tblLook w:val="0000" w:firstRow="0" w:lastRow="0" w:firstColumn="0" w:lastColumn="0" w:noHBand="0" w:noVBand="0"/>
      </w:tblPr>
      <w:tblGrid>
        <w:gridCol w:w="2340"/>
        <w:gridCol w:w="5040"/>
        <w:gridCol w:w="1800"/>
        <w:gridCol w:w="1440"/>
      </w:tblGrid>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Направление работы</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Мероприятие</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Ответственные</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 xml:space="preserve">Дата </w:t>
            </w:r>
          </w:p>
        </w:tc>
      </w:tr>
      <w:tr w:rsidR="008C5AD2" w:rsidRPr="00E85CB4">
        <w:trPr>
          <w:trHeight w:val="1430"/>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xml:space="preserve">Общекультурное </w:t>
            </w:r>
          </w:p>
          <w:p w:rsidR="008C5AD2" w:rsidRPr="00E85CB4" w:rsidRDefault="008C5AD2" w:rsidP="008C5AD2">
            <w:pPr>
              <w:autoSpaceDE w:val="0"/>
              <w:autoSpaceDN w:val="0"/>
              <w:adjustRightInd w:val="0"/>
            </w:pPr>
            <w:r w:rsidRPr="00E85CB4">
              <w:t>(Гражданско-патриотическое воспитание)</w:t>
            </w:r>
          </w:p>
        </w:tc>
        <w:tc>
          <w:tcPr>
            <w:tcW w:w="50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Уроки мужества (по отдельному плану)</w:t>
            </w:r>
          </w:p>
          <w:p w:rsidR="008C5AD2" w:rsidRPr="00E85CB4" w:rsidRDefault="008C5AD2" w:rsidP="008C5AD2">
            <w:pPr>
              <w:tabs>
                <w:tab w:val="left" w:pos="1000"/>
              </w:tabs>
              <w:autoSpaceDE w:val="0"/>
              <w:autoSpaceDN w:val="0"/>
              <w:adjustRightInd w:val="0"/>
              <w:jc w:val="both"/>
            </w:pPr>
            <w:r w:rsidRPr="00E85CB4">
              <w:t>- День самоуправления</w:t>
            </w:r>
          </w:p>
          <w:p w:rsidR="008C5AD2" w:rsidRPr="00E85CB4" w:rsidRDefault="008C5AD2" w:rsidP="008C5AD2">
            <w:r w:rsidRPr="00E85CB4">
              <w:t>- Поздравления ветеранов педагогического труда с Днем учителя (Акция «Открытка ветерану педтруда»)</w:t>
            </w: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xml:space="preserve">Кл.рук. </w:t>
            </w:r>
          </w:p>
          <w:p w:rsidR="008C5AD2" w:rsidRPr="00E85CB4" w:rsidRDefault="008C5AD2" w:rsidP="008C5AD2">
            <w:pPr>
              <w:autoSpaceDE w:val="0"/>
              <w:autoSpaceDN w:val="0"/>
              <w:adjustRightInd w:val="0"/>
            </w:pPr>
            <w:r w:rsidRPr="00E85CB4">
              <w:t xml:space="preserve">Совет старшек. </w:t>
            </w:r>
          </w:p>
          <w:p w:rsidR="008C5AD2" w:rsidRPr="00E85CB4" w:rsidRDefault="008C5AD2" w:rsidP="008C5AD2">
            <w:pPr>
              <w:autoSpaceDE w:val="0"/>
              <w:autoSpaceDN w:val="0"/>
              <w:adjustRightInd w:val="0"/>
            </w:pPr>
            <w:r w:rsidRPr="00E85CB4">
              <w:t>Кл. рук-ли</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vMerge w:val="restart"/>
            <w:tcBorders>
              <w:top w:val="single" w:sz="3" w:space="0" w:color="000000"/>
              <w:left w:val="single" w:sz="3" w:space="0" w:color="000000"/>
              <w:right w:val="single" w:sz="3" w:space="0" w:color="000000"/>
            </w:tcBorders>
            <w:shd w:val="clear" w:color="000000" w:fill="FFFFFF"/>
          </w:tcPr>
          <w:p w:rsidR="008C5AD2" w:rsidRPr="00E85CB4" w:rsidRDefault="008C5AD2" w:rsidP="008C5AD2">
            <w:r w:rsidRPr="00E85CB4">
              <w:t xml:space="preserve">Духовно-нравственное </w:t>
            </w:r>
          </w:p>
          <w:p w:rsidR="008C5AD2" w:rsidRPr="00E85CB4" w:rsidRDefault="008C5AD2" w:rsidP="008C5AD2">
            <w:r w:rsidRPr="00E85CB4">
              <w:t>воспитание</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Классные часы по  этике, культуре общения, нравственному воспитанию</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r w:rsidRPr="00E85CB4">
              <w:t>Кл.рук.</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1"/>
        </w:trPr>
        <w:tc>
          <w:tcPr>
            <w:tcW w:w="2340" w:type="dxa"/>
            <w:vMerge/>
            <w:tcBorders>
              <w:left w:val="single" w:sz="3" w:space="0" w:color="000000"/>
              <w:bottom w:val="single" w:sz="3" w:space="0" w:color="000000"/>
              <w:right w:val="single" w:sz="3" w:space="0" w:color="000000"/>
            </w:tcBorders>
            <w:shd w:val="clear" w:color="000000" w:fill="FFFFFF"/>
          </w:tcPr>
          <w:p w:rsidR="008C5AD2" w:rsidRPr="00E85CB4" w:rsidRDefault="008C5AD2" w:rsidP="008C5AD2"/>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ind w:left="39"/>
            </w:pPr>
            <w:r w:rsidRPr="00E85CB4">
              <w:t>Ярмарка вакансий рабочих мест (9-11 классы) в ЦЗН</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Кл. рук-ли -11 классов</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Воспитание положительного отношения к труду и творчеству</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Рейд «Генеральная уборка классов перед каникулами»</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 xml:space="preserve">Кл. рук-ли </w:t>
            </w:r>
          </w:p>
          <w:p w:rsidR="008C5AD2" w:rsidRPr="00E85CB4" w:rsidRDefault="008C5AD2" w:rsidP="008C5AD2">
            <w:pPr>
              <w:autoSpaceDE w:val="0"/>
              <w:autoSpaceDN w:val="0"/>
              <w:adjustRightInd w:val="0"/>
            </w:pPr>
            <w:r w:rsidRPr="00E85CB4">
              <w:t>1-11 классов</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Общеинтеллекту-альное воспитание</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tabs>
                <w:tab w:val="left" w:pos="192"/>
              </w:tabs>
              <w:autoSpaceDE w:val="0"/>
              <w:autoSpaceDN w:val="0"/>
              <w:adjustRightInd w:val="0"/>
            </w:pPr>
            <w:r w:rsidRPr="00E85CB4">
              <w:t>- Проведение школьных олимпиад</w:t>
            </w:r>
          </w:p>
          <w:p w:rsidR="008C5AD2" w:rsidRPr="00E85CB4" w:rsidRDefault="008C5AD2" w:rsidP="008C5AD2">
            <w:pPr>
              <w:autoSpaceDE w:val="0"/>
              <w:autoSpaceDN w:val="0"/>
              <w:adjustRightInd w:val="0"/>
            </w:pPr>
            <w:r w:rsidRPr="00E85CB4">
              <w:t>- Принятие в члены НОУ учащихся. Выборы Совета НОУ</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p>
        </w:tc>
      </w:tr>
      <w:tr w:rsidR="008C5AD2" w:rsidRPr="00E85CB4">
        <w:trPr>
          <w:trHeight w:val="2055"/>
        </w:trPr>
        <w:tc>
          <w:tcPr>
            <w:tcW w:w="23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r w:rsidRPr="00E85CB4">
              <w:t>Здоровье-сберегающее</w:t>
            </w:r>
          </w:p>
          <w:p w:rsidR="008C5AD2" w:rsidRPr="00E85CB4" w:rsidRDefault="008C5AD2" w:rsidP="008C5AD2">
            <w:pPr>
              <w:autoSpaceDE w:val="0"/>
              <w:autoSpaceDN w:val="0"/>
              <w:adjustRightInd w:val="0"/>
            </w:pPr>
            <w:r w:rsidRPr="00E85CB4">
              <w:t>(Физкультурно-оздоровительное воспитание)</w:t>
            </w:r>
          </w:p>
        </w:tc>
        <w:tc>
          <w:tcPr>
            <w:tcW w:w="50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Утверждение  судейской коллегии по организации школьной спартакиады.</w:t>
            </w:r>
          </w:p>
          <w:p w:rsidR="008C5AD2" w:rsidRPr="00E85CB4" w:rsidRDefault="008C5AD2" w:rsidP="008C5AD2">
            <w:pPr>
              <w:tabs>
                <w:tab w:val="left" w:pos="1000"/>
              </w:tabs>
              <w:autoSpaceDE w:val="0"/>
              <w:autoSpaceDN w:val="0"/>
              <w:adjustRightInd w:val="0"/>
              <w:jc w:val="both"/>
            </w:pPr>
            <w:r w:rsidRPr="00E85CB4">
              <w:t>Добровольное анонимное тестирование 9-11 кл.</w:t>
            </w:r>
          </w:p>
          <w:p w:rsidR="008C5AD2" w:rsidRPr="00E85CB4" w:rsidRDefault="008C5AD2" w:rsidP="008C5AD2">
            <w:pPr>
              <w:autoSpaceDE w:val="0"/>
              <w:autoSpaceDN w:val="0"/>
              <w:adjustRightInd w:val="0"/>
              <w:jc w:val="both"/>
            </w:pPr>
            <w:r w:rsidRPr="00E85CB4">
              <w:t>Игра «Веселые старты» 1кл.</w:t>
            </w:r>
          </w:p>
          <w:p w:rsidR="008C5AD2" w:rsidRPr="00E85CB4" w:rsidRDefault="008C5AD2" w:rsidP="008C5AD2">
            <w:pPr>
              <w:tabs>
                <w:tab w:val="left" w:pos="1000"/>
              </w:tabs>
              <w:autoSpaceDE w:val="0"/>
              <w:autoSpaceDN w:val="0"/>
              <w:adjustRightInd w:val="0"/>
              <w:jc w:val="both"/>
            </w:pPr>
            <w:r w:rsidRPr="00E85CB4">
              <w:t>Беседа «Вредные привычки» 3кл.</w:t>
            </w:r>
          </w:p>
          <w:p w:rsidR="008C5AD2" w:rsidRPr="00E85CB4" w:rsidRDefault="008C5AD2" w:rsidP="008C5AD2">
            <w:pPr>
              <w:tabs>
                <w:tab w:val="left" w:pos="1000"/>
              </w:tabs>
              <w:autoSpaceDE w:val="0"/>
              <w:autoSpaceDN w:val="0"/>
              <w:adjustRightInd w:val="0"/>
              <w:jc w:val="both"/>
            </w:pPr>
            <w:r w:rsidRPr="00E85CB4">
              <w:t>Соревнования «Сильнее, выше, быстрее» 4кл.</w:t>
            </w: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ind w:right="-337"/>
            </w:pP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lastRenderedPageBreak/>
              <w:t xml:space="preserve">Социокультурное и медиакультурное воспитание </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rFonts w:eastAsia="Calibri"/>
                <w:lang w:eastAsia="en-US"/>
              </w:rPr>
            </w:pPr>
            <w:r w:rsidRPr="00E85CB4">
              <w:t>День правовых знаний:</w:t>
            </w:r>
          </w:p>
          <w:p w:rsidR="008C5AD2" w:rsidRPr="00E85CB4" w:rsidRDefault="008C5AD2" w:rsidP="008C5AD2">
            <w:r w:rsidRPr="00E85CB4">
              <w:t>Кл. часы в 8-ых классах по теме: «Толерантность».</w:t>
            </w:r>
          </w:p>
          <w:p w:rsidR="008C5AD2" w:rsidRPr="00E85CB4" w:rsidRDefault="008C5AD2" w:rsidP="008C5AD2">
            <w:pPr>
              <w:autoSpaceDE w:val="0"/>
              <w:autoSpaceDN w:val="0"/>
              <w:adjustRightInd w:val="0"/>
              <w:jc w:val="both"/>
            </w:pPr>
            <w:r w:rsidRPr="00E85CB4">
              <w:t>Кл. часы в 9-ых классах по теме: «Знаете ли вы закон».</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Культуротворческое и эстетическое воспитание</w:t>
            </w:r>
          </w:p>
          <w:p w:rsidR="008C5AD2" w:rsidRPr="00E85CB4" w:rsidRDefault="008C5AD2" w:rsidP="008C5AD2">
            <w:pPr>
              <w:autoSpaceDE w:val="0"/>
              <w:autoSpaceDN w:val="0"/>
              <w:adjustRightInd w:val="0"/>
            </w:pP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Познавательно-интеллектуальная викторина, посвящённая Международному дню школьных библиотек «Продолжите строки и назовите автора»</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D65344" w:rsidP="008C5AD2">
            <w:pPr>
              <w:autoSpaceDE w:val="0"/>
              <w:autoSpaceDN w:val="0"/>
              <w:adjustRightInd w:val="0"/>
              <w:jc w:val="both"/>
            </w:pPr>
            <w:r>
              <w:t>Библиотекарь</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26.10.</w:t>
            </w:r>
          </w:p>
        </w:tc>
      </w:tr>
      <w:tr w:rsidR="008C5AD2" w:rsidRPr="00E85CB4">
        <w:trPr>
          <w:trHeight w:val="1972"/>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Правовое воспитание и культура безопасности</w:t>
            </w:r>
          </w:p>
        </w:tc>
        <w:tc>
          <w:tcPr>
            <w:tcW w:w="5040" w:type="dxa"/>
            <w:tcBorders>
              <w:top w:val="single" w:sz="3" w:space="0" w:color="000000"/>
              <w:left w:val="single" w:sz="3" w:space="0" w:color="000000"/>
              <w:bottom w:val="nil"/>
              <w:right w:val="single" w:sz="3" w:space="0" w:color="000000"/>
            </w:tcBorders>
            <w:shd w:val="clear" w:color="000000" w:fill="FFFFFF"/>
          </w:tcPr>
          <w:p w:rsidR="008C5AD2" w:rsidRPr="00E85CB4" w:rsidRDefault="008C5AD2" w:rsidP="008C5AD2">
            <w:pPr>
              <w:autoSpaceDE w:val="0"/>
              <w:autoSpaceDN w:val="0"/>
              <w:adjustRightInd w:val="0"/>
            </w:pPr>
            <w:r w:rsidRPr="00E85CB4">
              <w:rPr>
                <w:spacing w:val="-2"/>
              </w:rPr>
              <w:t xml:space="preserve">- Классные часы по профилактике </w:t>
            </w:r>
            <w:r w:rsidRPr="00E85CB4">
              <w:t>детского дорожно-транспортного травматизма</w:t>
            </w:r>
          </w:p>
          <w:p w:rsidR="008C5AD2" w:rsidRPr="00E85CB4" w:rsidRDefault="008C5AD2" w:rsidP="008C5AD2">
            <w:pPr>
              <w:tabs>
                <w:tab w:val="left" w:pos="1000"/>
              </w:tabs>
              <w:autoSpaceDE w:val="0"/>
              <w:autoSpaceDN w:val="0"/>
              <w:adjustRightInd w:val="0"/>
              <w:jc w:val="both"/>
            </w:pPr>
            <w:r w:rsidRPr="00E85CB4">
              <w:t>- Мониторинг занятости учащихся во внеурочное время.</w:t>
            </w:r>
          </w:p>
          <w:p w:rsidR="008C5AD2" w:rsidRPr="00E85CB4" w:rsidRDefault="008C5AD2" w:rsidP="008C5AD2">
            <w:pPr>
              <w:tabs>
                <w:tab w:val="left" w:pos="1000"/>
              </w:tabs>
              <w:autoSpaceDE w:val="0"/>
              <w:autoSpaceDN w:val="0"/>
              <w:adjustRightInd w:val="0"/>
              <w:jc w:val="both"/>
            </w:pPr>
            <w:r w:rsidRPr="00E85CB4">
              <w:t>- Занятость учащихся группы риска. Акты обследования семей учащихся, состоящих на всех вида учета</w:t>
            </w: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027"/>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Воспитание семейных ценностей</w:t>
            </w:r>
          </w:p>
        </w:tc>
        <w:tc>
          <w:tcPr>
            <w:tcW w:w="50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Конкурс фоторабот «Моя любимая мама»</w:t>
            </w:r>
          </w:p>
          <w:p w:rsidR="008C5AD2" w:rsidRPr="00E85CB4" w:rsidRDefault="008C5AD2" w:rsidP="008C5AD2">
            <w:pPr>
              <w:tabs>
                <w:tab w:val="left" w:pos="1000"/>
              </w:tabs>
              <w:autoSpaceDE w:val="0"/>
              <w:autoSpaceDN w:val="0"/>
              <w:adjustRightInd w:val="0"/>
              <w:jc w:val="both"/>
            </w:pPr>
            <w:r w:rsidRPr="00E85CB4">
              <w:t>Посещение неблагополучных семей в рамках операции «Подросток» с целью проверки бытовых условий</w:t>
            </w: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xml:space="preserve">Кл.рук. </w:t>
            </w:r>
          </w:p>
          <w:p w:rsidR="008C5AD2" w:rsidRPr="00E85CB4" w:rsidRDefault="008C5AD2" w:rsidP="008C5AD2">
            <w:pPr>
              <w:autoSpaceDE w:val="0"/>
              <w:autoSpaceDN w:val="0"/>
              <w:adjustRightInd w:val="0"/>
              <w:jc w:val="both"/>
            </w:pPr>
            <w:r w:rsidRPr="00E85CB4">
              <w:t>1-11кл.</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817"/>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Формирование коммуникативной культуры</w:t>
            </w:r>
          </w:p>
        </w:tc>
        <w:tc>
          <w:tcPr>
            <w:tcW w:w="50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ind w:left="72"/>
            </w:pPr>
            <w:r w:rsidRPr="00E85CB4">
              <w:t>Выпуск школьной газеты</w:t>
            </w:r>
          </w:p>
          <w:p w:rsidR="008C5AD2" w:rsidRPr="00E85CB4" w:rsidRDefault="008C5AD2" w:rsidP="008C5AD2">
            <w:pPr>
              <w:autoSpaceDE w:val="0"/>
              <w:autoSpaceDN w:val="0"/>
              <w:adjustRightInd w:val="0"/>
            </w:pPr>
            <w:r w:rsidRPr="00E85CB4">
              <w:t>Обновление сайта</w:t>
            </w: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 xml:space="preserve"> члены редкол.</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Экологическое воспитание</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xml:space="preserve">Наведение порядка на школьных </w:t>
            </w:r>
            <w:r w:rsidR="00F1363D">
              <w:t>клумбах и  в лесозоне «Исахади»</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r w:rsidRPr="00E85CB4">
              <w:t>Кл.рук.</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Методическая работа</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Индивидуальные собеседования с классными руководителями, помощь в подготовке мероприятий.</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Работа кружков и спортивных секций</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Составление плана работы кружков на осенние каникулы.</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Контроль за воспитательным процессом</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Охват внеурочной деятельностью.</w:t>
            </w:r>
          </w:p>
          <w:p w:rsidR="008C5AD2" w:rsidRPr="00E85CB4" w:rsidRDefault="008C5AD2" w:rsidP="008C5AD2">
            <w:pPr>
              <w:ind w:left="60"/>
            </w:pPr>
            <w:r w:rsidRPr="00E85CB4">
              <w:t xml:space="preserve">- Контроль посещения кружков </w:t>
            </w:r>
          </w:p>
          <w:p w:rsidR="008C5AD2" w:rsidRPr="00E85CB4" w:rsidRDefault="008C5AD2" w:rsidP="008C5AD2">
            <w:r w:rsidRPr="00E85CB4">
              <w:t>- Анализ работы классных руководителей по вовлечению детей «группы риска» в кружки, секции, клубы по интересам.</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Кл. рук-ли</w:t>
            </w:r>
          </w:p>
          <w:p w:rsidR="008C5AD2" w:rsidRPr="00E85CB4" w:rsidRDefault="008C5AD2" w:rsidP="008C5AD2">
            <w:pPr>
              <w:autoSpaceDE w:val="0"/>
              <w:autoSpaceDN w:val="0"/>
              <w:adjustRightInd w:val="0"/>
              <w:jc w:val="both"/>
            </w:pPr>
            <w:r w:rsidRPr="00E85CB4">
              <w: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bl>
    <w:p w:rsidR="008C5AD2" w:rsidRPr="00E85CB4" w:rsidRDefault="008C5AD2" w:rsidP="008C5AD2">
      <w:pPr>
        <w:autoSpaceDE w:val="0"/>
        <w:autoSpaceDN w:val="0"/>
        <w:adjustRightInd w:val="0"/>
        <w:ind w:firstLine="708"/>
        <w:jc w:val="both"/>
      </w:pPr>
    </w:p>
    <w:p w:rsidR="00BF032B" w:rsidRDefault="00BF032B" w:rsidP="008C5AD2">
      <w:pPr>
        <w:autoSpaceDE w:val="0"/>
        <w:autoSpaceDN w:val="0"/>
        <w:adjustRightInd w:val="0"/>
        <w:ind w:firstLine="708"/>
        <w:jc w:val="center"/>
        <w:rPr>
          <w:b/>
          <w:bCs/>
        </w:rPr>
      </w:pPr>
    </w:p>
    <w:p w:rsidR="00BF032B" w:rsidRDefault="00BF032B" w:rsidP="008C5AD2">
      <w:pPr>
        <w:autoSpaceDE w:val="0"/>
        <w:autoSpaceDN w:val="0"/>
        <w:adjustRightInd w:val="0"/>
        <w:ind w:firstLine="708"/>
        <w:jc w:val="center"/>
        <w:rPr>
          <w:b/>
          <w:bCs/>
        </w:rPr>
      </w:pPr>
    </w:p>
    <w:p w:rsidR="008C5AD2" w:rsidRPr="00E85CB4" w:rsidRDefault="008C5AD2" w:rsidP="008C5AD2">
      <w:pPr>
        <w:autoSpaceDE w:val="0"/>
        <w:autoSpaceDN w:val="0"/>
        <w:adjustRightInd w:val="0"/>
        <w:ind w:firstLine="708"/>
        <w:jc w:val="center"/>
        <w:rPr>
          <w:b/>
          <w:bCs/>
        </w:rPr>
      </w:pPr>
      <w:r w:rsidRPr="00E85CB4">
        <w:rPr>
          <w:b/>
          <w:bCs/>
        </w:rPr>
        <w:t>Ноябрь</w:t>
      </w:r>
    </w:p>
    <w:p w:rsidR="008C5AD2" w:rsidRPr="00E85CB4" w:rsidRDefault="008C5AD2" w:rsidP="008C5AD2">
      <w:pPr>
        <w:autoSpaceDE w:val="0"/>
        <w:autoSpaceDN w:val="0"/>
        <w:adjustRightInd w:val="0"/>
        <w:ind w:firstLine="708"/>
        <w:jc w:val="both"/>
      </w:pPr>
    </w:p>
    <w:tbl>
      <w:tblPr>
        <w:tblW w:w="10620" w:type="dxa"/>
        <w:tblInd w:w="-72" w:type="dxa"/>
        <w:tblLayout w:type="fixed"/>
        <w:tblLook w:val="0000" w:firstRow="0" w:lastRow="0" w:firstColumn="0" w:lastColumn="0" w:noHBand="0" w:noVBand="0"/>
      </w:tblPr>
      <w:tblGrid>
        <w:gridCol w:w="2340"/>
        <w:gridCol w:w="5040"/>
        <w:gridCol w:w="1800"/>
        <w:gridCol w:w="1440"/>
      </w:tblGrid>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pPr>
            <w:r w:rsidRPr="00E85CB4">
              <w:t>Направление работы</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ind w:left="-549" w:firstLine="549"/>
              <w:jc w:val="center"/>
            </w:pPr>
            <w:r w:rsidRPr="00E85CB4">
              <w:t>Мероприятие</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pPr>
            <w:r w:rsidRPr="00E85CB4">
              <w:t>Ответственные</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pPr>
            <w:r w:rsidRPr="00E85CB4">
              <w:t xml:space="preserve">Дата </w:t>
            </w: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xml:space="preserve">Общекультурное </w:t>
            </w:r>
          </w:p>
          <w:p w:rsidR="008C5AD2" w:rsidRPr="00E85CB4" w:rsidRDefault="008C5AD2" w:rsidP="008C5AD2">
            <w:pPr>
              <w:autoSpaceDE w:val="0"/>
              <w:autoSpaceDN w:val="0"/>
              <w:adjustRightInd w:val="0"/>
            </w:pPr>
            <w:r w:rsidRPr="00E85CB4">
              <w:t>(Гражданско-патриотическое воспитание)</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Уроки мужества (по отдельному плану)</w:t>
            </w:r>
          </w:p>
          <w:p w:rsidR="008C5AD2" w:rsidRPr="00E85CB4" w:rsidRDefault="008C5AD2" w:rsidP="008C5AD2">
            <w:pPr>
              <w:tabs>
                <w:tab w:val="left" w:pos="1000"/>
              </w:tabs>
              <w:autoSpaceDE w:val="0"/>
              <w:autoSpaceDN w:val="0"/>
              <w:adjustRightInd w:val="0"/>
              <w:jc w:val="both"/>
            </w:pPr>
            <w:r w:rsidRPr="00E85CB4">
              <w:t>- Запуск проекта «Голубь мира»</w:t>
            </w:r>
          </w:p>
          <w:p w:rsidR="008C5AD2" w:rsidRPr="00E85CB4" w:rsidRDefault="008C5AD2" w:rsidP="008C5AD2">
            <w:pPr>
              <w:tabs>
                <w:tab w:val="left" w:pos="1000"/>
              </w:tabs>
              <w:autoSpaceDE w:val="0"/>
              <w:autoSpaceDN w:val="0"/>
              <w:adjustRightInd w:val="0"/>
              <w:jc w:val="both"/>
            </w:pPr>
            <w:r w:rsidRPr="00E85CB4">
              <w:t>- День народного единства</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Default="008C5AD2" w:rsidP="008C5AD2">
            <w:pPr>
              <w:autoSpaceDE w:val="0"/>
              <w:autoSpaceDN w:val="0"/>
              <w:adjustRightInd w:val="0"/>
              <w:jc w:val="both"/>
            </w:pPr>
          </w:p>
          <w:p w:rsidR="00704928" w:rsidRPr="00E85CB4" w:rsidRDefault="00704928" w:rsidP="008C5AD2">
            <w:pPr>
              <w:autoSpaceDE w:val="0"/>
              <w:autoSpaceDN w:val="0"/>
              <w:adjustRightInd w:val="0"/>
              <w:jc w:val="both"/>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340"/>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xml:space="preserve">Духовно-нравственное </w:t>
            </w:r>
          </w:p>
          <w:p w:rsidR="008C5AD2" w:rsidRPr="00E85CB4" w:rsidRDefault="008C5AD2" w:rsidP="008C5AD2">
            <w:pPr>
              <w:autoSpaceDE w:val="0"/>
              <w:autoSpaceDN w:val="0"/>
              <w:adjustRightInd w:val="0"/>
              <w:spacing w:after="200" w:line="276" w:lineRule="auto"/>
            </w:pPr>
            <w:r w:rsidRPr="00E85CB4">
              <w:t>воспитание</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tabs>
                <w:tab w:val="left" w:pos="1000"/>
              </w:tabs>
              <w:autoSpaceDE w:val="0"/>
              <w:autoSpaceDN w:val="0"/>
              <w:adjustRightInd w:val="0"/>
              <w:jc w:val="both"/>
            </w:pPr>
            <w:r w:rsidRPr="00E85CB4">
              <w:t xml:space="preserve">- Классные часы по  этике, культуре общения, нравственному воспитанию </w:t>
            </w:r>
          </w:p>
          <w:p w:rsidR="008C5AD2" w:rsidRPr="00E85CB4" w:rsidRDefault="008C5AD2" w:rsidP="008C5AD2">
            <w:pPr>
              <w:tabs>
                <w:tab w:val="left" w:pos="1000"/>
              </w:tabs>
              <w:autoSpaceDE w:val="0"/>
              <w:autoSpaceDN w:val="0"/>
              <w:adjustRightInd w:val="0"/>
              <w:jc w:val="both"/>
            </w:pPr>
            <w:r w:rsidRPr="00E85CB4">
              <w:t>- Конкурс «Мир глазами ребенка» для детей инвалидов</w:t>
            </w:r>
          </w:p>
          <w:p w:rsidR="008C5AD2" w:rsidRPr="00E85CB4" w:rsidRDefault="008C5AD2" w:rsidP="008C5AD2">
            <w:pPr>
              <w:ind w:left="20"/>
            </w:pPr>
            <w:r w:rsidRPr="00E85CB4">
              <w:t>- Мероприятия</w:t>
            </w:r>
            <w:r w:rsidRPr="00E85CB4">
              <w:rPr>
                <w:lang w:val="en-US"/>
              </w:rPr>
              <w:t>,</w:t>
            </w:r>
            <w:r w:rsidRPr="00E85CB4">
              <w:t xml:space="preserve"> посвященные Дню матери</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Кл.рук.</w:t>
            </w: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r w:rsidRPr="00E85CB4">
              <w:t>.</w:t>
            </w: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r w:rsidRPr="00E85CB4">
              <w:t xml:space="preserve">По отдельному плану </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lastRenderedPageBreak/>
              <w:t>Воспитание положительного отношения к труду и творчеству</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ind w:left="39"/>
            </w:pPr>
            <w:r w:rsidRPr="00E85CB4">
              <w:t xml:space="preserve">Виртуальные экскурсии на предприятия </w:t>
            </w:r>
            <w:r w:rsidR="007273FE">
              <w:t>республики</w:t>
            </w:r>
            <w:r w:rsidRPr="00E85CB4">
              <w:t xml:space="preserve">  </w:t>
            </w:r>
          </w:p>
          <w:p w:rsidR="008C5AD2" w:rsidRPr="00E85CB4" w:rsidRDefault="008C5AD2" w:rsidP="008C5AD2">
            <w:pPr>
              <w:autoSpaceDE w:val="0"/>
              <w:autoSpaceDN w:val="0"/>
              <w:adjustRightInd w:val="0"/>
              <w:ind w:left="39"/>
            </w:pPr>
            <w:r w:rsidRPr="00E85CB4">
              <w:t>Участие в ярмарке учебных мест</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Кл. рук-ли -11 классов</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Общеинтеллектуальное воспитание</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tabs>
                <w:tab w:val="left" w:pos="192"/>
              </w:tabs>
              <w:autoSpaceDE w:val="0"/>
              <w:autoSpaceDN w:val="0"/>
              <w:adjustRightInd w:val="0"/>
            </w:pPr>
            <w:r w:rsidRPr="00E85CB4">
              <w:t xml:space="preserve">Утверждение тем  научных работ учащихся по </w:t>
            </w:r>
            <w:r w:rsidR="00D65344">
              <w:t>предметам</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p>
        </w:tc>
      </w:tr>
      <w:tr w:rsidR="008C5AD2" w:rsidRPr="00E85CB4">
        <w:trPr>
          <w:trHeight w:val="1372"/>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Здоровье-сберегающее</w:t>
            </w:r>
          </w:p>
          <w:p w:rsidR="008C5AD2" w:rsidRPr="00E85CB4" w:rsidRDefault="008C5AD2" w:rsidP="008C5AD2">
            <w:pPr>
              <w:autoSpaceDE w:val="0"/>
              <w:autoSpaceDN w:val="0"/>
              <w:adjustRightInd w:val="0"/>
            </w:pPr>
            <w:r w:rsidRPr="00E85CB4">
              <w:t>(Физкультурно-оздоровительное воспитание)</w:t>
            </w:r>
          </w:p>
        </w:tc>
        <w:tc>
          <w:tcPr>
            <w:tcW w:w="50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 Контроль  за посещением секций учащимися.</w:t>
            </w:r>
          </w:p>
          <w:p w:rsidR="008C5AD2" w:rsidRPr="00E85CB4" w:rsidRDefault="00F1363D" w:rsidP="008C5AD2">
            <w:pPr>
              <w:tabs>
                <w:tab w:val="left" w:pos="1000"/>
              </w:tabs>
              <w:autoSpaceDE w:val="0"/>
              <w:autoSpaceDN w:val="0"/>
              <w:adjustRightInd w:val="0"/>
              <w:jc w:val="both"/>
            </w:pPr>
            <w:r>
              <w:t>- Конкурс «Дети Дагестана</w:t>
            </w:r>
            <w:r w:rsidR="008C5AD2" w:rsidRPr="00E85CB4">
              <w:t xml:space="preserve"> против наркотиков»</w:t>
            </w:r>
          </w:p>
          <w:p w:rsidR="008C5AD2" w:rsidRPr="00E85CB4" w:rsidRDefault="008C5AD2" w:rsidP="008C5AD2">
            <w:pPr>
              <w:autoSpaceDE w:val="0"/>
              <w:autoSpaceDN w:val="0"/>
              <w:adjustRightInd w:val="0"/>
              <w:jc w:val="both"/>
            </w:pPr>
            <w:r w:rsidRPr="00E85CB4">
              <w:t>- Соревнования по баскетболу</w:t>
            </w:r>
          </w:p>
          <w:p w:rsidR="008C5AD2" w:rsidRPr="00E85CB4" w:rsidRDefault="008C5AD2" w:rsidP="008C5AD2">
            <w:pPr>
              <w:autoSpaceDE w:val="0"/>
              <w:autoSpaceDN w:val="0"/>
              <w:adjustRightInd w:val="0"/>
              <w:jc w:val="both"/>
            </w:pPr>
            <w:r w:rsidRPr="00E85CB4">
              <w:t>- Классный час в 5-м классах по профилактике здорового образа жизни: «В здоровом теле, здоровый дух».</w:t>
            </w: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704928" w:rsidP="008C5AD2">
            <w:pPr>
              <w:autoSpaceDE w:val="0"/>
              <w:autoSpaceDN w:val="0"/>
              <w:adjustRightInd w:val="0"/>
              <w:jc w:val="both"/>
            </w:pPr>
            <w:r>
              <w:t>.</w:t>
            </w:r>
            <w:r w:rsidR="008C5AD2" w:rsidRPr="00E85CB4">
              <w:t>.</w:t>
            </w: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r w:rsidRPr="00E85CB4">
              <w:t xml:space="preserve">Кл. рук-ли </w:t>
            </w:r>
          </w:p>
          <w:p w:rsidR="008C5AD2" w:rsidRPr="00E85CB4" w:rsidRDefault="00704928" w:rsidP="008C5AD2">
            <w:pPr>
              <w:autoSpaceDE w:val="0"/>
              <w:autoSpaceDN w:val="0"/>
              <w:adjustRightInd w:val="0"/>
              <w:jc w:val="both"/>
            </w:pPr>
            <w:r>
              <w:t>Учитель</w:t>
            </w:r>
            <w:r w:rsidR="008C5AD2" w:rsidRPr="00E85CB4">
              <w:t xml:space="preserve"> физкультуры</w:t>
            </w:r>
          </w:p>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Социокультурное и медиакультурное воспитание</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Международный день толерантности</w:t>
            </w:r>
          </w:p>
          <w:p w:rsidR="008C5AD2" w:rsidRPr="00E85CB4" w:rsidRDefault="008C5AD2" w:rsidP="008C5AD2">
            <w:pPr>
              <w:autoSpaceDE w:val="0"/>
              <w:autoSpaceDN w:val="0"/>
              <w:adjustRightInd w:val="0"/>
              <w:jc w:val="both"/>
            </w:pPr>
            <w:r w:rsidRPr="00E85CB4">
              <w:t>- Ранее выявление и предупреждение фактов отклоняющего поведения учащихся</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r w:rsidRPr="00E85CB4">
              <w: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r w:rsidRPr="00E85CB4">
              <w:rPr>
                <w:lang w:val="en-US"/>
              </w:rPr>
              <w:t>16.11.</w:t>
            </w: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Культуротворческое и эстетическое воспитание</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Выставка в библ</w:t>
            </w:r>
            <w:r w:rsidR="00D65344">
              <w:t>иотеке (140 лет</w:t>
            </w:r>
            <w:r w:rsidR="007273FE">
              <w:t xml:space="preserve"> </w:t>
            </w:r>
            <w:r w:rsidR="00D65344">
              <w:t xml:space="preserve">Гамзата Цадасы </w:t>
            </w:r>
            <w:r w:rsidRPr="00E85CB4">
              <w:t>)</w:t>
            </w:r>
          </w:p>
          <w:p w:rsidR="008C5AD2" w:rsidRPr="00E85CB4" w:rsidRDefault="008C5AD2" w:rsidP="008C5AD2">
            <w:pPr>
              <w:autoSpaceDE w:val="0"/>
              <w:autoSpaceDN w:val="0"/>
              <w:adjustRightInd w:val="0"/>
              <w:jc w:val="both"/>
            </w:pPr>
            <w:r w:rsidRPr="00E85CB4">
              <w:t>- Владимиру Далю – 215 лет</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w:t>
            </w: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r w:rsidRPr="00E85CB4">
              <w:t>Учителя литературы</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626"/>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Правовое воспитание и культура безопасности</w:t>
            </w:r>
          </w:p>
        </w:tc>
        <w:tc>
          <w:tcPr>
            <w:tcW w:w="50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 Проведение тренировки по эвакуации людей при пожаре</w:t>
            </w:r>
          </w:p>
          <w:p w:rsidR="008C5AD2" w:rsidRPr="00E85CB4" w:rsidRDefault="008C5AD2" w:rsidP="008C5AD2">
            <w:pPr>
              <w:autoSpaceDE w:val="0"/>
              <w:autoSpaceDN w:val="0"/>
              <w:adjustRightInd w:val="0"/>
            </w:pPr>
            <w:r w:rsidRPr="00E85CB4">
              <w:t>- Международный день толерантности</w:t>
            </w:r>
          </w:p>
          <w:p w:rsidR="008C5AD2" w:rsidRPr="00E85CB4" w:rsidRDefault="008C5AD2" w:rsidP="008C5AD2">
            <w:pPr>
              <w:autoSpaceDE w:val="0"/>
              <w:autoSpaceDN w:val="0"/>
              <w:adjustRightInd w:val="0"/>
            </w:pPr>
            <w:r w:rsidRPr="00E85CB4">
              <w:t>- Соревнования «Спорт против наркотиков»</w:t>
            </w:r>
          </w:p>
          <w:p w:rsidR="008C5AD2" w:rsidRPr="00E85CB4" w:rsidRDefault="008C5AD2" w:rsidP="008C5AD2">
            <w:pPr>
              <w:autoSpaceDE w:val="0"/>
              <w:autoSpaceDN w:val="0"/>
              <w:adjustRightInd w:val="0"/>
            </w:pPr>
            <w:r w:rsidRPr="00E85CB4">
              <w:t>- Конкурс творческих работ «Здравствуй, мама»</w:t>
            </w: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F1363D" w:rsidP="008C5AD2">
            <w:pPr>
              <w:autoSpaceDE w:val="0"/>
              <w:autoSpaceDN w:val="0"/>
              <w:adjustRightInd w:val="0"/>
              <w:jc w:val="both"/>
            </w:pPr>
            <w:r>
              <w:t xml:space="preserve"> Абдулкаримов М.Г.</w:t>
            </w: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r w:rsidRPr="00E85CB4">
              <w:t>Кл. рук-ли</w:t>
            </w:r>
          </w:p>
          <w:p w:rsidR="008C5AD2" w:rsidRPr="00E85CB4" w:rsidRDefault="00704928" w:rsidP="008C5AD2">
            <w:pPr>
              <w:autoSpaceDE w:val="0"/>
              <w:autoSpaceDN w:val="0"/>
              <w:adjustRightInd w:val="0"/>
              <w:jc w:val="both"/>
            </w:pPr>
            <w:r>
              <w:t>Учтель</w:t>
            </w:r>
            <w:r w:rsidR="008C5AD2" w:rsidRPr="00E85CB4">
              <w:t xml:space="preserve"> физ-ры</w:t>
            </w:r>
          </w:p>
          <w:p w:rsidR="008C5AD2" w:rsidRPr="00E85CB4" w:rsidRDefault="008C5AD2" w:rsidP="008C5AD2">
            <w:pPr>
              <w:autoSpaceDE w:val="0"/>
              <w:autoSpaceDN w:val="0"/>
              <w:adjustRightInd w:val="0"/>
              <w:jc w:val="both"/>
            </w:pPr>
            <w:r w:rsidRPr="00E85CB4">
              <w:t>.</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Воспитание семейных ценностей</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ind w:left="72"/>
            </w:pPr>
            <w:r w:rsidRPr="00E85CB4">
              <w:t>Месячник «День матери»</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По отдельному плану</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Формирование коммуникативной культуры</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Освещение проведения месячника ко дню матери в школьной газете и на сайте школы</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Кл.рук.</w:t>
            </w:r>
          </w:p>
          <w:p w:rsidR="008C5AD2" w:rsidRPr="00E85CB4" w:rsidRDefault="008C5AD2" w:rsidP="008C5AD2">
            <w:pPr>
              <w:autoSpaceDE w:val="0"/>
              <w:autoSpaceDN w:val="0"/>
              <w:adjustRightInd w:val="0"/>
              <w:jc w:val="both"/>
            </w:pPr>
            <w:r w:rsidRPr="00E85CB4">
              <w: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Экологическое воспитание</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Уборка классов</w:t>
            </w:r>
          </w:p>
          <w:p w:rsidR="008C5AD2" w:rsidRPr="00E85CB4" w:rsidRDefault="008C5AD2" w:rsidP="008C5AD2">
            <w:r w:rsidRPr="00E85CB4">
              <w:t>- Уход за комнатными растениями</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Кл. рук-ли</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Методическая работа</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Заседание МО классных руководителей</w:t>
            </w:r>
          </w:p>
          <w:p w:rsidR="008C5AD2" w:rsidRPr="00E85CB4" w:rsidRDefault="008C5AD2" w:rsidP="008C5AD2"/>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Работа кружков и спортивных секций</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 xml:space="preserve"> Посещение занятий кружков (контроль)</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Контроль за воспитательным процессом</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Выполнение плана ВР школы ( посещение мероприятий)</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bl>
    <w:p w:rsidR="008C5AD2" w:rsidRPr="00E85CB4" w:rsidRDefault="008C5AD2" w:rsidP="008C5AD2">
      <w:pPr>
        <w:autoSpaceDE w:val="0"/>
        <w:autoSpaceDN w:val="0"/>
        <w:adjustRightInd w:val="0"/>
        <w:ind w:firstLine="708"/>
        <w:jc w:val="both"/>
      </w:pPr>
    </w:p>
    <w:p w:rsidR="00204125" w:rsidRDefault="00204125" w:rsidP="008C5AD2">
      <w:pPr>
        <w:autoSpaceDE w:val="0"/>
        <w:autoSpaceDN w:val="0"/>
        <w:adjustRightInd w:val="0"/>
        <w:jc w:val="center"/>
        <w:rPr>
          <w:b/>
          <w:bCs/>
        </w:rPr>
      </w:pPr>
    </w:p>
    <w:p w:rsidR="008C5AD2" w:rsidRPr="00E85CB4" w:rsidRDefault="008C5AD2" w:rsidP="008C5AD2">
      <w:pPr>
        <w:autoSpaceDE w:val="0"/>
        <w:autoSpaceDN w:val="0"/>
        <w:adjustRightInd w:val="0"/>
        <w:jc w:val="center"/>
        <w:rPr>
          <w:b/>
          <w:bCs/>
        </w:rPr>
      </w:pPr>
      <w:r w:rsidRPr="00E85CB4">
        <w:rPr>
          <w:b/>
          <w:bCs/>
        </w:rPr>
        <w:t>Декабрь</w:t>
      </w:r>
    </w:p>
    <w:p w:rsidR="008C5AD2" w:rsidRPr="00E85CB4" w:rsidRDefault="008C5AD2" w:rsidP="008C5AD2">
      <w:pPr>
        <w:autoSpaceDE w:val="0"/>
        <w:autoSpaceDN w:val="0"/>
        <w:adjustRightInd w:val="0"/>
        <w:ind w:firstLine="708"/>
        <w:jc w:val="both"/>
      </w:pPr>
    </w:p>
    <w:tbl>
      <w:tblPr>
        <w:tblW w:w="10620" w:type="dxa"/>
        <w:tblInd w:w="-72" w:type="dxa"/>
        <w:tblLayout w:type="fixed"/>
        <w:tblLook w:val="0000" w:firstRow="0" w:lastRow="0" w:firstColumn="0" w:lastColumn="0" w:noHBand="0" w:noVBand="0"/>
      </w:tblPr>
      <w:tblGrid>
        <w:gridCol w:w="2340"/>
        <w:gridCol w:w="5040"/>
        <w:gridCol w:w="1800"/>
        <w:gridCol w:w="1440"/>
      </w:tblGrid>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Направление работы</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Мероприятие</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Ответственные</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 xml:space="preserve">Дата </w:t>
            </w:r>
          </w:p>
        </w:tc>
      </w:tr>
      <w:tr w:rsidR="008C5AD2" w:rsidRPr="00E85CB4">
        <w:trPr>
          <w:trHeight w:val="1102"/>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xml:space="preserve">Общекультурное </w:t>
            </w:r>
          </w:p>
          <w:p w:rsidR="008C5AD2" w:rsidRPr="00E85CB4" w:rsidRDefault="008C5AD2" w:rsidP="008C5AD2">
            <w:pPr>
              <w:autoSpaceDE w:val="0"/>
              <w:autoSpaceDN w:val="0"/>
              <w:adjustRightInd w:val="0"/>
            </w:pPr>
            <w:r w:rsidRPr="00E85CB4">
              <w:t>(Гражданско-патриотическое воспитание)</w:t>
            </w:r>
          </w:p>
        </w:tc>
        <w:tc>
          <w:tcPr>
            <w:tcW w:w="50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Уроки мужества (по отдельному плану)</w:t>
            </w:r>
          </w:p>
          <w:p w:rsidR="008C5AD2" w:rsidRPr="00E85CB4" w:rsidRDefault="008C5AD2" w:rsidP="008C5AD2">
            <w:pPr>
              <w:autoSpaceDE w:val="0"/>
              <w:autoSpaceDN w:val="0"/>
              <w:adjustRightInd w:val="0"/>
              <w:jc w:val="both"/>
            </w:pPr>
            <w:r w:rsidRPr="00E85CB4">
              <w:t>-День неизвестного солдата (03.12)</w:t>
            </w:r>
          </w:p>
          <w:p w:rsidR="008C5AD2" w:rsidRPr="00E85CB4" w:rsidRDefault="008C5AD2" w:rsidP="008C5AD2">
            <w:pPr>
              <w:autoSpaceDE w:val="0"/>
              <w:autoSpaceDN w:val="0"/>
              <w:adjustRightInd w:val="0"/>
              <w:jc w:val="both"/>
            </w:pPr>
            <w:r w:rsidRPr="00E85CB4">
              <w:t>- День Героев Отечества (09.12)</w:t>
            </w:r>
          </w:p>
          <w:p w:rsidR="008C5AD2" w:rsidRPr="00E85CB4" w:rsidRDefault="008C5AD2" w:rsidP="008C5AD2">
            <w:pPr>
              <w:autoSpaceDE w:val="0"/>
              <w:autoSpaceDN w:val="0"/>
              <w:adjustRightInd w:val="0"/>
              <w:jc w:val="both"/>
            </w:pPr>
            <w:r w:rsidRPr="00E85CB4">
              <w:t>- День Конституции (12.12.)</w:t>
            </w: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Кл. рук-ли</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lastRenderedPageBreak/>
              <w:t xml:space="preserve">Духовно-нравственное </w:t>
            </w:r>
          </w:p>
          <w:p w:rsidR="008C5AD2" w:rsidRPr="00E85CB4" w:rsidRDefault="008C5AD2" w:rsidP="008C5AD2">
            <w:pPr>
              <w:autoSpaceDE w:val="0"/>
              <w:autoSpaceDN w:val="0"/>
              <w:adjustRightInd w:val="0"/>
              <w:spacing w:after="200" w:line="276" w:lineRule="auto"/>
            </w:pPr>
            <w:r w:rsidRPr="00E85CB4">
              <w:t>воспитание</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xml:space="preserve">1Тематические класс. часы «Новый год у ворот!» </w:t>
            </w:r>
          </w:p>
          <w:p w:rsidR="008C5AD2" w:rsidRPr="00E85CB4" w:rsidRDefault="008C5AD2" w:rsidP="008C5AD2">
            <w:r w:rsidRPr="00E85CB4">
              <w:t>2) Конкурс новогодних открыток и ветеранов педагогического труда и ВОВ с Новым годом</w:t>
            </w:r>
          </w:p>
          <w:p w:rsidR="008C5AD2" w:rsidRPr="00E85CB4" w:rsidRDefault="008C5AD2" w:rsidP="008C5AD2">
            <w:pPr>
              <w:tabs>
                <w:tab w:val="left" w:pos="1000"/>
              </w:tabs>
              <w:autoSpaceDE w:val="0"/>
              <w:autoSpaceDN w:val="0"/>
              <w:adjustRightInd w:val="0"/>
              <w:jc w:val="both"/>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r w:rsidRPr="00E85CB4">
              <w:t>Кл.рук.</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Воспитание положительного отношения к труду и творчеству</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CD2A11" w:rsidRPr="00E85CB4" w:rsidRDefault="008C5AD2" w:rsidP="00CD2A11">
            <w:pPr>
              <w:tabs>
                <w:tab w:val="left" w:pos="158"/>
                <w:tab w:val="left" w:pos="300"/>
              </w:tabs>
              <w:autoSpaceDE w:val="0"/>
              <w:autoSpaceDN w:val="0"/>
              <w:adjustRightInd w:val="0"/>
            </w:pPr>
            <w:r w:rsidRPr="00E85CB4">
              <w:t xml:space="preserve">Анкетирование выпускников </w:t>
            </w:r>
          </w:p>
          <w:p w:rsidR="008C5AD2" w:rsidRPr="00E85CB4" w:rsidRDefault="008C5AD2" w:rsidP="008C5AD2">
            <w:pPr>
              <w:autoSpaceDE w:val="0"/>
              <w:autoSpaceDN w:val="0"/>
              <w:adjustRightInd w:val="0"/>
              <w:jc w:val="both"/>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CD2A11" w:rsidP="008C5AD2">
            <w:pPr>
              <w:autoSpaceDE w:val="0"/>
              <w:autoSpaceDN w:val="0"/>
              <w:adjustRightInd w:val="0"/>
              <w:jc w:val="both"/>
              <w:rPr>
                <w:lang w:val="en-US"/>
              </w:rPr>
            </w:pPr>
            <w:r>
              <w:t>Психолог</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Интеллектуальное воспитание</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 xml:space="preserve">Семинар для учащихся НОУ </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1B203C" w:rsidP="008C5AD2">
            <w:pPr>
              <w:autoSpaceDE w:val="0"/>
              <w:autoSpaceDN w:val="0"/>
              <w:adjustRightInd w:val="0"/>
            </w:pPr>
            <w:r>
              <w:t>Зам. дир по УВР</w:t>
            </w:r>
          </w:p>
          <w:p w:rsidR="008C5AD2" w:rsidRPr="00E85CB4" w:rsidRDefault="008C5AD2" w:rsidP="008C5AD2">
            <w:pPr>
              <w:autoSpaceDE w:val="0"/>
              <w:autoSpaceDN w:val="0"/>
              <w:adjustRightInd w:val="0"/>
            </w:pPr>
            <w:r w:rsidRPr="00E85CB4">
              <w:t>Кл.рук.</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p>
        </w:tc>
      </w:tr>
      <w:tr w:rsidR="008C5AD2" w:rsidRPr="00E85CB4">
        <w:trPr>
          <w:trHeight w:val="1102"/>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Здоровье-сберегающее</w:t>
            </w:r>
          </w:p>
          <w:p w:rsidR="008C5AD2" w:rsidRPr="00E85CB4" w:rsidRDefault="008C5AD2" w:rsidP="008C5AD2">
            <w:pPr>
              <w:autoSpaceDE w:val="0"/>
              <w:autoSpaceDN w:val="0"/>
              <w:adjustRightInd w:val="0"/>
            </w:pPr>
            <w:r w:rsidRPr="00E85CB4">
              <w:t>(Физкультурно-оздоровительное воспитание)</w:t>
            </w:r>
          </w:p>
        </w:tc>
        <w:tc>
          <w:tcPr>
            <w:tcW w:w="50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tabs>
                <w:tab w:val="left" w:pos="252"/>
              </w:tabs>
              <w:autoSpaceDE w:val="0"/>
              <w:autoSpaceDN w:val="0"/>
              <w:adjustRightInd w:val="0"/>
            </w:pPr>
            <w:r w:rsidRPr="00E85CB4">
              <w:t>Участие в районных спортивных мероприятиях, проводимых Отделом физкультуры и спорта</w:t>
            </w: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F1363D" w:rsidP="008C5AD2">
            <w:pPr>
              <w:autoSpaceDE w:val="0"/>
              <w:autoSpaceDN w:val="0"/>
              <w:adjustRightInd w:val="0"/>
            </w:pPr>
            <w:r>
              <w:t>Учитель</w:t>
            </w:r>
            <w:r w:rsidR="008C5AD2" w:rsidRPr="00E85CB4">
              <w:t xml:space="preserve"> физ-ры</w:t>
            </w:r>
          </w:p>
          <w:p w:rsidR="008C5AD2" w:rsidRPr="00E85CB4" w:rsidRDefault="008C5AD2" w:rsidP="008C5AD2">
            <w:pPr>
              <w:autoSpaceDE w:val="0"/>
              <w:autoSpaceDN w:val="0"/>
              <w:adjustRightInd w:val="0"/>
              <w:jc w:val="both"/>
            </w:pPr>
            <w:r w:rsidRPr="00E85CB4">
              <w:t xml:space="preserve">Кл.рук. </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 xml:space="preserve">Социокультурное и медиакультурное воспитание </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tabs>
                <w:tab w:val="left" w:pos="1000"/>
              </w:tabs>
              <w:autoSpaceDE w:val="0"/>
              <w:autoSpaceDN w:val="0"/>
              <w:adjustRightInd w:val="0"/>
              <w:jc w:val="both"/>
            </w:pPr>
            <w:r w:rsidRPr="00E85CB4">
              <w:t>- Конкурс «Новогодняя фантазия в моей семье»</w:t>
            </w:r>
          </w:p>
          <w:p w:rsidR="008C5AD2" w:rsidRPr="00E85CB4" w:rsidRDefault="008C5AD2" w:rsidP="008C5AD2">
            <w:pPr>
              <w:tabs>
                <w:tab w:val="left" w:pos="1000"/>
              </w:tabs>
              <w:autoSpaceDE w:val="0"/>
              <w:autoSpaceDN w:val="0"/>
              <w:adjustRightInd w:val="0"/>
              <w:jc w:val="both"/>
            </w:pPr>
            <w:r w:rsidRPr="00E85CB4">
              <w:t>- Социально-педагогический тренинг для учащихся 5-6 классов «Школа, территория безопасности»</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Кл.рук.</w:t>
            </w:r>
          </w:p>
          <w:p w:rsidR="008C5AD2" w:rsidRPr="00E85CB4" w:rsidRDefault="008C5AD2" w:rsidP="008C5AD2">
            <w:pPr>
              <w:autoSpaceDE w:val="0"/>
              <w:autoSpaceDN w:val="0"/>
              <w:adjustRightInd w:val="0"/>
              <w:jc w:val="both"/>
            </w:pPr>
          </w:p>
          <w:p w:rsidR="008C5AD2" w:rsidRPr="00E85CB4" w:rsidRDefault="00F450CE" w:rsidP="008C5AD2">
            <w:pPr>
              <w:autoSpaceDE w:val="0"/>
              <w:autoSpaceDN w:val="0"/>
              <w:adjustRightInd w:val="0"/>
              <w:jc w:val="both"/>
            </w:pPr>
            <w:r>
              <w:t>Замдиректора по ВР</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Культуротворческое и эстетическое воспитание</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Экскурсия в школьный музей «И врагу никогда не добиться, чтоб склонилась её голова» (ко дню битвы под Москвой)</w:t>
            </w:r>
          </w:p>
          <w:p w:rsidR="008C5AD2" w:rsidRPr="00E85CB4" w:rsidRDefault="008C5AD2" w:rsidP="008C5AD2">
            <w:pPr>
              <w:autoSpaceDE w:val="0"/>
              <w:autoSpaceDN w:val="0"/>
              <w:adjustRightInd w:val="0"/>
              <w:jc w:val="both"/>
            </w:pPr>
            <w:r w:rsidRPr="00E85CB4">
              <w:t>- Н.М.Карамзину – 250 лет (12.12)</w:t>
            </w:r>
          </w:p>
          <w:p w:rsidR="008C5AD2" w:rsidRPr="00E85CB4" w:rsidRDefault="008C5AD2" w:rsidP="008C5AD2">
            <w:pPr>
              <w:autoSpaceDE w:val="0"/>
              <w:autoSpaceDN w:val="0"/>
              <w:adjustRightInd w:val="0"/>
              <w:jc w:val="both"/>
            </w:pPr>
            <w:r w:rsidRPr="00E85CB4">
              <w:t>Н.А.Некрасов – 195 лет (10.12)</w:t>
            </w:r>
          </w:p>
          <w:p w:rsidR="008C5AD2" w:rsidRPr="00E85CB4" w:rsidRDefault="008C5AD2" w:rsidP="008C5AD2">
            <w:pPr>
              <w:autoSpaceDE w:val="0"/>
              <w:autoSpaceDN w:val="0"/>
              <w:adjustRightInd w:val="0"/>
              <w:jc w:val="both"/>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B44A53" w:rsidP="008C5AD2">
            <w:pPr>
              <w:autoSpaceDE w:val="0"/>
              <w:autoSpaceDN w:val="0"/>
              <w:adjustRightInd w:val="0"/>
              <w:jc w:val="both"/>
            </w:pPr>
            <w:r>
              <w:t>Замдиректора по ВР</w:t>
            </w: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CB7A9D" w:rsidP="008C5AD2">
            <w:pPr>
              <w:autoSpaceDE w:val="0"/>
              <w:autoSpaceDN w:val="0"/>
              <w:adjustRightInd w:val="0"/>
              <w:jc w:val="both"/>
            </w:pPr>
            <w:r>
              <w:t xml:space="preserve"> Библиотекарь</w:t>
            </w:r>
            <w:r w:rsidR="008C5AD2" w:rsidRPr="00E85CB4">
              <w:t>., учителя литературы</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2444"/>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Правовое воспитание и культура безопасности</w:t>
            </w:r>
          </w:p>
        </w:tc>
        <w:tc>
          <w:tcPr>
            <w:tcW w:w="50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 Проведение классных часов по профилактике травматизма во время зимних каникул</w:t>
            </w:r>
          </w:p>
          <w:p w:rsidR="008C5AD2" w:rsidRPr="00E85CB4" w:rsidRDefault="008C5AD2" w:rsidP="008C5AD2">
            <w:pPr>
              <w:autoSpaceDE w:val="0"/>
              <w:autoSpaceDN w:val="0"/>
              <w:adjustRightInd w:val="0"/>
            </w:pPr>
            <w:r w:rsidRPr="00E85CB4">
              <w:rPr>
                <w:spacing w:val="-2"/>
              </w:rPr>
              <w:t xml:space="preserve">- Классные часы по профилактике </w:t>
            </w:r>
            <w:r w:rsidRPr="00E85CB4">
              <w:t xml:space="preserve">детского дорожно-транспортного травматизма </w:t>
            </w:r>
          </w:p>
          <w:p w:rsidR="008C5AD2" w:rsidRPr="00E85CB4" w:rsidRDefault="008C5AD2" w:rsidP="008C5AD2">
            <w:pPr>
              <w:tabs>
                <w:tab w:val="left" w:pos="1000"/>
              </w:tabs>
              <w:autoSpaceDE w:val="0"/>
              <w:autoSpaceDN w:val="0"/>
              <w:adjustRightInd w:val="0"/>
              <w:jc w:val="both"/>
            </w:pPr>
            <w:r w:rsidRPr="00E85CB4">
              <w:t>- День инвалида</w:t>
            </w:r>
          </w:p>
          <w:p w:rsidR="008C5AD2" w:rsidRPr="00E85CB4" w:rsidRDefault="008C5AD2" w:rsidP="008C5AD2">
            <w:pPr>
              <w:autoSpaceDE w:val="0"/>
              <w:autoSpaceDN w:val="0"/>
              <w:adjustRightInd w:val="0"/>
            </w:pPr>
            <w:r w:rsidRPr="00E85CB4">
              <w:t>- Проведение мониторинга успеваемости и каникулярная занятость детей, состоящих   на учете</w:t>
            </w: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Кл. рук-ли</w:t>
            </w: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F1363D" w:rsidP="008C5AD2">
            <w:pPr>
              <w:autoSpaceDE w:val="0"/>
              <w:autoSpaceDN w:val="0"/>
              <w:adjustRightInd w:val="0"/>
              <w:jc w:val="both"/>
            </w:pPr>
            <w:r>
              <w:t xml:space="preserve"> </w:t>
            </w:r>
            <w:r w:rsidR="00E220AF">
              <w:t>Назирбегов М.</w:t>
            </w: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r w:rsidRPr="00E85CB4">
              <w:t>Кл. рук-ли.</w:t>
            </w:r>
          </w:p>
          <w:p w:rsidR="008C5AD2" w:rsidRPr="00E85CB4" w:rsidRDefault="008C5AD2" w:rsidP="008C5AD2">
            <w:pPr>
              <w:autoSpaceDE w:val="0"/>
              <w:autoSpaceDN w:val="0"/>
              <w:adjustRightInd w:val="0"/>
              <w:jc w:val="both"/>
            </w:pPr>
          </w:p>
          <w:p w:rsidR="008C5AD2" w:rsidRPr="00E85CB4" w:rsidRDefault="00F450CE" w:rsidP="008C5AD2">
            <w:pPr>
              <w:autoSpaceDE w:val="0"/>
              <w:autoSpaceDN w:val="0"/>
              <w:adjustRightInd w:val="0"/>
              <w:jc w:val="both"/>
            </w:pPr>
            <w:r>
              <w:t>Замдиректора по ВР</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012"/>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Воспитание семейных ценностей</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Общешкольное родительское  собрание</w:t>
            </w:r>
          </w:p>
          <w:p w:rsidR="008C5AD2" w:rsidRPr="00E85CB4" w:rsidRDefault="008C5AD2" w:rsidP="008C5AD2">
            <w:pPr>
              <w:autoSpaceDE w:val="0"/>
              <w:autoSpaceDN w:val="0"/>
              <w:adjustRightInd w:val="0"/>
              <w:jc w:val="both"/>
            </w:pPr>
            <w:r w:rsidRPr="00E85CB4">
              <w:t>- Посещение семей, имеющих детей под опекой</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B44A53" w:rsidP="008C5AD2">
            <w:pPr>
              <w:autoSpaceDE w:val="0"/>
              <w:autoSpaceDN w:val="0"/>
              <w:adjustRightInd w:val="0"/>
              <w:jc w:val="both"/>
            </w:pPr>
            <w:r>
              <w:t>Замдиректора по ВР</w:t>
            </w:r>
          </w:p>
          <w:p w:rsidR="008C5AD2" w:rsidRPr="00E85CB4" w:rsidRDefault="00F450CE" w:rsidP="008C5AD2">
            <w:pPr>
              <w:autoSpaceDE w:val="0"/>
              <w:autoSpaceDN w:val="0"/>
              <w:adjustRightInd w:val="0"/>
              <w:jc w:val="both"/>
            </w:pPr>
            <w:r>
              <w:t>Замдиректора по ВР</w:t>
            </w:r>
          </w:p>
          <w:p w:rsidR="008C5AD2" w:rsidRPr="00E85CB4" w:rsidRDefault="008C5AD2" w:rsidP="008C5AD2">
            <w:pPr>
              <w:autoSpaceDE w:val="0"/>
              <w:autoSpaceDN w:val="0"/>
              <w:adjustRightInd w:val="0"/>
              <w:jc w:val="both"/>
            </w:pPr>
            <w:r w:rsidRPr="00E85CB4">
              <w:t>Кл. рук-ли</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817"/>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Формирование коммуникативной культуры</w:t>
            </w:r>
          </w:p>
        </w:tc>
        <w:tc>
          <w:tcPr>
            <w:tcW w:w="50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ind w:left="72"/>
            </w:pPr>
            <w:r w:rsidRPr="00E85CB4">
              <w:t>Выпуск школьной газеты</w:t>
            </w:r>
          </w:p>
          <w:p w:rsidR="008C5AD2" w:rsidRPr="00E85CB4" w:rsidRDefault="008C5AD2" w:rsidP="008C5AD2">
            <w:pPr>
              <w:autoSpaceDE w:val="0"/>
              <w:autoSpaceDN w:val="0"/>
              <w:adjustRightInd w:val="0"/>
              <w:ind w:left="72"/>
            </w:pPr>
            <w:r w:rsidRPr="00E85CB4">
              <w:t>Новости на школьном сайте</w:t>
            </w: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B44A53" w:rsidP="008C5AD2">
            <w:pPr>
              <w:autoSpaceDE w:val="0"/>
              <w:autoSpaceDN w:val="0"/>
              <w:adjustRightInd w:val="0"/>
            </w:pPr>
            <w:r>
              <w:t>Замдиректора по ВР</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Экологическое воспитание</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Акция «Покормите птиц зимой»</w:t>
            </w:r>
          </w:p>
          <w:p w:rsidR="008C5AD2" w:rsidRPr="00E85CB4" w:rsidRDefault="008C5AD2" w:rsidP="008C5AD2">
            <w:pPr>
              <w:autoSpaceDE w:val="0"/>
              <w:autoSpaceDN w:val="0"/>
              <w:adjustRightInd w:val="0"/>
              <w:jc w:val="both"/>
            </w:pPr>
            <w:r w:rsidRPr="00E85CB4">
              <w:t>Акция «Украшаем школьные окна»</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r w:rsidRPr="00E85CB4">
              <w:t>Кл.рук.</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Методическая работа</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Планерка классных руководителей по проведению новогодних праздников.</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Работа кружков и спортивных секций</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 xml:space="preserve">Составление плана школы, работы кружков и секций на зимние каникулы </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lastRenderedPageBreak/>
              <w:t>Контроль за воспитательным процессом</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xml:space="preserve">- Проверка дневников </w:t>
            </w:r>
          </w:p>
          <w:p w:rsidR="008C5AD2" w:rsidRPr="00E85CB4" w:rsidRDefault="008C5AD2" w:rsidP="008C5AD2">
            <w:r w:rsidRPr="00E85CB4">
              <w:t xml:space="preserve">- Проверка внешнего вида учащихся </w:t>
            </w:r>
          </w:p>
          <w:p w:rsidR="008C5AD2" w:rsidRPr="00E85CB4" w:rsidRDefault="008C5AD2" w:rsidP="008C5AD2"/>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bl>
    <w:p w:rsidR="008C5AD2" w:rsidRPr="00E85CB4" w:rsidRDefault="008C5AD2" w:rsidP="008C5AD2">
      <w:pPr>
        <w:autoSpaceDE w:val="0"/>
        <w:autoSpaceDN w:val="0"/>
        <w:adjustRightInd w:val="0"/>
        <w:ind w:firstLine="708"/>
        <w:jc w:val="both"/>
      </w:pPr>
    </w:p>
    <w:p w:rsidR="008C5AD2" w:rsidRPr="00E85CB4" w:rsidRDefault="008C5AD2" w:rsidP="008C5AD2">
      <w:pPr>
        <w:autoSpaceDE w:val="0"/>
        <w:autoSpaceDN w:val="0"/>
        <w:adjustRightInd w:val="0"/>
        <w:ind w:firstLine="708"/>
        <w:jc w:val="center"/>
        <w:rPr>
          <w:b/>
          <w:bCs/>
        </w:rPr>
      </w:pPr>
      <w:r w:rsidRPr="00E85CB4">
        <w:rPr>
          <w:b/>
          <w:bCs/>
        </w:rPr>
        <w:t>Январь</w:t>
      </w:r>
    </w:p>
    <w:p w:rsidR="008C5AD2" w:rsidRPr="00E85CB4" w:rsidRDefault="008C5AD2" w:rsidP="008C5AD2">
      <w:pPr>
        <w:autoSpaceDE w:val="0"/>
        <w:autoSpaceDN w:val="0"/>
        <w:adjustRightInd w:val="0"/>
        <w:ind w:firstLine="708"/>
        <w:jc w:val="both"/>
        <w:rPr>
          <w:lang w:val="en-US"/>
        </w:rPr>
      </w:pPr>
    </w:p>
    <w:tbl>
      <w:tblPr>
        <w:tblW w:w="10620" w:type="dxa"/>
        <w:tblInd w:w="-72" w:type="dxa"/>
        <w:tblLayout w:type="fixed"/>
        <w:tblLook w:val="0000" w:firstRow="0" w:lastRow="0" w:firstColumn="0" w:lastColumn="0" w:noHBand="0" w:noVBand="0"/>
      </w:tblPr>
      <w:tblGrid>
        <w:gridCol w:w="2340"/>
        <w:gridCol w:w="5040"/>
        <w:gridCol w:w="1800"/>
        <w:gridCol w:w="1440"/>
      </w:tblGrid>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Направление работы</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Мероприятие</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Ответственные</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 xml:space="preserve">Дата </w:t>
            </w:r>
          </w:p>
        </w:tc>
      </w:tr>
      <w:tr w:rsidR="008C5AD2" w:rsidRPr="00E85CB4">
        <w:trPr>
          <w:trHeight w:val="98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xml:space="preserve">Общекультурное </w:t>
            </w:r>
          </w:p>
          <w:p w:rsidR="008C5AD2" w:rsidRPr="00E85CB4" w:rsidRDefault="008C5AD2" w:rsidP="008C5AD2">
            <w:pPr>
              <w:autoSpaceDE w:val="0"/>
              <w:autoSpaceDN w:val="0"/>
              <w:adjustRightInd w:val="0"/>
            </w:pPr>
            <w:r w:rsidRPr="00E85CB4">
              <w:t>(Гражданско-патриотическое воспитание)</w:t>
            </w:r>
          </w:p>
        </w:tc>
        <w:tc>
          <w:tcPr>
            <w:tcW w:w="50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Уроки мужества (по отдельному плану)</w:t>
            </w:r>
          </w:p>
          <w:p w:rsidR="008C5AD2" w:rsidRPr="00E85CB4" w:rsidRDefault="008C5AD2" w:rsidP="008C5AD2">
            <w:pPr>
              <w:tabs>
                <w:tab w:val="left" w:pos="1000"/>
              </w:tabs>
              <w:autoSpaceDE w:val="0"/>
              <w:autoSpaceDN w:val="0"/>
              <w:adjustRightInd w:val="0"/>
              <w:jc w:val="both"/>
            </w:pPr>
            <w:r w:rsidRPr="00E85CB4">
              <w:t>- Викторина «Дороги Победы» 8кл.</w:t>
            </w:r>
          </w:p>
          <w:p w:rsidR="008C5AD2" w:rsidRPr="00E85CB4" w:rsidRDefault="008C5AD2" w:rsidP="008C5AD2">
            <w:pPr>
              <w:tabs>
                <w:tab w:val="left" w:pos="1000"/>
              </w:tabs>
              <w:autoSpaceDE w:val="0"/>
              <w:autoSpaceDN w:val="0"/>
              <w:adjustRightInd w:val="0"/>
              <w:jc w:val="both"/>
            </w:pPr>
            <w:r w:rsidRPr="00E85CB4">
              <w:t>Посещение ветеранов</w:t>
            </w: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Кл. рук-ли</w:t>
            </w:r>
          </w:p>
          <w:p w:rsidR="008C5AD2" w:rsidRPr="00E85CB4" w:rsidRDefault="008C5AD2" w:rsidP="008C5AD2">
            <w:pPr>
              <w:autoSpaceDE w:val="0"/>
              <w:autoSpaceDN w:val="0"/>
              <w:adjustRightInd w:val="0"/>
            </w:pPr>
            <w:r w:rsidRPr="00E85CB4">
              <w:t>.</w:t>
            </w:r>
          </w:p>
          <w:p w:rsidR="008C5AD2" w:rsidRPr="00E85CB4" w:rsidRDefault="008C5AD2" w:rsidP="008C5AD2">
            <w:pPr>
              <w:autoSpaceDE w:val="0"/>
              <w:autoSpaceDN w:val="0"/>
              <w:adjustRightInd w:val="0"/>
            </w:pPr>
            <w:r w:rsidRPr="00E85CB4">
              <w:t>Кл. рук-ли</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314"/>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xml:space="preserve">Духовно-нравственное </w:t>
            </w:r>
          </w:p>
          <w:p w:rsidR="008C5AD2" w:rsidRPr="00E85CB4" w:rsidRDefault="008C5AD2" w:rsidP="008C5AD2">
            <w:pPr>
              <w:autoSpaceDE w:val="0"/>
              <w:autoSpaceDN w:val="0"/>
              <w:adjustRightInd w:val="0"/>
            </w:pPr>
            <w:r w:rsidRPr="00E85CB4">
              <w:t>воспитание</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tabs>
                <w:tab w:val="left" w:pos="1000"/>
              </w:tabs>
              <w:autoSpaceDE w:val="0"/>
              <w:autoSpaceDN w:val="0"/>
              <w:adjustRightInd w:val="0"/>
              <w:jc w:val="both"/>
            </w:pPr>
            <w:r w:rsidRPr="00E85CB4">
              <w:t>Районный конкурс «Служба спасения 01»</w:t>
            </w:r>
          </w:p>
          <w:p w:rsidR="008C5AD2" w:rsidRPr="00E85CB4" w:rsidRDefault="008C5AD2" w:rsidP="008C5AD2">
            <w:pPr>
              <w:tabs>
                <w:tab w:val="left" w:pos="1000"/>
              </w:tabs>
              <w:autoSpaceDE w:val="0"/>
              <w:autoSpaceDN w:val="0"/>
              <w:adjustRightInd w:val="0"/>
              <w:jc w:val="both"/>
            </w:pPr>
            <w:r w:rsidRPr="00E85CB4">
              <w:t>Классные часы по  этике, культуре общения, нравственному воспитанию</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r w:rsidRPr="00E85CB4">
              <w:t>Кл.</w:t>
            </w:r>
            <w:r w:rsidR="00E220AF">
              <w:t xml:space="preserve"> </w:t>
            </w:r>
            <w:r w:rsidRPr="00E85CB4">
              <w:t>рук.</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Воспитание положительного отношения к труду и творчеству</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D65344" w:rsidP="008C5AD2">
            <w:pPr>
              <w:autoSpaceDE w:val="0"/>
              <w:autoSpaceDN w:val="0"/>
              <w:adjustRightInd w:val="0"/>
            </w:pPr>
            <w:r>
              <w:t xml:space="preserve">Проведение </w:t>
            </w:r>
            <w:r w:rsidR="008C5AD2" w:rsidRPr="00E85CB4">
              <w:t xml:space="preserve"> Дней открытых дверей</w:t>
            </w:r>
          </w:p>
          <w:p w:rsidR="008C5AD2" w:rsidRPr="00E85CB4" w:rsidRDefault="008C5AD2" w:rsidP="008C5AD2">
            <w:pPr>
              <w:autoSpaceDE w:val="0"/>
              <w:autoSpaceDN w:val="0"/>
              <w:adjustRightInd w:val="0"/>
              <w:jc w:val="both"/>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xml:space="preserve">Кл. рук-ли </w:t>
            </w:r>
          </w:p>
          <w:p w:rsidR="008C5AD2" w:rsidRPr="00E85CB4" w:rsidRDefault="008C5AD2" w:rsidP="008C5AD2">
            <w:pPr>
              <w:autoSpaceDE w:val="0"/>
              <w:autoSpaceDN w:val="0"/>
              <w:adjustRightInd w:val="0"/>
              <w:jc w:val="both"/>
              <w:rPr>
                <w:lang w:val="en-US"/>
              </w:rPr>
            </w:pPr>
            <w:r w:rsidRPr="00E85CB4">
              <w:t>9-11 классов</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Интеллектуальное воспитание</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tabs>
                <w:tab w:val="left" w:pos="192"/>
              </w:tabs>
              <w:autoSpaceDE w:val="0"/>
              <w:autoSpaceDN w:val="0"/>
              <w:adjustRightInd w:val="0"/>
              <w:rPr>
                <w:lang w:val="en-US"/>
              </w:rPr>
            </w:pPr>
            <w:r w:rsidRPr="00E85CB4">
              <w:t>Предварительная защита  научных проектов</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p>
        </w:tc>
      </w:tr>
      <w:tr w:rsidR="008C5AD2" w:rsidRPr="00E85CB4">
        <w:trPr>
          <w:trHeight w:val="1264"/>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Здоровье-сберегающее</w:t>
            </w:r>
          </w:p>
          <w:p w:rsidR="008C5AD2" w:rsidRPr="00E85CB4" w:rsidRDefault="008C5AD2" w:rsidP="008C5AD2">
            <w:pPr>
              <w:autoSpaceDE w:val="0"/>
              <w:autoSpaceDN w:val="0"/>
              <w:adjustRightInd w:val="0"/>
            </w:pPr>
            <w:r w:rsidRPr="00E85CB4">
              <w:t>(Физкультурно-оздоровительное воспитание)</w:t>
            </w:r>
          </w:p>
        </w:tc>
        <w:tc>
          <w:tcPr>
            <w:tcW w:w="5040" w:type="dxa"/>
            <w:tcBorders>
              <w:top w:val="single" w:sz="3" w:space="0" w:color="000000"/>
              <w:left w:val="single" w:sz="3" w:space="0" w:color="000000"/>
              <w:right w:val="single" w:sz="3" w:space="0" w:color="000000"/>
            </w:tcBorders>
            <w:shd w:val="clear" w:color="000000" w:fill="FFFFFF"/>
          </w:tcPr>
          <w:p w:rsidR="008C5AD2" w:rsidRPr="00E85CB4" w:rsidRDefault="00704928" w:rsidP="008C5AD2">
            <w:pPr>
              <w:tabs>
                <w:tab w:val="left" w:pos="252"/>
              </w:tabs>
              <w:autoSpaceDE w:val="0"/>
              <w:autoSpaceDN w:val="0"/>
              <w:adjustRightInd w:val="0"/>
            </w:pPr>
            <w:r>
              <w:t>- Беседы о развитии спорта в Дагестане</w:t>
            </w:r>
            <w:r w:rsidR="008C5AD2" w:rsidRPr="00E85CB4">
              <w:t xml:space="preserve"> и</w:t>
            </w:r>
            <w:r>
              <w:t xml:space="preserve"> </w:t>
            </w:r>
            <w:r w:rsidR="008C5AD2" w:rsidRPr="00E85CB4">
              <w:t>в России</w:t>
            </w:r>
          </w:p>
          <w:p w:rsidR="008C5AD2" w:rsidRPr="00E85CB4" w:rsidRDefault="008C5AD2" w:rsidP="008C5AD2">
            <w:pPr>
              <w:autoSpaceDE w:val="0"/>
              <w:autoSpaceDN w:val="0"/>
              <w:adjustRightInd w:val="0"/>
              <w:jc w:val="both"/>
            </w:pPr>
            <w:r w:rsidRPr="00E85CB4">
              <w:t>- Час общения «Вредные привычки» 5кл.</w:t>
            </w:r>
          </w:p>
          <w:p w:rsidR="008C5AD2" w:rsidRPr="00E85CB4" w:rsidRDefault="008C5AD2" w:rsidP="008C5AD2">
            <w:pPr>
              <w:autoSpaceDE w:val="0"/>
              <w:autoSpaceDN w:val="0"/>
              <w:adjustRightInd w:val="0"/>
              <w:jc w:val="center"/>
            </w:pP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704928" w:rsidP="008C5AD2">
            <w:pPr>
              <w:autoSpaceDE w:val="0"/>
              <w:autoSpaceDN w:val="0"/>
              <w:adjustRightInd w:val="0"/>
              <w:jc w:val="both"/>
            </w:pPr>
            <w:r>
              <w:t>Учитель</w:t>
            </w:r>
            <w:r w:rsidR="008C5AD2" w:rsidRPr="00E85CB4">
              <w:t xml:space="preserve"> физ-ры </w:t>
            </w: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r w:rsidRPr="00E85CB4">
              <w:t>Кл.рук.</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 xml:space="preserve">Социокультурное и медиакультурное воспитание </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xml:space="preserve">- «Я + ты = мы» классные часы </w:t>
            </w:r>
          </w:p>
          <w:p w:rsidR="008C5AD2" w:rsidRPr="00E85CB4" w:rsidRDefault="008C5AD2" w:rsidP="008C5AD2">
            <w:pPr>
              <w:rPr>
                <w:rFonts w:eastAsia="Calibri"/>
                <w:lang w:eastAsia="en-US"/>
              </w:rPr>
            </w:pPr>
            <w:r w:rsidRPr="00E85CB4">
              <w:t>- Контроль успеваемости и межличностных отношений</w:t>
            </w:r>
          </w:p>
          <w:p w:rsidR="008C5AD2" w:rsidRPr="00E85CB4" w:rsidRDefault="008C5AD2" w:rsidP="008C5AD2">
            <w:r w:rsidRPr="00E85CB4">
              <w:t>- индивидуальные беседы с неуспевающими учащимися</w:t>
            </w:r>
          </w:p>
          <w:p w:rsidR="008C5AD2" w:rsidRPr="00E85CB4" w:rsidRDefault="008C5AD2" w:rsidP="008C5AD2">
            <w:r w:rsidRPr="00E85CB4">
              <w:t>- консультирование родителей и классных руководителей по разрешению социально педагогических проблем</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Кл. рук-ли</w:t>
            </w:r>
          </w:p>
          <w:p w:rsidR="008C5AD2" w:rsidRPr="00E85CB4" w:rsidRDefault="00F450CE" w:rsidP="008C5AD2">
            <w:pPr>
              <w:autoSpaceDE w:val="0"/>
              <w:autoSpaceDN w:val="0"/>
              <w:adjustRightInd w:val="0"/>
              <w:jc w:val="both"/>
            </w:pPr>
            <w:r>
              <w:t>Замдиректора по ВР</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Культуротворческое и эстетическое воспитание</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Экскурсии в период зимних каникул</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Кл.рук.</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613"/>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Правовое воспитание и культура безопасности</w:t>
            </w:r>
          </w:p>
        </w:tc>
        <w:tc>
          <w:tcPr>
            <w:tcW w:w="50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tabs>
                <w:tab w:val="left" w:pos="1000"/>
                <w:tab w:val="left" w:pos="4784"/>
              </w:tabs>
              <w:autoSpaceDE w:val="0"/>
              <w:autoSpaceDN w:val="0"/>
              <w:adjustRightInd w:val="0"/>
              <w:jc w:val="both"/>
            </w:pPr>
            <w:r w:rsidRPr="00E85CB4">
              <w:t>- Проведение тренировки по эвакуации людей при пожаре, с учащимися и работниками школы</w:t>
            </w:r>
          </w:p>
          <w:p w:rsidR="008C5AD2" w:rsidRPr="00E85CB4" w:rsidRDefault="008C5AD2" w:rsidP="008C5AD2">
            <w:pPr>
              <w:autoSpaceDE w:val="0"/>
              <w:autoSpaceDN w:val="0"/>
              <w:adjustRightInd w:val="0"/>
            </w:pPr>
            <w:r w:rsidRPr="00E85CB4">
              <w:t>- Занятость учащихся на зимних каникулах</w:t>
            </w:r>
          </w:p>
          <w:p w:rsidR="008C5AD2" w:rsidRPr="00E85CB4" w:rsidRDefault="00CB7A9D" w:rsidP="00CB7A9D">
            <w:pPr>
              <w:tabs>
                <w:tab w:val="left" w:pos="1000"/>
              </w:tabs>
              <w:autoSpaceDE w:val="0"/>
              <w:autoSpaceDN w:val="0"/>
              <w:adjustRightInd w:val="0"/>
              <w:jc w:val="both"/>
            </w:pPr>
            <w:r>
              <w:t>- Спортивные соревнования по волейболу</w:t>
            </w:r>
            <w:r w:rsidR="008C5AD2" w:rsidRPr="00E85CB4">
              <w:t xml:space="preserve"> на приз деда Мороза</w:t>
            </w: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F1363D" w:rsidP="008C5AD2">
            <w:pPr>
              <w:autoSpaceDE w:val="0"/>
              <w:autoSpaceDN w:val="0"/>
              <w:adjustRightInd w:val="0"/>
              <w:jc w:val="both"/>
            </w:pPr>
            <w:r>
              <w:t xml:space="preserve"> </w:t>
            </w:r>
            <w:r w:rsidR="00227163">
              <w:t>Назирбегов М.</w:t>
            </w:r>
            <w:r>
              <w:t>.</w:t>
            </w: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r w:rsidRPr="00E85CB4">
              <w:t>Кл. рук-ли</w:t>
            </w:r>
          </w:p>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532"/>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Воспитание семейных ценностей</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Выездное заседание и консультации в семьях о правах и обязанностях родителей и детей</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Кл. рук-ли</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817"/>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Формирование коммуникативной культуры</w:t>
            </w:r>
          </w:p>
        </w:tc>
        <w:tc>
          <w:tcPr>
            <w:tcW w:w="50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ind w:left="72"/>
            </w:pPr>
            <w:r w:rsidRPr="00E85CB4">
              <w:t>- Новости на школьный сайт</w:t>
            </w:r>
          </w:p>
          <w:p w:rsidR="008C5AD2" w:rsidRPr="00E85CB4" w:rsidRDefault="008C5AD2" w:rsidP="008C5AD2">
            <w:pPr>
              <w:autoSpaceDE w:val="0"/>
              <w:autoSpaceDN w:val="0"/>
              <w:adjustRightInd w:val="0"/>
              <w:ind w:left="72"/>
            </w:pPr>
            <w:r w:rsidRPr="00E85CB4">
              <w:t xml:space="preserve">- Выпуск газеты </w:t>
            </w: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B44A53" w:rsidP="008C5AD2">
            <w:pPr>
              <w:autoSpaceDE w:val="0"/>
              <w:autoSpaceDN w:val="0"/>
              <w:adjustRightInd w:val="0"/>
              <w:rPr>
                <w:lang w:val="en-US"/>
              </w:rPr>
            </w:pPr>
            <w:r>
              <w:t>Замдиректора по ВР</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Экологическое воспитание</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r w:rsidRPr="00E85CB4">
              <w:t>- Уход за комнатными растениями</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lastRenderedPageBreak/>
              <w:t>Методическая работа</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Консультации классных руководителей по плану воспитательной работы на 2 полугодие</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Работа кружков и спортивных секций</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Посещение занятий кружков</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B44A53" w:rsidP="008C5AD2">
            <w:pPr>
              <w:autoSpaceDE w:val="0"/>
              <w:autoSpaceDN w:val="0"/>
              <w:adjustRightInd w:val="0"/>
              <w:jc w:val="both"/>
            </w:pPr>
            <w:r>
              <w:t>Замдиректора по ВР</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Контроль за воспитательным процессом</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Анализ планов воспитательной работы классных руководителей на 2-е полугодие.</w:t>
            </w:r>
          </w:p>
          <w:p w:rsidR="008C5AD2" w:rsidRPr="00E85CB4" w:rsidRDefault="008C5AD2" w:rsidP="008C5AD2">
            <w:pPr>
              <w:rPr>
                <w:b/>
              </w:rPr>
            </w:pPr>
            <w:r w:rsidRPr="00E85CB4">
              <w:t xml:space="preserve"> - Работа классных руководителей с родителями (протоколы родит собраний)</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B44A53" w:rsidP="008C5AD2">
            <w:pPr>
              <w:autoSpaceDE w:val="0"/>
              <w:autoSpaceDN w:val="0"/>
              <w:adjustRightInd w:val="0"/>
              <w:jc w:val="both"/>
            </w:pPr>
            <w:r>
              <w:t>Замдиректора по ВР</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bl>
    <w:p w:rsidR="008C5AD2" w:rsidRPr="00E85CB4" w:rsidRDefault="008C5AD2" w:rsidP="008C5AD2">
      <w:pPr>
        <w:autoSpaceDE w:val="0"/>
        <w:autoSpaceDN w:val="0"/>
        <w:adjustRightInd w:val="0"/>
        <w:ind w:firstLine="708"/>
        <w:jc w:val="both"/>
      </w:pPr>
    </w:p>
    <w:p w:rsidR="008C5AD2" w:rsidRPr="00E85CB4" w:rsidRDefault="008C5AD2" w:rsidP="008C5AD2">
      <w:pPr>
        <w:autoSpaceDE w:val="0"/>
        <w:autoSpaceDN w:val="0"/>
        <w:adjustRightInd w:val="0"/>
        <w:ind w:firstLine="708"/>
        <w:jc w:val="center"/>
        <w:rPr>
          <w:b/>
          <w:bCs/>
        </w:rPr>
      </w:pPr>
      <w:r w:rsidRPr="00E85CB4">
        <w:rPr>
          <w:b/>
          <w:bCs/>
        </w:rPr>
        <w:t>Февраль</w:t>
      </w:r>
    </w:p>
    <w:p w:rsidR="008C5AD2" w:rsidRPr="00E85CB4" w:rsidRDefault="008C5AD2" w:rsidP="008C5AD2">
      <w:pPr>
        <w:autoSpaceDE w:val="0"/>
        <w:autoSpaceDN w:val="0"/>
        <w:adjustRightInd w:val="0"/>
        <w:ind w:firstLine="708"/>
        <w:jc w:val="both"/>
        <w:rPr>
          <w:lang w:val="en-US"/>
        </w:rPr>
      </w:pPr>
    </w:p>
    <w:tbl>
      <w:tblPr>
        <w:tblW w:w="10620" w:type="dxa"/>
        <w:tblInd w:w="-72" w:type="dxa"/>
        <w:tblLayout w:type="fixed"/>
        <w:tblLook w:val="0000" w:firstRow="0" w:lastRow="0" w:firstColumn="0" w:lastColumn="0" w:noHBand="0" w:noVBand="0"/>
      </w:tblPr>
      <w:tblGrid>
        <w:gridCol w:w="2781"/>
        <w:gridCol w:w="4419"/>
        <w:gridCol w:w="1980"/>
        <w:gridCol w:w="1440"/>
      </w:tblGrid>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Направление работы</w:t>
            </w:r>
          </w:p>
        </w:tc>
        <w:tc>
          <w:tcPr>
            <w:tcW w:w="441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Мероприятие</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Ответственные</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 xml:space="preserve">Дата </w:t>
            </w:r>
          </w:p>
        </w:tc>
      </w:tr>
      <w:tr w:rsidR="008C5AD2" w:rsidRPr="00E85CB4">
        <w:trPr>
          <w:trHeight w:val="1354"/>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xml:space="preserve">Общекультурное </w:t>
            </w:r>
          </w:p>
          <w:p w:rsidR="008C5AD2" w:rsidRPr="00E85CB4" w:rsidRDefault="008C5AD2" w:rsidP="008C5AD2">
            <w:pPr>
              <w:autoSpaceDE w:val="0"/>
              <w:autoSpaceDN w:val="0"/>
              <w:adjustRightInd w:val="0"/>
            </w:pPr>
            <w:r w:rsidRPr="00E85CB4">
              <w:t>(Гражданско-патриотическое воспитание)</w:t>
            </w:r>
          </w:p>
        </w:tc>
        <w:tc>
          <w:tcPr>
            <w:tcW w:w="4419"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tabs>
                <w:tab w:val="left" w:pos="1000"/>
              </w:tabs>
              <w:autoSpaceDE w:val="0"/>
              <w:autoSpaceDN w:val="0"/>
              <w:adjustRightInd w:val="0"/>
              <w:jc w:val="both"/>
            </w:pPr>
            <w:r w:rsidRPr="00E85CB4">
              <w:t>- Месячник оборонно-массовой работы</w:t>
            </w:r>
          </w:p>
          <w:p w:rsidR="008C5AD2" w:rsidRPr="00E85CB4" w:rsidRDefault="008C5AD2" w:rsidP="008C5AD2">
            <w:pPr>
              <w:tabs>
                <w:tab w:val="left" w:pos="1000"/>
              </w:tabs>
              <w:autoSpaceDE w:val="0"/>
              <w:autoSpaceDN w:val="0"/>
              <w:adjustRightInd w:val="0"/>
              <w:jc w:val="both"/>
            </w:pPr>
            <w:r w:rsidRPr="00E85CB4">
              <w:t>- Вечер встречи выпускников</w:t>
            </w:r>
          </w:p>
          <w:p w:rsidR="008C5AD2" w:rsidRPr="00E85CB4" w:rsidRDefault="008C5AD2" w:rsidP="008C5AD2">
            <w:pPr>
              <w:autoSpaceDE w:val="0"/>
              <w:autoSpaceDN w:val="0"/>
              <w:adjustRightInd w:val="0"/>
              <w:jc w:val="both"/>
            </w:pPr>
            <w:r w:rsidRPr="00E85CB4">
              <w:t>- Уроки мужества (по отдельному плану)</w:t>
            </w:r>
          </w:p>
          <w:p w:rsidR="008C5AD2" w:rsidRPr="00E85CB4" w:rsidRDefault="008C5AD2" w:rsidP="008C5AD2">
            <w:pPr>
              <w:tabs>
                <w:tab w:val="left" w:pos="1000"/>
              </w:tabs>
              <w:autoSpaceDE w:val="0"/>
              <w:autoSpaceDN w:val="0"/>
              <w:adjustRightInd w:val="0"/>
              <w:jc w:val="both"/>
            </w:pPr>
            <w:r w:rsidRPr="00E85CB4">
              <w:t>Слёт юных патриотов</w:t>
            </w:r>
          </w:p>
          <w:p w:rsidR="008C5AD2" w:rsidRPr="00E85CB4" w:rsidRDefault="008C5AD2" w:rsidP="008C5AD2">
            <w:pPr>
              <w:tabs>
                <w:tab w:val="left" w:pos="1000"/>
              </w:tabs>
              <w:autoSpaceDE w:val="0"/>
              <w:autoSpaceDN w:val="0"/>
              <w:adjustRightInd w:val="0"/>
              <w:jc w:val="both"/>
            </w:pPr>
            <w:r w:rsidRPr="00E85CB4">
              <w:t>Поздравление ветеранов с 23 февраля</w:t>
            </w:r>
          </w:p>
        </w:tc>
        <w:tc>
          <w:tcPr>
            <w:tcW w:w="1980" w:type="dxa"/>
            <w:tcBorders>
              <w:top w:val="single" w:sz="3" w:space="0" w:color="000000"/>
              <w:left w:val="single" w:sz="3" w:space="0" w:color="000000"/>
              <w:right w:val="single" w:sz="3" w:space="0" w:color="000000"/>
            </w:tcBorders>
            <w:shd w:val="clear" w:color="000000" w:fill="FFFFFF"/>
          </w:tcPr>
          <w:p w:rsidR="008C5AD2" w:rsidRPr="00E85CB4" w:rsidRDefault="00227163" w:rsidP="008C5AD2">
            <w:pPr>
              <w:autoSpaceDE w:val="0"/>
              <w:autoSpaceDN w:val="0"/>
              <w:adjustRightInd w:val="0"/>
            </w:pPr>
            <w:r>
              <w:t>Назирбегов М.</w:t>
            </w:r>
          </w:p>
          <w:p w:rsidR="008C5AD2" w:rsidRPr="00E85CB4" w:rsidRDefault="008C5AD2" w:rsidP="008C5AD2">
            <w:pPr>
              <w:autoSpaceDE w:val="0"/>
              <w:autoSpaceDN w:val="0"/>
              <w:adjustRightInd w:val="0"/>
            </w:pPr>
          </w:p>
          <w:p w:rsidR="008C5AD2" w:rsidRPr="00E85CB4" w:rsidRDefault="008C5AD2" w:rsidP="008C5AD2">
            <w:pPr>
              <w:autoSpaceDE w:val="0"/>
              <w:autoSpaceDN w:val="0"/>
              <w:adjustRightInd w:val="0"/>
            </w:pPr>
            <w:r w:rsidRPr="00E85CB4">
              <w:t>Кл. рук-ли</w:t>
            </w:r>
          </w:p>
          <w:p w:rsidR="008C5AD2" w:rsidRPr="00E85CB4" w:rsidRDefault="008C5AD2" w:rsidP="008C5AD2">
            <w:pPr>
              <w:autoSpaceDE w:val="0"/>
              <w:autoSpaceDN w:val="0"/>
              <w:adjustRightInd w:val="0"/>
            </w:pPr>
          </w:p>
          <w:p w:rsidR="008C5AD2" w:rsidRPr="00E85CB4" w:rsidRDefault="00B44A53" w:rsidP="008C5AD2">
            <w:pPr>
              <w:autoSpaceDE w:val="0"/>
              <w:autoSpaceDN w:val="0"/>
              <w:adjustRightInd w:val="0"/>
            </w:pPr>
            <w:r>
              <w:t>Замдиректора по ВР</w:t>
            </w:r>
          </w:p>
          <w:p w:rsidR="008C5AD2" w:rsidRPr="00E85CB4" w:rsidRDefault="008C5AD2" w:rsidP="008C5AD2">
            <w:pPr>
              <w:autoSpaceDE w:val="0"/>
              <w:autoSpaceDN w:val="0"/>
              <w:adjustRightInd w:val="0"/>
            </w:pPr>
            <w:r w:rsidRPr="00E85CB4">
              <w:t>Кл. рук-ли</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xml:space="preserve">Духовно-нравственное </w:t>
            </w:r>
          </w:p>
          <w:p w:rsidR="008C5AD2" w:rsidRPr="00E85CB4" w:rsidRDefault="008C5AD2" w:rsidP="008C5AD2">
            <w:pPr>
              <w:autoSpaceDE w:val="0"/>
              <w:autoSpaceDN w:val="0"/>
              <w:adjustRightInd w:val="0"/>
            </w:pPr>
            <w:r w:rsidRPr="00E85CB4">
              <w:t xml:space="preserve"> воспитание</w:t>
            </w:r>
          </w:p>
          <w:p w:rsidR="008C5AD2" w:rsidRPr="00E85CB4" w:rsidRDefault="008C5AD2" w:rsidP="008C5AD2">
            <w:pPr>
              <w:autoSpaceDE w:val="0"/>
              <w:autoSpaceDN w:val="0"/>
              <w:adjustRightInd w:val="0"/>
            </w:pPr>
          </w:p>
        </w:tc>
        <w:tc>
          <w:tcPr>
            <w:tcW w:w="441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tabs>
                <w:tab w:val="left" w:pos="1000"/>
              </w:tabs>
              <w:autoSpaceDE w:val="0"/>
              <w:autoSpaceDN w:val="0"/>
              <w:adjustRightInd w:val="0"/>
              <w:jc w:val="both"/>
            </w:pPr>
            <w:r w:rsidRPr="00E85CB4">
              <w:t>Классные часы по  этике, культуре общения, нравственному воспитанию</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r w:rsidRPr="00E85CB4">
              <w:t>Кл.рук.</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Воспитание положительного отношения к труду и творчеству</w:t>
            </w:r>
          </w:p>
        </w:tc>
        <w:tc>
          <w:tcPr>
            <w:tcW w:w="441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Дежурство в классах</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Кл. рук-ли</w:t>
            </w:r>
          </w:p>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Интеллектуальное воспитание</w:t>
            </w:r>
          </w:p>
        </w:tc>
        <w:tc>
          <w:tcPr>
            <w:tcW w:w="441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tabs>
                <w:tab w:val="left" w:pos="192"/>
              </w:tabs>
              <w:autoSpaceDE w:val="0"/>
              <w:autoSpaceDN w:val="0"/>
              <w:adjustRightInd w:val="0"/>
            </w:pPr>
            <w:r w:rsidRPr="00E85CB4">
              <w:t>День российской науки (08.02)</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1B203C" w:rsidP="008C5AD2">
            <w:pPr>
              <w:autoSpaceDE w:val="0"/>
              <w:autoSpaceDN w:val="0"/>
              <w:adjustRightInd w:val="0"/>
              <w:rPr>
                <w:lang w:val="en-US"/>
              </w:rPr>
            </w:pPr>
            <w:r>
              <w:t>Зам. дир по УВР</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p>
        </w:tc>
      </w:tr>
      <w:tr w:rsidR="008C5AD2" w:rsidRPr="00E85CB4">
        <w:trPr>
          <w:trHeight w:val="546"/>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Здоровьесберегающее</w:t>
            </w:r>
          </w:p>
          <w:p w:rsidR="008C5AD2" w:rsidRPr="00E85CB4" w:rsidRDefault="008C5AD2" w:rsidP="008C5AD2">
            <w:pPr>
              <w:autoSpaceDE w:val="0"/>
              <w:autoSpaceDN w:val="0"/>
              <w:adjustRightInd w:val="0"/>
            </w:pPr>
            <w:r w:rsidRPr="00E85CB4">
              <w:t>(Физкультурно-оздоровительное воспитание)</w:t>
            </w:r>
          </w:p>
        </w:tc>
        <w:tc>
          <w:tcPr>
            <w:tcW w:w="4419"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tabs>
                <w:tab w:val="left" w:pos="252"/>
              </w:tabs>
              <w:autoSpaceDE w:val="0"/>
              <w:autoSpaceDN w:val="0"/>
              <w:adjustRightInd w:val="0"/>
            </w:pPr>
            <w:r w:rsidRPr="00E85CB4">
              <w:t>Классные часы  о ЗОЖ, закаливании и гигиене школьников</w:t>
            </w:r>
          </w:p>
        </w:tc>
        <w:tc>
          <w:tcPr>
            <w:tcW w:w="198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 xml:space="preserve">Кл.рук. </w:t>
            </w:r>
          </w:p>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rPr>
                <w:lang w:val="en-US"/>
              </w:rPr>
              <w:t>13.02.</w:t>
            </w: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 xml:space="preserve">Социокультурное и медиакультурное воспитание </w:t>
            </w:r>
          </w:p>
        </w:tc>
        <w:tc>
          <w:tcPr>
            <w:tcW w:w="441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rFonts w:eastAsia="Calibri"/>
                <w:lang w:eastAsia="en-US"/>
              </w:rPr>
            </w:pPr>
            <w:r w:rsidRPr="00E85CB4">
              <w:t>Профилактика социальных вредностей:</w:t>
            </w:r>
          </w:p>
          <w:p w:rsidR="008C5AD2" w:rsidRPr="00E85CB4" w:rsidRDefault="008C5AD2" w:rsidP="008C5AD2">
            <w:r w:rsidRPr="00E85CB4">
              <w:t>- анкетирование в 5-8 классах</w:t>
            </w:r>
          </w:p>
          <w:p w:rsidR="008C5AD2" w:rsidRPr="00E85CB4" w:rsidRDefault="008C5AD2" w:rsidP="008C5AD2">
            <w:r w:rsidRPr="00E85CB4">
              <w:t>- воспитательные часы в 8 классе</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F450CE" w:rsidP="008C5AD2">
            <w:pPr>
              <w:autoSpaceDE w:val="0"/>
              <w:autoSpaceDN w:val="0"/>
              <w:adjustRightInd w:val="0"/>
              <w:jc w:val="both"/>
            </w:pPr>
            <w:r>
              <w:t>Замдиректора по ВР</w:t>
            </w:r>
          </w:p>
          <w:p w:rsidR="008C5AD2" w:rsidRPr="00E85CB4" w:rsidRDefault="008C5AD2" w:rsidP="008C5AD2">
            <w:pPr>
              <w:autoSpaceDE w:val="0"/>
              <w:autoSpaceDN w:val="0"/>
              <w:adjustRightInd w:val="0"/>
              <w:jc w:val="both"/>
            </w:pPr>
            <w:r w:rsidRPr="00E85CB4">
              <w:t>Кл. рук-ли</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Культуротворческое и эстетическое воспитание</w:t>
            </w:r>
          </w:p>
        </w:tc>
        <w:tc>
          <w:tcPr>
            <w:tcW w:w="441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Мждународный день родного языка</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Кл. рук-ли</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225"/>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Правовое воспитание и культура безопасности</w:t>
            </w:r>
          </w:p>
        </w:tc>
        <w:tc>
          <w:tcPr>
            <w:tcW w:w="441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Проведение тренировки по эвакуации людей при пожаре, с учащимися и работниками школы</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C71CAE" w:rsidRPr="00E85CB4" w:rsidRDefault="00F1363D" w:rsidP="00C71CAE">
            <w:pPr>
              <w:autoSpaceDE w:val="0"/>
              <w:autoSpaceDN w:val="0"/>
              <w:adjustRightInd w:val="0"/>
            </w:pPr>
            <w:r>
              <w:t xml:space="preserve"> </w:t>
            </w:r>
            <w:r w:rsidR="00C71CAE">
              <w:t>Назирбегов М.</w:t>
            </w:r>
          </w:p>
          <w:p w:rsidR="008C5AD2" w:rsidRPr="00E85CB4" w:rsidRDefault="008C5AD2" w:rsidP="008C5AD2">
            <w:pPr>
              <w:autoSpaceDE w:val="0"/>
              <w:autoSpaceDN w:val="0"/>
              <w:adjustRightInd w:val="0"/>
              <w:jc w:val="both"/>
              <w:rPr>
                <w:lang w:val="en-US"/>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58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Воспитание семейных ценностей</w:t>
            </w:r>
          </w:p>
        </w:tc>
        <w:tc>
          <w:tcPr>
            <w:tcW w:w="441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Поздравительные открытки для пап и дедушек</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r w:rsidRPr="00E85CB4">
              <w:t>Кл.рук-ли</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817"/>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Формирование коммуникативной культуры</w:t>
            </w:r>
          </w:p>
        </w:tc>
        <w:tc>
          <w:tcPr>
            <w:tcW w:w="4419"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Освещение итогов месячника ОМР</w:t>
            </w:r>
          </w:p>
        </w:tc>
        <w:tc>
          <w:tcPr>
            <w:tcW w:w="1980" w:type="dxa"/>
            <w:tcBorders>
              <w:top w:val="single" w:sz="3" w:space="0" w:color="000000"/>
              <w:left w:val="single" w:sz="3" w:space="0" w:color="000000"/>
              <w:right w:val="single" w:sz="3" w:space="0" w:color="000000"/>
            </w:tcBorders>
            <w:shd w:val="clear" w:color="000000" w:fill="FFFFFF"/>
          </w:tcPr>
          <w:p w:rsidR="008C5AD2" w:rsidRPr="00E85CB4" w:rsidRDefault="00B44A53" w:rsidP="008C5AD2">
            <w:pPr>
              <w:autoSpaceDE w:val="0"/>
              <w:autoSpaceDN w:val="0"/>
              <w:adjustRightInd w:val="0"/>
            </w:pPr>
            <w:r>
              <w:t>Замдиректора по ВР</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Экологическое воспитание</w:t>
            </w:r>
          </w:p>
        </w:tc>
        <w:tc>
          <w:tcPr>
            <w:tcW w:w="441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r w:rsidRPr="00E85CB4">
              <w:t>Всероссийский экологический урок</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Кл. рук-ли</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Методическая работа</w:t>
            </w:r>
          </w:p>
        </w:tc>
        <w:tc>
          <w:tcPr>
            <w:tcW w:w="441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xml:space="preserve"> Заседание  МО классных руководителей</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Работа кружков и спортивных секций</w:t>
            </w:r>
          </w:p>
        </w:tc>
        <w:tc>
          <w:tcPr>
            <w:tcW w:w="441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 xml:space="preserve"> Посещение занятий кружков </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B44A53" w:rsidP="008C5AD2">
            <w:pPr>
              <w:autoSpaceDE w:val="0"/>
              <w:autoSpaceDN w:val="0"/>
              <w:adjustRightInd w:val="0"/>
              <w:jc w:val="both"/>
            </w:pPr>
            <w:r>
              <w:t>Замдиректора по ВР</w:t>
            </w:r>
          </w:p>
          <w:p w:rsidR="008C5AD2" w:rsidRPr="00E85CB4" w:rsidRDefault="00F450CE" w:rsidP="008C5AD2">
            <w:pPr>
              <w:autoSpaceDE w:val="0"/>
              <w:autoSpaceDN w:val="0"/>
              <w:adjustRightInd w:val="0"/>
              <w:jc w:val="both"/>
            </w:pPr>
            <w:r>
              <w:t>Замдиректора по ВР</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lastRenderedPageBreak/>
              <w:t>Контроль за воспитательным процессом</w:t>
            </w:r>
          </w:p>
        </w:tc>
        <w:tc>
          <w:tcPr>
            <w:tcW w:w="441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 xml:space="preserve"> Контроль состояния воспитательной работы в 5 - 8классах</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B44A53" w:rsidP="008C5AD2">
            <w:pPr>
              <w:autoSpaceDE w:val="0"/>
              <w:autoSpaceDN w:val="0"/>
              <w:adjustRightInd w:val="0"/>
              <w:jc w:val="both"/>
            </w:pPr>
            <w:r>
              <w:t>Замдиректора по ВР</w:t>
            </w:r>
          </w:p>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bl>
    <w:p w:rsidR="008C5AD2" w:rsidRPr="00E85CB4" w:rsidRDefault="008C5AD2" w:rsidP="008C5AD2">
      <w:pPr>
        <w:autoSpaceDE w:val="0"/>
        <w:autoSpaceDN w:val="0"/>
        <w:adjustRightInd w:val="0"/>
        <w:ind w:firstLine="708"/>
        <w:jc w:val="both"/>
      </w:pPr>
    </w:p>
    <w:p w:rsidR="008C5AD2" w:rsidRPr="00E85CB4" w:rsidRDefault="008C5AD2" w:rsidP="008C5AD2">
      <w:pPr>
        <w:autoSpaceDE w:val="0"/>
        <w:autoSpaceDN w:val="0"/>
        <w:adjustRightInd w:val="0"/>
        <w:ind w:firstLine="708"/>
        <w:jc w:val="center"/>
        <w:rPr>
          <w:b/>
          <w:bCs/>
        </w:rPr>
      </w:pPr>
      <w:r w:rsidRPr="00E85CB4">
        <w:rPr>
          <w:b/>
          <w:bCs/>
        </w:rPr>
        <w:t>Март</w:t>
      </w:r>
    </w:p>
    <w:p w:rsidR="008C5AD2" w:rsidRPr="00E85CB4" w:rsidRDefault="008C5AD2" w:rsidP="008C5AD2">
      <w:pPr>
        <w:autoSpaceDE w:val="0"/>
        <w:autoSpaceDN w:val="0"/>
        <w:adjustRightInd w:val="0"/>
        <w:ind w:firstLine="708"/>
        <w:jc w:val="both"/>
        <w:rPr>
          <w:lang w:val="en-US"/>
        </w:rPr>
      </w:pPr>
    </w:p>
    <w:tbl>
      <w:tblPr>
        <w:tblW w:w="10620" w:type="dxa"/>
        <w:tblInd w:w="-72" w:type="dxa"/>
        <w:tblLayout w:type="fixed"/>
        <w:tblLook w:val="0000" w:firstRow="0" w:lastRow="0" w:firstColumn="0" w:lastColumn="0" w:noHBand="0" w:noVBand="0"/>
      </w:tblPr>
      <w:tblGrid>
        <w:gridCol w:w="2781"/>
        <w:gridCol w:w="4599"/>
        <w:gridCol w:w="1800"/>
        <w:gridCol w:w="1440"/>
      </w:tblGrid>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Направление работы</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Мероприятие</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Ответственные</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 xml:space="preserve">Дата </w:t>
            </w:r>
          </w:p>
        </w:tc>
      </w:tr>
      <w:tr w:rsidR="008C5AD2" w:rsidRPr="00E85CB4">
        <w:trPr>
          <w:trHeight w:val="817"/>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xml:space="preserve">Общекультурное </w:t>
            </w:r>
          </w:p>
          <w:p w:rsidR="008C5AD2" w:rsidRPr="00E85CB4" w:rsidRDefault="008C5AD2" w:rsidP="008C5AD2">
            <w:pPr>
              <w:autoSpaceDE w:val="0"/>
              <w:autoSpaceDN w:val="0"/>
              <w:adjustRightInd w:val="0"/>
              <w:rPr>
                <w:lang w:val="en-US"/>
              </w:rPr>
            </w:pPr>
            <w:r w:rsidRPr="00E85CB4">
              <w:t>(Гражданско-патриотическое воспитание)</w:t>
            </w:r>
          </w:p>
        </w:tc>
        <w:tc>
          <w:tcPr>
            <w:tcW w:w="4599"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Уроки мужества (по отдельному плану)</w:t>
            </w:r>
          </w:p>
          <w:p w:rsidR="008C5AD2" w:rsidRPr="00E85CB4" w:rsidRDefault="008C5AD2" w:rsidP="008C5AD2">
            <w:pPr>
              <w:tabs>
                <w:tab w:val="left" w:pos="1000"/>
              </w:tabs>
              <w:autoSpaceDE w:val="0"/>
              <w:autoSpaceDN w:val="0"/>
              <w:adjustRightInd w:val="0"/>
              <w:jc w:val="both"/>
            </w:pPr>
            <w:r w:rsidRPr="00E85CB4">
              <w:t>- Поздравления ветеранов педтруда и ВОВ с 8 марта</w:t>
            </w:r>
          </w:p>
          <w:p w:rsidR="008C5AD2" w:rsidRPr="00E85CB4" w:rsidRDefault="008C5AD2" w:rsidP="008C5AD2">
            <w:pPr>
              <w:tabs>
                <w:tab w:val="left" w:pos="1000"/>
              </w:tabs>
              <w:autoSpaceDE w:val="0"/>
              <w:autoSpaceDN w:val="0"/>
              <w:adjustRightInd w:val="0"/>
              <w:jc w:val="both"/>
            </w:pPr>
            <w:r w:rsidRPr="00E85CB4">
              <w:t>- День воссоединения России с Крымом (18.03)</w:t>
            </w: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Кл.рук.</w:t>
            </w:r>
          </w:p>
          <w:p w:rsidR="008C5AD2" w:rsidRPr="00E85CB4" w:rsidRDefault="008C5AD2" w:rsidP="008C5AD2">
            <w:pPr>
              <w:autoSpaceDE w:val="0"/>
              <w:autoSpaceDN w:val="0"/>
              <w:adjustRightInd w:val="0"/>
            </w:pPr>
            <w:r w:rsidRPr="00E85CB4">
              <w:t>Кл.рук.</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xml:space="preserve">Духовно-нравственное </w:t>
            </w:r>
          </w:p>
          <w:p w:rsidR="008C5AD2" w:rsidRPr="00E85CB4" w:rsidRDefault="008C5AD2" w:rsidP="008C5AD2">
            <w:pPr>
              <w:autoSpaceDE w:val="0"/>
              <w:autoSpaceDN w:val="0"/>
              <w:adjustRightInd w:val="0"/>
            </w:pPr>
            <w:r w:rsidRPr="00E85CB4">
              <w:t xml:space="preserve"> воспитание</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tabs>
                <w:tab w:val="left" w:pos="1000"/>
              </w:tabs>
              <w:autoSpaceDE w:val="0"/>
              <w:autoSpaceDN w:val="0"/>
              <w:adjustRightInd w:val="0"/>
              <w:jc w:val="both"/>
            </w:pPr>
            <w:r w:rsidRPr="00E85CB4">
              <w:t xml:space="preserve">Конкурсная программа А ну-ка, девочки»! </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B44A53" w:rsidP="008C5AD2">
            <w:pPr>
              <w:autoSpaceDE w:val="0"/>
              <w:autoSpaceDN w:val="0"/>
              <w:adjustRightInd w:val="0"/>
              <w:jc w:val="both"/>
            </w:pPr>
            <w:r>
              <w:t>Замдиректора по ВР</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03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Воспитание положительного отношения к труду и творчеству</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Круглый стол «Верить в свои силы. Совершенствоваться во всём» для учащихся 9 и 11 классов</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Кл. рук-ли 9-11 классов</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Интеллектуальное воспитание</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tabs>
                <w:tab w:val="left" w:pos="192"/>
              </w:tabs>
              <w:autoSpaceDE w:val="0"/>
              <w:autoSpaceDN w:val="0"/>
              <w:adjustRightInd w:val="0"/>
            </w:pPr>
            <w:r w:rsidRPr="00E85CB4">
              <w:t>Проведение научно-исследовательской конференции «Шаги в будущее»</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Кл.рук.</w:t>
            </w:r>
          </w:p>
          <w:p w:rsidR="008C5AD2" w:rsidRPr="00E85CB4" w:rsidRDefault="001B203C" w:rsidP="008C5AD2">
            <w:pPr>
              <w:autoSpaceDE w:val="0"/>
              <w:autoSpaceDN w:val="0"/>
              <w:adjustRightInd w:val="0"/>
            </w:pPr>
            <w:r>
              <w:t>Зам. дир по УВР</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p>
        </w:tc>
      </w:tr>
      <w:tr w:rsidR="008C5AD2" w:rsidRPr="00E85CB4">
        <w:trPr>
          <w:trHeight w:val="1073"/>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Здоровьесберегающее</w:t>
            </w:r>
          </w:p>
          <w:p w:rsidR="008C5AD2" w:rsidRPr="00E85CB4" w:rsidRDefault="008C5AD2" w:rsidP="008C5AD2">
            <w:pPr>
              <w:autoSpaceDE w:val="0"/>
              <w:autoSpaceDN w:val="0"/>
              <w:adjustRightInd w:val="0"/>
              <w:rPr>
                <w:lang w:val="en-US"/>
              </w:rPr>
            </w:pPr>
            <w:r w:rsidRPr="00E85CB4">
              <w:t>(Физкультурно-оздоровительное воспитание)</w:t>
            </w:r>
          </w:p>
        </w:tc>
        <w:tc>
          <w:tcPr>
            <w:tcW w:w="4599"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Международный день борьбы с наркоманией и наркобизнесом</w:t>
            </w: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xml:space="preserve">Кл.рук. </w:t>
            </w: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 xml:space="preserve">Социокультурное и медиакультурное воспитание </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rFonts w:eastAsia="Calibri"/>
                <w:lang w:eastAsia="en-US"/>
              </w:rPr>
            </w:pPr>
            <w:r w:rsidRPr="00E85CB4">
              <w:t>Неделя правовых знаний «На стороне подростка»</w:t>
            </w:r>
          </w:p>
          <w:p w:rsidR="008C5AD2" w:rsidRPr="00E85CB4" w:rsidRDefault="008C5AD2" w:rsidP="008C5AD2">
            <w:r w:rsidRPr="00E85CB4">
              <w:t>- оформление стендов</w:t>
            </w:r>
          </w:p>
          <w:p w:rsidR="008C5AD2" w:rsidRPr="00E85CB4" w:rsidRDefault="008C5AD2" w:rsidP="008C5AD2">
            <w:r w:rsidRPr="00E85CB4">
              <w:t>- лекция детского нарколога</w:t>
            </w:r>
          </w:p>
          <w:p w:rsidR="008C5AD2" w:rsidRPr="00E85CB4" w:rsidRDefault="008C5AD2" w:rsidP="008C5AD2">
            <w:r w:rsidRPr="00E85CB4">
              <w:t>- беседы и инспектором ОПДН</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F450CE" w:rsidP="008C5AD2">
            <w:pPr>
              <w:autoSpaceDE w:val="0"/>
              <w:autoSpaceDN w:val="0"/>
              <w:adjustRightInd w:val="0"/>
              <w:jc w:val="both"/>
            </w:pPr>
            <w:r>
              <w:t>Замдиректора по ВР</w:t>
            </w:r>
          </w:p>
          <w:p w:rsidR="008C5AD2" w:rsidRPr="00E85CB4" w:rsidRDefault="008C5AD2" w:rsidP="008C5AD2">
            <w:pPr>
              <w:autoSpaceDE w:val="0"/>
              <w:autoSpaceDN w:val="0"/>
              <w:adjustRightInd w:val="0"/>
              <w:jc w:val="both"/>
            </w:pPr>
            <w:r w:rsidRPr="00E85CB4">
              <w:t>Кл. рук-ли</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Культуротворческое и эстетическое воспитание</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Экскурсии по району (весенние каникулы)</w:t>
            </w:r>
          </w:p>
          <w:p w:rsidR="008C5AD2" w:rsidRPr="00E85CB4" w:rsidRDefault="008C5AD2" w:rsidP="008C5AD2">
            <w:pPr>
              <w:autoSpaceDE w:val="0"/>
              <w:autoSpaceDN w:val="0"/>
              <w:adjustRightInd w:val="0"/>
              <w:jc w:val="both"/>
            </w:pPr>
            <w:r w:rsidRPr="00E85CB4">
              <w:t>- Всероссийская неделя детской книги (27-31.03)</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Кл. рук-ли</w:t>
            </w:r>
          </w:p>
          <w:p w:rsidR="008C5AD2" w:rsidRPr="00E85CB4" w:rsidRDefault="008C5AD2" w:rsidP="008C5AD2">
            <w:pPr>
              <w:autoSpaceDE w:val="0"/>
              <w:autoSpaceDN w:val="0"/>
              <w:adjustRightInd w:val="0"/>
              <w:jc w:val="both"/>
            </w:pPr>
          </w:p>
          <w:p w:rsidR="008C5AD2" w:rsidRPr="00E85CB4" w:rsidRDefault="00CB7A9D" w:rsidP="008C5AD2">
            <w:pPr>
              <w:autoSpaceDE w:val="0"/>
              <w:autoSpaceDN w:val="0"/>
              <w:adjustRightInd w:val="0"/>
              <w:jc w:val="both"/>
            </w:pPr>
            <w:r>
              <w:t xml:space="preserve"> Библиотекарь</w:t>
            </w:r>
            <w:r w:rsidR="008C5AD2" w:rsidRPr="00E85CB4">
              <w: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292"/>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Правовое воспитание и культура безопасности</w:t>
            </w:r>
          </w:p>
        </w:tc>
        <w:tc>
          <w:tcPr>
            <w:tcW w:w="4599"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Классные часы по профилактике травматизма во время весенних каникул.</w:t>
            </w:r>
          </w:p>
          <w:p w:rsidR="008C5AD2" w:rsidRPr="00E85CB4" w:rsidRDefault="008C5AD2" w:rsidP="008C5AD2">
            <w:pPr>
              <w:autoSpaceDE w:val="0"/>
              <w:autoSpaceDN w:val="0"/>
              <w:adjustRightInd w:val="0"/>
            </w:pPr>
            <w:r w:rsidRPr="00E85CB4">
              <w:t xml:space="preserve">Индивидуальная работа с </w:t>
            </w:r>
            <w:r w:rsidRPr="00E85CB4">
              <w:rPr>
                <w:spacing w:val="-2"/>
              </w:rPr>
              <w:t>родителями «Каникулы без ЧП»</w:t>
            </w:r>
          </w:p>
          <w:p w:rsidR="008C5AD2" w:rsidRPr="00E85CB4" w:rsidRDefault="008C5AD2" w:rsidP="008C5AD2">
            <w:pPr>
              <w:tabs>
                <w:tab w:val="left" w:pos="1000"/>
              </w:tabs>
              <w:autoSpaceDE w:val="0"/>
              <w:autoSpaceDN w:val="0"/>
              <w:adjustRightInd w:val="0"/>
              <w:jc w:val="both"/>
            </w:pPr>
            <w:r w:rsidRPr="00E85CB4">
              <w:t>Посещение неблагополучных семей р</w:t>
            </w:r>
          </w:p>
        </w:tc>
        <w:tc>
          <w:tcPr>
            <w:tcW w:w="1800" w:type="dxa"/>
            <w:tcBorders>
              <w:top w:val="single" w:sz="3" w:space="0" w:color="000000"/>
              <w:left w:val="single" w:sz="3" w:space="0" w:color="000000"/>
              <w:right w:val="single" w:sz="3" w:space="0" w:color="000000"/>
            </w:tcBorders>
            <w:shd w:val="clear" w:color="000000" w:fill="FFFFFF"/>
          </w:tcPr>
          <w:p w:rsidR="00C71CAE" w:rsidRPr="00E85CB4" w:rsidRDefault="00F1363D" w:rsidP="00C71CAE">
            <w:pPr>
              <w:autoSpaceDE w:val="0"/>
              <w:autoSpaceDN w:val="0"/>
              <w:adjustRightInd w:val="0"/>
            </w:pPr>
            <w:r>
              <w:t xml:space="preserve"> </w:t>
            </w:r>
            <w:r w:rsidR="00C71CAE">
              <w:t>Назирбегов М.</w:t>
            </w:r>
          </w:p>
          <w:p w:rsidR="008C5AD2" w:rsidRPr="00E85CB4" w:rsidRDefault="008C5AD2" w:rsidP="008C5AD2">
            <w:pPr>
              <w:autoSpaceDE w:val="0"/>
              <w:autoSpaceDN w:val="0"/>
              <w:adjustRightInd w:val="0"/>
              <w:jc w:val="both"/>
            </w:pPr>
          </w:p>
          <w:p w:rsidR="008C5AD2" w:rsidRPr="00E85CB4" w:rsidRDefault="00B44A53" w:rsidP="008C5AD2">
            <w:pPr>
              <w:autoSpaceDE w:val="0"/>
              <w:autoSpaceDN w:val="0"/>
              <w:adjustRightInd w:val="0"/>
              <w:jc w:val="both"/>
            </w:pPr>
            <w:r>
              <w:t>Замдиректора по ВР</w:t>
            </w:r>
          </w:p>
          <w:p w:rsidR="008C5AD2" w:rsidRPr="00E85CB4" w:rsidRDefault="008C5AD2" w:rsidP="008C5AD2">
            <w:pPr>
              <w:autoSpaceDE w:val="0"/>
              <w:autoSpaceDN w:val="0"/>
              <w:adjustRightInd w:val="0"/>
              <w:jc w:val="both"/>
            </w:pPr>
            <w:r w:rsidRPr="00E85CB4">
              <w:t>Члены ШВР, кл. рук-ли</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516"/>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Воспитание семейных ценностей</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rFonts w:eastAsia="Calibri"/>
                <w:lang w:eastAsia="en-US"/>
              </w:rPr>
            </w:pPr>
            <w:r w:rsidRPr="00E85CB4">
              <w:t>Каникулы без ЧП:</w:t>
            </w:r>
          </w:p>
          <w:p w:rsidR="008C5AD2" w:rsidRPr="00E85CB4" w:rsidRDefault="008C5AD2" w:rsidP="008C5AD2">
            <w:r w:rsidRPr="00E85CB4">
              <w:t>- индивидуальные беседы с учащимися, оказавшимися в социально-опасном положении</w:t>
            </w:r>
          </w:p>
          <w:p w:rsidR="008C5AD2" w:rsidRPr="00E85CB4" w:rsidRDefault="008C5AD2" w:rsidP="008C5AD2">
            <w:pPr>
              <w:autoSpaceDE w:val="0"/>
              <w:autoSpaceDN w:val="0"/>
              <w:adjustRightInd w:val="0"/>
              <w:jc w:val="both"/>
            </w:pPr>
            <w:r w:rsidRPr="00E85CB4">
              <w:t>- индивидуальные беседы с родителями</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F450CE" w:rsidP="008C5AD2">
            <w:pPr>
              <w:autoSpaceDE w:val="0"/>
              <w:autoSpaceDN w:val="0"/>
              <w:adjustRightInd w:val="0"/>
              <w:jc w:val="both"/>
            </w:pPr>
            <w:r>
              <w:t>Замдиректора по ВР</w:t>
            </w:r>
          </w:p>
          <w:p w:rsidR="008C5AD2" w:rsidRPr="00E85CB4" w:rsidRDefault="008C5AD2" w:rsidP="008C5AD2">
            <w:pPr>
              <w:autoSpaceDE w:val="0"/>
              <w:autoSpaceDN w:val="0"/>
              <w:adjustRightInd w:val="0"/>
              <w:jc w:val="both"/>
            </w:pPr>
            <w:r w:rsidRPr="00E85CB4">
              <w:t>Кл. рук-ли</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817"/>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Формирование коммуникативной культуры</w:t>
            </w:r>
          </w:p>
        </w:tc>
        <w:tc>
          <w:tcPr>
            <w:tcW w:w="4599"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ind w:left="72"/>
            </w:pPr>
            <w:r w:rsidRPr="00E85CB4">
              <w:t>- Выпуск школьной газеты</w:t>
            </w:r>
          </w:p>
          <w:p w:rsidR="008C5AD2" w:rsidRPr="00E85CB4" w:rsidRDefault="008C5AD2" w:rsidP="008C5AD2">
            <w:pPr>
              <w:autoSpaceDE w:val="0"/>
              <w:autoSpaceDN w:val="0"/>
              <w:adjustRightInd w:val="0"/>
              <w:ind w:left="72"/>
            </w:pPr>
            <w:r w:rsidRPr="00E85CB4">
              <w:t xml:space="preserve">- Новости на школьном сайте </w:t>
            </w: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B44A53" w:rsidP="008C5AD2">
            <w:pPr>
              <w:autoSpaceDE w:val="0"/>
              <w:autoSpaceDN w:val="0"/>
              <w:adjustRightInd w:val="0"/>
            </w:pPr>
            <w:r>
              <w:t>Замдиректора по ВР</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Экологическое воспитание</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Высадка цветочных культур на школьные клумбы</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r w:rsidRPr="00E85CB4">
              <w:t>Кл.рук.</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Методическая работа</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Круглый стол  « Доверительные отношения как средства педагогической поддержки ребенка»</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lastRenderedPageBreak/>
              <w:t>Работа кружков и спортивных секций</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 xml:space="preserve"> Составление плана работы кружков и секций на весенние каникулы.</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Контроль за воспитательным процессом</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xml:space="preserve">- Анализ участия классов в КТД школы </w:t>
            </w:r>
          </w:p>
          <w:p w:rsidR="008C5AD2" w:rsidRPr="00E85CB4" w:rsidRDefault="008C5AD2" w:rsidP="008C5AD2">
            <w:pPr>
              <w:rPr>
                <w:b/>
              </w:rPr>
            </w:pPr>
            <w:r w:rsidRPr="00E85CB4">
              <w:t>-  Работа классных руководителей в помощь профессиональной ориентации учащихся</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bl>
    <w:p w:rsidR="008C5AD2" w:rsidRPr="00E85CB4" w:rsidRDefault="008C5AD2" w:rsidP="008C5AD2">
      <w:pPr>
        <w:autoSpaceDE w:val="0"/>
        <w:autoSpaceDN w:val="0"/>
        <w:adjustRightInd w:val="0"/>
        <w:ind w:firstLine="708"/>
        <w:jc w:val="both"/>
      </w:pPr>
    </w:p>
    <w:p w:rsidR="008C5AD2" w:rsidRPr="00E85CB4" w:rsidRDefault="008C5AD2" w:rsidP="008C5AD2">
      <w:pPr>
        <w:autoSpaceDE w:val="0"/>
        <w:autoSpaceDN w:val="0"/>
        <w:adjustRightInd w:val="0"/>
        <w:ind w:firstLine="708"/>
        <w:jc w:val="center"/>
        <w:rPr>
          <w:b/>
          <w:bCs/>
        </w:rPr>
      </w:pPr>
      <w:r w:rsidRPr="00E85CB4">
        <w:rPr>
          <w:b/>
          <w:bCs/>
        </w:rPr>
        <w:t>Апрель</w:t>
      </w:r>
    </w:p>
    <w:p w:rsidR="008C5AD2" w:rsidRPr="00E85CB4" w:rsidRDefault="008C5AD2" w:rsidP="008C5AD2">
      <w:pPr>
        <w:autoSpaceDE w:val="0"/>
        <w:autoSpaceDN w:val="0"/>
        <w:adjustRightInd w:val="0"/>
        <w:ind w:firstLine="708"/>
        <w:jc w:val="both"/>
        <w:rPr>
          <w:lang w:val="en-US"/>
        </w:rPr>
      </w:pPr>
    </w:p>
    <w:tbl>
      <w:tblPr>
        <w:tblW w:w="10620" w:type="dxa"/>
        <w:tblInd w:w="-72" w:type="dxa"/>
        <w:tblLayout w:type="fixed"/>
        <w:tblLook w:val="0000" w:firstRow="0" w:lastRow="0" w:firstColumn="0" w:lastColumn="0" w:noHBand="0" w:noVBand="0"/>
      </w:tblPr>
      <w:tblGrid>
        <w:gridCol w:w="2781"/>
        <w:gridCol w:w="4599"/>
        <w:gridCol w:w="1800"/>
        <w:gridCol w:w="1440"/>
      </w:tblGrid>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Направление работы</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Мероприятие</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Ответственные</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 xml:space="preserve">Дата </w:t>
            </w:r>
          </w:p>
        </w:tc>
      </w:tr>
      <w:tr w:rsidR="008C5AD2" w:rsidRPr="00E85CB4">
        <w:trPr>
          <w:trHeight w:val="824"/>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xml:space="preserve">Общекультурное </w:t>
            </w:r>
          </w:p>
          <w:p w:rsidR="008C5AD2" w:rsidRPr="00E85CB4" w:rsidRDefault="008C5AD2" w:rsidP="008C5AD2">
            <w:pPr>
              <w:autoSpaceDE w:val="0"/>
              <w:autoSpaceDN w:val="0"/>
              <w:adjustRightInd w:val="0"/>
              <w:rPr>
                <w:lang w:val="en-US"/>
              </w:rPr>
            </w:pPr>
            <w:r w:rsidRPr="00E85CB4">
              <w:t>(Гражданско-патриотическое воспитание)</w:t>
            </w:r>
          </w:p>
        </w:tc>
        <w:tc>
          <w:tcPr>
            <w:tcW w:w="4599"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Уроки мужества (по отдельному плану)</w:t>
            </w:r>
          </w:p>
          <w:p w:rsidR="008C5AD2" w:rsidRPr="00E85CB4" w:rsidRDefault="008C5AD2" w:rsidP="008C5AD2">
            <w:pPr>
              <w:tabs>
                <w:tab w:val="left" w:pos="1000"/>
              </w:tabs>
              <w:autoSpaceDE w:val="0"/>
              <w:autoSpaceDN w:val="0"/>
              <w:adjustRightInd w:val="0"/>
              <w:jc w:val="both"/>
            </w:pPr>
            <w:r w:rsidRPr="00E85CB4">
              <w:t>- Праздник «За честь школы»</w:t>
            </w:r>
          </w:p>
          <w:p w:rsidR="008C5AD2" w:rsidRPr="00E85CB4" w:rsidRDefault="008C5AD2" w:rsidP="008C5AD2">
            <w:pPr>
              <w:tabs>
                <w:tab w:val="left" w:pos="1000"/>
              </w:tabs>
              <w:autoSpaceDE w:val="0"/>
              <w:autoSpaceDN w:val="0"/>
              <w:adjustRightInd w:val="0"/>
              <w:jc w:val="both"/>
            </w:pPr>
            <w:r w:rsidRPr="00E85CB4">
              <w:t>- Гагаринский урок «Космос – это мы»</w:t>
            </w:r>
          </w:p>
          <w:p w:rsidR="008C5AD2" w:rsidRPr="00E85CB4" w:rsidRDefault="008C5AD2" w:rsidP="008C5AD2">
            <w:pPr>
              <w:tabs>
                <w:tab w:val="left" w:pos="1000"/>
              </w:tabs>
              <w:autoSpaceDE w:val="0"/>
              <w:autoSpaceDN w:val="0"/>
              <w:adjustRightInd w:val="0"/>
              <w:jc w:val="both"/>
            </w:pPr>
            <w:r w:rsidRPr="00E85CB4">
              <w:t>- Ледовое побоище (18.04)</w:t>
            </w: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Кл.рук. 1-11 кл</w:t>
            </w:r>
          </w:p>
          <w:p w:rsidR="008C5AD2" w:rsidRPr="00E85CB4" w:rsidRDefault="00B44A53" w:rsidP="008C5AD2">
            <w:pPr>
              <w:autoSpaceDE w:val="0"/>
              <w:autoSpaceDN w:val="0"/>
              <w:adjustRightInd w:val="0"/>
            </w:pPr>
            <w:r>
              <w:t>Замдиректора по ВР</w:t>
            </w:r>
          </w:p>
          <w:p w:rsidR="008C5AD2" w:rsidRPr="00E85CB4" w:rsidRDefault="008C5AD2" w:rsidP="008C5AD2">
            <w:pPr>
              <w:autoSpaceDE w:val="0"/>
              <w:autoSpaceDN w:val="0"/>
              <w:adjustRightInd w:val="0"/>
              <w:jc w:val="both"/>
            </w:pPr>
            <w:r w:rsidRPr="00E85CB4">
              <w:t>Кл.рук. 1-11 кл</w:t>
            </w:r>
          </w:p>
          <w:p w:rsidR="008C5AD2" w:rsidRPr="00E85CB4" w:rsidRDefault="00B44A53" w:rsidP="008C5AD2">
            <w:pPr>
              <w:autoSpaceDE w:val="0"/>
              <w:autoSpaceDN w:val="0"/>
              <w:adjustRightInd w:val="0"/>
              <w:jc w:val="both"/>
            </w:pPr>
            <w:r>
              <w:t>Замдиректора по ВР</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xml:space="preserve">Духовно-нравственное </w:t>
            </w:r>
          </w:p>
          <w:p w:rsidR="008C5AD2" w:rsidRPr="00E85CB4" w:rsidRDefault="008C5AD2" w:rsidP="008C5AD2">
            <w:pPr>
              <w:autoSpaceDE w:val="0"/>
              <w:autoSpaceDN w:val="0"/>
              <w:adjustRightInd w:val="0"/>
              <w:rPr>
                <w:lang w:val="en-US"/>
              </w:rPr>
            </w:pPr>
            <w:r w:rsidRPr="00E85CB4">
              <w:t>воспитание</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tabs>
                <w:tab w:val="left" w:pos="1000"/>
              </w:tabs>
              <w:autoSpaceDE w:val="0"/>
              <w:autoSpaceDN w:val="0"/>
              <w:adjustRightInd w:val="0"/>
              <w:jc w:val="both"/>
            </w:pPr>
            <w:r w:rsidRPr="00E85CB4">
              <w:t>Классные часы по  этике, культуре общения, нравственному воспитанию</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r w:rsidRPr="00E85CB4">
              <w:t>Кл.рук.</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Воспитание положительного отношения к труду и творчеству</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Беседа «Профессия моих родителей»</w:t>
            </w:r>
          </w:p>
          <w:p w:rsidR="008C5AD2" w:rsidRPr="00E85CB4" w:rsidRDefault="008C5AD2" w:rsidP="008C5AD2">
            <w:pPr>
              <w:autoSpaceDE w:val="0"/>
              <w:autoSpaceDN w:val="0"/>
              <w:adjustRightInd w:val="0"/>
              <w:jc w:val="both"/>
            </w:pPr>
            <w:r w:rsidRPr="00E85CB4">
              <w:t>- Наведение порядка на мемориальном комплексе</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Кл.рук. 9-11 кл</w:t>
            </w:r>
          </w:p>
          <w:p w:rsidR="008C5AD2" w:rsidRPr="00E85CB4" w:rsidRDefault="008C5AD2" w:rsidP="008C5AD2">
            <w:pPr>
              <w:autoSpaceDE w:val="0"/>
              <w:autoSpaceDN w:val="0"/>
              <w:adjustRightInd w:val="0"/>
              <w:jc w:val="both"/>
            </w:pPr>
            <w:r w:rsidRPr="00E85CB4">
              <w:t>Кл.рук. 1-11 кл</w:t>
            </w:r>
          </w:p>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Интеллектуальное воспитание</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tabs>
                <w:tab w:val="left" w:pos="192"/>
              </w:tabs>
              <w:autoSpaceDE w:val="0"/>
              <w:autoSpaceDN w:val="0"/>
              <w:adjustRightInd w:val="0"/>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p>
        </w:tc>
      </w:tr>
      <w:tr w:rsidR="008C5AD2" w:rsidRPr="00E85CB4">
        <w:trPr>
          <w:trHeight w:val="832"/>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Здоровьесберегающее</w:t>
            </w:r>
          </w:p>
          <w:p w:rsidR="008C5AD2" w:rsidRPr="00E85CB4" w:rsidRDefault="008C5AD2" w:rsidP="008C5AD2">
            <w:pPr>
              <w:autoSpaceDE w:val="0"/>
              <w:autoSpaceDN w:val="0"/>
              <w:adjustRightInd w:val="0"/>
              <w:rPr>
                <w:lang w:val="en-US"/>
              </w:rPr>
            </w:pPr>
            <w:r w:rsidRPr="00E85CB4">
              <w:t>(Физкультурно-оздоровительное воспитание)</w:t>
            </w:r>
          </w:p>
        </w:tc>
        <w:tc>
          <w:tcPr>
            <w:tcW w:w="4599"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tabs>
                <w:tab w:val="left" w:pos="252"/>
              </w:tabs>
              <w:autoSpaceDE w:val="0"/>
              <w:autoSpaceDN w:val="0"/>
              <w:adjustRightInd w:val="0"/>
            </w:pPr>
            <w:r w:rsidRPr="00E85CB4">
              <w:t>День Здоровья</w:t>
            </w: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 xml:space="preserve">Учител физры, кл.рук. </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 xml:space="preserve">Социокультурное и медиакультурное воспитание </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Контрольное обследование семей опекаемых детей и учащихся, оказавшихся в трудной жизненной ситуации.</w:t>
            </w:r>
          </w:p>
          <w:p w:rsidR="008C5AD2" w:rsidRPr="00E85CB4" w:rsidRDefault="008C5AD2" w:rsidP="008C5AD2">
            <w:pPr>
              <w:autoSpaceDE w:val="0"/>
              <w:autoSpaceDN w:val="0"/>
              <w:adjustRightInd w:val="0"/>
              <w:jc w:val="both"/>
            </w:pPr>
            <w:r w:rsidRPr="00E85CB4">
              <w:t>- День местного самоуправления (21.04)</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r w:rsidRPr="00E85CB4">
              <w:t>Кл.рук.</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Культуротворческое и эстетическое воспитание</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xml:space="preserve">Посещение </w:t>
            </w:r>
            <w:r w:rsidR="00D65344">
              <w:t>мемориального комплекса «Ахульго»</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CB7A9D" w:rsidP="008C5AD2">
            <w:pPr>
              <w:autoSpaceDE w:val="0"/>
              <w:autoSpaceDN w:val="0"/>
              <w:adjustRightInd w:val="0"/>
              <w:jc w:val="both"/>
              <w:rPr>
                <w:lang w:val="en-US"/>
              </w:rPr>
            </w:pPr>
            <w:r>
              <w:t xml:space="preserve"> Библиотекарь</w:t>
            </w:r>
            <w:r w:rsidR="008C5AD2" w:rsidRPr="00E85CB4">
              <w: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219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Правовое воспитание и культура безопасности</w:t>
            </w:r>
          </w:p>
        </w:tc>
        <w:tc>
          <w:tcPr>
            <w:tcW w:w="4599"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 Проведение тренировки по эвакуации людей при пожаре, с учащимися и работниками школы</w:t>
            </w:r>
          </w:p>
          <w:p w:rsidR="008C5AD2" w:rsidRPr="00E85CB4" w:rsidRDefault="008C5AD2" w:rsidP="008C5AD2">
            <w:pPr>
              <w:autoSpaceDE w:val="0"/>
              <w:autoSpaceDN w:val="0"/>
              <w:adjustRightInd w:val="0"/>
              <w:rPr>
                <w:spacing w:val="-2"/>
              </w:rPr>
            </w:pPr>
            <w:r w:rsidRPr="00E85CB4">
              <w:t xml:space="preserve">- Школьный и районный </w:t>
            </w:r>
            <w:r w:rsidRPr="00E85CB4">
              <w:rPr>
                <w:spacing w:val="-2"/>
              </w:rPr>
              <w:t>конкурсы «Безопасное колесо»</w:t>
            </w:r>
          </w:p>
          <w:p w:rsidR="008C5AD2" w:rsidRPr="00E85CB4" w:rsidRDefault="008C5AD2" w:rsidP="008C5AD2">
            <w:pPr>
              <w:tabs>
                <w:tab w:val="left" w:pos="1000"/>
              </w:tabs>
              <w:autoSpaceDE w:val="0"/>
              <w:autoSpaceDN w:val="0"/>
              <w:adjustRightInd w:val="0"/>
              <w:jc w:val="both"/>
            </w:pPr>
            <w:r w:rsidRPr="00E85CB4">
              <w:t xml:space="preserve"> -Выездное заседание по семьям, пропускающих занятия детей и детей, воспитывающихся в замещающих семьях </w:t>
            </w:r>
          </w:p>
        </w:tc>
        <w:tc>
          <w:tcPr>
            <w:tcW w:w="1800" w:type="dxa"/>
            <w:tcBorders>
              <w:top w:val="single" w:sz="3" w:space="0" w:color="000000"/>
              <w:left w:val="single" w:sz="3" w:space="0" w:color="000000"/>
              <w:right w:val="single" w:sz="3" w:space="0" w:color="000000"/>
            </w:tcBorders>
            <w:shd w:val="clear" w:color="000000" w:fill="FFFFFF"/>
          </w:tcPr>
          <w:p w:rsidR="00C71CAE" w:rsidRPr="00E85CB4" w:rsidRDefault="00F1363D" w:rsidP="00C71CAE">
            <w:pPr>
              <w:autoSpaceDE w:val="0"/>
              <w:autoSpaceDN w:val="0"/>
              <w:adjustRightInd w:val="0"/>
            </w:pPr>
            <w:r>
              <w:t xml:space="preserve"> </w:t>
            </w:r>
            <w:r w:rsidR="00C71CAE">
              <w:t>Назирбегов М.</w:t>
            </w: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F450CE" w:rsidP="008C5AD2">
            <w:pPr>
              <w:autoSpaceDE w:val="0"/>
              <w:autoSpaceDN w:val="0"/>
              <w:adjustRightInd w:val="0"/>
              <w:jc w:val="both"/>
            </w:pPr>
            <w:r>
              <w:t>Замдиректора по ВР</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516"/>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Воспитание семейных ценностей</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Подворовый обход</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F450CE" w:rsidP="008C5AD2">
            <w:pPr>
              <w:autoSpaceDE w:val="0"/>
              <w:autoSpaceDN w:val="0"/>
              <w:adjustRightInd w:val="0"/>
              <w:jc w:val="both"/>
            </w:pPr>
            <w:r>
              <w:t>Замдиректора по УВР</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817"/>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Формирование коммуникативной культуры</w:t>
            </w:r>
          </w:p>
        </w:tc>
        <w:tc>
          <w:tcPr>
            <w:tcW w:w="4599"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ind w:left="72"/>
            </w:pPr>
            <w:r w:rsidRPr="00E85CB4">
              <w:t>- Выпуск школьной газеты</w:t>
            </w:r>
          </w:p>
          <w:p w:rsidR="008C5AD2" w:rsidRPr="00E85CB4" w:rsidRDefault="008C5AD2" w:rsidP="008C5AD2">
            <w:pPr>
              <w:autoSpaceDE w:val="0"/>
              <w:autoSpaceDN w:val="0"/>
              <w:adjustRightInd w:val="0"/>
              <w:ind w:left="72"/>
            </w:pPr>
            <w:r w:rsidRPr="00E85CB4">
              <w:t xml:space="preserve">- Новости на школьном сайте </w:t>
            </w: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B44A53" w:rsidP="008C5AD2">
            <w:pPr>
              <w:autoSpaceDE w:val="0"/>
              <w:autoSpaceDN w:val="0"/>
              <w:adjustRightInd w:val="0"/>
            </w:pPr>
            <w:r>
              <w:t>Замдиректора по ВР</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Экологическое воспитание</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Субботник «День Земли»</w:t>
            </w:r>
          </w:p>
          <w:p w:rsidR="008C5AD2" w:rsidRPr="00E85CB4" w:rsidRDefault="008C5AD2" w:rsidP="008C5AD2">
            <w:pPr>
              <w:autoSpaceDE w:val="0"/>
              <w:autoSpaceDN w:val="0"/>
              <w:adjustRightInd w:val="0"/>
              <w:jc w:val="both"/>
            </w:pPr>
            <w:r w:rsidRPr="00E85CB4">
              <w:t>- Субботник по наведению санитарного порядка</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r w:rsidRPr="00E85CB4">
              <w:t>Кл.рук.</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lastRenderedPageBreak/>
              <w:t>Методическая работа</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xml:space="preserve"> Заседание МО классных руководителей по теме: «Методические находки классных руководителей».</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Работа кружков и спортивных секций</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Посещение занятий кружков.</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Контроль за воспитательным процессом</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xml:space="preserve">Диагностика уровня воспитанности учащихся </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bl>
    <w:p w:rsidR="008C5AD2" w:rsidRPr="00E85CB4" w:rsidRDefault="008C5AD2" w:rsidP="008C5AD2">
      <w:pPr>
        <w:autoSpaceDE w:val="0"/>
        <w:autoSpaceDN w:val="0"/>
        <w:adjustRightInd w:val="0"/>
        <w:ind w:firstLine="708"/>
        <w:jc w:val="both"/>
        <w:rPr>
          <w:lang w:val="en-US"/>
        </w:rPr>
      </w:pPr>
    </w:p>
    <w:p w:rsidR="008C5AD2" w:rsidRPr="00E85CB4" w:rsidRDefault="008C5AD2" w:rsidP="008C5AD2">
      <w:pPr>
        <w:autoSpaceDE w:val="0"/>
        <w:autoSpaceDN w:val="0"/>
        <w:adjustRightInd w:val="0"/>
        <w:ind w:firstLine="708"/>
        <w:jc w:val="center"/>
        <w:rPr>
          <w:b/>
          <w:bCs/>
        </w:rPr>
      </w:pPr>
      <w:r w:rsidRPr="00E85CB4">
        <w:rPr>
          <w:b/>
          <w:bCs/>
        </w:rPr>
        <w:t>Май</w:t>
      </w:r>
    </w:p>
    <w:p w:rsidR="008C5AD2" w:rsidRPr="00E85CB4" w:rsidRDefault="008C5AD2" w:rsidP="008C5AD2">
      <w:pPr>
        <w:autoSpaceDE w:val="0"/>
        <w:autoSpaceDN w:val="0"/>
        <w:adjustRightInd w:val="0"/>
        <w:ind w:firstLine="708"/>
        <w:jc w:val="both"/>
        <w:rPr>
          <w:lang w:val="en-US"/>
        </w:rPr>
      </w:pPr>
    </w:p>
    <w:tbl>
      <w:tblPr>
        <w:tblW w:w="10620" w:type="dxa"/>
        <w:tblInd w:w="-72" w:type="dxa"/>
        <w:tblLayout w:type="fixed"/>
        <w:tblLook w:val="0000" w:firstRow="0" w:lastRow="0" w:firstColumn="0" w:lastColumn="0" w:noHBand="0" w:noVBand="0"/>
      </w:tblPr>
      <w:tblGrid>
        <w:gridCol w:w="2781"/>
        <w:gridCol w:w="4599"/>
        <w:gridCol w:w="1800"/>
        <w:gridCol w:w="1440"/>
      </w:tblGrid>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ind w:left="171" w:hanging="171"/>
              <w:jc w:val="center"/>
              <w:rPr>
                <w:lang w:val="en-US"/>
              </w:rPr>
            </w:pPr>
            <w:r w:rsidRPr="00E85CB4">
              <w:t>Направление работы</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Мероприятие</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Ответственные</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center"/>
              <w:rPr>
                <w:lang w:val="en-US"/>
              </w:rPr>
            </w:pPr>
            <w:r w:rsidRPr="00E85CB4">
              <w:t xml:space="preserve">Дата </w:t>
            </w:r>
          </w:p>
        </w:tc>
      </w:tr>
      <w:tr w:rsidR="008C5AD2" w:rsidRPr="00E85CB4">
        <w:trPr>
          <w:trHeight w:val="1897"/>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xml:space="preserve">Общекультурное </w:t>
            </w:r>
          </w:p>
          <w:p w:rsidR="008C5AD2" w:rsidRPr="00E85CB4" w:rsidRDefault="008C5AD2" w:rsidP="008C5AD2">
            <w:pPr>
              <w:autoSpaceDE w:val="0"/>
              <w:autoSpaceDN w:val="0"/>
              <w:adjustRightInd w:val="0"/>
              <w:rPr>
                <w:lang w:val="en-US"/>
              </w:rPr>
            </w:pPr>
            <w:r w:rsidRPr="00E85CB4">
              <w:t>(Гражданско-патриотическое воспитание)</w:t>
            </w:r>
          </w:p>
        </w:tc>
        <w:tc>
          <w:tcPr>
            <w:tcW w:w="4599"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Уроки мужества (по отдельному плану)</w:t>
            </w:r>
          </w:p>
          <w:p w:rsidR="008C5AD2" w:rsidRPr="00E85CB4" w:rsidRDefault="008C5AD2" w:rsidP="008C5AD2">
            <w:pPr>
              <w:tabs>
                <w:tab w:val="left" w:pos="1000"/>
              </w:tabs>
              <w:autoSpaceDE w:val="0"/>
              <w:autoSpaceDN w:val="0"/>
              <w:adjustRightInd w:val="0"/>
              <w:jc w:val="both"/>
            </w:pPr>
            <w:r w:rsidRPr="00E85CB4">
              <w:t xml:space="preserve">- Последний звонок </w:t>
            </w:r>
          </w:p>
          <w:p w:rsidR="008C5AD2" w:rsidRPr="00E85CB4" w:rsidRDefault="008C5AD2" w:rsidP="008C5AD2">
            <w:pPr>
              <w:tabs>
                <w:tab w:val="left" w:pos="1000"/>
              </w:tabs>
              <w:autoSpaceDE w:val="0"/>
              <w:autoSpaceDN w:val="0"/>
              <w:adjustRightInd w:val="0"/>
              <w:jc w:val="both"/>
            </w:pPr>
            <w:r w:rsidRPr="00E85CB4">
              <w:t>- Районная акция «Георгиевская лента»</w:t>
            </w:r>
          </w:p>
          <w:p w:rsidR="008C5AD2" w:rsidRPr="00E85CB4" w:rsidRDefault="008C5AD2" w:rsidP="008C5AD2">
            <w:pPr>
              <w:tabs>
                <w:tab w:val="left" w:pos="1000"/>
              </w:tabs>
              <w:autoSpaceDE w:val="0"/>
              <w:autoSpaceDN w:val="0"/>
              <w:adjustRightInd w:val="0"/>
              <w:jc w:val="both"/>
            </w:pPr>
            <w:r w:rsidRPr="00E85CB4">
              <w:t>- Митинг ко Дню Победы.</w:t>
            </w:r>
          </w:p>
          <w:p w:rsidR="008C5AD2" w:rsidRPr="00E85CB4" w:rsidRDefault="008C5AD2" w:rsidP="008C5AD2">
            <w:r w:rsidRPr="00E85CB4">
              <w:t xml:space="preserve"> - Акция «Доброе утро, ветеран!»</w:t>
            </w:r>
          </w:p>
          <w:p w:rsidR="008C5AD2" w:rsidRPr="00E85CB4" w:rsidRDefault="008C5AD2" w:rsidP="008C5AD2">
            <w:pPr>
              <w:tabs>
                <w:tab w:val="left" w:pos="1000"/>
              </w:tabs>
              <w:autoSpaceDE w:val="0"/>
              <w:autoSpaceDN w:val="0"/>
              <w:adjustRightInd w:val="0"/>
              <w:jc w:val="both"/>
            </w:pPr>
            <w:r w:rsidRPr="00E85CB4">
              <w:t>- Поздравления ветеранов педтруда и ВОВ с 1мая и Днем Победы</w:t>
            </w: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Кл.рук. 1-11 кл.</w:t>
            </w:r>
          </w:p>
          <w:p w:rsidR="008C5AD2" w:rsidRPr="00E85CB4" w:rsidRDefault="00B44A53" w:rsidP="008C5AD2">
            <w:pPr>
              <w:autoSpaceDE w:val="0"/>
              <w:autoSpaceDN w:val="0"/>
              <w:adjustRightInd w:val="0"/>
              <w:jc w:val="both"/>
            </w:pPr>
            <w:r>
              <w:t>Замдиректора по ВР</w:t>
            </w:r>
          </w:p>
          <w:p w:rsidR="008C5AD2" w:rsidRPr="00E85CB4" w:rsidRDefault="008C5AD2" w:rsidP="008C5AD2">
            <w:pPr>
              <w:autoSpaceDE w:val="0"/>
              <w:autoSpaceDN w:val="0"/>
              <w:adjustRightInd w:val="0"/>
              <w:jc w:val="both"/>
            </w:pPr>
            <w:r w:rsidRPr="00E85CB4">
              <w:t>Кл.рук.</w:t>
            </w:r>
          </w:p>
          <w:p w:rsidR="008C5AD2" w:rsidRPr="00E85CB4" w:rsidRDefault="008C5AD2" w:rsidP="008C5AD2">
            <w:pPr>
              <w:autoSpaceDE w:val="0"/>
              <w:autoSpaceDN w:val="0"/>
              <w:adjustRightInd w:val="0"/>
            </w:pPr>
            <w:r w:rsidRPr="00E85CB4">
              <w:t>Кл.рук.</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 xml:space="preserve">Духовно-нравственное </w:t>
            </w:r>
          </w:p>
          <w:p w:rsidR="008C5AD2" w:rsidRPr="00E85CB4" w:rsidRDefault="008C5AD2" w:rsidP="008C5AD2">
            <w:pPr>
              <w:autoSpaceDE w:val="0"/>
              <w:autoSpaceDN w:val="0"/>
              <w:adjustRightInd w:val="0"/>
            </w:pPr>
            <w:r w:rsidRPr="00E85CB4">
              <w:t>воспитание</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tabs>
                <w:tab w:val="left" w:pos="1000"/>
              </w:tabs>
              <w:autoSpaceDE w:val="0"/>
              <w:autoSpaceDN w:val="0"/>
              <w:adjustRightInd w:val="0"/>
              <w:jc w:val="both"/>
            </w:pPr>
            <w:r w:rsidRPr="00E85CB4">
              <w:t>- День Святого Георгия</w:t>
            </w:r>
          </w:p>
          <w:p w:rsidR="008C5AD2" w:rsidRPr="00E85CB4" w:rsidRDefault="008C5AD2" w:rsidP="008C5AD2">
            <w:pPr>
              <w:tabs>
                <w:tab w:val="left" w:pos="1000"/>
              </w:tabs>
              <w:autoSpaceDE w:val="0"/>
              <w:autoSpaceDN w:val="0"/>
              <w:adjustRightInd w:val="0"/>
              <w:jc w:val="both"/>
            </w:pPr>
          </w:p>
          <w:p w:rsidR="008C5AD2" w:rsidRPr="00E85CB4" w:rsidRDefault="008C5AD2" w:rsidP="008C5AD2">
            <w:pPr>
              <w:tabs>
                <w:tab w:val="left" w:pos="1000"/>
              </w:tabs>
              <w:autoSpaceDE w:val="0"/>
              <w:autoSpaceDN w:val="0"/>
              <w:adjustRightInd w:val="0"/>
              <w:jc w:val="both"/>
            </w:pPr>
            <w:r w:rsidRPr="00E85CB4">
              <w:t>- День славянской письменности (24.05)</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Кл.рук.</w:t>
            </w:r>
          </w:p>
          <w:p w:rsidR="008C5AD2" w:rsidRPr="00E85CB4" w:rsidRDefault="008C5AD2" w:rsidP="008C5AD2">
            <w:pPr>
              <w:autoSpaceDE w:val="0"/>
              <w:autoSpaceDN w:val="0"/>
              <w:adjustRightInd w:val="0"/>
              <w:jc w:val="both"/>
            </w:pPr>
            <w:r w:rsidRPr="00E85CB4">
              <w:t>Казачество</w:t>
            </w:r>
          </w:p>
          <w:p w:rsidR="008C5AD2" w:rsidRPr="00E85CB4" w:rsidRDefault="008C5AD2" w:rsidP="008C5AD2">
            <w:pPr>
              <w:autoSpaceDE w:val="0"/>
              <w:autoSpaceDN w:val="0"/>
              <w:adjustRightInd w:val="0"/>
              <w:jc w:val="both"/>
            </w:pPr>
            <w:r w:rsidRPr="00E85CB4">
              <w:t>К. рук-ли</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Воспитание положительного отношения к труду и творчеству</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tabs>
                <w:tab w:val="left" w:pos="252"/>
              </w:tabs>
              <w:autoSpaceDE w:val="0"/>
              <w:autoSpaceDN w:val="0"/>
              <w:adjustRightInd w:val="0"/>
            </w:pPr>
            <w:r w:rsidRPr="00E85CB4">
              <w:t xml:space="preserve">- Анкетирование учеников 9-х классов, прошедших предпрофильную подготовку по вопросам планируемого выбора профиля и места дальнейшего обучения. </w:t>
            </w:r>
          </w:p>
          <w:p w:rsidR="008C5AD2" w:rsidRPr="00E85CB4" w:rsidRDefault="008C5AD2" w:rsidP="008C5AD2">
            <w:pPr>
              <w:autoSpaceDE w:val="0"/>
              <w:autoSpaceDN w:val="0"/>
              <w:adjustRightInd w:val="0"/>
              <w:jc w:val="both"/>
            </w:pPr>
            <w:r w:rsidRPr="00E85CB4">
              <w:t>- Заполнение «Портфолио» для учащихся 9 классов</w:t>
            </w:r>
          </w:p>
          <w:p w:rsidR="008C5AD2" w:rsidRPr="00E85CB4" w:rsidRDefault="008C5AD2" w:rsidP="008C5AD2">
            <w:pPr>
              <w:rPr>
                <w:rFonts w:eastAsia="Calibri"/>
                <w:lang w:eastAsia="en-US"/>
              </w:rPr>
            </w:pPr>
            <w:r w:rsidRPr="00E85CB4">
              <w:t>- Трудоустройство учащихся в период л</w:t>
            </w:r>
            <w:r w:rsidR="00D65344">
              <w:t xml:space="preserve">етних каникул </w:t>
            </w:r>
          </w:p>
          <w:p w:rsidR="008C5AD2" w:rsidRPr="00E85CB4" w:rsidRDefault="008C5AD2" w:rsidP="008C5AD2">
            <w:pPr>
              <w:autoSpaceDE w:val="0"/>
              <w:autoSpaceDN w:val="0"/>
              <w:adjustRightInd w:val="0"/>
              <w:jc w:val="both"/>
            </w:pPr>
            <w:r w:rsidRPr="00E85CB4">
              <w:t>- Индивидуальное консультирование учащихся.</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Кл. рук-ли</w:t>
            </w:r>
          </w:p>
          <w:p w:rsidR="008C5AD2" w:rsidRPr="00E85CB4" w:rsidRDefault="008C5AD2" w:rsidP="008C5AD2">
            <w:pPr>
              <w:autoSpaceDE w:val="0"/>
              <w:autoSpaceDN w:val="0"/>
              <w:adjustRightInd w:val="0"/>
              <w:jc w:val="both"/>
            </w:pPr>
            <w:r w:rsidRPr="00E85CB4">
              <w:t xml:space="preserve"> 9-11 классов </w:t>
            </w: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8C5AD2" w:rsidP="008C5AD2">
            <w:pPr>
              <w:autoSpaceDE w:val="0"/>
              <w:autoSpaceDN w:val="0"/>
              <w:adjustRightInd w:val="0"/>
              <w:jc w:val="both"/>
            </w:pPr>
          </w:p>
          <w:p w:rsidR="008C5AD2" w:rsidRPr="00E85CB4" w:rsidRDefault="00F450CE" w:rsidP="008C5AD2">
            <w:pPr>
              <w:autoSpaceDE w:val="0"/>
              <w:autoSpaceDN w:val="0"/>
              <w:adjustRightInd w:val="0"/>
              <w:jc w:val="both"/>
            </w:pPr>
            <w:r>
              <w:t>Замдиректора по ВР</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Интеллектуальное воспитание</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tabs>
                <w:tab w:val="left" w:pos="192"/>
              </w:tabs>
              <w:autoSpaceDE w:val="0"/>
              <w:autoSpaceDN w:val="0"/>
              <w:adjustRightInd w:val="0"/>
            </w:pPr>
            <w:r w:rsidRPr="00E85CB4">
              <w:t>Праздник «За честь школы»</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B44A53" w:rsidP="008C5AD2">
            <w:pPr>
              <w:autoSpaceDE w:val="0"/>
              <w:autoSpaceDN w:val="0"/>
              <w:adjustRightInd w:val="0"/>
            </w:pPr>
            <w:r>
              <w:t>Замдиректора по ВР</w:t>
            </w:r>
          </w:p>
          <w:p w:rsidR="008C5AD2" w:rsidRPr="00E85CB4" w:rsidRDefault="00F450CE" w:rsidP="008C5AD2">
            <w:pPr>
              <w:autoSpaceDE w:val="0"/>
              <w:autoSpaceDN w:val="0"/>
              <w:adjustRightInd w:val="0"/>
            </w:pPr>
            <w:r>
              <w:t>Замдиректора по УВР</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p>
        </w:tc>
      </w:tr>
      <w:tr w:rsidR="008C5AD2" w:rsidRPr="00E85CB4">
        <w:trPr>
          <w:trHeight w:val="276"/>
        </w:trPr>
        <w:tc>
          <w:tcPr>
            <w:tcW w:w="278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Здоровьесберегающее</w:t>
            </w:r>
          </w:p>
          <w:p w:rsidR="008C5AD2" w:rsidRPr="00E85CB4" w:rsidRDefault="008C5AD2" w:rsidP="008C5AD2">
            <w:pPr>
              <w:autoSpaceDE w:val="0"/>
              <w:autoSpaceDN w:val="0"/>
              <w:adjustRightInd w:val="0"/>
            </w:pPr>
            <w:r w:rsidRPr="00E85CB4">
              <w:t>(Физкультурно-оздоровительное воспитание)</w:t>
            </w:r>
          </w:p>
        </w:tc>
        <w:tc>
          <w:tcPr>
            <w:tcW w:w="459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Общешкольный турпоход</w:t>
            </w:r>
          </w:p>
          <w:p w:rsidR="008C5AD2" w:rsidRPr="00E85CB4" w:rsidRDefault="008C5AD2" w:rsidP="008C5AD2">
            <w:r w:rsidRPr="00E85CB4">
              <w:t>- Участие в спортивной эстафете: «Наши спортивные победы тебе, ветеран!»</w:t>
            </w:r>
          </w:p>
          <w:p w:rsidR="008C5AD2" w:rsidRPr="00E85CB4" w:rsidRDefault="008C5AD2" w:rsidP="008C5AD2">
            <w:pPr>
              <w:autoSpaceDE w:val="0"/>
              <w:autoSpaceDN w:val="0"/>
              <w:adjustRightInd w:val="0"/>
              <w:jc w:val="both"/>
            </w:pPr>
          </w:p>
        </w:tc>
        <w:tc>
          <w:tcPr>
            <w:tcW w:w="180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Кл.рук.</w:t>
            </w:r>
          </w:p>
          <w:p w:rsidR="008C5AD2" w:rsidRPr="00E85CB4" w:rsidRDefault="00F1363D" w:rsidP="008C5AD2">
            <w:pPr>
              <w:autoSpaceDE w:val="0"/>
              <w:autoSpaceDN w:val="0"/>
              <w:adjustRightInd w:val="0"/>
              <w:jc w:val="both"/>
            </w:pPr>
            <w:r>
              <w:t>Учитель</w:t>
            </w:r>
            <w:r w:rsidR="008C5AD2" w:rsidRPr="00E85CB4">
              <w:t xml:space="preserve"> физ-ры</w:t>
            </w:r>
          </w:p>
        </w:tc>
        <w:tc>
          <w:tcPr>
            <w:tcW w:w="144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517"/>
        </w:trPr>
        <w:tc>
          <w:tcPr>
            <w:tcW w:w="2781" w:type="dxa"/>
            <w:vMerge/>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spacing w:after="200" w:line="276" w:lineRule="auto"/>
            </w:pPr>
          </w:p>
        </w:tc>
        <w:tc>
          <w:tcPr>
            <w:tcW w:w="4599" w:type="dxa"/>
            <w:vMerge/>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spacing w:after="200" w:line="276" w:lineRule="auto"/>
            </w:pPr>
          </w:p>
        </w:tc>
        <w:tc>
          <w:tcPr>
            <w:tcW w:w="1800" w:type="dxa"/>
            <w:vMerge/>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spacing w:after="200" w:line="276" w:lineRule="auto"/>
            </w:pPr>
          </w:p>
        </w:tc>
        <w:tc>
          <w:tcPr>
            <w:tcW w:w="1440" w:type="dxa"/>
            <w:vMerge/>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spacing w:after="200" w:line="276" w:lineRule="auto"/>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 xml:space="preserve">Социокультурное и медиакультурное воспитание </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Инструктажи, беседы по безопасности</w:t>
            </w:r>
          </w:p>
          <w:p w:rsidR="008C5AD2" w:rsidRPr="00E85CB4" w:rsidRDefault="008C5AD2" w:rsidP="008C5AD2">
            <w:pPr>
              <w:autoSpaceDE w:val="0"/>
              <w:autoSpaceDN w:val="0"/>
              <w:adjustRightInd w:val="0"/>
              <w:jc w:val="both"/>
            </w:pPr>
            <w:r w:rsidRPr="00E85CB4">
              <w:t>«Безопасное лето»</w:t>
            </w:r>
          </w:p>
          <w:p w:rsidR="008C5AD2" w:rsidRPr="00E85CB4" w:rsidRDefault="008C5AD2" w:rsidP="008C5AD2">
            <w:pPr>
              <w:autoSpaceDE w:val="0"/>
              <w:autoSpaceDN w:val="0"/>
              <w:adjustRightInd w:val="0"/>
              <w:jc w:val="both"/>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r w:rsidRPr="00E85CB4">
              <w:t>Кл.рук.</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Культуротворческое и эстетическое воспитание</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D65344" w:rsidP="008C5AD2">
            <w:pPr>
              <w:autoSpaceDE w:val="0"/>
              <w:autoSpaceDN w:val="0"/>
              <w:adjustRightInd w:val="0"/>
              <w:jc w:val="both"/>
            </w:pPr>
            <w:r>
              <w:t xml:space="preserve">Посещение школьных музеев </w:t>
            </w:r>
            <w:r w:rsidR="008C5AD2" w:rsidRPr="00E85CB4">
              <w:t xml:space="preserve"> район</w:t>
            </w:r>
            <w:r w:rsidR="00DE65FF">
              <w:t>а</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r w:rsidRPr="00E85CB4">
              <w:t>Кл.рук.</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В течение месца</w:t>
            </w:r>
          </w:p>
        </w:tc>
      </w:tr>
      <w:tr w:rsidR="008C5AD2" w:rsidRPr="00E85CB4">
        <w:trPr>
          <w:trHeight w:val="1853"/>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lastRenderedPageBreak/>
              <w:t>Правовое воспитание и культура безопасности</w:t>
            </w:r>
          </w:p>
        </w:tc>
        <w:tc>
          <w:tcPr>
            <w:tcW w:w="4599"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pPr>
            <w:r w:rsidRPr="00E85CB4">
              <w:t>Проведение инструктажа по безопасности во время летних каникул</w:t>
            </w:r>
          </w:p>
          <w:p w:rsidR="008C5AD2" w:rsidRPr="00E85CB4" w:rsidRDefault="008C5AD2" w:rsidP="008C5AD2">
            <w:pPr>
              <w:autoSpaceDE w:val="0"/>
              <w:autoSpaceDN w:val="0"/>
              <w:adjustRightInd w:val="0"/>
            </w:pPr>
            <w:r w:rsidRPr="00E85CB4">
              <w:t xml:space="preserve">Общешкольное собрание </w:t>
            </w:r>
            <w:r w:rsidRPr="00E85CB4">
              <w:rPr>
                <w:spacing w:val="-2"/>
              </w:rPr>
              <w:t xml:space="preserve">«Впереди - лето!» с вопросом </w:t>
            </w:r>
            <w:r w:rsidRPr="00E85CB4">
              <w:t>профилактики ДДТТ</w:t>
            </w:r>
          </w:p>
          <w:p w:rsidR="008C5AD2" w:rsidRPr="00E85CB4" w:rsidRDefault="008C5AD2" w:rsidP="008C5AD2">
            <w:pPr>
              <w:autoSpaceDE w:val="0"/>
              <w:autoSpaceDN w:val="0"/>
              <w:adjustRightInd w:val="0"/>
            </w:pPr>
            <w:r w:rsidRPr="00E85CB4">
              <w:t>Итоги года. Занятость летом.</w:t>
            </w:r>
          </w:p>
          <w:p w:rsidR="008C5AD2" w:rsidRPr="00E85CB4" w:rsidRDefault="008C5AD2" w:rsidP="008F798A">
            <w:pPr>
              <w:tabs>
                <w:tab w:val="left" w:pos="1000"/>
              </w:tabs>
              <w:autoSpaceDE w:val="0"/>
              <w:autoSpaceDN w:val="0"/>
              <w:adjustRightInd w:val="0"/>
              <w:jc w:val="both"/>
            </w:pPr>
            <w:r w:rsidRPr="00E85CB4">
              <w:t>Трудоустройство в летний период</w:t>
            </w:r>
            <w:r w:rsidR="008F798A">
              <w:t>.</w:t>
            </w:r>
          </w:p>
        </w:tc>
        <w:tc>
          <w:tcPr>
            <w:tcW w:w="1800" w:type="dxa"/>
            <w:tcBorders>
              <w:top w:val="single" w:sz="3" w:space="0" w:color="000000"/>
              <w:left w:val="single" w:sz="3" w:space="0" w:color="000000"/>
              <w:right w:val="single" w:sz="3" w:space="0" w:color="000000"/>
            </w:tcBorders>
            <w:shd w:val="clear" w:color="000000" w:fill="FFFFFF"/>
          </w:tcPr>
          <w:p w:rsidR="00C71CAE" w:rsidRPr="00E85CB4" w:rsidRDefault="00C71CAE" w:rsidP="00C71CAE">
            <w:pPr>
              <w:autoSpaceDE w:val="0"/>
              <w:autoSpaceDN w:val="0"/>
              <w:adjustRightInd w:val="0"/>
            </w:pPr>
            <w:r>
              <w:t>Назирбегов М.</w:t>
            </w:r>
          </w:p>
          <w:p w:rsidR="008C5AD2" w:rsidRPr="00E85CB4" w:rsidRDefault="008C5AD2" w:rsidP="008C5AD2">
            <w:pPr>
              <w:autoSpaceDE w:val="0"/>
              <w:autoSpaceDN w:val="0"/>
              <w:adjustRightInd w:val="0"/>
              <w:jc w:val="both"/>
            </w:pPr>
          </w:p>
          <w:p w:rsidR="008C5AD2" w:rsidRPr="00E85CB4" w:rsidRDefault="00B44A53" w:rsidP="008C5AD2">
            <w:pPr>
              <w:autoSpaceDE w:val="0"/>
              <w:autoSpaceDN w:val="0"/>
              <w:adjustRightInd w:val="0"/>
              <w:jc w:val="both"/>
            </w:pPr>
            <w:r>
              <w:t>Замдиректора по ВР</w:t>
            </w:r>
          </w:p>
          <w:p w:rsidR="008C5AD2" w:rsidRPr="00E85CB4" w:rsidRDefault="008C5AD2" w:rsidP="008C5AD2">
            <w:pPr>
              <w:autoSpaceDE w:val="0"/>
              <w:autoSpaceDN w:val="0"/>
              <w:adjustRightInd w:val="0"/>
              <w:jc w:val="both"/>
            </w:pPr>
          </w:p>
          <w:p w:rsidR="008C5AD2" w:rsidRPr="00E85CB4" w:rsidRDefault="00F450CE" w:rsidP="008C5AD2">
            <w:pPr>
              <w:autoSpaceDE w:val="0"/>
              <w:autoSpaceDN w:val="0"/>
              <w:adjustRightInd w:val="0"/>
              <w:jc w:val="both"/>
            </w:pPr>
            <w:r>
              <w:t>Замдиректора по УВР</w:t>
            </w:r>
          </w:p>
          <w:p w:rsidR="008C5AD2" w:rsidRPr="00E85CB4" w:rsidRDefault="00F450CE" w:rsidP="008C5AD2">
            <w:pPr>
              <w:autoSpaceDE w:val="0"/>
              <w:autoSpaceDN w:val="0"/>
              <w:adjustRightInd w:val="0"/>
              <w:jc w:val="both"/>
            </w:pPr>
            <w:r>
              <w:t>Замдиректора по ВР</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759"/>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Воспитание семейных ценностей</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r w:rsidRPr="00E85CB4">
              <w:t>Общешкольное родительское собрание. «Итоги года. Безопасность учащихся. Впереди лето</w:t>
            </w:r>
            <w:r w:rsidRPr="00E85CB4">
              <w:rPr>
                <w:lang w:val="en-US"/>
              </w:rPr>
              <w:t>»</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B44A53" w:rsidP="008C5AD2">
            <w:pPr>
              <w:autoSpaceDE w:val="0"/>
              <w:autoSpaceDN w:val="0"/>
              <w:adjustRightInd w:val="0"/>
              <w:jc w:val="both"/>
            </w:pPr>
            <w:r>
              <w:t>Замдиректора по ВР</w:t>
            </w:r>
            <w:r w:rsidR="008C5AD2" w:rsidRPr="00E85CB4">
              <w:t xml:space="preserve"> кл.рук.1-11кл.</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817"/>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Формирование коммуникативной культуры</w:t>
            </w:r>
          </w:p>
        </w:tc>
        <w:tc>
          <w:tcPr>
            <w:tcW w:w="4599"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ind w:left="72"/>
            </w:pPr>
            <w:r w:rsidRPr="00E85CB4">
              <w:t>- Выпуск школьной газеты</w:t>
            </w:r>
          </w:p>
          <w:p w:rsidR="008C5AD2" w:rsidRPr="00E85CB4" w:rsidRDefault="008C5AD2" w:rsidP="008C5AD2">
            <w:pPr>
              <w:autoSpaceDE w:val="0"/>
              <w:autoSpaceDN w:val="0"/>
              <w:adjustRightInd w:val="0"/>
              <w:ind w:left="72"/>
            </w:pPr>
            <w:r w:rsidRPr="00E85CB4">
              <w:t>- Новости на школьном сайте «План летней кампании»</w:t>
            </w:r>
          </w:p>
        </w:tc>
        <w:tc>
          <w:tcPr>
            <w:tcW w:w="1800" w:type="dxa"/>
            <w:tcBorders>
              <w:top w:val="single" w:sz="3" w:space="0" w:color="000000"/>
              <w:left w:val="single" w:sz="3" w:space="0" w:color="000000"/>
              <w:right w:val="single" w:sz="3" w:space="0" w:color="000000"/>
            </w:tcBorders>
            <w:shd w:val="clear" w:color="000000" w:fill="FFFFFF"/>
          </w:tcPr>
          <w:p w:rsidR="008C5AD2" w:rsidRPr="00E85CB4" w:rsidRDefault="00B44A53" w:rsidP="008C5AD2">
            <w:pPr>
              <w:autoSpaceDE w:val="0"/>
              <w:autoSpaceDN w:val="0"/>
              <w:adjustRightInd w:val="0"/>
              <w:jc w:val="both"/>
              <w:rPr>
                <w:lang w:val="en-US"/>
              </w:rPr>
            </w:pPr>
            <w:r>
              <w:t>Замдиректора по ВР</w:t>
            </w:r>
          </w:p>
        </w:tc>
        <w:tc>
          <w:tcPr>
            <w:tcW w:w="1440" w:type="dxa"/>
            <w:tcBorders>
              <w:top w:val="single" w:sz="3" w:space="0" w:color="000000"/>
              <w:left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rPr>
                <w:lang w:val="en-US"/>
              </w:rPr>
            </w:pPr>
            <w:r w:rsidRPr="00E85CB4">
              <w:t>Экологическое воспитание</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 Акция «Украшаем школьные окна»</w:t>
            </w:r>
          </w:p>
          <w:p w:rsidR="008C5AD2" w:rsidRPr="00E85CB4" w:rsidRDefault="008C5AD2" w:rsidP="008F798A">
            <w:pPr>
              <w:autoSpaceDE w:val="0"/>
              <w:autoSpaceDN w:val="0"/>
              <w:adjustRightInd w:val="0"/>
              <w:jc w:val="both"/>
            </w:pPr>
            <w:r w:rsidRPr="00E85CB4">
              <w:t xml:space="preserve">- Посадка сирени, </w:t>
            </w:r>
            <w:r w:rsidR="008F798A">
              <w:t>акации ,тутовника</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r w:rsidRPr="00E85CB4">
              <w:t>Кл.рук.</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Методическая работа</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C158F5">
            <w:r w:rsidRPr="00E85CB4">
              <w:t xml:space="preserve">Заседание кл. руководителей   «Итоги работы  </w:t>
            </w:r>
            <w:r w:rsidR="008B4B41">
              <w:t>2019 - 2020</w:t>
            </w:r>
            <w:r w:rsidRPr="00E85CB4">
              <w:t xml:space="preserve">учебного года и перспективное планирование ВР на </w:t>
            </w:r>
            <w:r w:rsidR="00835AD4">
              <w:t>20</w:t>
            </w:r>
            <w:r w:rsidR="00C158F5">
              <w:t>20-2021</w:t>
            </w:r>
            <w:r w:rsidRPr="00E85CB4">
              <w:t xml:space="preserve"> учебный год» </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Работа кружков и спортивных секций</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r w:rsidRPr="00E85CB4">
              <w:t>Организация выставок поделок и рисунков кружков.</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r w:rsidRPr="00E85CB4">
              <w:t>Рук-ли кружков</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pPr>
          </w:p>
        </w:tc>
      </w:tr>
      <w:tr w:rsidR="008C5AD2" w:rsidRPr="00E85CB4">
        <w:trPr>
          <w:trHeight w:val="1"/>
        </w:trPr>
        <w:tc>
          <w:tcPr>
            <w:tcW w:w="2781"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Контроль за воспитательным процессом</w:t>
            </w:r>
          </w:p>
        </w:tc>
        <w:tc>
          <w:tcPr>
            <w:tcW w:w="4599"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rPr>
                <w:b/>
              </w:rPr>
            </w:pPr>
            <w:r w:rsidRPr="00E85CB4">
              <w:t>Посещение классных часов</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B44A53" w:rsidP="008C5AD2">
            <w:pPr>
              <w:autoSpaceDE w:val="0"/>
              <w:autoSpaceDN w:val="0"/>
              <w:adjustRightInd w:val="0"/>
              <w:jc w:val="both"/>
            </w:pPr>
            <w:r>
              <w:t>Замдиректора по ВР</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8C5AD2" w:rsidRPr="00E85CB4" w:rsidRDefault="008C5AD2" w:rsidP="008C5AD2">
            <w:pPr>
              <w:autoSpaceDE w:val="0"/>
              <w:autoSpaceDN w:val="0"/>
              <w:adjustRightInd w:val="0"/>
              <w:jc w:val="both"/>
              <w:rPr>
                <w:lang w:val="en-US"/>
              </w:rPr>
            </w:pPr>
          </w:p>
        </w:tc>
      </w:tr>
    </w:tbl>
    <w:p w:rsidR="008C5AD2" w:rsidRPr="00E85CB4" w:rsidRDefault="008C5AD2" w:rsidP="008C5AD2">
      <w:pPr>
        <w:autoSpaceDE w:val="0"/>
        <w:autoSpaceDN w:val="0"/>
        <w:adjustRightInd w:val="0"/>
        <w:ind w:firstLine="708"/>
        <w:jc w:val="both"/>
        <w:rPr>
          <w:lang w:val="en-US"/>
        </w:rPr>
      </w:pPr>
    </w:p>
    <w:p w:rsidR="008C5AD2" w:rsidRPr="00E85CB4" w:rsidRDefault="008C5AD2" w:rsidP="00691A37">
      <w:pPr>
        <w:rPr>
          <w:b/>
        </w:rPr>
      </w:pPr>
      <w:r w:rsidRPr="00E85CB4">
        <w:rPr>
          <w:b/>
        </w:rPr>
        <w:t>ИЮНЬ, ИЮЛЬ, АВГУСТ</w:t>
      </w:r>
    </w:p>
    <w:p w:rsidR="008C5AD2" w:rsidRPr="00E85CB4" w:rsidRDefault="008C5AD2" w:rsidP="00C71CAE">
      <w:pPr>
        <w:numPr>
          <w:ilvl w:val="0"/>
          <w:numId w:val="2"/>
        </w:numPr>
      </w:pPr>
      <w:r w:rsidRPr="00E85CB4">
        <w:t>День защиты детей – 1 июня.</w:t>
      </w:r>
    </w:p>
    <w:p w:rsidR="008C5AD2" w:rsidRPr="00E85CB4" w:rsidRDefault="008C5AD2" w:rsidP="008C5AD2">
      <w:pPr>
        <w:numPr>
          <w:ilvl w:val="0"/>
          <w:numId w:val="2"/>
        </w:numPr>
      </w:pPr>
      <w:r w:rsidRPr="00E85CB4">
        <w:t>День русского языка – Пушкинский день России – 06 июня</w:t>
      </w:r>
    </w:p>
    <w:p w:rsidR="008C5AD2" w:rsidRPr="00E85CB4" w:rsidRDefault="008C5AD2" w:rsidP="008C5AD2">
      <w:pPr>
        <w:numPr>
          <w:ilvl w:val="0"/>
          <w:numId w:val="2"/>
        </w:numPr>
      </w:pPr>
      <w:r w:rsidRPr="00E85CB4">
        <w:t>Рейды по семьям учащихся состоящих на учёте, контроль занятости на каникулах.</w:t>
      </w:r>
    </w:p>
    <w:p w:rsidR="008C5AD2" w:rsidRPr="00E85CB4" w:rsidRDefault="008C5AD2" w:rsidP="008C5AD2">
      <w:pPr>
        <w:numPr>
          <w:ilvl w:val="0"/>
          <w:numId w:val="2"/>
        </w:numPr>
      </w:pPr>
      <w:r w:rsidRPr="00E85CB4">
        <w:t>День России – 12 июня</w:t>
      </w:r>
    </w:p>
    <w:p w:rsidR="008C5AD2" w:rsidRPr="00E85CB4" w:rsidRDefault="008C5AD2" w:rsidP="008C5AD2">
      <w:pPr>
        <w:numPr>
          <w:ilvl w:val="0"/>
          <w:numId w:val="2"/>
        </w:numPr>
      </w:pPr>
      <w:r w:rsidRPr="00E85CB4">
        <w:t>Вручение аттестатов в 9 классе.</w:t>
      </w:r>
    </w:p>
    <w:p w:rsidR="008C5AD2" w:rsidRPr="00E85CB4" w:rsidRDefault="008C5AD2" w:rsidP="008C5AD2">
      <w:pPr>
        <w:numPr>
          <w:ilvl w:val="0"/>
          <w:numId w:val="2"/>
        </w:numPr>
      </w:pPr>
      <w:r w:rsidRPr="00E85CB4">
        <w:t>День Памяти и скорби – 22 июня.</w:t>
      </w:r>
    </w:p>
    <w:p w:rsidR="008C5AD2" w:rsidRPr="00E85CB4" w:rsidRDefault="008C5AD2" w:rsidP="008C5AD2">
      <w:pPr>
        <w:numPr>
          <w:ilvl w:val="0"/>
          <w:numId w:val="2"/>
        </w:numPr>
      </w:pPr>
      <w:r w:rsidRPr="00E85CB4">
        <w:t>Выпускной вечер.</w:t>
      </w:r>
    </w:p>
    <w:p w:rsidR="008C5AD2" w:rsidRPr="00E85CB4" w:rsidRDefault="008C5AD2" w:rsidP="008C5AD2">
      <w:pPr>
        <w:numPr>
          <w:ilvl w:val="0"/>
          <w:numId w:val="2"/>
        </w:numPr>
      </w:pPr>
      <w:r w:rsidRPr="00E85CB4">
        <w:t xml:space="preserve">Детская оздоровительная площадка. </w:t>
      </w:r>
    </w:p>
    <w:p w:rsidR="008C5AD2" w:rsidRPr="00E85CB4" w:rsidRDefault="008C5AD2" w:rsidP="008C5AD2">
      <w:pPr>
        <w:numPr>
          <w:ilvl w:val="0"/>
          <w:numId w:val="2"/>
        </w:numPr>
      </w:pPr>
      <w:r w:rsidRPr="00E85CB4">
        <w:t>День семьи, любви и верности – 08 июля.</w:t>
      </w:r>
    </w:p>
    <w:p w:rsidR="008C5AD2" w:rsidRPr="00E85CB4" w:rsidRDefault="008C5AD2" w:rsidP="008C5AD2">
      <w:pPr>
        <w:numPr>
          <w:ilvl w:val="0"/>
          <w:numId w:val="2"/>
        </w:numPr>
      </w:pPr>
      <w:r w:rsidRPr="00E85CB4">
        <w:t>День Российского флага – 21 августа.</w:t>
      </w:r>
    </w:p>
    <w:p w:rsidR="008C5AD2" w:rsidRPr="00E85CB4" w:rsidRDefault="008C5AD2" w:rsidP="008C5AD2">
      <w:pPr>
        <w:numPr>
          <w:ilvl w:val="0"/>
          <w:numId w:val="2"/>
        </w:numPr>
      </w:pPr>
      <w:r w:rsidRPr="00E85CB4">
        <w:t>Заседание ШВР один раз в месяц.</w:t>
      </w:r>
    </w:p>
    <w:p w:rsidR="008C5AD2" w:rsidRDefault="008C5AD2" w:rsidP="008C5AD2">
      <w:pPr>
        <w:autoSpaceDE w:val="0"/>
        <w:autoSpaceDN w:val="0"/>
        <w:adjustRightInd w:val="0"/>
        <w:ind w:firstLine="708"/>
        <w:jc w:val="both"/>
      </w:pPr>
    </w:p>
    <w:p w:rsidR="00E85CB4" w:rsidRDefault="00E85CB4" w:rsidP="008C5AD2">
      <w:pPr>
        <w:autoSpaceDE w:val="0"/>
        <w:autoSpaceDN w:val="0"/>
        <w:adjustRightInd w:val="0"/>
        <w:ind w:firstLine="708"/>
        <w:jc w:val="both"/>
      </w:pPr>
    </w:p>
    <w:p w:rsidR="00E220AF" w:rsidRDefault="00E220AF" w:rsidP="008C5AD2">
      <w:pPr>
        <w:autoSpaceDE w:val="0"/>
        <w:autoSpaceDN w:val="0"/>
        <w:adjustRightInd w:val="0"/>
        <w:ind w:firstLine="708"/>
        <w:jc w:val="both"/>
      </w:pPr>
    </w:p>
    <w:p w:rsidR="00E220AF" w:rsidRDefault="00E220AF" w:rsidP="008C5AD2">
      <w:pPr>
        <w:autoSpaceDE w:val="0"/>
        <w:autoSpaceDN w:val="0"/>
        <w:adjustRightInd w:val="0"/>
        <w:ind w:firstLine="708"/>
        <w:jc w:val="both"/>
      </w:pPr>
    </w:p>
    <w:p w:rsidR="00E220AF" w:rsidRDefault="00E220AF" w:rsidP="008C5AD2">
      <w:pPr>
        <w:autoSpaceDE w:val="0"/>
        <w:autoSpaceDN w:val="0"/>
        <w:adjustRightInd w:val="0"/>
        <w:ind w:firstLine="708"/>
        <w:jc w:val="both"/>
      </w:pPr>
    </w:p>
    <w:p w:rsidR="00E220AF" w:rsidRDefault="00E220AF" w:rsidP="008C5AD2">
      <w:pPr>
        <w:autoSpaceDE w:val="0"/>
        <w:autoSpaceDN w:val="0"/>
        <w:adjustRightInd w:val="0"/>
        <w:ind w:firstLine="708"/>
        <w:jc w:val="both"/>
      </w:pPr>
    </w:p>
    <w:p w:rsidR="00E220AF" w:rsidRDefault="00E220AF" w:rsidP="008C5AD2">
      <w:pPr>
        <w:autoSpaceDE w:val="0"/>
        <w:autoSpaceDN w:val="0"/>
        <w:adjustRightInd w:val="0"/>
        <w:ind w:firstLine="708"/>
        <w:jc w:val="both"/>
      </w:pPr>
    </w:p>
    <w:p w:rsidR="00E220AF" w:rsidRDefault="00E220AF" w:rsidP="008C5AD2">
      <w:pPr>
        <w:autoSpaceDE w:val="0"/>
        <w:autoSpaceDN w:val="0"/>
        <w:adjustRightInd w:val="0"/>
        <w:ind w:firstLine="708"/>
        <w:jc w:val="both"/>
      </w:pPr>
    </w:p>
    <w:p w:rsidR="007E4B31" w:rsidRDefault="007E4B31">
      <w:pPr>
        <w:pStyle w:val="a8"/>
        <w:rPr>
          <w:i w:val="0"/>
          <w:sz w:val="24"/>
        </w:rPr>
      </w:pPr>
    </w:p>
    <w:p w:rsidR="00E220AF" w:rsidRDefault="00E220AF">
      <w:pPr>
        <w:pStyle w:val="a8"/>
        <w:rPr>
          <w:sz w:val="24"/>
        </w:rPr>
      </w:pPr>
    </w:p>
    <w:p w:rsidR="00204125" w:rsidRPr="00E85CB4" w:rsidRDefault="00204125">
      <w:pPr>
        <w:pStyle w:val="a8"/>
        <w:rPr>
          <w:sz w:val="24"/>
        </w:rPr>
      </w:pPr>
    </w:p>
    <w:p w:rsidR="009878B0" w:rsidRDefault="009878B0" w:rsidP="0040244E">
      <w:pPr>
        <w:pStyle w:val="af7"/>
        <w:jc w:val="center"/>
        <w:rPr>
          <w:rFonts w:ascii="Times New Roman" w:hAnsi="Times New Roman" w:cs="Times New Roman"/>
          <w:b/>
          <w:bCs/>
          <w:color w:val="C00000"/>
          <w:sz w:val="40"/>
          <w:szCs w:val="40"/>
        </w:rPr>
      </w:pPr>
    </w:p>
    <w:p w:rsidR="007E4B31" w:rsidRPr="00111C13" w:rsidRDefault="00704928" w:rsidP="0040244E">
      <w:pPr>
        <w:pStyle w:val="af7"/>
        <w:jc w:val="center"/>
        <w:rPr>
          <w:rFonts w:ascii="Times New Roman" w:hAnsi="Times New Roman" w:cs="Times New Roman"/>
          <w:b/>
          <w:color w:val="C00000"/>
          <w:sz w:val="40"/>
          <w:szCs w:val="40"/>
        </w:rPr>
      </w:pPr>
      <w:r w:rsidRPr="00111C13">
        <w:rPr>
          <w:rFonts w:ascii="Times New Roman" w:hAnsi="Times New Roman" w:cs="Times New Roman"/>
          <w:b/>
          <w:bCs/>
          <w:color w:val="C00000"/>
          <w:sz w:val="40"/>
          <w:szCs w:val="40"/>
        </w:rPr>
        <w:lastRenderedPageBreak/>
        <w:t>План методической работы МК</w:t>
      </w:r>
      <w:r w:rsidR="007E4B31" w:rsidRPr="00111C13">
        <w:rPr>
          <w:rFonts w:ascii="Times New Roman" w:hAnsi="Times New Roman" w:cs="Times New Roman"/>
          <w:b/>
          <w:bCs/>
          <w:color w:val="C00000"/>
          <w:sz w:val="40"/>
          <w:szCs w:val="40"/>
        </w:rPr>
        <w:t xml:space="preserve">ОУ </w:t>
      </w:r>
      <w:r w:rsidRPr="00111C13">
        <w:rPr>
          <w:rFonts w:ascii="Times New Roman" w:hAnsi="Times New Roman" w:cs="Times New Roman"/>
          <w:b/>
          <w:bCs/>
          <w:color w:val="C00000"/>
          <w:sz w:val="40"/>
          <w:szCs w:val="40"/>
        </w:rPr>
        <w:t xml:space="preserve">«Нижне-Инховская </w:t>
      </w:r>
      <w:r w:rsidR="007E4B31" w:rsidRPr="00111C13">
        <w:rPr>
          <w:rFonts w:ascii="Times New Roman" w:hAnsi="Times New Roman" w:cs="Times New Roman"/>
          <w:b/>
          <w:bCs/>
          <w:color w:val="C00000"/>
          <w:sz w:val="40"/>
          <w:szCs w:val="40"/>
        </w:rPr>
        <w:t>СОШ</w:t>
      </w:r>
      <w:r w:rsidR="00C158F5">
        <w:rPr>
          <w:rFonts w:ascii="Times New Roman" w:hAnsi="Times New Roman" w:cs="Times New Roman"/>
          <w:b/>
          <w:bCs/>
          <w:color w:val="C00000"/>
          <w:sz w:val="40"/>
          <w:szCs w:val="40"/>
        </w:rPr>
        <w:t>»  на 2020</w:t>
      </w:r>
      <w:r w:rsidRPr="00111C13">
        <w:rPr>
          <w:rFonts w:ascii="Times New Roman" w:hAnsi="Times New Roman" w:cs="Times New Roman"/>
          <w:b/>
          <w:bCs/>
          <w:color w:val="C00000"/>
          <w:sz w:val="40"/>
          <w:szCs w:val="40"/>
        </w:rPr>
        <w:t>- 20</w:t>
      </w:r>
      <w:r w:rsidR="00C158F5">
        <w:rPr>
          <w:rFonts w:ascii="Times New Roman" w:hAnsi="Times New Roman" w:cs="Times New Roman"/>
          <w:b/>
          <w:bCs/>
          <w:color w:val="C00000"/>
          <w:sz w:val="40"/>
          <w:szCs w:val="40"/>
        </w:rPr>
        <w:t>21</w:t>
      </w:r>
      <w:r w:rsidR="007E4B31" w:rsidRPr="00111C13">
        <w:rPr>
          <w:rFonts w:ascii="Times New Roman" w:hAnsi="Times New Roman" w:cs="Times New Roman"/>
          <w:b/>
          <w:bCs/>
          <w:color w:val="C00000"/>
          <w:sz w:val="40"/>
          <w:szCs w:val="40"/>
        </w:rPr>
        <w:t xml:space="preserve"> учебный год</w:t>
      </w:r>
    </w:p>
    <w:p w:rsidR="007E4B31" w:rsidRPr="00E85CB4" w:rsidRDefault="007E4B31" w:rsidP="007E4B31">
      <w:pPr>
        <w:pStyle w:val="af7"/>
        <w:rPr>
          <w:rFonts w:ascii="Times New Roman" w:hAnsi="Times New Roman" w:cs="Times New Roman"/>
          <w:sz w:val="28"/>
          <w:szCs w:val="28"/>
        </w:rPr>
      </w:pP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b/>
          <w:bCs/>
          <w:i/>
          <w:iCs/>
          <w:color w:val="000000"/>
          <w:sz w:val="24"/>
          <w:szCs w:val="24"/>
          <w:u w:val="single"/>
        </w:rPr>
        <w:t>Методическая тема школы</w:t>
      </w:r>
      <w:r w:rsidRPr="00E85CB4">
        <w:rPr>
          <w:rFonts w:ascii="Times New Roman" w:hAnsi="Times New Roman" w:cs="Times New Roman"/>
          <w:b/>
          <w:bCs/>
          <w:i/>
          <w:iCs/>
          <w:color w:val="000000"/>
          <w:sz w:val="24"/>
          <w:szCs w:val="24"/>
        </w:rPr>
        <w:t xml:space="preserve"> </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b/>
          <w:bCs/>
          <w:i/>
          <w:iCs/>
          <w:color w:val="000000"/>
          <w:sz w:val="24"/>
          <w:szCs w:val="24"/>
        </w:rPr>
        <w:t>«Инновационные технологии как средство повышения эффективности образовательного процесса».</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u w:val="single"/>
        </w:rPr>
        <w:t xml:space="preserve">Направления методической работы: </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Повышение качества образования в школе через непрерывное совершенствование педагогического мастерства учителя, его профессиональной компетентности в области теории и практики педагогической науки и преподавания предмета, освоение инновационных технологий обучения.</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b/>
          <w:bCs/>
          <w:color w:val="222222"/>
          <w:sz w:val="24"/>
          <w:szCs w:val="24"/>
          <w:u w:val="single"/>
        </w:rPr>
        <w:t>Цель:</w:t>
      </w:r>
      <w:r w:rsidRPr="00E85CB4">
        <w:rPr>
          <w:rFonts w:ascii="Times New Roman" w:hAnsi="Times New Roman" w:cs="Times New Roman"/>
          <w:color w:val="222222"/>
          <w:sz w:val="24"/>
          <w:szCs w:val="24"/>
        </w:rPr>
        <w:t xml:space="preserve"> повышение уровня профессионального мастерства педагогических работников.</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b/>
          <w:bCs/>
          <w:color w:val="222222"/>
          <w:sz w:val="24"/>
          <w:szCs w:val="24"/>
          <w:u w:val="single"/>
        </w:rPr>
        <w:t>Задачи:</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Совершенствовать методический уровень педагогов в овладении новыми педагогическими технологиями, моделировании мотивации достижения успеха; </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Привести в систему работу с детьми, имеющими повышенные интеллектуальные способности; </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Активизировать работу по обобщению и распространению передового педагогического опыта; </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Совершенствовать систему мониторинга развития педагогического коллектива; </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222222"/>
          <w:sz w:val="24"/>
          <w:szCs w:val="24"/>
        </w:rPr>
        <w:t>Пополнять методическую копилку необходимым информационным материалом для оказания помощи учителю в работе.</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b/>
          <w:bCs/>
          <w:color w:val="000000"/>
          <w:sz w:val="24"/>
          <w:szCs w:val="24"/>
        </w:rPr>
        <w:t xml:space="preserve">Приоритетные направления методической работы. </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u w:val="single"/>
        </w:rPr>
        <w:t>Организационное обеспечение:</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обеспечение овладения педагогами школы информационных технологий и внедрения их в УВП;</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работа по образовательной программе школы;</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 через проведение единых методических дней, предметных недель, взаимопосещение уроков, активное участие в семинарах, конференциях, творческих мастерских;</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организация деятельности методических объединений педагогов;</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совершенствование системы обобщения, изучения и внедрения передового педагогического опыта учителей школы.</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u w:val="single"/>
        </w:rPr>
        <w:t>Технологическое обеспечение:</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Обеспечение обоснованности и эффективности планирования процесса обучения детей;</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Внедрение в практику прогрессивных педагогических технологий, ориентированных на совершенствование уровня преподавания предметов, на развитие личности ребенка;</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Совершенствование кабинетной системы;</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Укрепление материально-технической базы методической службы школы.</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u w:val="single"/>
        </w:rPr>
        <w:t>Информационное обеспечение:</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Обеспечение методическими и практическими материалами методической составляющей образовательного процесса через использование Интернет, электронных баз данных и т.д.;</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Создание банка методических идей и наработок учителей школы;</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Разработка и внедрение методических рекомендаций для педагогов по приоритетным направлениям школы.</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 xml:space="preserve">3. </w:t>
      </w:r>
      <w:r w:rsidRPr="00E85CB4">
        <w:rPr>
          <w:rFonts w:ascii="Times New Roman" w:hAnsi="Times New Roman" w:cs="Times New Roman"/>
          <w:color w:val="000000"/>
          <w:sz w:val="24"/>
          <w:szCs w:val="24"/>
          <w:u w:val="single"/>
        </w:rPr>
        <w:t>Создание условий для развития личности ребенка</w:t>
      </w:r>
      <w:r w:rsidRPr="00E85CB4">
        <w:rPr>
          <w:rFonts w:ascii="Times New Roman" w:hAnsi="Times New Roman" w:cs="Times New Roman"/>
          <w:color w:val="000000"/>
          <w:sz w:val="24"/>
          <w:szCs w:val="24"/>
        </w:rPr>
        <w:t>:</w:t>
      </w:r>
      <w:r w:rsidRPr="00E85CB4">
        <w:rPr>
          <w:rFonts w:ascii="Times New Roman" w:hAnsi="Times New Roman" w:cs="Times New Roman"/>
          <w:color w:val="000000"/>
          <w:sz w:val="24"/>
          <w:szCs w:val="24"/>
          <w:u w:val="single"/>
        </w:rPr>
        <w:t xml:space="preserve"> </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Формирование у обучающихся мотивации к познавательной деятельности;</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Формирование у школьников навыков русского речевого этикета, оптимального диалога, повышения уровня бытового (обиходного) общения;</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Создание условий для обеспечения профессионального самоопределения школьников.</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4.</w:t>
      </w:r>
      <w:r w:rsidRPr="00E85CB4">
        <w:rPr>
          <w:rFonts w:ascii="Times New Roman" w:hAnsi="Times New Roman" w:cs="Times New Roman"/>
          <w:color w:val="000000"/>
          <w:sz w:val="24"/>
          <w:szCs w:val="24"/>
          <w:u w:val="single"/>
        </w:rPr>
        <w:t xml:space="preserve"> Создание условий для укрепления здоровья обучающихся:</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Отслеживание динамики здоровья обучающихся;</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 xml:space="preserve">Разработка методических рекомендаций педагогам школы по использованию </w:t>
      </w:r>
      <w:r w:rsidRPr="00E85CB4">
        <w:rPr>
          <w:rFonts w:ascii="Times New Roman" w:hAnsi="Times New Roman" w:cs="Times New Roman"/>
          <w:color w:val="000000"/>
          <w:sz w:val="24"/>
          <w:szCs w:val="24"/>
        </w:rPr>
        <w:lastRenderedPageBreak/>
        <w:t xml:space="preserve">здоровьесберегающих методик и преодолению учебных перегрузок школьников; </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Совершенствование взаимодействия с учреждениями здравоохранения.</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5.</w:t>
      </w:r>
      <w:r w:rsidRPr="00E85CB4">
        <w:rPr>
          <w:rFonts w:ascii="Times New Roman" w:hAnsi="Times New Roman" w:cs="Times New Roman"/>
          <w:color w:val="000000"/>
          <w:sz w:val="24"/>
          <w:szCs w:val="24"/>
          <w:u w:val="single"/>
        </w:rPr>
        <w:t xml:space="preserve"> Диагностика и контроль результативности образовательного процесса:</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контроль за качеством знаний обучающихся;</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совершенствование механизмов независимых экспертиз успеваемости и качества знаний обучающихся;</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совершенствование у обучающихся общеучебных и специальных умений и навыков, способов деятельности;</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 xml:space="preserve">диагностика деятельности педагогов по развитию у учащихся интереса к обучению, результативности использования индивидуально групповых занятий и элективных курсов. </w:t>
      </w:r>
    </w:p>
    <w:p w:rsidR="007E4B31" w:rsidRPr="00E85CB4" w:rsidRDefault="007E4B31" w:rsidP="007E4B31">
      <w:pPr>
        <w:pStyle w:val="af7"/>
        <w:rPr>
          <w:rFonts w:ascii="Times New Roman" w:hAnsi="Times New Roman" w:cs="Times New Roman"/>
          <w:sz w:val="24"/>
          <w:szCs w:val="24"/>
        </w:rPr>
      </w:pP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b/>
          <w:bCs/>
          <w:color w:val="000000"/>
          <w:sz w:val="24"/>
          <w:szCs w:val="24"/>
        </w:rPr>
        <w:t>Основные задачи</w:t>
      </w:r>
      <w:r w:rsidRPr="00E85CB4">
        <w:rPr>
          <w:rFonts w:ascii="Times New Roman" w:hAnsi="Times New Roman" w:cs="Times New Roman"/>
          <w:color w:val="000000"/>
          <w:sz w:val="24"/>
          <w:szCs w:val="24"/>
        </w:rPr>
        <w:t xml:space="preserve"> </w:t>
      </w:r>
      <w:r w:rsidR="00C71CAE">
        <w:rPr>
          <w:rFonts w:ascii="Times New Roman" w:hAnsi="Times New Roman" w:cs="Times New Roman"/>
          <w:b/>
          <w:bCs/>
          <w:color w:val="000000"/>
          <w:sz w:val="24"/>
          <w:szCs w:val="24"/>
        </w:rPr>
        <w:t>методической работы на 20</w:t>
      </w:r>
      <w:r w:rsidR="00C158F5">
        <w:rPr>
          <w:rFonts w:ascii="Times New Roman" w:hAnsi="Times New Roman" w:cs="Times New Roman"/>
          <w:b/>
          <w:bCs/>
          <w:color w:val="000000"/>
          <w:sz w:val="24"/>
          <w:szCs w:val="24"/>
        </w:rPr>
        <w:t>20</w:t>
      </w:r>
      <w:r w:rsidR="00C71CAE">
        <w:rPr>
          <w:rFonts w:ascii="Times New Roman" w:hAnsi="Times New Roman" w:cs="Times New Roman"/>
          <w:b/>
          <w:bCs/>
          <w:color w:val="000000"/>
          <w:sz w:val="24"/>
          <w:szCs w:val="24"/>
        </w:rPr>
        <w:t xml:space="preserve"> -20</w:t>
      </w:r>
      <w:r w:rsidR="00C158F5">
        <w:rPr>
          <w:rFonts w:ascii="Times New Roman" w:hAnsi="Times New Roman" w:cs="Times New Roman"/>
          <w:b/>
          <w:bCs/>
          <w:color w:val="000000"/>
          <w:sz w:val="24"/>
          <w:szCs w:val="24"/>
        </w:rPr>
        <w:t>21</w:t>
      </w:r>
      <w:r w:rsidRPr="00E85CB4">
        <w:rPr>
          <w:rFonts w:ascii="Times New Roman" w:hAnsi="Times New Roman" w:cs="Times New Roman"/>
          <w:b/>
          <w:bCs/>
          <w:color w:val="000000"/>
          <w:sz w:val="24"/>
          <w:szCs w:val="24"/>
        </w:rPr>
        <w:t xml:space="preserve"> учебный год:</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 xml:space="preserve">Повышение качества преподавания учебных дисциплин через совершенствование содержания образования, внедрения информационно-коммуникационных технологий и других приемов инновационных образовательных процессов. </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 xml:space="preserve">Внедрение технологии разработки уроков с использованием электронной поддержки. </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Разработка механизмов трансляции наработанного передового опыта на другие предметы учебного плана.</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Создание условий для обучения педагогов школы современным технологиям через курсовую подготовку и обобщение передового педагогического опыта.</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 xml:space="preserve">Усиление контроля за уровнем преподавания учебных дисциплин педагогами школы. </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Активизация работы педагогического коллектива с учащимися, имеющими высокий уровень мотивации обучения.</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Обеспечить реализацию личностно - ориентированного обучения:</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совершенствование методики проведения урока, индивидуальной и групповой работы со слабоуспевающими и одаренными учащимися,</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 xml:space="preserve">коррекцию знаний школьников на основе диагностической деятельности учителя, </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 xml:space="preserve">развитие способностей и природных задатков детей, создание НОУ для учащихся с высоким уровнем мотивации учения, </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color w:val="000000"/>
          <w:sz w:val="24"/>
          <w:szCs w:val="24"/>
        </w:rPr>
        <w:t xml:space="preserve">ознакомление учителей с инновационными образовательными технологиями, педагогической и методической литературой. </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b/>
          <w:bCs/>
          <w:color w:val="222222"/>
          <w:sz w:val="24"/>
          <w:szCs w:val="24"/>
        </w:rPr>
        <w:t>Основные направления деятельности</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b/>
          <w:bCs/>
          <w:color w:val="222222"/>
          <w:sz w:val="24"/>
          <w:szCs w:val="24"/>
          <w:u w:val="single"/>
        </w:rPr>
        <w:t xml:space="preserve">Работа с кадрами. </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b/>
          <w:bCs/>
          <w:i/>
          <w:iCs/>
          <w:color w:val="222222"/>
          <w:sz w:val="24"/>
          <w:szCs w:val="24"/>
        </w:rPr>
        <w:t>1.1.  Повышение квалификации.</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i/>
          <w:iCs/>
          <w:color w:val="222222"/>
          <w:sz w:val="24"/>
          <w:szCs w:val="24"/>
          <w:u w:val="single"/>
        </w:rPr>
        <w:t>Цель:</w:t>
      </w:r>
      <w:r w:rsidRPr="00E85CB4">
        <w:rPr>
          <w:rFonts w:ascii="Times New Roman" w:hAnsi="Times New Roman" w:cs="Times New Roman"/>
          <w:color w:val="222222"/>
          <w:sz w:val="24"/>
          <w:szCs w:val="24"/>
        </w:rPr>
        <w:t xml:space="preserve"> совершенствование системы работы с педагогическими кадрами по самооценке деятельности и повышению профессиональной компетентности</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i/>
          <w:iCs/>
          <w:color w:val="222222"/>
          <w:sz w:val="24"/>
          <w:szCs w:val="24"/>
        </w:rPr>
        <w:t>Курсовая переподготовка.</w:t>
      </w:r>
    </w:p>
    <w:p w:rsidR="007E4B31" w:rsidRPr="00E85CB4" w:rsidRDefault="007E4B31" w:rsidP="007E4B31">
      <w:pPr>
        <w:pStyle w:val="af7"/>
        <w:rPr>
          <w:rFonts w:ascii="Times New Roman" w:hAnsi="Times New Roman" w:cs="Times New Roman"/>
          <w:sz w:val="24"/>
          <w:szCs w:val="24"/>
        </w:rPr>
      </w:pPr>
    </w:p>
    <w:tbl>
      <w:tblPr>
        <w:tblW w:w="984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573"/>
        <w:gridCol w:w="2607"/>
        <w:gridCol w:w="1800"/>
        <w:gridCol w:w="2700"/>
        <w:gridCol w:w="2160"/>
      </w:tblGrid>
      <w:tr w:rsidR="007E4B31" w:rsidRPr="00E85CB4">
        <w:trPr>
          <w:trHeight w:val="690"/>
          <w:tblCellSpacing w:w="0" w:type="dxa"/>
        </w:trPr>
        <w:tc>
          <w:tcPr>
            <w:tcW w:w="573"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п\п</w:t>
            </w:r>
          </w:p>
        </w:tc>
        <w:tc>
          <w:tcPr>
            <w:tcW w:w="2607"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Содержание работы </w:t>
            </w:r>
          </w:p>
        </w:tc>
        <w:tc>
          <w:tcPr>
            <w:tcW w:w="180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Сроки</w:t>
            </w:r>
          </w:p>
        </w:tc>
        <w:tc>
          <w:tcPr>
            <w:tcW w:w="270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Исполнители</w:t>
            </w:r>
          </w:p>
        </w:tc>
        <w:tc>
          <w:tcPr>
            <w:tcW w:w="21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Прогнозируемый результат</w:t>
            </w:r>
          </w:p>
        </w:tc>
      </w:tr>
      <w:tr w:rsidR="007E4B31" w:rsidRPr="00E85CB4">
        <w:trPr>
          <w:trHeight w:val="690"/>
          <w:tblCellSpacing w:w="0" w:type="dxa"/>
        </w:trPr>
        <w:tc>
          <w:tcPr>
            <w:tcW w:w="573"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1.</w:t>
            </w:r>
          </w:p>
          <w:p w:rsidR="007E4B31" w:rsidRPr="00E85CB4" w:rsidRDefault="007E4B31" w:rsidP="00BC11F0">
            <w:pPr>
              <w:pStyle w:val="af7"/>
              <w:rPr>
                <w:rFonts w:ascii="Times New Roman" w:hAnsi="Times New Roman" w:cs="Times New Roman"/>
                <w:sz w:val="24"/>
                <w:szCs w:val="24"/>
              </w:rPr>
            </w:pPr>
          </w:p>
        </w:tc>
        <w:tc>
          <w:tcPr>
            <w:tcW w:w="2607"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Составление списка педагогов, которым необходимо пройти курсы повышения квалификации.</w:t>
            </w:r>
          </w:p>
        </w:tc>
        <w:tc>
          <w:tcPr>
            <w:tcW w:w="180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Сентябрь</w:t>
            </w:r>
          </w:p>
          <w:p w:rsidR="007E4B31" w:rsidRPr="00E85CB4" w:rsidRDefault="007E4B31" w:rsidP="00BC11F0">
            <w:pPr>
              <w:pStyle w:val="af7"/>
              <w:rPr>
                <w:rFonts w:ascii="Times New Roman" w:hAnsi="Times New Roman" w:cs="Times New Roman"/>
                <w:sz w:val="24"/>
                <w:szCs w:val="24"/>
              </w:rPr>
            </w:pPr>
          </w:p>
        </w:tc>
        <w:tc>
          <w:tcPr>
            <w:tcW w:w="2700" w:type="dxa"/>
            <w:tcBorders>
              <w:top w:val="outset" w:sz="6" w:space="0" w:color="00000A"/>
              <w:left w:val="outset" w:sz="6" w:space="0" w:color="00000A"/>
              <w:bottom w:val="outset" w:sz="6" w:space="0" w:color="00000A"/>
              <w:right w:val="outset" w:sz="6" w:space="0" w:color="00000A"/>
            </w:tcBorders>
          </w:tcPr>
          <w:p w:rsidR="00567161" w:rsidRPr="00E85CB4" w:rsidRDefault="007E4B31" w:rsidP="00567161">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 </w:t>
            </w:r>
            <w:r w:rsidR="00567161">
              <w:rPr>
                <w:rFonts w:ascii="Times New Roman" w:hAnsi="Times New Roman" w:cs="Times New Roman"/>
                <w:color w:val="222222"/>
                <w:sz w:val="24"/>
                <w:szCs w:val="24"/>
              </w:rPr>
              <w:t>Зам. дир по УВР</w:t>
            </w:r>
          </w:p>
          <w:p w:rsidR="007E4B31" w:rsidRPr="00E85CB4" w:rsidRDefault="007E4B31" w:rsidP="00BC11F0">
            <w:pPr>
              <w:pStyle w:val="af7"/>
              <w:rPr>
                <w:rFonts w:ascii="Times New Roman" w:hAnsi="Times New Roman" w:cs="Times New Roman"/>
                <w:sz w:val="24"/>
                <w:szCs w:val="24"/>
              </w:rPr>
            </w:pPr>
          </w:p>
        </w:tc>
        <w:tc>
          <w:tcPr>
            <w:tcW w:w="21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Повышение квалификации</w:t>
            </w:r>
          </w:p>
        </w:tc>
      </w:tr>
    </w:tbl>
    <w:p w:rsidR="007E4B31" w:rsidRPr="00E85CB4" w:rsidRDefault="007E4B31" w:rsidP="007E4B31">
      <w:pPr>
        <w:pStyle w:val="af7"/>
        <w:rPr>
          <w:rFonts w:ascii="Times New Roman" w:hAnsi="Times New Roman" w:cs="Times New Roman"/>
          <w:sz w:val="24"/>
          <w:szCs w:val="24"/>
        </w:rPr>
      </w:pP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i/>
          <w:iCs/>
          <w:color w:val="222222"/>
          <w:sz w:val="24"/>
          <w:szCs w:val="24"/>
        </w:rPr>
        <w:t>Школа совершенствования педагогического мастерства.</w:t>
      </w:r>
      <w:r w:rsidRPr="00E85CB4">
        <w:rPr>
          <w:rFonts w:ascii="Times New Roman" w:hAnsi="Times New Roman" w:cs="Times New Roman"/>
          <w:color w:val="222222"/>
          <w:sz w:val="24"/>
          <w:szCs w:val="24"/>
        </w:rPr>
        <w:t xml:space="preserve"> </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i/>
          <w:iCs/>
          <w:color w:val="222222"/>
          <w:sz w:val="24"/>
          <w:szCs w:val="24"/>
        </w:rPr>
        <w:t>Цель:</w:t>
      </w:r>
      <w:r w:rsidRPr="00E85CB4">
        <w:rPr>
          <w:rFonts w:ascii="Times New Roman" w:hAnsi="Times New Roman" w:cs="Times New Roman"/>
          <w:color w:val="222222"/>
          <w:sz w:val="24"/>
          <w:szCs w:val="24"/>
        </w:rPr>
        <w:t xml:space="preserve"> преодоление затруднений в работе учителя.</w:t>
      </w:r>
    </w:p>
    <w:p w:rsidR="007E4B31" w:rsidRPr="00E85CB4" w:rsidRDefault="007E4B31" w:rsidP="007E4B31">
      <w:pPr>
        <w:pStyle w:val="af7"/>
        <w:rPr>
          <w:rFonts w:ascii="Times New Roman" w:hAnsi="Times New Roman" w:cs="Times New Roman"/>
          <w:sz w:val="24"/>
          <w:szCs w:val="24"/>
        </w:rPr>
      </w:pPr>
    </w:p>
    <w:tbl>
      <w:tblPr>
        <w:tblW w:w="984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605"/>
        <w:gridCol w:w="3835"/>
        <w:gridCol w:w="1260"/>
        <w:gridCol w:w="1980"/>
        <w:gridCol w:w="2160"/>
      </w:tblGrid>
      <w:tr w:rsidR="007E4B31" w:rsidRPr="00E85CB4">
        <w:trPr>
          <w:trHeight w:val="690"/>
          <w:tblCellSpacing w:w="0" w:type="dxa"/>
        </w:trPr>
        <w:tc>
          <w:tcPr>
            <w:tcW w:w="605"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lastRenderedPageBreak/>
              <w:t>№</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п\п</w:t>
            </w:r>
          </w:p>
        </w:tc>
        <w:tc>
          <w:tcPr>
            <w:tcW w:w="3835"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Содержание работы</w:t>
            </w:r>
          </w:p>
        </w:tc>
        <w:tc>
          <w:tcPr>
            <w:tcW w:w="12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Сроки</w:t>
            </w:r>
          </w:p>
        </w:tc>
        <w:tc>
          <w:tcPr>
            <w:tcW w:w="198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исполнители</w:t>
            </w:r>
          </w:p>
        </w:tc>
        <w:tc>
          <w:tcPr>
            <w:tcW w:w="21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Прогнозируемый результат</w:t>
            </w:r>
          </w:p>
        </w:tc>
      </w:tr>
      <w:tr w:rsidR="007E4B31" w:rsidRPr="00E85CB4">
        <w:trPr>
          <w:trHeight w:val="705"/>
          <w:tblCellSpacing w:w="0" w:type="dxa"/>
        </w:trPr>
        <w:tc>
          <w:tcPr>
            <w:tcW w:w="605"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1.</w:t>
            </w:r>
          </w:p>
        </w:tc>
        <w:tc>
          <w:tcPr>
            <w:tcW w:w="3835"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Семинар-практикум «Структура современного урока»</w:t>
            </w:r>
          </w:p>
        </w:tc>
        <w:tc>
          <w:tcPr>
            <w:tcW w:w="12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ноябрь</w:t>
            </w:r>
          </w:p>
        </w:tc>
        <w:tc>
          <w:tcPr>
            <w:tcW w:w="1980" w:type="dxa"/>
            <w:tcBorders>
              <w:top w:val="outset" w:sz="6" w:space="0" w:color="00000A"/>
              <w:left w:val="outset" w:sz="6" w:space="0" w:color="00000A"/>
              <w:bottom w:val="outset" w:sz="6" w:space="0" w:color="00000A"/>
              <w:right w:val="outset" w:sz="6" w:space="0" w:color="00000A"/>
            </w:tcBorders>
          </w:tcPr>
          <w:p w:rsidR="00567161" w:rsidRPr="00E85CB4" w:rsidRDefault="00567161" w:rsidP="00567161">
            <w:pPr>
              <w:pStyle w:val="af7"/>
              <w:rPr>
                <w:rFonts w:ascii="Times New Roman" w:hAnsi="Times New Roman" w:cs="Times New Roman"/>
                <w:sz w:val="24"/>
                <w:szCs w:val="24"/>
              </w:rPr>
            </w:pPr>
            <w:r>
              <w:rPr>
                <w:rFonts w:ascii="Times New Roman" w:hAnsi="Times New Roman" w:cs="Times New Roman"/>
                <w:color w:val="222222"/>
                <w:sz w:val="24"/>
                <w:szCs w:val="24"/>
              </w:rPr>
              <w:t>Зам. дир по УВР</w:t>
            </w:r>
          </w:p>
          <w:p w:rsidR="007E4B31" w:rsidRPr="00E85CB4" w:rsidRDefault="007E4B31" w:rsidP="00BC11F0">
            <w:pPr>
              <w:pStyle w:val="af7"/>
              <w:rPr>
                <w:rFonts w:ascii="Times New Roman" w:hAnsi="Times New Roman" w:cs="Times New Roman"/>
                <w:sz w:val="24"/>
                <w:szCs w:val="24"/>
              </w:rPr>
            </w:pPr>
          </w:p>
        </w:tc>
        <w:tc>
          <w:tcPr>
            <w:tcW w:w="21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Овладение алгоритмом составления урока</w:t>
            </w:r>
          </w:p>
        </w:tc>
      </w:tr>
      <w:tr w:rsidR="007E4B31" w:rsidRPr="00E85CB4">
        <w:trPr>
          <w:trHeight w:val="705"/>
          <w:tblCellSpacing w:w="0" w:type="dxa"/>
        </w:trPr>
        <w:tc>
          <w:tcPr>
            <w:tcW w:w="605"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2</w:t>
            </w:r>
          </w:p>
        </w:tc>
        <w:tc>
          <w:tcPr>
            <w:tcW w:w="3835"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Отработка ИКТ. Приемы, технологии.</w:t>
            </w:r>
          </w:p>
        </w:tc>
        <w:tc>
          <w:tcPr>
            <w:tcW w:w="12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ноябрь</w:t>
            </w:r>
          </w:p>
        </w:tc>
        <w:tc>
          <w:tcPr>
            <w:tcW w:w="1980" w:type="dxa"/>
            <w:tcBorders>
              <w:top w:val="outset" w:sz="6" w:space="0" w:color="00000A"/>
              <w:left w:val="outset" w:sz="6" w:space="0" w:color="00000A"/>
              <w:bottom w:val="outset" w:sz="6" w:space="0" w:color="00000A"/>
              <w:right w:val="outset" w:sz="6" w:space="0" w:color="00000A"/>
            </w:tcBorders>
          </w:tcPr>
          <w:p w:rsidR="007E4B31" w:rsidRPr="00E85CB4" w:rsidRDefault="00567161" w:rsidP="00BC11F0">
            <w:pPr>
              <w:pStyle w:val="af7"/>
              <w:rPr>
                <w:rFonts w:ascii="Times New Roman" w:hAnsi="Times New Roman" w:cs="Times New Roman"/>
                <w:sz w:val="24"/>
                <w:szCs w:val="24"/>
              </w:rPr>
            </w:pPr>
            <w:r>
              <w:rPr>
                <w:rFonts w:ascii="Times New Roman" w:hAnsi="Times New Roman" w:cs="Times New Roman"/>
                <w:sz w:val="24"/>
                <w:szCs w:val="24"/>
              </w:rPr>
              <w:t>Сайгидахмедов А.</w:t>
            </w:r>
          </w:p>
        </w:tc>
        <w:tc>
          <w:tcPr>
            <w:tcW w:w="21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Практическое применение технологии.</w:t>
            </w:r>
          </w:p>
        </w:tc>
      </w:tr>
      <w:tr w:rsidR="007E4B31" w:rsidRPr="00E85CB4">
        <w:trPr>
          <w:trHeight w:val="690"/>
          <w:tblCellSpacing w:w="0" w:type="dxa"/>
        </w:trPr>
        <w:tc>
          <w:tcPr>
            <w:tcW w:w="605"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3</w:t>
            </w:r>
          </w:p>
        </w:tc>
        <w:tc>
          <w:tcPr>
            <w:tcW w:w="3835"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Формирование мотивации на уроках с применением ИКТ.</w:t>
            </w:r>
          </w:p>
        </w:tc>
        <w:tc>
          <w:tcPr>
            <w:tcW w:w="12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январь</w:t>
            </w:r>
          </w:p>
        </w:tc>
        <w:tc>
          <w:tcPr>
            <w:tcW w:w="198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Рук. МО </w:t>
            </w:r>
          </w:p>
        </w:tc>
        <w:tc>
          <w:tcPr>
            <w:tcW w:w="21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Повышение качества проведения уроков</w:t>
            </w:r>
          </w:p>
        </w:tc>
      </w:tr>
    </w:tbl>
    <w:p w:rsidR="007E4B31" w:rsidRPr="00E85CB4" w:rsidRDefault="007E4B31" w:rsidP="007E4B31">
      <w:pPr>
        <w:pStyle w:val="af7"/>
        <w:rPr>
          <w:rFonts w:ascii="Times New Roman" w:hAnsi="Times New Roman" w:cs="Times New Roman"/>
          <w:sz w:val="24"/>
          <w:szCs w:val="24"/>
        </w:rPr>
      </w:pP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b/>
          <w:bCs/>
          <w:i/>
          <w:iCs/>
          <w:color w:val="222222"/>
          <w:sz w:val="24"/>
          <w:szCs w:val="24"/>
        </w:rPr>
        <w:t>1.2. Аттестация педагогических работников.</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i/>
          <w:iCs/>
          <w:color w:val="222222"/>
          <w:sz w:val="24"/>
          <w:szCs w:val="24"/>
          <w:u w:val="single"/>
        </w:rPr>
        <w:t>Цель:</w:t>
      </w:r>
      <w:r w:rsidRPr="00E85CB4">
        <w:rPr>
          <w:rFonts w:ascii="Times New Roman" w:hAnsi="Times New Roman" w:cs="Times New Roman"/>
          <w:color w:val="222222"/>
          <w:sz w:val="24"/>
          <w:szCs w:val="24"/>
        </w:rPr>
        <w:t xml:space="preserve">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w:t>
      </w:r>
    </w:p>
    <w:tbl>
      <w:tblPr>
        <w:tblW w:w="9840"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firstRow="0" w:lastRow="0" w:firstColumn="0" w:lastColumn="0" w:noHBand="0" w:noVBand="0"/>
      </w:tblPr>
      <w:tblGrid>
        <w:gridCol w:w="1020"/>
        <w:gridCol w:w="3420"/>
        <w:gridCol w:w="1980"/>
        <w:gridCol w:w="1800"/>
        <w:gridCol w:w="1620"/>
      </w:tblGrid>
      <w:tr w:rsidR="007E4B31" w:rsidRPr="00E85CB4">
        <w:trPr>
          <w:trHeight w:val="735"/>
          <w:tblCellSpacing w:w="0" w:type="dxa"/>
        </w:trPr>
        <w:tc>
          <w:tcPr>
            <w:tcW w:w="10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п\п</w:t>
            </w:r>
          </w:p>
        </w:tc>
        <w:tc>
          <w:tcPr>
            <w:tcW w:w="34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Содержание работы</w:t>
            </w:r>
          </w:p>
        </w:tc>
        <w:tc>
          <w:tcPr>
            <w:tcW w:w="198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Сроки</w:t>
            </w:r>
          </w:p>
        </w:tc>
        <w:tc>
          <w:tcPr>
            <w:tcW w:w="180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Исполнители</w:t>
            </w:r>
          </w:p>
        </w:tc>
        <w:tc>
          <w:tcPr>
            <w:tcW w:w="16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Прогнозируемый результат</w:t>
            </w:r>
          </w:p>
        </w:tc>
      </w:tr>
      <w:tr w:rsidR="007E4B31" w:rsidRPr="00E85CB4">
        <w:trPr>
          <w:trHeight w:val="750"/>
          <w:tblCellSpacing w:w="0" w:type="dxa"/>
        </w:trPr>
        <w:tc>
          <w:tcPr>
            <w:tcW w:w="10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1.</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tc>
        <w:tc>
          <w:tcPr>
            <w:tcW w:w="34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Теоретический семинар «Нормативно - правовая база и методические рекомендации по вопросу аттестации».</w:t>
            </w:r>
          </w:p>
        </w:tc>
        <w:tc>
          <w:tcPr>
            <w:tcW w:w="198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Апрель</w:t>
            </w:r>
          </w:p>
          <w:p w:rsidR="007E4B31" w:rsidRPr="00E85CB4" w:rsidRDefault="007E4B31" w:rsidP="00BC11F0">
            <w:pPr>
              <w:pStyle w:val="af7"/>
              <w:rPr>
                <w:rFonts w:ascii="Times New Roman" w:hAnsi="Times New Roman" w:cs="Times New Roman"/>
                <w:sz w:val="24"/>
                <w:szCs w:val="24"/>
              </w:rPr>
            </w:pPr>
          </w:p>
        </w:tc>
        <w:tc>
          <w:tcPr>
            <w:tcW w:w="1800" w:type="dxa"/>
            <w:tcBorders>
              <w:top w:val="outset" w:sz="6" w:space="0" w:color="00000A"/>
              <w:left w:val="outset" w:sz="6" w:space="0" w:color="00000A"/>
              <w:bottom w:val="outset" w:sz="6" w:space="0" w:color="00000A"/>
              <w:right w:val="outset" w:sz="6" w:space="0" w:color="00000A"/>
            </w:tcBorders>
          </w:tcPr>
          <w:p w:rsidR="00567161" w:rsidRPr="00E85CB4" w:rsidRDefault="00567161" w:rsidP="00567161">
            <w:pPr>
              <w:pStyle w:val="af7"/>
              <w:rPr>
                <w:rFonts w:ascii="Times New Roman" w:hAnsi="Times New Roman" w:cs="Times New Roman"/>
                <w:sz w:val="24"/>
                <w:szCs w:val="24"/>
              </w:rPr>
            </w:pPr>
            <w:r w:rsidRPr="00E85CB4">
              <w:rPr>
                <w:rFonts w:ascii="Times New Roman" w:hAnsi="Times New Roman" w:cs="Times New Roman"/>
                <w:color w:val="222222"/>
                <w:sz w:val="24"/>
                <w:szCs w:val="24"/>
              </w:rPr>
              <w:t>.</w:t>
            </w:r>
            <w:r>
              <w:rPr>
                <w:rFonts w:ascii="Times New Roman" w:hAnsi="Times New Roman" w:cs="Times New Roman"/>
                <w:color w:val="222222"/>
                <w:sz w:val="24"/>
                <w:szCs w:val="24"/>
              </w:rPr>
              <w:t>Зам. дир. по УВР</w:t>
            </w:r>
          </w:p>
          <w:p w:rsidR="007E4B31" w:rsidRPr="00E85CB4" w:rsidRDefault="00567161" w:rsidP="00567161">
            <w:pPr>
              <w:pStyle w:val="af7"/>
              <w:rPr>
                <w:rFonts w:ascii="Times New Roman" w:hAnsi="Times New Roman" w:cs="Times New Roman"/>
                <w:sz w:val="24"/>
                <w:szCs w:val="24"/>
              </w:rPr>
            </w:pPr>
            <w:r w:rsidRPr="00E85CB4">
              <w:rPr>
                <w:rFonts w:ascii="Times New Roman" w:hAnsi="Times New Roman" w:cs="Times New Roman"/>
                <w:color w:val="222222"/>
                <w:sz w:val="24"/>
                <w:szCs w:val="24"/>
              </w:rPr>
              <w:t>Рук. МО</w:t>
            </w:r>
          </w:p>
        </w:tc>
        <w:tc>
          <w:tcPr>
            <w:tcW w:w="16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Принятие решения о прохождении аттестации педагогами</w:t>
            </w:r>
          </w:p>
        </w:tc>
      </w:tr>
      <w:tr w:rsidR="007E4B31" w:rsidRPr="00E85CB4">
        <w:trPr>
          <w:trHeight w:val="750"/>
          <w:tblCellSpacing w:w="0" w:type="dxa"/>
        </w:trPr>
        <w:tc>
          <w:tcPr>
            <w:tcW w:w="10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2.</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tc>
        <w:tc>
          <w:tcPr>
            <w:tcW w:w="34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Консультация для аттестующихся педагогов «Портфолио учителя»</w:t>
            </w:r>
          </w:p>
        </w:tc>
        <w:tc>
          <w:tcPr>
            <w:tcW w:w="198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Апрель</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tc>
        <w:tc>
          <w:tcPr>
            <w:tcW w:w="1800" w:type="dxa"/>
            <w:tcBorders>
              <w:top w:val="outset" w:sz="6" w:space="0" w:color="00000A"/>
              <w:left w:val="outset" w:sz="6" w:space="0" w:color="00000A"/>
              <w:bottom w:val="outset" w:sz="6" w:space="0" w:color="00000A"/>
              <w:right w:val="outset" w:sz="6" w:space="0" w:color="00000A"/>
            </w:tcBorders>
          </w:tcPr>
          <w:p w:rsidR="00567161" w:rsidRPr="00E85CB4" w:rsidRDefault="00567161" w:rsidP="00567161">
            <w:pPr>
              <w:pStyle w:val="af7"/>
              <w:rPr>
                <w:rFonts w:ascii="Times New Roman" w:hAnsi="Times New Roman" w:cs="Times New Roman"/>
                <w:sz w:val="24"/>
                <w:szCs w:val="24"/>
              </w:rPr>
            </w:pPr>
            <w:r w:rsidRPr="00E85CB4">
              <w:rPr>
                <w:rFonts w:ascii="Times New Roman" w:hAnsi="Times New Roman" w:cs="Times New Roman"/>
                <w:color w:val="222222"/>
                <w:sz w:val="24"/>
                <w:szCs w:val="24"/>
              </w:rPr>
              <w:t>.</w:t>
            </w:r>
            <w:r>
              <w:rPr>
                <w:rFonts w:ascii="Times New Roman" w:hAnsi="Times New Roman" w:cs="Times New Roman"/>
                <w:color w:val="222222"/>
                <w:sz w:val="24"/>
                <w:szCs w:val="24"/>
              </w:rPr>
              <w:t>Зам. дир. по УВР</w:t>
            </w:r>
          </w:p>
          <w:p w:rsidR="007E4B31" w:rsidRPr="00E85CB4" w:rsidRDefault="00567161" w:rsidP="00567161">
            <w:pPr>
              <w:pStyle w:val="af7"/>
              <w:rPr>
                <w:rFonts w:ascii="Times New Roman" w:hAnsi="Times New Roman" w:cs="Times New Roman"/>
                <w:sz w:val="24"/>
                <w:szCs w:val="24"/>
              </w:rPr>
            </w:pPr>
            <w:r w:rsidRPr="00E85CB4">
              <w:rPr>
                <w:rFonts w:ascii="Times New Roman" w:hAnsi="Times New Roman" w:cs="Times New Roman"/>
                <w:color w:val="222222"/>
                <w:sz w:val="24"/>
                <w:szCs w:val="24"/>
              </w:rPr>
              <w:t>Рук. МО</w:t>
            </w:r>
          </w:p>
        </w:tc>
        <w:tc>
          <w:tcPr>
            <w:tcW w:w="16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Преодоление затруднений при составлении портфолио</w:t>
            </w:r>
          </w:p>
        </w:tc>
      </w:tr>
      <w:tr w:rsidR="007E4B31" w:rsidRPr="00E85CB4">
        <w:trPr>
          <w:trHeight w:val="750"/>
          <w:tblCellSpacing w:w="0" w:type="dxa"/>
        </w:trPr>
        <w:tc>
          <w:tcPr>
            <w:tcW w:w="10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3.</w:t>
            </w:r>
          </w:p>
        </w:tc>
        <w:tc>
          <w:tcPr>
            <w:tcW w:w="34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Индивидуальные консультации по написанию заявлений для прохождения аттестации.</w:t>
            </w:r>
          </w:p>
        </w:tc>
        <w:tc>
          <w:tcPr>
            <w:tcW w:w="198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Май-июнь</w:t>
            </w:r>
          </w:p>
        </w:tc>
        <w:tc>
          <w:tcPr>
            <w:tcW w:w="1800" w:type="dxa"/>
            <w:tcBorders>
              <w:top w:val="outset" w:sz="6" w:space="0" w:color="00000A"/>
              <w:left w:val="outset" w:sz="6" w:space="0" w:color="00000A"/>
              <w:bottom w:val="outset" w:sz="6" w:space="0" w:color="00000A"/>
              <w:right w:val="outset" w:sz="6" w:space="0" w:color="00000A"/>
            </w:tcBorders>
          </w:tcPr>
          <w:p w:rsidR="00567161" w:rsidRPr="00E85CB4" w:rsidRDefault="00567161" w:rsidP="00567161">
            <w:pPr>
              <w:pStyle w:val="af7"/>
              <w:rPr>
                <w:rFonts w:ascii="Times New Roman" w:hAnsi="Times New Roman" w:cs="Times New Roman"/>
                <w:sz w:val="24"/>
                <w:szCs w:val="24"/>
              </w:rPr>
            </w:pPr>
            <w:r w:rsidRPr="00E85CB4">
              <w:rPr>
                <w:rFonts w:ascii="Times New Roman" w:hAnsi="Times New Roman" w:cs="Times New Roman"/>
                <w:color w:val="222222"/>
                <w:sz w:val="24"/>
                <w:szCs w:val="24"/>
              </w:rPr>
              <w:t>.</w:t>
            </w:r>
            <w:r>
              <w:rPr>
                <w:rFonts w:ascii="Times New Roman" w:hAnsi="Times New Roman" w:cs="Times New Roman"/>
                <w:color w:val="222222"/>
                <w:sz w:val="24"/>
                <w:szCs w:val="24"/>
              </w:rPr>
              <w:t>Зам. дир. по УВР</w:t>
            </w:r>
          </w:p>
          <w:p w:rsidR="007E4B31" w:rsidRPr="00E85CB4" w:rsidRDefault="00567161" w:rsidP="00567161">
            <w:pPr>
              <w:pStyle w:val="af7"/>
              <w:rPr>
                <w:rFonts w:ascii="Times New Roman" w:hAnsi="Times New Roman" w:cs="Times New Roman"/>
                <w:sz w:val="24"/>
                <w:szCs w:val="24"/>
              </w:rPr>
            </w:pPr>
            <w:r w:rsidRPr="00E85CB4">
              <w:rPr>
                <w:rFonts w:ascii="Times New Roman" w:hAnsi="Times New Roman" w:cs="Times New Roman"/>
                <w:color w:val="222222"/>
                <w:sz w:val="24"/>
                <w:szCs w:val="24"/>
              </w:rPr>
              <w:t>Рук. МО</w:t>
            </w:r>
          </w:p>
        </w:tc>
        <w:tc>
          <w:tcPr>
            <w:tcW w:w="16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Преодоление затруднений при написании заявлений</w:t>
            </w:r>
          </w:p>
        </w:tc>
      </w:tr>
      <w:tr w:rsidR="007E4B31" w:rsidRPr="00E85CB4">
        <w:trPr>
          <w:trHeight w:val="750"/>
          <w:tblCellSpacing w:w="0" w:type="dxa"/>
        </w:trPr>
        <w:tc>
          <w:tcPr>
            <w:tcW w:w="10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6.</w:t>
            </w:r>
          </w:p>
        </w:tc>
        <w:tc>
          <w:tcPr>
            <w:tcW w:w="34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Оформление стенда по аттестации.</w:t>
            </w:r>
          </w:p>
        </w:tc>
        <w:tc>
          <w:tcPr>
            <w:tcW w:w="198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сентябрь</w:t>
            </w:r>
          </w:p>
        </w:tc>
        <w:tc>
          <w:tcPr>
            <w:tcW w:w="1800" w:type="dxa"/>
            <w:tcBorders>
              <w:top w:val="outset" w:sz="6" w:space="0" w:color="00000A"/>
              <w:left w:val="outset" w:sz="6" w:space="0" w:color="00000A"/>
              <w:bottom w:val="outset" w:sz="6" w:space="0" w:color="00000A"/>
              <w:right w:val="outset" w:sz="6" w:space="0" w:color="00000A"/>
            </w:tcBorders>
          </w:tcPr>
          <w:p w:rsidR="00567161" w:rsidRPr="00E85CB4" w:rsidRDefault="00567161" w:rsidP="00567161">
            <w:pPr>
              <w:pStyle w:val="af7"/>
              <w:rPr>
                <w:rFonts w:ascii="Times New Roman" w:hAnsi="Times New Roman" w:cs="Times New Roman"/>
                <w:sz w:val="24"/>
                <w:szCs w:val="24"/>
              </w:rPr>
            </w:pPr>
            <w:r w:rsidRPr="00E85CB4">
              <w:rPr>
                <w:rFonts w:ascii="Times New Roman" w:hAnsi="Times New Roman" w:cs="Times New Roman"/>
                <w:color w:val="222222"/>
                <w:sz w:val="24"/>
                <w:szCs w:val="24"/>
              </w:rPr>
              <w:t>.</w:t>
            </w:r>
            <w:r>
              <w:rPr>
                <w:rFonts w:ascii="Times New Roman" w:hAnsi="Times New Roman" w:cs="Times New Roman"/>
                <w:color w:val="222222"/>
                <w:sz w:val="24"/>
                <w:szCs w:val="24"/>
              </w:rPr>
              <w:t>Зам. дир. по УВР</w:t>
            </w:r>
          </w:p>
          <w:p w:rsidR="007E4B31" w:rsidRPr="00E85CB4" w:rsidRDefault="00567161" w:rsidP="00567161">
            <w:pPr>
              <w:pStyle w:val="af7"/>
              <w:rPr>
                <w:rFonts w:ascii="Times New Roman" w:hAnsi="Times New Roman" w:cs="Times New Roman"/>
                <w:sz w:val="24"/>
                <w:szCs w:val="24"/>
              </w:rPr>
            </w:pPr>
            <w:r w:rsidRPr="00E85CB4">
              <w:rPr>
                <w:rFonts w:ascii="Times New Roman" w:hAnsi="Times New Roman" w:cs="Times New Roman"/>
                <w:color w:val="222222"/>
                <w:sz w:val="24"/>
                <w:szCs w:val="24"/>
              </w:rPr>
              <w:t>Рук. МО</w:t>
            </w:r>
          </w:p>
        </w:tc>
        <w:tc>
          <w:tcPr>
            <w:tcW w:w="16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Систематизация материалов к аттестации</w:t>
            </w:r>
          </w:p>
        </w:tc>
      </w:tr>
      <w:tr w:rsidR="007E4B31" w:rsidRPr="00E85CB4">
        <w:trPr>
          <w:trHeight w:val="750"/>
          <w:tblCellSpacing w:w="0" w:type="dxa"/>
        </w:trPr>
        <w:tc>
          <w:tcPr>
            <w:tcW w:w="10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8.</w:t>
            </w:r>
          </w:p>
        </w:tc>
        <w:tc>
          <w:tcPr>
            <w:tcW w:w="34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Ознакомление аттестующихся с графиком аттестации</w:t>
            </w:r>
          </w:p>
        </w:tc>
        <w:tc>
          <w:tcPr>
            <w:tcW w:w="198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Сентябрь </w:t>
            </w:r>
          </w:p>
        </w:tc>
        <w:tc>
          <w:tcPr>
            <w:tcW w:w="1800" w:type="dxa"/>
            <w:tcBorders>
              <w:top w:val="outset" w:sz="6" w:space="0" w:color="00000A"/>
              <w:left w:val="outset" w:sz="6" w:space="0" w:color="00000A"/>
              <w:bottom w:val="outset" w:sz="6" w:space="0" w:color="00000A"/>
              <w:right w:val="outset" w:sz="6" w:space="0" w:color="00000A"/>
            </w:tcBorders>
          </w:tcPr>
          <w:p w:rsidR="00567161" w:rsidRPr="00E85CB4" w:rsidRDefault="00567161" w:rsidP="00567161">
            <w:pPr>
              <w:pStyle w:val="af7"/>
              <w:rPr>
                <w:rFonts w:ascii="Times New Roman" w:hAnsi="Times New Roman" w:cs="Times New Roman"/>
                <w:sz w:val="24"/>
                <w:szCs w:val="24"/>
              </w:rPr>
            </w:pPr>
            <w:r w:rsidRPr="00E85CB4">
              <w:rPr>
                <w:rFonts w:ascii="Times New Roman" w:hAnsi="Times New Roman" w:cs="Times New Roman"/>
                <w:color w:val="222222"/>
                <w:sz w:val="24"/>
                <w:szCs w:val="24"/>
              </w:rPr>
              <w:t>.</w:t>
            </w:r>
            <w:r>
              <w:rPr>
                <w:rFonts w:ascii="Times New Roman" w:hAnsi="Times New Roman" w:cs="Times New Roman"/>
                <w:color w:val="222222"/>
                <w:sz w:val="24"/>
                <w:szCs w:val="24"/>
              </w:rPr>
              <w:t>Зам. дир. по УВР</w:t>
            </w:r>
          </w:p>
          <w:p w:rsidR="007E4B31" w:rsidRPr="00E85CB4" w:rsidRDefault="00567161" w:rsidP="00567161">
            <w:pPr>
              <w:pStyle w:val="af7"/>
              <w:rPr>
                <w:rFonts w:ascii="Times New Roman" w:hAnsi="Times New Roman" w:cs="Times New Roman"/>
                <w:sz w:val="24"/>
                <w:szCs w:val="24"/>
              </w:rPr>
            </w:pPr>
            <w:r w:rsidRPr="00E85CB4">
              <w:rPr>
                <w:rFonts w:ascii="Times New Roman" w:hAnsi="Times New Roman" w:cs="Times New Roman"/>
                <w:color w:val="222222"/>
                <w:sz w:val="24"/>
                <w:szCs w:val="24"/>
              </w:rPr>
              <w:t>Рук. МО</w:t>
            </w:r>
          </w:p>
        </w:tc>
        <w:tc>
          <w:tcPr>
            <w:tcW w:w="16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p>
        </w:tc>
      </w:tr>
      <w:tr w:rsidR="007E4B31" w:rsidRPr="00E85CB4">
        <w:trPr>
          <w:trHeight w:val="750"/>
          <w:tblCellSpacing w:w="0" w:type="dxa"/>
        </w:trPr>
        <w:tc>
          <w:tcPr>
            <w:tcW w:w="10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lastRenderedPageBreak/>
              <w:t>9.</w:t>
            </w:r>
          </w:p>
        </w:tc>
        <w:tc>
          <w:tcPr>
            <w:tcW w:w="34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Индивидуальные консультации с педагогами по оформлению материалов «Из опыта работы».</w:t>
            </w:r>
          </w:p>
        </w:tc>
        <w:tc>
          <w:tcPr>
            <w:tcW w:w="198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Октябрь – ноябрь </w:t>
            </w:r>
          </w:p>
        </w:tc>
        <w:tc>
          <w:tcPr>
            <w:tcW w:w="1800" w:type="dxa"/>
            <w:tcBorders>
              <w:top w:val="outset" w:sz="6" w:space="0" w:color="00000A"/>
              <w:left w:val="outset" w:sz="6" w:space="0" w:color="00000A"/>
              <w:bottom w:val="outset" w:sz="6" w:space="0" w:color="00000A"/>
              <w:right w:val="outset" w:sz="6" w:space="0" w:color="00000A"/>
            </w:tcBorders>
          </w:tcPr>
          <w:p w:rsidR="00567161" w:rsidRPr="00E85CB4" w:rsidRDefault="00567161" w:rsidP="00567161">
            <w:pPr>
              <w:pStyle w:val="af7"/>
              <w:rPr>
                <w:rFonts w:ascii="Times New Roman" w:hAnsi="Times New Roman" w:cs="Times New Roman"/>
                <w:sz w:val="24"/>
                <w:szCs w:val="24"/>
              </w:rPr>
            </w:pPr>
            <w:r w:rsidRPr="00E85CB4">
              <w:rPr>
                <w:rFonts w:ascii="Times New Roman" w:hAnsi="Times New Roman" w:cs="Times New Roman"/>
                <w:color w:val="222222"/>
                <w:sz w:val="24"/>
                <w:szCs w:val="24"/>
              </w:rPr>
              <w:t>.</w:t>
            </w:r>
            <w:r>
              <w:rPr>
                <w:rFonts w:ascii="Times New Roman" w:hAnsi="Times New Roman" w:cs="Times New Roman"/>
                <w:color w:val="222222"/>
                <w:sz w:val="24"/>
                <w:szCs w:val="24"/>
              </w:rPr>
              <w:t>Зам. дир. по УВР</w:t>
            </w:r>
          </w:p>
          <w:p w:rsidR="007E4B31" w:rsidRPr="00E85CB4" w:rsidRDefault="00567161" w:rsidP="00567161">
            <w:pPr>
              <w:pStyle w:val="af7"/>
              <w:rPr>
                <w:rFonts w:ascii="Times New Roman" w:hAnsi="Times New Roman" w:cs="Times New Roman"/>
                <w:sz w:val="24"/>
                <w:szCs w:val="24"/>
              </w:rPr>
            </w:pPr>
            <w:r w:rsidRPr="00E85CB4">
              <w:rPr>
                <w:rFonts w:ascii="Times New Roman" w:hAnsi="Times New Roman" w:cs="Times New Roman"/>
                <w:color w:val="222222"/>
                <w:sz w:val="24"/>
                <w:szCs w:val="24"/>
              </w:rPr>
              <w:t>Рук. МО</w:t>
            </w:r>
          </w:p>
        </w:tc>
        <w:tc>
          <w:tcPr>
            <w:tcW w:w="16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Методическое сопровождение процесса аттестации</w:t>
            </w:r>
          </w:p>
        </w:tc>
      </w:tr>
      <w:tr w:rsidR="007E4B31" w:rsidRPr="00E85CB4">
        <w:trPr>
          <w:trHeight w:val="735"/>
          <w:tblCellSpacing w:w="0" w:type="dxa"/>
        </w:trPr>
        <w:tc>
          <w:tcPr>
            <w:tcW w:w="10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10.</w:t>
            </w:r>
          </w:p>
        </w:tc>
        <w:tc>
          <w:tcPr>
            <w:tcW w:w="34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Изучение деятельности педагогов, оформление необходимых документов для прохождения аттестации.</w:t>
            </w:r>
          </w:p>
        </w:tc>
        <w:tc>
          <w:tcPr>
            <w:tcW w:w="198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В течение аттестационного периода</w:t>
            </w:r>
          </w:p>
        </w:tc>
        <w:tc>
          <w:tcPr>
            <w:tcW w:w="1800" w:type="dxa"/>
            <w:tcBorders>
              <w:top w:val="outset" w:sz="6" w:space="0" w:color="00000A"/>
              <w:left w:val="outset" w:sz="6" w:space="0" w:color="00000A"/>
              <w:bottom w:val="outset" w:sz="6" w:space="0" w:color="00000A"/>
              <w:right w:val="outset" w:sz="6" w:space="0" w:color="00000A"/>
            </w:tcBorders>
          </w:tcPr>
          <w:p w:rsidR="00567161" w:rsidRPr="00E85CB4" w:rsidRDefault="00567161" w:rsidP="00567161">
            <w:pPr>
              <w:pStyle w:val="af7"/>
              <w:rPr>
                <w:rFonts w:ascii="Times New Roman" w:hAnsi="Times New Roman" w:cs="Times New Roman"/>
                <w:sz w:val="24"/>
                <w:szCs w:val="24"/>
              </w:rPr>
            </w:pPr>
            <w:r w:rsidRPr="00E85CB4">
              <w:rPr>
                <w:rFonts w:ascii="Times New Roman" w:hAnsi="Times New Roman" w:cs="Times New Roman"/>
                <w:color w:val="222222"/>
                <w:sz w:val="24"/>
                <w:szCs w:val="24"/>
              </w:rPr>
              <w:t>.</w:t>
            </w:r>
            <w:r>
              <w:rPr>
                <w:rFonts w:ascii="Times New Roman" w:hAnsi="Times New Roman" w:cs="Times New Roman"/>
                <w:color w:val="222222"/>
                <w:sz w:val="24"/>
                <w:szCs w:val="24"/>
              </w:rPr>
              <w:t>Зам. дир. по УВР</w:t>
            </w:r>
          </w:p>
          <w:p w:rsidR="007E4B31" w:rsidRPr="00E85CB4" w:rsidRDefault="00567161" w:rsidP="00567161">
            <w:pPr>
              <w:pStyle w:val="af7"/>
              <w:rPr>
                <w:rFonts w:ascii="Times New Roman" w:hAnsi="Times New Roman" w:cs="Times New Roman"/>
                <w:sz w:val="24"/>
                <w:szCs w:val="24"/>
              </w:rPr>
            </w:pPr>
            <w:r w:rsidRPr="00E85CB4">
              <w:rPr>
                <w:rFonts w:ascii="Times New Roman" w:hAnsi="Times New Roman" w:cs="Times New Roman"/>
                <w:color w:val="222222"/>
                <w:sz w:val="24"/>
                <w:szCs w:val="24"/>
              </w:rPr>
              <w:t>Рук. МО</w:t>
            </w:r>
          </w:p>
        </w:tc>
        <w:tc>
          <w:tcPr>
            <w:tcW w:w="16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Систематизация материалов по педагогической деятельности педагогов</w:t>
            </w:r>
          </w:p>
        </w:tc>
      </w:tr>
    </w:tbl>
    <w:p w:rsidR="007E4B31" w:rsidRPr="00E85CB4" w:rsidRDefault="007E4B31" w:rsidP="007E4B31">
      <w:pPr>
        <w:pStyle w:val="af7"/>
        <w:rPr>
          <w:rFonts w:ascii="Times New Roman" w:hAnsi="Times New Roman" w:cs="Times New Roman"/>
          <w:sz w:val="24"/>
          <w:szCs w:val="24"/>
        </w:rPr>
      </w:pP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b/>
          <w:bCs/>
          <w:i/>
          <w:iCs/>
          <w:color w:val="222222"/>
          <w:sz w:val="24"/>
          <w:szCs w:val="24"/>
        </w:rPr>
        <w:t>1.3. Обобщение и распространение опыта работы.</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i/>
          <w:iCs/>
          <w:color w:val="222222"/>
          <w:sz w:val="24"/>
          <w:szCs w:val="24"/>
          <w:u w:val="single"/>
        </w:rPr>
        <w:t>Цель</w:t>
      </w:r>
      <w:r w:rsidRPr="00E85CB4">
        <w:rPr>
          <w:rFonts w:ascii="Times New Roman" w:hAnsi="Times New Roman" w:cs="Times New Roman"/>
          <w:i/>
          <w:iCs/>
          <w:color w:val="222222"/>
          <w:sz w:val="24"/>
          <w:szCs w:val="24"/>
        </w:rPr>
        <w:t>:</w:t>
      </w:r>
      <w:r w:rsidRPr="00E85CB4">
        <w:rPr>
          <w:rFonts w:ascii="Times New Roman" w:hAnsi="Times New Roman" w:cs="Times New Roman"/>
          <w:color w:val="222222"/>
          <w:sz w:val="24"/>
          <w:szCs w:val="24"/>
        </w:rPr>
        <w:t xml:space="preserve"> обобщение и распространение результатов творческой деятельности педагогов.</w:t>
      </w:r>
    </w:p>
    <w:tbl>
      <w:tblPr>
        <w:tblW w:w="9840"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firstRow="0" w:lastRow="0" w:firstColumn="0" w:lastColumn="0" w:noHBand="0" w:noVBand="0"/>
      </w:tblPr>
      <w:tblGrid>
        <w:gridCol w:w="600"/>
        <w:gridCol w:w="4020"/>
        <w:gridCol w:w="1620"/>
        <w:gridCol w:w="2160"/>
        <w:gridCol w:w="1440"/>
      </w:tblGrid>
      <w:tr w:rsidR="007E4B31" w:rsidRPr="00E85CB4">
        <w:trPr>
          <w:trHeight w:val="390"/>
          <w:tblCellSpacing w:w="0" w:type="dxa"/>
        </w:trPr>
        <w:tc>
          <w:tcPr>
            <w:tcW w:w="60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п\п</w:t>
            </w:r>
          </w:p>
        </w:tc>
        <w:tc>
          <w:tcPr>
            <w:tcW w:w="40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Содержание работы</w:t>
            </w:r>
          </w:p>
        </w:tc>
        <w:tc>
          <w:tcPr>
            <w:tcW w:w="16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Сроки</w:t>
            </w:r>
          </w:p>
        </w:tc>
        <w:tc>
          <w:tcPr>
            <w:tcW w:w="21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Исполнители</w:t>
            </w:r>
          </w:p>
          <w:p w:rsidR="007E4B31" w:rsidRPr="00E85CB4" w:rsidRDefault="007E4B31" w:rsidP="00BC11F0">
            <w:pPr>
              <w:pStyle w:val="af7"/>
              <w:rPr>
                <w:rFonts w:ascii="Times New Roman" w:hAnsi="Times New Roman" w:cs="Times New Roman"/>
                <w:sz w:val="24"/>
                <w:szCs w:val="24"/>
              </w:rPr>
            </w:pPr>
          </w:p>
        </w:tc>
        <w:tc>
          <w:tcPr>
            <w:tcW w:w="144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Прогнозируемый результат</w:t>
            </w:r>
          </w:p>
        </w:tc>
      </w:tr>
      <w:tr w:rsidR="007E4B31" w:rsidRPr="00E85CB4">
        <w:trPr>
          <w:trHeight w:val="405"/>
          <w:tblCellSpacing w:w="0" w:type="dxa"/>
        </w:trPr>
        <w:tc>
          <w:tcPr>
            <w:tcW w:w="60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1.</w:t>
            </w:r>
          </w:p>
          <w:p w:rsidR="007E4B31" w:rsidRPr="00E85CB4" w:rsidRDefault="007E4B31" w:rsidP="00BC11F0">
            <w:pPr>
              <w:pStyle w:val="af7"/>
              <w:rPr>
                <w:rFonts w:ascii="Times New Roman" w:hAnsi="Times New Roman" w:cs="Times New Roman"/>
                <w:sz w:val="24"/>
                <w:szCs w:val="24"/>
              </w:rPr>
            </w:pPr>
          </w:p>
        </w:tc>
        <w:tc>
          <w:tcPr>
            <w:tcW w:w="40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Описание передового опыта педагогов-участников районного конкурса «Учитель года».</w:t>
            </w:r>
          </w:p>
        </w:tc>
        <w:tc>
          <w:tcPr>
            <w:tcW w:w="16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Октябрь-ноябрь</w:t>
            </w:r>
          </w:p>
          <w:p w:rsidR="007E4B31" w:rsidRPr="00E85CB4" w:rsidRDefault="007E4B31" w:rsidP="00BC11F0">
            <w:pPr>
              <w:pStyle w:val="af7"/>
              <w:rPr>
                <w:rFonts w:ascii="Times New Roman" w:hAnsi="Times New Roman" w:cs="Times New Roman"/>
                <w:sz w:val="24"/>
                <w:szCs w:val="24"/>
              </w:rPr>
            </w:pPr>
          </w:p>
        </w:tc>
        <w:tc>
          <w:tcPr>
            <w:tcW w:w="21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 учителя –предметники</w:t>
            </w:r>
          </w:p>
        </w:tc>
        <w:tc>
          <w:tcPr>
            <w:tcW w:w="144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Материалы опыта</w:t>
            </w:r>
          </w:p>
          <w:p w:rsidR="007E4B31" w:rsidRPr="00E85CB4" w:rsidRDefault="007E4B31" w:rsidP="00BC11F0">
            <w:pPr>
              <w:pStyle w:val="af7"/>
              <w:rPr>
                <w:rFonts w:ascii="Times New Roman" w:hAnsi="Times New Roman" w:cs="Times New Roman"/>
                <w:sz w:val="24"/>
                <w:szCs w:val="24"/>
              </w:rPr>
            </w:pPr>
          </w:p>
        </w:tc>
      </w:tr>
      <w:tr w:rsidR="007E4B31" w:rsidRPr="00E85CB4">
        <w:trPr>
          <w:trHeight w:val="405"/>
          <w:tblCellSpacing w:w="0" w:type="dxa"/>
        </w:trPr>
        <w:tc>
          <w:tcPr>
            <w:tcW w:w="60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2.</w:t>
            </w:r>
          </w:p>
          <w:p w:rsidR="007E4B31" w:rsidRPr="00E85CB4" w:rsidRDefault="007E4B31" w:rsidP="00BC11F0">
            <w:pPr>
              <w:pStyle w:val="af7"/>
              <w:rPr>
                <w:rFonts w:ascii="Times New Roman" w:hAnsi="Times New Roman" w:cs="Times New Roman"/>
                <w:sz w:val="24"/>
                <w:szCs w:val="24"/>
              </w:rPr>
            </w:pPr>
          </w:p>
        </w:tc>
        <w:tc>
          <w:tcPr>
            <w:tcW w:w="40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Представление опыта педагогов на заседании МО</w:t>
            </w:r>
          </w:p>
          <w:p w:rsidR="007E4B31" w:rsidRPr="00E85CB4" w:rsidRDefault="007E4B31" w:rsidP="00BC11F0">
            <w:pPr>
              <w:pStyle w:val="af7"/>
              <w:rPr>
                <w:rFonts w:ascii="Times New Roman" w:hAnsi="Times New Roman" w:cs="Times New Roman"/>
                <w:sz w:val="24"/>
                <w:szCs w:val="24"/>
              </w:rPr>
            </w:pPr>
          </w:p>
        </w:tc>
        <w:tc>
          <w:tcPr>
            <w:tcW w:w="16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ноябрь</w:t>
            </w:r>
          </w:p>
        </w:tc>
        <w:tc>
          <w:tcPr>
            <w:tcW w:w="21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Рук. МО, учителя- предметники</w:t>
            </w:r>
          </w:p>
        </w:tc>
        <w:tc>
          <w:tcPr>
            <w:tcW w:w="144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Тезисы выступлений,</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конспекты, доклады</w:t>
            </w:r>
          </w:p>
        </w:tc>
      </w:tr>
      <w:tr w:rsidR="007E4B31" w:rsidRPr="00E85CB4">
        <w:trPr>
          <w:trHeight w:val="405"/>
          <w:tblCellSpacing w:w="0" w:type="dxa"/>
        </w:trPr>
        <w:tc>
          <w:tcPr>
            <w:tcW w:w="60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3.</w:t>
            </w:r>
          </w:p>
        </w:tc>
        <w:tc>
          <w:tcPr>
            <w:tcW w:w="40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Представление опыта на заседаниях педсовета, совещаний при директоре, РМО.</w:t>
            </w:r>
          </w:p>
        </w:tc>
        <w:tc>
          <w:tcPr>
            <w:tcW w:w="16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В течение года</w:t>
            </w:r>
          </w:p>
        </w:tc>
        <w:tc>
          <w:tcPr>
            <w:tcW w:w="21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Рук. МО</w:t>
            </w:r>
          </w:p>
        </w:tc>
        <w:tc>
          <w:tcPr>
            <w:tcW w:w="144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Распространение опыта в школе</w:t>
            </w:r>
          </w:p>
        </w:tc>
      </w:tr>
      <w:tr w:rsidR="007E4B31" w:rsidRPr="00E85CB4">
        <w:trPr>
          <w:trHeight w:val="390"/>
          <w:tblCellSpacing w:w="0" w:type="dxa"/>
        </w:trPr>
        <w:tc>
          <w:tcPr>
            <w:tcW w:w="60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4.</w:t>
            </w:r>
          </w:p>
        </w:tc>
        <w:tc>
          <w:tcPr>
            <w:tcW w:w="40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Участие в научно-практических конференциях, методических конкурсах и выставках различного уровня.</w:t>
            </w:r>
          </w:p>
        </w:tc>
        <w:tc>
          <w:tcPr>
            <w:tcW w:w="16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В течение года</w:t>
            </w:r>
          </w:p>
        </w:tc>
        <w:tc>
          <w:tcPr>
            <w:tcW w:w="21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w:t>
            </w:r>
            <w:r w:rsidR="00567161">
              <w:rPr>
                <w:rFonts w:ascii="Times New Roman" w:hAnsi="Times New Roman" w:cs="Times New Roman"/>
                <w:color w:val="222222"/>
                <w:sz w:val="24"/>
                <w:szCs w:val="24"/>
              </w:rPr>
              <w:t>Зам. дир. по УВР</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Рук. МО</w:t>
            </w:r>
          </w:p>
        </w:tc>
        <w:tc>
          <w:tcPr>
            <w:tcW w:w="144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Расширение исследовательской деятельности педагогов, совершенствование педмастерства</w:t>
            </w:r>
          </w:p>
        </w:tc>
      </w:tr>
    </w:tbl>
    <w:p w:rsidR="007E4B31" w:rsidRPr="00E85CB4" w:rsidRDefault="007E4B31" w:rsidP="007E4B31">
      <w:pPr>
        <w:pStyle w:val="af7"/>
        <w:rPr>
          <w:rFonts w:ascii="Times New Roman" w:hAnsi="Times New Roman" w:cs="Times New Roman"/>
          <w:sz w:val="24"/>
          <w:szCs w:val="24"/>
        </w:rPr>
      </w:pP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b/>
          <w:bCs/>
          <w:i/>
          <w:iCs/>
          <w:color w:val="222222"/>
          <w:sz w:val="24"/>
          <w:szCs w:val="24"/>
        </w:rPr>
        <w:t>1.4. Предметные недели.</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i/>
          <w:iCs/>
          <w:color w:val="222222"/>
          <w:sz w:val="24"/>
          <w:szCs w:val="24"/>
          <w:u w:val="single"/>
        </w:rPr>
        <w:t>Цель</w:t>
      </w:r>
      <w:r w:rsidRPr="00E85CB4">
        <w:rPr>
          <w:rFonts w:ascii="Times New Roman" w:hAnsi="Times New Roman" w:cs="Times New Roman"/>
          <w:i/>
          <w:iCs/>
          <w:color w:val="222222"/>
          <w:sz w:val="24"/>
          <w:szCs w:val="24"/>
        </w:rPr>
        <w:t>:</w:t>
      </w:r>
      <w:r w:rsidRPr="00E85CB4">
        <w:rPr>
          <w:rFonts w:ascii="Times New Roman" w:hAnsi="Times New Roman" w:cs="Times New Roman"/>
          <w:color w:val="222222"/>
          <w:sz w:val="24"/>
          <w:szCs w:val="24"/>
        </w:rPr>
        <w:t xml:space="preserve"> развитие интересов и раскрытие творческого потенциала учащихся.</w:t>
      </w:r>
    </w:p>
    <w:tbl>
      <w:tblPr>
        <w:tblW w:w="9840"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firstRow="0" w:lastRow="0" w:firstColumn="0" w:lastColumn="0" w:noHBand="0" w:noVBand="0"/>
      </w:tblPr>
      <w:tblGrid>
        <w:gridCol w:w="840"/>
        <w:gridCol w:w="3780"/>
        <w:gridCol w:w="1620"/>
        <w:gridCol w:w="2340"/>
        <w:gridCol w:w="1260"/>
      </w:tblGrid>
      <w:tr w:rsidR="007E4B31" w:rsidRPr="00E85CB4">
        <w:trPr>
          <w:trHeight w:val="390"/>
          <w:tblCellSpacing w:w="0" w:type="dxa"/>
        </w:trPr>
        <w:tc>
          <w:tcPr>
            <w:tcW w:w="84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№п\п</w:t>
            </w:r>
          </w:p>
        </w:tc>
        <w:tc>
          <w:tcPr>
            <w:tcW w:w="378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Содержание работы </w:t>
            </w:r>
          </w:p>
        </w:tc>
        <w:tc>
          <w:tcPr>
            <w:tcW w:w="16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Сроки</w:t>
            </w:r>
          </w:p>
        </w:tc>
        <w:tc>
          <w:tcPr>
            <w:tcW w:w="234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Исполнители</w:t>
            </w:r>
          </w:p>
        </w:tc>
        <w:tc>
          <w:tcPr>
            <w:tcW w:w="12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Прогнози</w:t>
            </w:r>
            <w:r w:rsidRPr="00E85CB4">
              <w:rPr>
                <w:rFonts w:ascii="Times New Roman" w:hAnsi="Times New Roman" w:cs="Times New Roman"/>
                <w:color w:val="222222"/>
                <w:sz w:val="24"/>
                <w:szCs w:val="24"/>
              </w:rPr>
              <w:lastRenderedPageBreak/>
              <w:t>руемый результат</w:t>
            </w:r>
          </w:p>
        </w:tc>
      </w:tr>
      <w:tr w:rsidR="007E4B31" w:rsidRPr="00E85CB4">
        <w:trPr>
          <w:trHeight w:val="405"/>
          <w:tblCellSpacing w:w="0" w:type="dxa"/>
        </w:trPr>
        <w:tc>
          <w:tcPr>
            <w:tcW w:w="84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lastRenderedPageBreak/>
              <w:t>1.</w:t>
            </w:r>
          </w:p>
          <w:p w:rsidR="007E4B31" w:rsidRPr="00E85CB4" w:rsidRDefault="007E4B31" w:rsidP="00BC11F0">
            <w:pPr>
              <w:pStyle w:val="af7"/>
              <w:rPr>
                <w:rFonts w:ascii="Times New Roman" w:hAnsi="Times New Roman" w:cs="Times New Roman"/>
                <w:sz w:val="24"/>
                <w:szCs w:val="24"/>
              </w:rPr>
            </w:pPr>
          </w:p>
        </w:tc>
        <w:tc>
          <w:tcPr>
            <w:tcW w:w="378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Предметные недели:.</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Неделя физкультуры, спорта и туризма.</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Неделя русского языка и литературы. </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Неделя математики.</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Неделя трудового обучения.</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Неделя истории и обществознания.</w:t>
            </w:r>
          </w:p>
          <w:p w:rsidR="007E4B31" w:rsidRPr="00E85CB4" w:rsidRDefault="00567161" w:rsidP="00BC11F0">
            <w:pPr>
              <w:pStyle w:val="af7"/>
              <w:rPr>
                <w:rFonts w:ascii="Times New Roman" w:hAnsi="Times New Roman" w:cs="Times New Roman"/>
                <w:sz w:val="24"/>
                <w:szCs w:val="24"/>
              </w:rPr>
            </w:pPr>
            <w:r>
              <w:rPr>
                <w:rFonts w:ascii="Times New Roman" w:hAnsi="Times New Roman" w:cs="Times New Roman"/>
                <w:color w:val="222222"/>
                <w:sz w:val="24"/>
                <w:szCs w:val="24"/>
              </w:rPr>
              <w:t xml:space="preserve">Неделя </w:t>
            </w:r>
            <w:r w:rsidR="007E4B31" w:rsidRPr="00E85CB4">
              <w:rPr>
                <w:rFonts w:ascii="Times New Roman" w:hAnsi="Times New Roman" w:cs="Times New Roman"/>
                <w:color w:val="222222"/>
                <w:sz w:val="24"/>
                <w:szCs w:val="24"/>
              </w:rPr>
              <w:t xml:space="preserve"> биологии. </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Неделя английского языка.</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Неделя физики. </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Неделя географии.</w:t>
            </w:r>
          </w:p>
        </w:tc>
        <w:tc>
          <w:tcPr>
            <w:tcW w:w="16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p>
          <w:p w:rsidR="007E4B31" w:rsidRPr="00E85CB4" w:rsidRDefault="00556252" w:rsidP="00BC11F0">
            <w:pPr>
              <w:pStyle w:val="af7"/>
              <w:rPr>
                <w:rFonts w:ascii="Times New Roman" w:hAnsi="Times New Roman" w:cs="Times New Roman"/>
                <w:sz w:val="24"/>
                <w:szCs w:val="24"/>
              </w:rPr>
            </w:pPr>
            <w:r>
              <w:rPr>
                <w:rFonts w:ascii="Times New Roman" w:hAnsi="Times New Roman" w:cs="Times New Roman"/>
                <w:color w:val="222222"/>
                <w:sz w:val="24"/>
                <w:szCs w:val="24"/>
              </w:rPr>
              <w:t>2-</w:t>
            </w:r>
            <w:r w:rsidR="007E4B31" w:rsidRPr="00E85CB4">
              <w:rPr>
                <w:rFonts w:ascii="Times New Roman" w:hAnsi="Times New Roman" w:cs="Times New Roman"/>
                <w:color w:val="222222"/>
                <w:sz w:val="24"/>
                <w:szCs w:val="24"/>
              </w:rPr>
              <w:t>3 четверть</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По плану</w:t>
            </w:r>
          </w:p>
        </w:tc>
        <w:tc>
          <w:tcPr>
            <w:tcW w:w="234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Рук.МО, </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учителя-предметники</w:t>
            </w:r>
          </w:p>
          <w:p w:rsidR="007E4B31" w:rsidRPr="00E85CB4" w:rsidRDefault="007E4B31" w:rsidP="00BC11F0">
            <w:pPr>
              <w:pStyle w:val="af7"/>
              <w:rPr>
                <w:rFonts w:ascii="Times New Roman" w:hAnsi="Times New Roman" w:cs="Times New Roman"/>
                <w:sz w:val="24"/>
                <w:szCs w:val="24"/>
              </w:rPr>
            </w:pPr>
          </w:p>
        </w:tc>
        <w:tc>
          <w:tcPr>
            <w:tcW w:w="12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Активизация познавательных интересов и творческой активности учащихся</w:t>
            </w:r>
          </w:p>
        </w:tc>
      </w:tr>
      <w:tr w:rsidR="007E4B31" w:rsidRPr="00E85CB4">
        <w:trPr>
          <w:trHeight w:val="390"/>
          <w:tblCellSpacing w:w="0" w:type="dxa"/>
        </w:trPr>
        <w:tc>
          <w:tcPr>
            <w:tcW w:w="84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2</w:t>
            </w:r>
          </w:p>
        </w:tc>
        <w:tc>
          <w:tcPr>
            <w:tcW w:w="378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Фестиваль технологии и спорта «Сильные, умелые»</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Месячник военно-патриотического воспитания.</w:t>
            </w:r>
          </w:p>
        </w:tc>
        <w:tc>
          <w:tcPr>
            <w:tcW w:w="16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Февраль </w:t>
            </w:r>
          </w:p>
        </w:tc>
        <w:tc>
          <w:tcPr>
            <w:tcW w:w="234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Рук. МО</w:t>
            </w:r>
            <w:r w:rsidR="00567161">
              <w:rPr>
                <w:rFonts w:ascii="Times New Roman" w:hAnsi="Times New Roman" w:cs="Times New Roman"/>
                <w:color w:val="222222"/>
                <w:sz w:val="24"/>
                <w:szCs w:val="24"/>
              </w:rPr>
              <w:t>, Зам дир по ВР</w:t>
            </w:r>
          </w:p>
        </w:tc>
        <w:tc>
          <w:tcPr>
            <w:tcW w:w="12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Совершенствование физического здоровья учащихся и трудовых навыков.</w:t>
            </w:r>
          </w:p>
        </w:tc>
      </w:tr>
    </w:tbl>
    <w:p w:rsidR="007E4B31" w:rsidRPr="00E85CB4" w:rsidRDefault="007E4B31" w:rsidP="007E4B31">
      <w:pPr>
        <w:pStyle w:val="af7"/>
        <w:rPr>
          <w:rFonts w:ascii="Times New Roman" w:hAnsi="Times New Roman" w:cs="Times New Roman"/>
          <w:sz w:val="24"/>
          <w:szCs w:val="24"/>
        </w:rPr>
      </w:pP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b/>
          <w:bCs/>
          <w:i/>
          <w:iCs/>
          <w:color w:val="222222"/>
          <w:sz w:val="24"/>
          <w:szCs w:val="24"/>
        </w:rPr>
        <w:t>1.5. Методические семинары.</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i/>
          <w:iCs/>
          <w:color w:val="222222"/>
          <w:sz w:val="24"/>
          <w:szCs w:val="24"/>
          <w:u w:val="single"/>
        </w:rPr>
        <w:t>Цель</w:t>
      </w:r>
      <w:r w:rsidRPr="00E85CB4">
        <w:rPr>
          <w:rFonts w:ascii="Times New Roman" w:hAnsi="Times New Roman" w:cs="Times New Roman"/>
          <w:i/>
          <w:iCs/>
          <w:color w:val="222222"/>
          <w:sz w:val="24"/>
          <w:szCs w:val="24"/>
        </w:rPr>
        <w:t>:</w:t>
      </w:r>
      <w:r w:rsidRPr="00E85CB4">
        <w:rPr>
          <w:rFonts w:ascii="Times New Roman" w:hAnsi="Times New Roman" w:cs="Times New Roman"/>
          <w:color w:val="222222"/>
          <w:sz w:val="24"/>
          <w:szCs w:val="24"/>
        </w:rPr>
        <w:t xml:space="preserve"> практическое изучение вопросов методики преподавания в помощь молодым педагогам и аттестующимся учителям</w:t>
      </w:r>
    </w:p>
    <w:tbl>
      <w:tblPr>
        <w:tblW w:w="984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840"/>
        <w:gridCol w:w="2340"/>
        <w:gridCol w:w="1184"/>
        <w:gridCol w:w="1724"/>
        <w:gridCol w:w="3752"/>
      </w:tblGrid>
      <w:tr w:rsidR="007E4B31" w:rsidRPr="00E85CB4">
        <w:trPr>
          <w:trHeight w:val="390"/>
          <w:tblCellSpacing w:w="0" w:type="dxa"/>
        </w:trPr>
        <w:tc>
          <w:tcPr>
            <w:tcW w:w="84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№п\п</w:t>
            </w:r>
          </w:p>
        </w:tc>
        <w:tc>
          <w:tcPr>
            <w:tcW w:w="234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Содержание работы </w:t>
            </w:r>
          </w:p>
        </w:tc>
        <w:tc>
          <w:tcPr>
            <w:tcW w:w="1184"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Сроки</w:t>
            </w:r>
          </w:p>
        </w:tc>
        <w:tc>
          <w:tcPr>
            <w:tcW w:w="1724"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Исполнители</w:t>
            </w:r>
          </w:p>
        </w:tc>
        <w:tc>
          <w:tcPr>
            <w:tcW w:w="3752"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tabs>
                <w:tab w:val="left" w:pos="3255"/>
              </w:tabs>
              <w:rPr>
                <w:rFonts w:ascii="Times New Roman" w:hAnsi="Times New Roman" w:cs="Times New Roman"/>
                <w:sz w:val="24"/>
                <w:szCs w:val="24"/>
              </w:rPr>
            </w:pPr>
            <w:r w:rsidRPr="00E85CB4">
              <w:rPr>
                <w:rFonts w:ascii="Times New Roman" w:hAnsi="Times New Roman" w:cs="Times New Roman"/>
                <w:color w:val="222222"/>
                <w:sz w:val="24"/>
                <w:szCs w:val="24"/>
              </w:rPr>
              <w:t>Прогнозируемый результат</w:t>
            </w:r>
            <w:r w:rsidRPr="00E85CB4">
              <w:rPr>
                <w:rFonts w:ascii="Times New Roman" w:hAnsi="Times New Roman" w:cs="Times New Roman"/>
                <w:color w:val="222222"/>
                <w:sz w:val="24"/>
                <w:szCs w:val="24"/>
              </w:rPr>
              <w:tab/>
            </w:r>
          </w:p>
        </w:tc>
      </w:tr>
      <w:tr w:rsidR="007E4B31" w:rsidRPr="00E85CB4">
        <w:trPr>
          <w:trHeight w:val="390"/>
          <w:tblCellSpacing w:w="0" w:type="dxa"/>
        </w:trPr>
        <w:tc>
          <w:tcPr>
            <w:tcW w:w="84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1.</w:t>
            </w:r>
          </w:p>
          <w:p w:rsidR="007E4B31" w:rsidRPr="00E85CB4" w:rsidRDefault="007E4B31" w:rsidP="00BC11F0">
            <w:pPr>
              <w:pStyle w:val="af7"/>
              <w:rPr>
                <w:rFonts w:ascii="Times New Roman" w:hAnsi="Times New Roman" w:cs="Times New Roman"/>
                <w:sz w:val="24"/>
                <w:szCs w:val="24"/>
              </w:rPr>
            </w:pPr>
          </w:p>
          <w:p w:rsidR="00021C68" w:rsidRDefault="00021C68" w:rsidP="00BC11F0">
            <w:pPr>
              <w:pStyle w:val="af7"/>
              <w:rPr>
                <w:rFonts w:ascii="Times New Roman" w:hAnsi="Times New Roman" w:cs="Times New Roman"/>
                <w:color w:val="222222"/>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2.</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tc>
        <w:tc>
          <w:tcPr>
            <w:tcW w:w="234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Развитие мотивов достижения успеха.</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Приемы стимулирования школьников.</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tc>
        <w:tc>
          <w:tcPr>
            <w:tcW w:w="1184"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Ноябрь</w:t>
            </w:r>
          </w:p>
          <w:p w:rsidR="007E4B31" w:rsidRDefault="007E4B31" w:rsidP="00BC11F0">
            <w:pPr>
              <w:pStyle w:val="af7"/>
              <w:rPr>
                <w:rFonts w:ascii="Times New Roman" w:hAnsi="Times New Roman" w:cs="Times New Roman"/>
                <w:sz w:val="24"/>
                <w:szCs w:val="24"/>
              </w:rPr>
            </w:pPr>
          </w:p>
          <w:p w:rsidR="00021C68" w:rsidRPr="00E85CB4" w:rsidRDefault="00021C68"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Февраль</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tc>
        <w:tc>
          <w:tcPr>
            <w:tcW w:w="1724"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Зам.директора по</w:t>
            </w:r>
            <w:r w:rsidR="00704928">
              <w:rPr>
                <w:rFonts w:ascii="Times New Roman" w:hAnsi="Times New Roman" w:cs="Times New Roman"/>
                <w:color w:val="222222"/>
                <w:sz w:val="24"/>
                <w:szCs w:val="24"/>
              </w:rPr>
              <w:t>УВР</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рук.ШМО</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tc>
        <w:tc>
          <w:tcPr>
            <w:tcW w:w="3752"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color w:val="222222"/>
                <w:sz w:val="24"/>
                <w:szCs w:val="24"/>
              </w:rPr>
            </w:pPr>
            <w:r w:rsidRPr="00E85CB4">
              <w:rPr>
                <w:rFonts w:ascii="Times New Roman" w:hAnsi="Times New Roman" w:cs="Times New Roman"/>
                <w:color w:val="222222"/>
                <w:sz w:val="24"/>
                <w:szCs w:val="24"/>
              </w:rPr>
              <w:t xml:space="preserve">Повышение уровня знаний </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педагогов по ИКТ.</w:t>
            </w:r>
          </w:p>
          <w:p w:rsidR="007E4B31" w:rsidRPr="00E85CB4" w:rsidRDefault="007E4B31" w:rsidP="00BC11F0">
            <w:pPr>
              <w:pStyle w:val="af7"/>
              <w:rPr>
                <w:rFonts w:ascii="Times New Roman" w:hAnsi="Times New Roman" w:cs="Times New Roman"/>
                <w:color w:val="222222"/>
                <w:sz w:val="24"/>
                <w:szCs w:val="24"/>
              </w:rPr>
            </w:pPr>
            <w:r w:rsidRPr="00E85CB4">
              <w:rPr>
                <w:rFonts w:ascii="Times New Roman" w:hAnsi="Times New Roman" w:cs="Times New Roman"/>
                <w:color w:val="222222"/>
                <w:sz w:val="24"/>
                <w:szCs w:val="24"/>
              </w:rPr>
              <w:t xml:space="preserve">Повышение эффективности </w:t>
            </w:r>
          </w:p>
          <w:p w:rsidR="007E4B31" w:rsidRPr="00E85CB4" w:rsidRDefault="007E4B31" w:rsidP="00BC11F0">
            <w:pPr>
              <w:pStyle w:val="af7"/>
              <w:rPr>
                <w:rFonts w:ascii="Times New Roman" w:hAnsi="Times New Roman" w:cs="Times New Roman"/>
                <w:color w:val="222222"/>
                <w:sz w:val="24"/>
                <w:szCs w:val="24"/>
              </w:rPr>
            </w:pPr>
            <w:r w:rsidRPr="00E85CB4">
              <w:rPr>
                <w:rFonts w:ascii="Times New Roman" w:hAnsi="Times New Roman" w:cs="Times New Roman"/>
                <w:color w:val="222222"/>
                <w:sz w:val="24"/>
                <w:szCs w:val="24"/>
              </w:rPr>
              <w:t>использования технологии</w:t>
            </w:r>
          </w:p>
          <w:p w:rsidR="007E4B31" w:rsidRPr="00E85CB4" w:rsidRDefault="007E4B31" w:rsidP="00BC11F0">
            <w:pPr>
              <w:pStyle w:val="af7"/>
              <w:rPr>
                <w:rFonts w:ascii="Times New Roman" w:hAnsi="Times New Roman" w:cs="Times New Roman"/>
                <w:color w:val="222222"/>
                <w:sz w:val="24"/>
                <w:szCs w:val="24"/>
              </w:rPr>
            </w:pPr>
            <w:r w:rsidRPr="00E85CB4">
              <w:rPr>
                <w:rFonts w:ascii="Times New Roman" w:hAnsi="Times New Roman" w:cs="Times New Roman"/>
                <w:color w:val="222222"/>
                <w:sz w:val="24"/>
                <w:szCs w:val="24"/>
              </w:rPr>
              <w:t xml:space="preserve"> развивающего обучения </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учителями начальных классов.</w:t>
            </w:r>
          </w:p>
          <w:p w:rsidR="007E4B31" w:rsidRPr="00E85CB4" w:rsidRDefault="007E4B31" w:rsidP="00BC11F0">
            <w:pPr>
              <w:pStyle w:val="af7"/>
              <w:rPr>
                <w:rFonts w:ascii="Times New Roman" w:hAnsi="Times New Roman" w:cs="Times New Roman"/>
                <w:sz w:val="24"/>
                <w:szCs w:val="24"/>
              </w:rPr>
            </w:pPr>
          </w:p>
        </w:tc>
      </w:tr>
    </w:tbl>
    <w:p w:rsidR="007E4B31" w:rsidRPr="00E85CB4" w:rsidRDefault="007E4B31" w:rsidP="007E4B31">
      <w:pPr>
        <w:pStyle w:val="af7"/>
        <w:rPr>
          <w:rFonts w:ascii="Times New Roman" w:hAnsi="Times New Roman" w:cs="Times New Roman"/>
          <w:sz w:val="24"/>
          <w:szCs w:val="24"/>
        </w:rPr>
      </w:pP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b/>
          <w:bCs/>
          <w:i/>
          <w:iCs/>
          <w:color w:val="222222"/>
          <w:sz w:val="24"/>
          <w:szCs w:val="24"/>
        </w:rPr>
        <w:t>1.6. Диагностика деятельности педагогов.</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i/>
          <w:iCs/>
          <w:color w:val="222222"/>
          <w:sz w:val="24"/>
          <w:szCs w:val="24"/>
          <w:u w:val="single"/>
        </w:rPr>
        <w:t>Цель:</w:t>
      </w:r>
      <w:r w:rsidRPr="00E85CB4">
        <w:rPr>
          <w:rFonts w:ascii="Times New Roman" w:hAnsi="Times New Roman" w:cs="Times New Roman"/>
          <w:color w:val="222222"/>
          <w:sz w:val="24"/>
          <w:szCs w:val="24"/>
        </w:rPr>
        <w:t xml:space="preserve"> совершенствование непрерывного процесса диагностики труда учителя.</w:t>
      </w:r>
    </w:p>
    <w:p w:rsidR="007E4B31" w:rsidRPr="00E85CB4" w:rsidRDefault="007E4B31" w:rsidP="007E4B31">
      <w:pPr>
        <w:pStyle w:val="af7"/>
        <w:rPr>
          <w:rFonts w:ascii="Times New Roman" w:hAnsi="Times New Roman" w:cs="Times New Roman"/>
          <w:sz w:val="24"/>
          <w:szCs w:val="24"/>
        </w:rPr>
      </w:pPr>
    </w:p>
    <w:tbl>
      <w:tblPr>
        <w:tblW w:w="948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600"/>
        <w:gridCol w:w="2760"/>
        <w:gridCol w:w="1800"/>
        <w:gridCol w:w="2160"/>
        <w:gridCol w:w="2160"/>
      </w:tblGrid>
      <w:tr w:rsidR="007E4B31" w:rsidRPr="00E85CB4">
        <w:trPr>
          <w:trHeight w:val="390"/>
          <w:tblCellSpacing w:w="0" w:type="dxa"/>
        </w:trPr>
        <w:tc>
          <w:tcPr>
            <w:tcW w:w="60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п\п</w:t>
            </w:r>
          </w:p>
        </w:tc>
        <w:tc>
          <w:tcPr>
            <w:tcW w:w="27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Содержание работы</w:t>
            </w:r>
          </w:p>
        </w:tc>
        <w:tc>
          <w:tcPr>
            <w:tcW w:w="180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Сроки</w:t>
            </w:r>
          </w:p>
        </w:tc>
        <w:tc>
          <w:tcPr>
            <w:tcW w:w="21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Исполнители</w:t>
            </w:r>
          </w:p>
        </w:tc>
        <w:tc>
          <w:tcPr>
            <w:tcW w:w="21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Прогнозируемый результат</w:t>
            </w:r>
          </w:p>
        </w:tc>
      </w:tr>
      <w:tr w:rsidR="007E4B31" w:rsidRPr="00E85CB4">
        <w:trPr>
          <w:trHeight w:val="390"/>
          <w:tblCellSpacing w:w="0" w:type="dxa"/>
        </w:trPr>
        <w:tc>
          <w:tcPr>
            <w:tcW w:w="60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1.</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lastRenderedPageBreak/>
              <w:t>2.</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3.</w:t>
            </w:r>
          </w:p>
          <w:p w:rsidR="007E4B31" w:rsidRPr="00E85CB4" w:rsidRDefault="007E4B31" w:rsidP="00BC11F0">
            <w:pPr>
              <w:pStyle w:val="af7"/>
              <w:rPr>
                <w:rFonts w:ascii="Times New Roman" w:hAnsi="Times New Roman" w:cs="Times New Roman"/>
                <w:sz w:val="24"/>
                <w:szCs w:val="24"/>
              </w:rPr>
            </w:pPr>
          </w:p>
        </w:tc>
        <w:tc>
          <w:tcPr>
            <w:tcW w:w="27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lastRenderedPageBreak/>
              <w:t>Выявление трудностей и лучшего опыта в работе учителя.</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Организация мониторинга развития педагогического коллектива.</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Составление банка данных.</w:t>
            </w:r>
          </w:p>
        </w:tc>
        <w:tc>
          <w:tcPr>
            <w:tcW w:w="180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lastRenderedPageBreak/>
              <w:t>Сентябрь</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lastRenderedPageBreak/>
              <w:t>Октябрь</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Ноябрь-декабрь</w:t>
            </w:r>
          </w:p>
        </w:tc>
        <w:tc>
          <w:tcPr>
            <w:tcW w:w="2160" w:type="dxa"/>
            <w:tcBorders>
              <w:top w:val="outset" w:sz="6" w:space="0" w:color="00000A"/>
              <w:left w:val="outset" w:sz="6" w:space="0" w:color="00000A"/>
              <w:bottom w:val="outset" w:sz="6" w:space="0" w:color="00000A"/>
              <w:right w:val="outset" w:sz="6" w:space="0" w:color="00000A"/>
            </w:tcBorders>
          </w:tcPr>
          <w:p w:rsidR="007E4B31" w:rsidRPr="00E85CB4" w:rsidRDefault="001B203C" w:rsidP="00BC11F0">
            <w:pPr>
              <w:pStyle w:val="af7"/>
              <w:rPr>
                <w:rFonts w:ascii="Times New Roman" w:hAnsi="Times New Roman" w:cs="Times New Roman"/>
                <w:sz w:val="24"/>
                <w:szCs w:val="24"/>
              </w:rPr>
            </w:pPr>
            <w:r>
              <w:rPr>
                <w:rFonts w:ascii="Times New Roman" w:hAnsi="Times New Roman" w:cs="Times New Roman"/>
                <w:color w:val="222222"/>
                <w:sz w:val="24"/>
                <w:szCs w:val="24"/>
              </w:rPr>
              <w:lastRenderedPageBreak/>
              <w:t>Зам. дир по УВР</w:t>
            </w:r>
            <w:r w:rsidR="007E4B31" w:rsidRPr="00E85CB4">
              <w:rPr>
                <w:rFonts w:ascii="Times New Roman" w:hAnsi="Times New Roman" w:cs="Times New Roman"/>
                <w:color w:val="222222"/>
                <w:sz w:val="24"/>
                <w:szCs w:val="24"/>
              </w:rPr>
              <w:t>,</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рук МО</w:t>
            </w:r>
          </w:p>
          <w:p w:rsidR="007E4B31" w:rsidRPr="00E85CB4" w:rsidRDefault="001B203C" w:rsidP="00BC11F0">
            <w:pPr>
              <w:pStyle w:val="af7"/>
              <w:rPr>
                <w:rFonts w:ascii="Times New Roman" w:hAnsi="Times New Roman" w:cs="Times New Roman"/>
                <w:sz w:val="24"/>
                <w:szCs w:val="24"/>
              </w:rPr>
            </w:pPr>
            <w:r>
              <w:rPr>
                <w:rFonts w:ascii="Times New Roman" w:hAnsi="Times New Roman" w:cs="Times New Roman"/>
                <w:color w:val="222222"/>
                <w:sz w:val="24"/>
                <w:szCs w:val="24"/>
              </w:rPr>
              <w:t>Зам. дир по УВР</w:t>
            </w:r>
            <w:r w:rsidR="007E4B31" w:rsidRPr="00E85CB4">
              <w:rPr>
                <w:rFonts w:ascii="Times New Roman" w:hAnsi="Times New Roman" w:cs="Times New Roman"/>
                <w:color w:val="222222"/>
                <w:sz w:val="24"/>
                <w:szCs w:val="24"/>
              </w:rPr>
              <w:t>,</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lastRenderedPageBreak/>
              <w:t>рук МО</w:t>
            </w:r>
          </w:p>
          <w:p w:rsidR="001B203C" w:rsidRDefault="001B203C" w:rsidP="00BC11F0">
            <w:pPr>
              <w:pStyle w:val="af7"/>
              <w:rPr>
                <w:rFonts w:ascii="Times New Roman" w:hAnsi="Times New Roman" w:cs="Times New Roman"/>
                <w:color w:val="222222"/>
                <w:sz w:val="24"/>
                <w:szCs w:val="24"/>
              </w:rPr>
            </w:pPr>
          </w:p>
          <w:p w:rsidR="007E4B31" w:rsidRPr="00E85CB4" w:rsidRDefault="001B203C" w:rsidP="00BC11F0">
            <w:pPr>
              <w:pStyle w:val="af7"/>
              <w:rPr>
                <w:rFonts w:ascii="Times New Roman" w:hAnsi="Times New Roman" w:cs="Times New Roman"/>
                <w:sz w:val="24"/>
                <w:szCs w:val="24"/>
              </w:rPr>
            </w:pPr>
            <w:r>
              <w:rPr>
                <w:rFonts w:ascii="Times New Roman" w:hAnsi="Times New Roman" w:cs="Times New Roman"/>
                <w:color w:val="222222"/>
                <w:sz w:val="24"/>
                <w:szCs w:val="24"/>
              </w:rPr>
              <w:t xml:space="preserve">  </w:t>
            </w:r>
            <w:r w:rsidR="007E4B31" w:rsidRPr="00E85CB4">
              <w:rPr>
                <w:rFonts w:ascii="Times New Roman" w:hAnsi="Times New Roman" w:cs="Times New Roman"/>
                <w:color w:val="222222"/>
                <w:sz w:val="24"/>
                <w:szCs w:val="24"/>
              </w:rPr>
              <w:t>.,</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рук МО</w:t>
            </w:r>
          </w:p>
        </w:tc>
        <w:tc>
          <w:tcPr>
            <w:tcW w:w="21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lastRenderedPageBreak/>
              <w:t xml:space="preserve">Диагностические карты по изучению </w:t>
            </w:r>
            <w:r w:rsidRPr="00E85CB4">
              <w:rPr>
                <w:rFonts w:ascii="Times New Roman" w:hAnsi="Times New Roman" w:cs="Times New Roman"/>
                <w:color w:val="222222"/>
                <w:sz w:val="24"/>
                <w:szCs w:val="24"/>
              </w:rPr>
              <w:lastRenderedPageBreak/>
              <w:t>трудностей и лучшего опыта в работе учителей</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Разработка показателей мониторинга</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Мониторинг </w:t>
            </w:r>
          </w:p>
        </w:tc>
      </w:tr>
    </w:tbl>
    <w:p w:rsidR="007E4B31" w:rsidRPr="00E85CB4" w:rsidRDefault="007E4B31" w:rsidP="007E4B31">
      <w:pPr>
        <w:pStyle w:val="af7"/>
        <w:rPr>
          <w:rFonts w:ascii="Times New Roman" w:hAnsi="Times New Roman" w:cs="Times New Roman"/>
          <w:sz w:val="24"/>
          <w:szCs w:val="24"/>
        </w:rPr>
      </w:pP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b/>
          <w:bCs/>
          <w:i/>
          <w:iCs/>
          <w:color w:val="222222"/>
          <w:sz w:val="24"/>
          <w:szCs w:val="24"/>
        </w:rPr>
        <w:t>1.7. Работа с методическими объединениями через методический совет</w:t>
      </w: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i/>
          <w:iCs/>
          <w:color w:val="222222"/>
          <w:sz w:val="24"/>
          <w:szCs w:val="24"/>
          <w:u w:val="single"/>
        </w:rPr>
        <w:t>Цель:</w:t>
      </w:r>
      <w:r w:rsidRPr="00E85CB4">
        <w:rPr>
          <w:rFonts w:ascii="Times New Roman" w:hAnsi="Times New Roman" w:cs="Times New Roman"/>
          <w:color w:val="222222"/>
          <w:sz w:val="24"/>
          <w:szCs w:val="24"/>
        </w:rPr>
        <w:t xml:space="preserve"> совершенствование методического обеспечения образовательных программ и роста профессионального мастерства педагогов.</w:t>
      </w:r>
    </w:p>
    <w:tbl>
      <w:tblPr>
        <w:tblW w:w="9840"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firstRow="0" w:lastRow="0" w:firstColumn="0" w:lastColumn="0" w:noHBand="0" w:noVBand="0"/>
      </w:tblPr>
      <w:tblGrid>
        <w:gridCol w:w="840"/>
        <w:gridCol w:w="3960"/>
        <w:gridCol w:w="1260"/>
        <w:gridCol w:w="2160"/>
        <w:gridCol w:w="1620"/>
      </w:tblGrid>
      <w:tr w:rsidR="007E4B31" w:rsidRPr="00E85CB4">
        <w:trPr>
          <w:trHeight w:val="1170"/>
          <w:tblCellSpacing w:w="0" w:type="dxa"/>
        </w:trPr>
        <w:tc>
          <w:tcPr>
            <w:tcW w:w="84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№п\п</w:t>
            </w:r>
          </w:p>
        </w:tc>
        <w:tc>
          <w:tcPr>
            <w:tcW w:w="39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Содержание работы </w:t>
            </w:r>
          </w:p>
        </w:tc>
        <w:tc>
          <w:tcPr>
            <w:tcW w:w="12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Сроки</w:t>
            </w:r>
          </w:p>
        </w:tc>
        <w:tc>
          <w:tcPr>
            <w:tcW w:w="21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Исполнители</w:t>
            </w:r>
          </w:p>
        </w:tc>
        <w:tc>
          <w:tcPr>
            <w:tcW w:w="16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Прогнозируемый результат</w:t>
            </w:r>
          </w:p>
        </w:tc>
      </w:tr>
      <w:tr w:rsidR="007E4B31" w:rsidRPr="00E85CB4">
        <w:trPr>
          <w:trHeight w:val="1170"/>
          <w:tblCellSpacing w:w="0" w:type="dxa"/>
        </w:trPr>
        <w:tc>
          <w:tcPr>
            <w:tcW w:w="84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1.</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2.</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tc>
        <w:tc>
          <w:tcPr>
            <w:tcW w:w="39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000000"/>
                <w:sz w:val="24"/>
                <w:szCs w:val="24"/>
              </w:rPr>
              <w:t xml:space="preserve">Организация мониторинга качества обучения как одно из главных условий федерального государственного образовательного стандарта. </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000000"/>
                <w:sz w:val="24"/>
                <w:szCs w:val="24"/>
              </w:rPr>
              <w:t>Переход на новые образовательные стандарты в основной школе.</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000000"/>
                <w:sz w:val="24"/>
                <w:szCs w:val="24"/>
              </w:rPr>
              <w:t xml:space="preserve">Самообразование педагога. Портфолио. </w:t>
            </w:r>
          </w:p>
        </w:tc>
        <w:tc>
          <w:tcPr>
            <w:tcW w:w="12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Сентябрь</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Ноябрь</w:t>
            </w:r>
          </w:p>
          <w:p w:rsidR="007E4B31" w:rsidRPr="00E85CB4" w:rsidRDefault="007E4B31" w:rsidP="00BC11F0">
            <w:pPr>
              <w:pStyle w:val="af7"/>
              <w:rPr>
                <w:rFonts w:ascii="Times New Roman" w:hAnsi="Times New Roman" w:cs="Times New Roman"/>
                <w:sz w:val="24"/>
                <w:szCs w:val="24"/>
              </w:rPr>
            </w:pPr>
          </w:p>
        </w:tc>
        <w:tc>
          <w:tcPr>
            <w:tcW w:w="216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 рук МО</w:t>
            </w:r>
          </w:p>
        </w:tc>
        <w:tc>
          <w:tcPr>
            <w:tcW w:w="162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Системное решение задач методической работы.</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Использование педагогами. </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Активизация работы по самообразованию</w:t>
            </w:r>
          </w:p>
        </w:tc>
      </w:tr>
    </w:tbl>
    <w:p w:rsidR="00C71CAE" w:rsidRDefault="00C71CAE" w:rsidP="007E4B31">
      <w:pPr>
        <w:pStyle w:val="af7"/>
        <w:rPr>
          <w:rFonts w:ascii="Times New Roman" w:hAnsi="Times New Roman" w:cs="Times New Roman"/>
          <w:b/>
          <w:bCs/>
          <w:color w:val="222222"/>
          <w:sz w:val="24"/>
          <w:szCs w:val="24"/>
          <w:u w:val="single"/>
        </w:rPr>
      </w:pPr>
    </w:p>
    <w:p w:rsidR="00C71CAE" w:rsidRDefault="00C71CAE" w:rsidP="007E4B31">
      <w:pPr>
        <w:pStyle w:val="af7"/>
        <w:rPr>
          <w:rFonts w:ascii="Times New Roman" w:hAnsi="Times New Roman" w:cs="Times New Roman"/>
          <w:b/>
          <w:bCs/>
          <w:color w:val="222222"/>
          <w:sz w:val="24"/>
          <w:szCs w:val="24"/>
          <w:u w:val="single"/>
        </w:rPr>
      </w:pPr>
    </w:p>
    <w:p w:rsidR="00C71CAE" w:rsidRDefault="00C71CAE" w:rsidP="007E4B31">
      <w:pPr>
        <w:pStyle w:val="af7"/>
        <w:rPr>
          <w:rFonts w:ascii="Times New Roman" w:hAnsi="Times New Roman" w:cs="Times New Roman"/>
          <w:b/>
          <w:bCs/>
          <w:color w:val="222222"/>
          <w:sz w:val="24"/>
          <w:szCs w:val="24"/>
          <w:u w:val="single"/>
        </w:rPr>
      </w:pPr>
    </w:p>
    <w:p w:rsidR="00C71CAE" w:rsidRDefault="00C71CAE" w:rsidP="007E4B31">
      <w:pPr>
        <w:pStyle w:val="af7"/>
        <w:rPr>
          <w:rFonts w:ascii="Times New Roman" w:hAnsi="Times New Roman" w:cs="Times New Roman"/>
          <w:b/>
          <w:bCs/>
          <w:color w:val="222222"/>
          <w:sz w:val="24"/>
          <w:szCs w:val="24"/>
          <w:u w:val="single"/>
        </w:rPr>
      </w:pPr>
    </w:p>
    <w:p w:rsidR="006B3DBA" w:rsidRDefault="006B3DBA" w:rsidP="00111C13">
      <w:pPr>
        <w:pStyle w:val="af7"/>
        <w:jc w:val="center"/>
        <w:rPr>
          <w:rFonts w:ascii="Times New Roman" w:hAnsi="Times New Roman" w:cs="Times New Roman"/>
          <w:b/>
          <w:bCs/>
          <w:color w:val="C00000"/>
          <w:sz w:val="36"/>
          <w:szCs w:val="36"/>
          <w:u w:val="single"/>
        </w:rPr>
      </w:pPr>
    </w:p>
    <w:p w:rsidR="006B3DBA" w:rsidRDefault="006B3DBA" w:rsidP="00111C13">
      <w:pPr>
        <w:pStyle w:val="af7"/>
        <w:jc w:val="center"/>
        <w:rPr>
          <w:rFonts w:ascii="Times New Roman" w:hAnsi="Times New Roman" w:cs="Times New Roman"/>
          <w:b/>
          <w:bCs/>
          <w:color w:val="C00000"/>
          <w:sz w:val="36"/>
          <w:szCs w:val="36"/>
          <w:u w:val="single"/>
        </w:rPr>
      </w:pPr>
    </w:p>
    <w:p w:rsidR="006B3DBA" w:rsidRDefault="006B3DBA" w:rsidP="00111C13">
      <w:pPr>
        <w:pStyle w:val="af7"/>
        <w:jc w:val="center"/>
        <w:rPr>
          <w:rFonts w:ascii="Times New Roman" w:hAnsi="Times New Roman" w:cs="Times New Roman"/>
          <w:b/>
          <w:bCs/>
          <w:color w:val="C00000"/>
          <w:sz w:val="36"/>
          <w:szCs w:val="36"/>
          <w:u w:val="single"/>
        </w:rPr>
      </w:pPr>
    </w:p>
    <w:p w:rsidR="006B3DBA" w:rsidRDefault="006B3DBA" w:rsidP="00111C13">
      <w:pPr>
        <w:pStyle w:val="af7"/>
        <w:jc w:val="center"/>
        <w:rPr>
          <w:rFonts w:ascii="Times New Roman" w:hAnsi="Times New Roman" w:cs="Times New Roman"/>
          <w:b/>
          <w:bCs/>
          <w:color w:val="C00000"/>
          <w:sz w:val="36"/>
          <w:szCs w:val="36"/>
          <w:u w:val="single"/>
        </w:rPr>
      </w:pPr>
    </w:p>
    <w:p w:rsidR="006B3DBA" w:rsidRDefault="006B3DBA" w:rsidP="00111C13">
      <w:pPr>
        <w:pStyle w:val="af7"/>
        <w:jc w:val="center"/>
        <w:rPr>
          <w:rFonts w:ascii="Times New Roman" w:hAnsi="Times New Roman" w:cs="Times New Roman"/>
          <w:b/>
          <w:bCs/>
          <w:color w:val="C00000"/>
          <w:sz w:val="36"/>
          <w:szCs w:val="36"/>
          <w:u w:val="single"/>
        </w:rPr>
      </w:pPr>
    </w:p>
    <w:p w:rsidR="006B3DBA" w:rsidRDefault="006B3DBA" w:rsidP="00111C13">
      <w:pPr>
        <w:pStyle w:val="af7"/>
        <w:jc w:val="center"/>
        <w:rPr>
          <w:rFonts w:ascii="Times New Roman" w:hAnsi="Times New Roman" w:cs="Times New Roman"/>
          <w:b/>
          <w:bCs/>
          <w:color w:val="C00000"/>
          <w:sz w:val="36"/>
          <w:szCs w:val="36"/>
          <w:u w:val="single"/>
        </w:rPr>
      </w:pPr>
    </w:p>
    <w:p w:rsidR="006B3DBA" w:rsidRDefault="006B3DBA" w:rsidP="00111C13">
      <w:pPr>
        <w:pStyle w:val="af7"/>
        <w:jc w:val="center"/>
        <w:rPr>
          <w:rFonts w:ascii="Times New Roman" w:hAnsi="Times New Roman" w:cs="Times New Roman"/>
          <w:b/>
          <w:bCs/>
          <w:color w:val="C00000"/>
          <w:sz w:val="36"/>
          <w:szCs w:val="36"/>
          <w:u w:val="single"/>
        </w:rPr>
      </w:pPr>
    </w:p>
    <w:p w:rsidR="006B3DBA" w:rsidRDefault="006B3DBA" w:rsidP="00111C13">
      <w:pPr>
        <w:pStyle w:val="af7"/>
        <w:jc w:val="center"/>
        <w:rPr>
          <w:rFonts w:ascii="Times New Roman" w:hAnsi="Times New Roman" w:cs="Times New Roman"/>
          <w:b/>
          <w:bCs/>
          <w:color w:val="C00000"/>
          <w:sz w:val="36"/>
          <w:szCs w:val="36"/>
          <w:u w:val="single"/>
        </w:rPr>
      </w:pPr>
    </w:p>
    <w:p w:rsidR="006B3DBA" w:rsidRDefault="006B3DBA" w:rsidP="00111C13">
      <w:pPr>
        <w:pStyle w:val="af7"/>
        <w:jc w:val="center"/>
        <w:rPr>
          <w:rFonts w:ascii="Times New Roman" w:hAnsi="Times New Roman" w:cs="Times New Roman"/>
          <w:b/>
          <w:bCs/>
          <w:color w:val="C00000"/>
          <w:sz w:val="36"/>
          <w:szCs w:val="36"/>
          <w:u w:val="single"/>
        </w:rPr>
      </w:pPr>
    </w:p>
    <w:p w:rsidR="006B3DBA" w:rsidRDefault="006B3DBA" w:rsidP="00111C13">
      <w:pPr>
        <w:pStyle w:val="af7"/>
        <w:jc w:val="center"/>
        <w:rPr>
          <w:rFonts w:ascii="Times New Roman" w:hAnsi="Times New Roman" w:cs="Times New Roman"/>
          <w:b/>
          <w:bCs/>
          <w:color w:val="C00000"/>
          <w:sz w:val="36"/>
          <w:szCs w:val="36"/>
          <w:u w:val="single"/>
        </w:rPr>
      </w:pPr>
    </w:p>
    <w:p w:rsidR="006B3DBA" w:rsidRDefault="006B3DBA" w:rsidP="00111C13">
      <w:pPr>
        <w:pStyle w:val="af7"/>
        <w:jc w:val="center"/>
        <w:rPr>
          <w:rFonts w:ascii="Times New Roman" w:hAnsi="Times New Roman" w:cs="Times New Roman"/>
          <w:b/>
          <w:bCs/>
          <w:color w:val="C00000"/>
          <w:sz w:val="36"/>
          <w:szCs w:val="36"/>
          <w:u w:val="single"/>
        </w:rPr>
      </w:pPr>
    </w:p>
    <w:p w:rsidR="006B3DBA" w:rsidRDefault="006B3DBA" w:rsidP="00111C13">
      <w:pPr>
        <w:pStyle w:val="af7"/>
        <w:jc w:val="center"/>
        <w:rPr>
          <w:rFonts w:ascii="Times New Roman" w:hAnsi="Times New Roman" w:cs="Times New Roman"/>
          <w:b/>
          <w:bCs/>
          <w:color w:val="C00000"/>
          <w:sz w:val="36"/>
          <w:szCs w:val="36"/>
          <w:u w:val="single"/>
        </w:rPr>
      </w:pPr>
    </w:p>
    <w:p w:rsidR="007E4B31" w:rsidRPr="00111C13" w:rsidRDefault="007E4B31" w:rsidP="00111C13">
      <w:pPr>
        <w:pStyle w:val="af7"/>
        <w:jc w:val="center"/>
        <w:rPr>
          <w:rFonts w:ascii="Times New Roman" w:hAnsi="Times New Roman" w:cs="Times New Roman"/>
          <w:b/>
          <w:bCs/>
          <w:color w:val="C00000"/>
          <w:sz w:val="36"/>
          <w:szCs w:val="36"/>
          <w:u w:val="single"/>
        </w:rPr>
      </w:pPr>
      <w:bookmarkStart w:id="2" w:name="_GoBack"/>
      <w:bookmarkEnd w:id="2"/>
      <w:r w:rsidRPr="00111C13">
        <w:rPr>
          <w:rFonts w:ascii="Times New Roman" w:hAnsi="Times New Roman" w:cs="Times New Roman"/>
          <w:b/>
          <w:bCs/>
          <w:color w:val="C00000"/>
          <w:sz w:val="36"/>
          <w:szCs w:val="36"/>
          <w:u w:val="single"/>
        </w:rPr>
        <w:t>Работа с одаренными детьми.</w:t>
      </w:r>
    </w:p>
    <w:p w:rsidR="00FA688D" w:rsidRPr="00111C13" w:rsidRDefault="00FA688D" w:rsidP="00111C13">
      <w:pPr>
        <w:pStyle w:val="af7"/>
        <w:jc w:val="center"/>
        <w:rPr>
          <w:rFonts w:ascii="Times New Roman" w:hAnsi="Times New Roman" w:cs="Times New Roman"/>
          <w:color w:val="C00000"/>
          <w:sz w:val="24"/>
          <w:szCs w:val="24"/>
        </w:rPr>
      </w:pPr>
    </w:p>
    <w:p w:rsidR="007E4B31" w:rsidRPr="00E85CB4" w:rsidRDefault="007E4B31" w:rsidP="007E4B31">
      <w:pPr>
        <w:pStyle w:val="af7"/>
        <w:rPr>
          <w:rFonts w:ascii="Times New Roman" w:hAnsi="Times New Roman" w:cs="Times New Roman"/>
          <w:sz w:val="24"/>
          <w:szCs w:val="24"/>
        </w:rPr>
      </w:pPr>
      <w:r w:rsidRPr="00E85CB4">
        <w:rPr>
          <w:rFonts w:ascii="Times New Roman" w:hAnsi="Times New Roman" w:cs="Times New Roman"/>
          <w:i/>
          <w:iCs/>
          <w:color w:val="222222"/>
          <w:sz w:val="24"/>
          <w:szCs w:val="24"/>
          <w:u w:val="single"/>
        </w:rPr>
        <w:t>Цель:</w:t>
      </w:r>
      <w:r w:rsidRPr="00E85CB4">
        <w:rPr>
          <w:rFonts w:ascii="Times New Roman" w:hAnsi="Times New Roman" w:cs="Times New Roman"/>
          <w:color w:val="222222"/>
          <w:sz w:val="24"/>
          <w:szCs w:val="24"/>
        </w:rPr>
        <w:t xml:space="preserve"> выявление одаренных детей и создание условий, способствующих их оптимальному развитию.</w:t>
      </w:r>
    </w:p>
    <w:tbl>
      <w:tblPr>
        <w:tblW w:w="9660"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firstRow="0" w:lastRow="0" w:firstColumn="0" w:lastColumn="0" w:noHBand="0" w:noVBand="0"/>
      </w:tblPr>
      <w:tblGrid>
        <w:gridCol w:w="600"/>
        <w:gridCol w:w="4056"/>
        <w:gridCol w:w="1276"/>
        <w:gridCol w:w="1701"/>
        <w:gridCol w:w="2027"/>
      </w:tblGrid>
      <w:tr w:rsidR="007E4B31" w:rsidRPr="00E85CB4" w:rsidTr="00963304">
        <w:trPr>
          <w:trHeight w:val="917"/>
          <w:tblCellSpacing w:w="0" w:type="dxa"/>
        </w:trPr>
        <w:tc>
          <w:tcPr>
            <w:tcW w:w="60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п\п</w:t>
            </w:r>
          </w:p>
        </w:tc>
        <w:tc>
          <w:tcPr>
            <w:tcW w:w="4056"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Содержание работы</w:t>
            </w:r>
          </w:p>
          <w:p w:rsidR="007E4B31" w:rsidRPr="00E85CB4" w:rsidRDefault="007E4B31" w:rsidP="00BC11F0"/>
        </w:tc>
        <w:tc>
          <w:tcPr>
            <w:tcW w:w="1276"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Сроки</w:t>
            </w:r>
          </w:p>
        </w:tc>
        <w:tc>
          <w:tcPr>
            <w:tcW w:w="1701"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Исполнители</w:t>
            </w:r>
          </w:p>
        </w:tc>
        <w:tc>
          <w:tcPr>
            <w:tcW w:w="2027"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Прогнозируемый результат</w:t>
            </w:r>
          </w:p>
        </w:tc>
      </w:tr>
      <w:tr w:rsidR="007E4B31" w:rsidRPr="00E85CB4" w:rsidTr="00963304">
        <w:trPr>
          <w:trHeight w:val="4800"/>
          <w:tblCellSpacing w:w="0" w:type="dxa"/>
        </w:trPr>
        <w:tc>
          <w:tcPr>
            <w:tcW w:w="600"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1.</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2.</w:t>
            </w:r>
          </w:p>
          <w:p w:rsidR="007E4B31" w:rsidRPr="00E85CB4" w:rsidRDefault="007E4B31" w:rsidP="00BC11F0">
            <w:pPr>
              <w:pStyle w:val="af7"/>
              <w:rPr>
                <w:rFonts w:ascii="Times New Roman" w:hAnsi="Times New Roman" w:cs="Times New Roman"/>
                <w:sz w:val="24"/>
                <w:szCs w:val="24"/>
              </w:rPr>
            </w:pPr>
          </w:p>
          <w:p w:rsidR="009425F1" w:rsidRDefault="009425F1" w:rsidP="00BC11F0">
            <w:pPr>
              <w:pStyle w:val="af7"/>
              <w:rPr>
                <w:rFonts w:ascii="Times New Roman" w:hAnsi="Times New Roman" w:cs="Times New Roman"/>
                <w:color w:val="222222"/>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3.</w:t>
            </w:r>
          </w:p>
          <w:p w:rsidR="007E4B31" w:rsidRPr="00E85CB4" w:rsidRDefault="007E4B31" w:rsidP="00BC11F0">
            <w:pPr>
              <w:pStyle w:val="af7"/>
              <w:rPr>
                <w:rFonts w:ascii="Times New Roman" w:hAnsi="Times New Roman" w:cs="Times New Roman"/>
                <w:sz w:val="24"/>
                <w:szCs w:val="24"/>
              </w:rPr>
            </w:pPr>
          </w:p>
          <w:p w:rsidR="009425F1" w:rsidRDefault="009425F1" w:rsidP="00BC11F0">
            <w:pPr>
              <w:pStyle w:val="af7"/>
              <w:rPr>
                <w:rFonts w:ascii="Times New Roman" w:hAnsi="Times New Roman" w:cs="Times New Roman"/>
                <w:color w:val="222222"/>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4.</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p w:rsidR="009425F1" w:rsidRDefault="009425F1" w:rsidP="00BC11F0">
            <w:pPr>
              <w:pStyle w:val="af7"/>
              <w:rPr>
                <w:rFonts w:ascii="Times New Roman" w:hAnsi="Times New Roman" w:cs="Times New Roman"/>
                <w:color w:val="222222"/>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5.</w:t>
            </w:r>
          </w:p>
          <w:p w:rsidR="007E4B31" w:rsidRPr="00E85CB4" w:rsidRDefault="007E4B31" w:rsidP="00BC11F0">
            <w:pPr>
              <w:pStyle w:val="af7"/>
              <w:rPr>
                <w:rFonts w:ascii="Times New Roman" w:hAnsi="Times New Roman" w:cs="Times New Roman"/>
                <w:sz w:val="24"/>
                <w:szCs w:val="24"/>
              </w:rPr>
            </w:pPr>
          </w:p>
          <w:p w:rsidR="0085541D" w:rsidRDefault="0085541D" w:rsidP="00BC11F0">
            <w:pPr>
              <w:pStyle w:val="af7"/>
              <w:rPr>
                <w:rFonts w:ascii="Times New Roman" w:hAnsi="Times New Roman" w:cs="Times New Roman"/>
                <w:color w:val="222222"/>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6.</w:t>
            </w:r>
          </w:p>
          <w:p w:rsidR="007E4B31" w:rsidRPr="00E85CB4" w:rsidRDefault="007E4B31" w:rsidP="00BC11F0">
            <w:pPr>
              <w:pStyle w:val="af7"/>
              <w:rPr>
                <w:rFonts w:ascii="Times New Roman" w:hAnsi="Times New Roman" w:cs="Times New Roman"/>
                <w:sz w:val="24"/>
                <w:szCs w:val="24"/>
              </w:rPr>
            </w:pPr>
          </w:p>
          <w:p w:rsidR="0085541D" w:rsidRDefault="0085541D" w:rsidP="00BC11F0">
            <w:pPr>
              <w:pStyle w:val="af7"/>
              <w:rPr>
                <w:rFonts w:ascii="Times New Roman" w:hAnsi="Times New Roman" w:cs="Times New Roman"/>
                <w:color w:val="222222"/>
                <w:sz w:val="24"/>
                <w:szCs w:val="24"/>
              </w:rPr>
            </w:pPr>
          </w:p>
          <w:p w:rsidR="0085541D" w:rsidRDefault="0085541D" w:rsidP="00BC11F0">
            <w:pPr>
              <w:pStyle w:val="af7"/>
              <w:rPr>
                <w:rFonts w:ascii="Times New Roman" w:hAnsi="Times New Roman" w:cs="Times New Roman"/>
                <w:color w:val="222222"/>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7.</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tc>
        <w:tc>
          <w:tcPr>
            <w:tcW w:w="4056"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Составление плана работы по организации исследовательской деятельности с учащимися </w:t>
            </w:r>
            <w:r w:rsidR="00983007">
              <w:rPr>
                <w:rFonts w:ascii="Times New Roman" w:hAnsi="Times New Roman" w:cs="Times New Roman"/>
                <w:color w:val="222222"/>
                <w:sz w:val="24"/>
                <w:szCs w:val="24"/>
              </w:rPr>
              <w:t>.</w:t>
            </w:r>
          </w:p>
          <w:p w:rsidR="00983007" w:rsidRDefault="00983007" w:rsidP="00BC11F0">
            <w:pPr>
              <w:pStyle w:val="af7"/>
              <w:rPr>
                <w:rFonts w:ascii="Times New Roman" w:hAnsi="Times New Roman" w:cs="Times New Roman"/>
                <w:sz w:val="24"/>
                <w:szCs w:val="24"/>
              </w:rPr>
            </w:pPr>
          </w:p>
          <w:p w:rsidR="00367017" w:rsidRDefault="007E4B31" w:rsidP="00BC11F0">
            <w:pPr>
              <w:pStyle w:val="af7"/>
              <w:rPr>
                <w:rFonts w:ascii="Times New Roman" w:hAnsi="Times New Roman" w:cs="Times New Roman"/>
                <w:color w:val="222222"/>
                <w:sz w:val="24"/>
                <w:szCs w:val="24"/>
              </w:rPr>
            </w:pPr>
            <w:r w:rsidRPr="00E85CB4">
              <w:rPr>
                <w:rFonts w:ascii="Times New Roman" w:hAnsi="Times New Roman" w:cs="Times New Roman"/>
                <w:color w:val="222222"/>
                <w:sz w:val="24"/>
                <w:szCs w:val="24"/>
              </w:rPr>
              <w:t xml:space="preserve"> Выбор и формулировка исследовательских тем.</w:t>
            </w:r>
          </w:p>
          <w:p w:rsidR="009425F1" w:rsidRPr="009425F1" w:rsidRDefault="009425F1" w:rsidP="00BC11F0">
            <w:pPr>
              <w:pStyle w:val="af7"/>
              <w:rPr>
                <w:rFonts w:ascii="Times New Roman" w:hAnsi="Times New Roman" w:cs="Times New Roman"/>
                <w:color w:val="222222"/>
                <w:sz w:val="24"/>
                <w:szCs w:val="24"/>
              </w:rPr>
            </w:pPr>
          </w:p>
          <w:p w:rsidR="007E4B31" w:rsidRDefault="007E4B31" w:rsidP="00BC11F0">
            <w:pPr>
              <w:pStyle w:val="af7"/>
              <w:rPr>
                <w:rFonts w:ascii="Times New Roman" w:hAnsi="Times New Roman" w:cs="Times New Roman"/>
                <w:color w:val="222222"/>
                <w:sz w:val="24"/>
                <w:szCs w:val="24"/>
              </w:rPr>
            </w:pPr>
            <w:r w:rsidRPr="00E85CB4">
              <w:rPr>
                <w:rFonts w:ascii="Times New Roman" w:hAnsi="Times New Roman" w:cs="Times New Roman"/>
                <w:color w:val="222222"/>
                <w:sz w:val="24"/>
                <w:szCs w:val="24"/>
              </w:rPr>
              <w:t>Подготовка и проведение школьн</w:t>
            </w:r>
            <w:r w:rsidR="00FA5516">
              <w:rPr>
                <w:rFonts w:ascii="Times New Roman" w:hAnsi="Times New Roman" w:cs="Times New Roman"/>
                <w:color w:val="222222"/>
                <w:sz w:val="24"/>
                <w:szCs w:val="24"/>
              </w:rPr>
              <w:t>ого</w:t>
            </w:r>
            <w:r w:rsidRPr="00E85CB4">
              <w:rPr>
                <w:rFonts w:ascii="Times New Roman" w:hAnsi="Times New Roman" w:cs="Times New Roman"/>
                <w:color w:val="222222"/>
                <w:sz w:val="24"/>
                <w:szCs w:val="24"/>
              </w:rPr>
              <w:t xml:space="preserve"> </w:t>
            </w:r>
            <w:r w:rsidR="00FA5516">
              <w:rPr>
                <w:rFonts w:ascii="Times New Roman" w:hAnsi="Times New Roman" w:cs="Times New Roman"/>
                <w:color w:val="222222"/>
                <w:sz w:val="24"/>
                <w:szCs w:val="24"/>
              </w:rPr>
              <w:t>этапа ВсОШ</w:t>
            </w:r>
          </w:p>
          <w:p w:rsidR="009425F1" w:rsidRPr="00E85CB4" w:rsidRDefault="009425F1" w:rsidP="00BC11F0">
            <w:pPr>
              <w:pStyle w:val="af7"/>
              <w:rPr>
                <w:rFonts w:ascii="Times New Roman" w:hAnsi="Times New Roman" w:cs="Times New Roman"/>
                <w:sz w:val="24"/>
                <w:szCs w:val="24"/>
              </w:rPr>
            </w:pPr>
          </w:p>
          <w:p w:rsidR="007E4B31" w:rsidRDefault="007E4B31" w:rsidP="00BC11F0">
            <w:pPr>
              <w:pStyle w:val="af7"/>
              <w:rPr>
                <w:rFonts w:ascii="Times New Roman" w:hAnsi="Times New Roman" w:cs="Times New Roman"/>
                <w:color w:val="222222"/>
                <w:sz w:val="24"/>
                <w:szCs w:val="24"/>
              </w:rPr>
            </w:pPr>
            <w:r w:rsidRPr="00E85CB4">
              <w:rPr>
                <w:rFonts w:ascii="Times New Roman" w:hAnsi="Times New Roman" w:cs="Times New Roman"/>
                <w:color w:val="222222"/>
                <w:sz w:val="24"/>
                <w:szCs w:val="24"/>
              </w:rPr>
              <w:t>Составление заявок на участие в муниципальном этапе всероссийских и региональных олимпиад.</w:t>
            </w:r>
          </w:p>
          <w:p w:rsidR="009425F1" w:rsidRPr="00E85CB4" w:rsidRDefault="009425F1" w:rsidP="00BC11F0">
            <w:pPr>
              <w:pStyle w:val="af7"/>
              <w:rPr>
                <w:rFonts w:ascii="Times New Roman" w:hAnsi="Times New Roman" w:cs="Times New Roman"/>
                <w:sz w:val="24"/>
                <w:szCs w:val="24"/>
              </w:rPr>
            </w:pPr>
          </w:p>
          <w:p w:rsidR="007E4B31" w:rsidRDefault="007E4B31" w:rsidP="00BC11F0">
            <w:pPr>
              <w:pStyle w:val="af7"/>
              <w:rPr>
                <w:rFonts w:ascii="Times New Roman" w:hAnsi="Times New Roman" w:cs="Times New Roman"/>
                <w:color w:val="222222"/>
                <w:sz w:val="24"/>
                <w:szCs w:val="24"/>
              </w:rPr>
            </w:pPr>
            <w:r w:rsidRPr="00E85CB4">
              <w:rPr>
                <w:rFonts w:ascii="Times New Roman" w:hAnsi="Times New Roman" w:cs="Times New Roman"/>
                <w:color w:val="222222"/>
                <w:sz w:val="24"/>
                <w:szCs w:val="24"/>
              </w:rPr>
              <w:t xml:space="preserve">Выступление </w:t>
            </w:r>
            <w:r w:rsidR="00327792">
              <w:rPr>
                <w:rFonts w:ascii="Times New Roman" w:hAnsi="Times New Roman" w:cs="Times New Roman"/>
                <w:color w:val="222222"/>
                <w:sz w:val="24"/>
                <w:szCs w:val="24"/>
              </w:rPr>
              <w:t>учащихся</w:t>
            </w:r>
            <w:r w:rsidRPr="00E85CB4">
              <w:rPr>
                <w:rFonts w:ascii="Times New Roman" w:hAnsi="Times New Roman" w:cs="Times New Roman"/>
                <w:color w:val="222222"/>
                <w:sz w:val="24"/>
                <w:szCs w:val="24"/>
              </w:rPr>
              <w:t xml:space="preserve"> на школьной научной конференции «Я познаю мир».</w:t>
            </w:r>
          </w:p>
          <w:p w:rsidR="009425F1" w:rsidRPr="00E85CB4" w:rsidRDefault="009425F1" w:rsidP="00BC11F0">
            <w:pPr>
              <w:pStyle w:val="af7"/>
              <w:rPr>
                <w:rFonts w:ascii="Times New Roman" w:hAnsi="Times New Roman" w:cs="Times New Roman"/>
                <w:sz w:val="24"/>
                <w:szCs w:val="24"/>
              </w:rPr>
            </w:pPr>
          </w:p>
          <w:p w:rsidR="007E4B31" w:rsidRDefault="007E4B31" w:rsidP="00BC11F0">
            <w:pPr>
              <w:pStyle w:val="af7"/>
              <w:rPr>
                <w:rFonts w:ascii="Times New Roman" w:hAnsi="Times New Roman" w:cs="Times New Roman"/>
                <w:color w:val="222222"/>
                <w:sz w:val="24"/>
                <w:szCs w:val="24"/>
              </w:rPr>
            </w:pPr>
            <w:r w:rsidRPr="00E85CB4">
              <w:rPr>
                <w:rFonts w:ascii="Times New Roman" w:hAnsi="Times New Roman" w:cs="Times New Roman"/>
                <w:color w:val="222222"/>
                <w:sz w:val="24"/>
                <w:szCs w:val="24"/>
              </w:rPr>
              <w:t xml:space="preserve">Участие </w:t>
            </w:r>
            <w:r w:rsidR="00327792">
              <w:rPr>
                <w:rFonts w:ascii="Times New Roman" w:hAnsi="Times New Roman" w:cs="Times New Roman"/>
                <w:color w:val="222222"/>
                <w:sz w:val="24"/>
                <w:szCs w:val="24"/>
              </w:rPr>
              <w:t>учащихся</w:t>
            </w:r>
            <w:r w:rsidRPr="00E85CB4">
              <w:rPr>
                <w:rFonts w:ascii="Times New Roman" w:hAnsi="Times New Roman" w:cs="Times New Roman"/>
                <w:color w:val="222222"/>
                <w:sz w:val="24"/>
                <w:szCs w:val="24"/>
              </w:rPr>
              <w:t xml:space="preserve"> в районных и </w:t>
            </w:r>
            <w:r w:rsidR="00327792">
              <w:rPr>
                <w:rFonts w:ascii="Times New Roman" w:hAnsi="Times New Roman" w:cs="Times New Roman"/>
                <w:color w:val="222222"/>
                <w:sz w:val="24"/>
                <w:szCs w:val="24"/>
              </w:rPr>
              <w:t>республиканских</w:t>
            </w:r>
            <w:r w:rsidR="00367017">
              <w:rPr>
                <w:rFonts w:ascii="Times New Roman" w:hAnsi="Times New Roman" w:cs="Times New Roman"/>
                <w:color w:val="222222"/>
                <w:sz w:val="24"/>
                <w:szCs w:val="24"/>
              </w:rPr>
              <w:t xml:space="preserve"> </w:t>
            </w:r>
            <w:r w:rsidRPr="00E85CB4">
              <w:rPr>
                <w:rFonts w:ascii="Times New Roman" w:hAnsi="Times New Roman" w:cs="Times New Roman"/>
                <w:color w:val="222222"/>
                <w:sz w:val="24"/>
                <w:szCs w:val="24"/>
              </w:rPr>
              <w:t xml:space="preserve"> научно-практических конференциях.</w:t>
            </w:r>
          </w:p>
          <w:p w:rsidR="0085541D" w:rsidRPr="00E85CB4" w:rsidRDefault="0085541D"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Вовлечение учащихся в международные конкурсы «Кенгуру», «Медвежонок», «КИТ», «Человек и природа», «Английский бульдог», «Пегас».</w:t>
            </w:r>
          </w:p>
          <w:p w:rsidR="007E4B31" w:rsidRPr="00E85CB4" w:rsidRDefault="007E4B31" w:rsidP="00BC11F0">
            <w:pPr>
              <w:pStyle w:val="af7"/>
              <w:rPr>
                <w:rFonts w:ascii="Times New Roman" w:hAnsi="Times New Roman" w:cs="Times New Roman"/>
                <w:sz w:val="24"/>
                <w:szCs w:val="24"/>
              </w:rPr>
            </w:pPr>
          </w:p>
        </w:tc>
        <w:tc>
          <w:tcPr>
            <w:tcW w:w="1276"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Сентябрь</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Сентябрь</w:t>
            </w:r>
          </w:p>
          <w:p w:rsidR="007E4B31" w:rsidRPr="00E85CB4" w:rsidRDefault="007E4B31" w:rsidP="00BC11F0">
            <w:pPr>
              <w:pStyle w:val="af7"/>
              <w:rPr>
                <w:rFonts w:ascii="Times New Roman" w:hAnsi="Times New Roman" w:cs="Times New Roman"/>
                <w:sz w:val="24"/>
                <w:szCs w:val="24"/>
              </w:rPr>
            </w:pPr>
          </w:p>
          <w:p w:rsidR="007E4B31" w:rsidRPr="00E85CB4" w:rsidRDefault="00C62142" w:rsidP="00BC11F0">
            <w:pPr>
              <w:pStyle w:val="af7"/>
              <w:rPr>
                <w:rFonts w:ascii="Times New Roman" w:hAnsi="Times New Roman" w:cs="Times New Roman"/>
                <w:sz w:val="24"/>
                <w:szCs w:val="24"/>
              </w:rPr>
            </w:pPr>
            <w:r>
              <w:rPr>
                <w:rFonts w:ascii="Times New Roman" w:hAnsi="Times New Roman" w:cs="Times New Roman"/>
                <w:color w:val="222222"/>
                <w:sz w:val="24"/>
                <w:szCs w:val="24"/>
              </w:rPr>
              <w:t>Сентябрь-</w:t>
            </w:r>
            <w:r w:rsidR="007E4B31" w:rsidRPr="00E85CB4">
              <w:rPr>
                <w:rFonts w:ascii="Times New Roman" w:hAnsi="Times New Roman" w:cs="Times New Roman"/>
                <w:color w:val="222222"/>
                <w:sz w:val="24"/>
                <w:szCs w:val="24"/>
              </w:rPr>
              <w:t xml:space="preserve">Октябрь </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Октябрь </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p w:rsidR="007E4B31" w:rsidRPr="00E85CB4" w:rsidRDefault="007D0F32" w:rsidP="00BC11F0">
            <w:pPr>
              <w:pStyle w:val="af7"/>
              <w:rPr>
                <w:rFonts w:ascii="Times New Roman" w:hAnsi="Times New Roman" w:cs="Times New Roman"/>
                <w:sz w:val="24"/>
                <w:szCs w:val="24"/>
              </w:rPr>
            </w:pPr>
            <w:r>
              <w:rPr>
                <w:rFonts w:ascii="Times New Roman" w:hAnsi="Times New Roman" w:cs="Times New Roman"/>
                <w:color w:val="222222"/>
                <w:sz w:val="24"/>
                <w:szCs w:val="24"/>
              </w:rPr>
              <w:t>Октябрь-ноябрь</w:t>
            </w:r>
            <w:r w:rsidR="007E4B31" w:rsidRPr="00E85CB4">
              <w:rPr>
                <w:rFonts w:ascii="Times New Roman" w:hAnsi="Times New Roman" w:cs="Times New Roman"/>
                <w:color w:val="222222"/>
                <w:sz w:val="24"/>
                <w:szCs w:val="24"/>
              </w:rPr>
              <w:t xml:space="preserve"> </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Март -</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 xml:space="preserve">апрель </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в течение года</w:t>
            </w:r>
          </w:p>
        </w:tc>
        <w:tc>
          <w:tcPr>
            <w:tcW w:w="1701"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Рук. предметных секций</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p>
          <w:p w:rsidR="007E4B31" w:rsidRPr="00E85CB4" w:rsidRDefault="001B203C" w:rsidP="00BC11F0">
            <w:pPr>
              <w:pStyle w:val="af7"/>
              <w:rPr>
                <w:rFonts w:ascii="Times New Roman" w:hAnsi="Times New Roman" w:cs="Times New Roman"/>
                <w:sz w:val="24"/>
                <w:szCs w:val="24"/>
              </w:rPr>
            </w:pPr>
            <w:r>
              <w:rPr>
                <w:rFonts w:ascii="Times New Roman" w:hAnsi="Times New Roman" w:cs="Times New Roman"/>
                <w:color w:val="222222"/>
                <w:sz w:val="24"/>
                <w:szCs w:val="24"/>
              </w:rPr>
              <w:t>Зам. дир по УВР</w:t>
            </w:r>
          </w:p>
          <w:p w:rsidR="007E4B31" w:rsidRPr="00E85CB4" w:rsidRDefault="007E4B31" w:rsidP="00BC11F0">
            <w:pPr>
              <w:pStyle w:val="af7"/>
              <w:rPr>
                <w:rFonts w:ascii="Times New Roman" w:hAnsi="Times New Roman" w:cs="Times New Roman"/>
                <w:sz w:val="24"/>
                <w:szCs w:val="24"/>
              </w:rPr>
            </w:pPr>
          </w:p>
          <w:p w:rsidR="007E4B31" w:rsidRPr="00E85CB4" w:rsidRDefault="001B203C" w:rsidP="00BC11F0">
            <w:pPr>
              <w:pStyle w:val="af7"/>
              <w:rPr>
                <w:rFonts w:ascii="Times New Roman" w:hAnsi="Times New Roman" w:cs="Times New Roman"/>
                <w:sz w:val="24"/>
                <w:szCs w:val="24"/>
              </w:rPr>
            </w:pPr>
            <w:r>
              <w:rPr>
                <w:rFonts w:ascii="Times New Roman" w:hAnsi="Times New Roman" w:cs="Times New Roman"/>
                <w:color w:val="222222"/>
                <w:sz w:val="24"/>
                <w:szCs w:val="24"/>
              </w:rPr>
              <w:t>Зам. дир по УВР</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Рук. МО</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Учителя-предметники</w:t>
            </w:r>
          </w:p>
          <w:p w:rsidR="007E4B31" w:rsidRPr="00E85CB4" w:rsidRDefault="001B203C" w:rsidP="00BC11F0">
            <w:pPr>
              <w:pStyle w:val="af7"/>
              <w:rPr>
                <w:rFonts w:ascii="Times New Roman" w:hAnsi="Times New Roman" w:cs="Times New Roman"/>
                <w:sz w:val="24"/>
                <w:szCs w:val="24"/>
              </w:rPr>
            </w:pPr>
            <w:r>
              <w:rPr>
                <w:rFonts w:ascii="Times New Roman" w:hAnsi="Times New Roman" w:cs="Times New Roman"/>
                <w:color w:val="222222"/>
                <w:sz w:val="24"/>
                <w:szCs w:val="24"/>
              </w:rPr>
              <w:t>Зам. дир по УВР</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Рук. МО</w:t>
            </w:r>
          </w:p>
          <w:p w:rsidR="007E4B31" w:rsidRPr="00E85CB4" w:rsidRDefault="007E4B31" w:rsidP="00BC11F0">
            <w:pPr>
              <w:pStyle w:val="af7"/>
              <w:rPr>
                <w:rFonts w:ascii="Times New Roman" w:hAnsi="Times New Roman" w:cs="Times New Roman"/>
                <w:sz w:val="24"/>
                <w:szCs w:val="24"/>
              </w:rPr>
            </w:pPr>
          </w:p>
          <w:p w:rsidR="007E4B31" w:rsidRPr="00E85CB4" w:rsidRDefault="001B203C" w:rsidP="00BC11F0">
            <w:pPr>
              <w:pStyle w:val="af7"/>
              <w:rPr>
                <w:rFonts w:ascii="Times New Roman" w:hAnsi="Times New Roman" w:cs="Times New Roman"/>
                <w:sz w:val="24"/>
                <w:szCs w:val="24"/>
              </w:rPr>
            </w:pPr>
            <w:r>
              <w:rPr>
                <w:rFonts w:ascii="Times New Roman" w:hAnsi="Times New Roman" w:cs="Times New Roman"/>
                <w:color w:val="222222"/>
                <w:sz w:val="24"/>
                <w:szCs w:val="24"/>
              </w:rPr>
              <w:t>Зам. дир по УВР</w:t>
            </w:r>
            <w:r w:rsidR="007E4B31" w:rsidRPr="00E85CB4">
              <w:rPr>
                <w:rFonts w:ascii="Times New Roman" w:hAnsi="Times New Roman" w:cs="Times New Roman"/>
                <w:color w:val="222222"/>
                <w:sz w:val="24"/>
                <w:szCs w:val="24"/>
              </w:rPr>
              <w:t>, учителя-предметники</w:t>
            </w:r>
          </w:p>
        </w:tc>
        <w:tc>
          <w:tcPr>
            <w:tcW w:w="2027" w:type="dxa"/>
            <w:tcBorders>
              <w:top w:val="outset" w:sz="6" w:space="0" w:color="00000A"/>
              <w:left w:val="outset" w:sz="6" w:space="0" w:color="00000A"/>
              <w:bottom w:val="outset" w:sz="6" w:space="0" w:color="00000A"/>
              <w:right w:val="outset" w:sz="6" w:space="0" w:color="00000A"/>
            </w:tcBorders>
          </w:tcPr>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Организация исследовательской деятельности, проведение научно-практической конференции</w:t>
            </w:r>
          </w:p>
          <w:p w:rsidR="007E4B31" w:rsidRPr="00E85CB4" w:rsidRDefault="007E4B31" w:rsidP="00BC11F0">
            <w:pPr>
              <w:pStyle w:val="af7"/>
              <w:rPr>
                <w:rFonts w:ascii="Times New Roman" w:hAnsi="Times New Roman" w:cs="Times New Roman"/>
                <w:sz w:val="24"/>
                <w:szCs w:val="24"/>
              </w:rPr>
            </w:pP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Выявление и поддержка одаренных детей</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Определение участников районных олимпиад</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Выявление и поддержка одаренных детей</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Уровень владения навыками исследовательской деятельности</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Отчет по исследовательской деятельности</w:t>
            </w:r>
          </w:p>
          <w:p w:rsidR="007E4B31" w:rsidRPr="00E85CB4" w:rsidRDefault="007E4B31" w:rsidP="00BC11F0">
            <w:pPr>
              <w:pStyle w:val="af7"/>
              <w:rPr>
                <w:rFonts w:ascii="Times New Roman" w:hAnsi="Times New Roman" w:cs="Times New Roman"/>
                <w:sz w:val="24"/>
                <w:szCs w:val="24"/>
              </w:rPr>
            </w:pPr>
            <w:r w:rsidRPr="00E85CB4">
              <w:rPr>
                <w:rFonts w:ascii="Times New Roman" w:hAnsi="Times New Roman" w:cs="Times New Roman"/>
                <w:color w:val="222222"/>
                <w:sz w:val="24"/>
                <w:szCs w:val="24"/>
              </w:rPr>
              <w:t>Выявление и поддержка одаренных детей</w:t>
            </w:r>
          </w:p>
        </w:tc>
      </w:tr>
    </w:tbl>
    <w:p w:rsidR="007E4B31" w:rsidRPr="00E85CB4" w:rsidRDefault="007E4B31" w:rsidP="007E4B31">
      <w:pPr>
        <w:pStyle w:val="af7"/>
        <w:rPr>
          <w:rFonts w:ascii="Times New Roman" w:hAnsi="Times New Roman" w:cs="Times New Roman"/>
          <w:sz w:val="24"/>
          <w:szCs w:val="24"/>
        </w:rPr>
      </w:pPr>
    </w:p>
    <w:p w:rsidR="007E4B31" w:rsidRPr="00E85CB4" w:rsidRDefault="007E4B31" w:rsidP="007E4B31"/>
    <w:p w:rsidR="00293FD8" w:rsidRDefault="00293FD8" w:rsidP="007E4B31">
      <w:pPr>
        <w:pStyle w:val="a8"/>
        <w:tabs>
          <w:tab w:val="left" w:pos="2340"/>
        </w:tabs>
        <w:rPr>
          <w:sz w:val="24"/>
        </w:rPr>
      </w:pPr>
    </w:p>
    <w:p w:rsidR="00FA688D" w:rsidRDefault="00FA688D" w:rsidP="007E4B31">
      <w:pPr>
        <w:pStyle w:val="a8"/>
        <w:tabs>
          <w:tab w:val="left" w:pos="2340"/>
        </w:tabs>
        <w:rPr>
          <w:sz w:val="24"/>
        </w:rPr>
      </w:pPr>
    </w:p>
    <w:p w:rsidR="00FA688D" w:rsidRDefault="00FA688D" w:rsidP="007E4B31">
      <w:pPr>
        <w:pStyle w:val="a8"/>
        <w:tabs>
          <w:tab w:val="left" w:pos="2340"/>
        </w:tabs>
        <w:rPr>
          <w:sz w:val="24"/>
        </w:rPr>
      </w:pPr>
    </w:p>
    <w:p w:rsidR="00FA688D" w:rsidRDefault="00FA688D" w:rsidP="007E4B31">
      <w:pPr>
        <w:pStyle w:val="a8"/>
        <w:tabs>
          <w:tab w:val="left" w:pos="2340"/>
        </w:tabs>
        <w:rPr>
          <w:sz w:val="24"/>
        </w:rPr>
      </w:pPr>
    </w:p>
    <w:p w:rsidR="00FA688D" w:rsidRDefault="00FA688D" w:rsidP="007E4B31">
      <w:pPr>
        <w:pStyle w:val="a8"/>
        <w:tabs>
          <w:tab w:val="left" w:pos="2340"/>
        </w:tabs>
        <w:rPr>
          <w:sz w:val="24"/>
        </w:rPr>
      </w:pPr>
    </w:p>
    <w:p w:rsidR="00FA688D" w:rsidRDefault="00FA688D" w:rsidP="007E4B31">
      <w:pPr>
        <w:pStyle w:val="a8"/>
        <w:tabs>
          <w:tab w:val="left" w:pos="2340"/>
        </w:tabs>
        <w:rPr>
          <w:sz w:val="24"/>
        </w:rPr>
      </w:pPr>
    </w:p>
    <w:p w:rsidR="00FA688D" w:rsidRDefault="00FA688D" w:rsidP="007E4B31">
      <w:pPr>
        <w:pStyle w:val="a8"/>
        <w:tabs>
          <w:tab w:val="left" w:pos="2340"/>
        </w:tabs>
        <w:rPr>
          <w:sz w:val="24"/>
        </w:rPr>
      </w:pPr>
    </w:p>
    <w:p w:rsidR="00FA688D" w:rsidRPr="00E85CB4" w:rsidRDefault="00FA688D" w:rsidP="007E4B31">
      <w:pPr>
        <w:pStyle w:val="a8"/>
        <w:tabs>
          <w:tab w:val="left" w:pos="2340"/>
        </w:tabs>
        <w:rPr>
          <w:sz w:val="24"/>
        </w:rPr>
      </w:pPr>
    </w:p>
    <w:p w:rsidR="00293FD8" w:rsidRPr="00E85CB4" w:rsidRDefault="00293FD8">
      <w:pPr>
        <w:pStyle w:val="a8"/>
        <w:rPr>
          <w:sz w:val="24"/>
        </w:rPr>
      </w:pPr>
    </w:p>
    <w:p w:rsidR="00293FD8" w:rsidRPr="00E85CB4" w:rsidRDefault="00293FD8">
      <w:pPr>
        <w:pStyle w:val="a8"/>
        <w:rPr>
          <w:sz w:val="24"/>
        </w:rPr>
      </w:pPr>
    </w:p>
    <w:p w:rsidR="00293FD8" w:rsidRPr="00E85CB4" w:rsidRDefault="00293FD8">
      <w:pPr>
        <w:pStyle w:val="a8"/>
        <w:rPr>
          <w:sz w:val="24"/>
        </w:rPr>
      </w:pPr>
    </w:p>
    <w:p w:rsidR="00E85CB4" w:rsidRDefault="00107A5B" w:rsidP="00107A5B">
      <w:pPr>
        <w:ind w:left="360"/>
      </w:pPr>
      <w:r>
        <w:lastRenderedPageBreak/>
        <w:t xml:space="preserve">               </w:t>
      </w:r>
    </w:p>
    <w:p w:rsidR="00293FD8" w:rsidRPr="00111C13" w:rsidRDefault="00111C13" w:rsidP="00FA688D">
      <w:pPr>
        <w:ind w:left="360"/>
        <w:jc w:val="center"/>
        <w:rPr>
          <w:b/>
          <w:color w:val="C00000"/>
          <w:sz w:val="36"/>
          <w:szCs w:val="36"/>
        </w:rPr>
      </w:pPr>
      <w:r w:rsidRPr="00111C13">
        <w:rPr>
          <w:b/>
          <w:color w:val="C00000"/>
          <w:sz w:val="36"/>
          <w:szCs w:val="36"/>
        </w:rPr>
        <w:t>Организация внутришкольного</w:t>
      </w:r>
      <w:r w:rsidR="00293FD8" w:rsidRPr="00111C13">
        <w:rPr>
          <w:b/>
          <w:color w:val="C00000"/>
          <w:sz w:val="36"/>
          <w:szCs w:val="36"/>
        </w:rPr>
        <w:t xml:space="preserve">   контроля</w:t>
      </w:r>
    </w:p>
    <w:p w:rsidR="00111C13" w:rsidRDefault="00293FD8" w:rsidP="00FA688D">
      <w:pPr>
        <w:jc w:val="center"/>
        <w:rPr>
          <w:b/>
          <w:color w:val="C00000"/>
          <w:sz w:val="36"/>
          <w:szCs w:val="36"/>
        </w:rPr>
      </w:pPr>
      <w:r w:rsidRPr="00111C13">
        <w:rPr>
          <w:b/>
          <w:color w:val="C00000"/>
          <w:sz w:val="36"/>
          <w:szCs w:val="36"/>
        </w:rPr>
        <w:t xml:space="preserve">в </w:t>
      </w:r>
      <w:r w:rsidR="00111C13" w:rsidRPr="00111C13">
        <w:rPr>
          <w:b/>
          <w:color w:val="C00000"/>
          <w:sz w:val="36"/>
          <w:szCs w:val="36"/>
        </w:rPr>
        <w:t>начальных классах МКОУ</w:t>
      </w:r>
      <w:r w:rsidR="00550CF1" w:rsidRPr="00111C13">
        <w:rPr>
          <w:b/>
          <w:color w:val="C00000"/>
          <w:sz w:val="36"/>
          <w:szCs w:val="36"/>
        </w:rPr>
        <w:t xml:space="preserve"> </w:t>
      </w:r>
      <w:r w:rsidR="001B203C" w:rsidRPr="00111C13">
        <w:rPr>
          <w:b/>
          <w:color w:val="C00000"/>
          <w:sz w:val="36"/>
          <w:szCs w:val="36"/>
        </w:rPr>
        <w:t xml:space="preserve">«Нижне-Инховская </w:t>
      </w:r>
      <w:r w:rsidR="00550CF1" w:rsidRPr="00111C13">
        <w:rPr>
          <w:b/>
          <w:color w:val="C00000"/>
          <w:sz w:val="36"/>
          <w:szCs w:val="36"/>
        </w:rPr>
        <w:t>С</w:t>
      </w:r>
      <w:r w:rsidR="00EF53A6" w:rsidRPr="00111C13">
        <w:rPr>
          <w:b/>
          <w:color w:val="C00000"/>
          <w:sz w:val="36"/>
          <w:szCs w:val="36"/>
        </w:rPr>
        <w:t>ОШ</w:t>
      </w:r>
      <w:r w:rsidR="00C71CAE" w:rsidRPr="00111C13">
        <w:rPr>
          <w:b/>
          <w:color w:val="C00000"/>
          <w:sz w:val="36"/>
          <w:szCs w:val="36"/>
        </w:rPr>
        <w:t>»</w:t>
      </w:r>
    </w:p>
    <w:p w:rsidR="00293FD8" w:rsidRPr="00111C13" w:rsidRDefault="00C71CAE" w:rsidP="00FA688D">
      <w:pPr>
        <w:jc w:val="center"/>
        <w:rPr>
          <w:b/>
          <w:color w:val="C00000"/>
          <w:sz w:val="36"/>
          <w:szCs w:val="36"/>
        </w:rPr>
      </w:pPr>
      <w:r w:rsidRPr="00111C13">
        <w:rPr>
          <w:b/>
          <w:color w:val="C00000"/>
          <w:sz w:val="36"/>
          <w:szCs w:val="36"/>
        </w:rPr>
        <w:t xml:space="preserve">  в 20</w:t>
      </w:r>
      <w:r w:rsidR="00BF2712">
        <w:rPr>
          <w:b/>
          <w:color w:val="C00000"/>
          <w:sz w:val="36"/>
          <w:szCs w:val="36"/>
        </w:rPr>
        <w:t>20</w:t>
      </w:r>
      <w:r w:rsidRPr="00111C13">
        <w:rPr>
          <w:b/>
          <w:color w:val="C00000"/>
          <w:sz w:val="36"/>
          <w:szCs w:val="36"/>
        </w:rPr>
        <w:t xml:space="preserve"> – </w:t>
      </w:r>
      <w:r w:rsidR="00BF2712">
        <w:rPr>
          <w:b/>
          <w:color w:val="C00000"/>
          <w:sz w:val="36"/>
          <w:szCs w:val="36"/>
        </w:rPr>
        <w:t>2021</w:t>
      </w:r>
      <w:r w:rsidR="00111C13" w:rsidRPr="00111C13">
        <w:rPr>
          <w:b/>
          <w:color w:val="C00000"/>
          <w:sz w:val="36"/>
          <w:szCs w:val="36"/>
        </w:rPr>
        <w:t xml:space="preserve"> учебном году</w:t>
      </w:r>
    </w:p>
    <w:p w:rsidR="00293FD8" w:rsidRPr="00111C13" w:rsidRDefault="00293FD8">
      <w:pPr>
        <w:rPr>
          <w:b/>
          <w:color w:val="C00000"/>
          <w:sz w:val="36"/>
          <w:szCs w:val="36"/>
        </w:rPr>
      </w:pPr>
    </w:p>
    <w:tbl>
      <w:tblPr>
        <w:tblW w:w="9590" w:type="dxa"/>
        <w:tblInd w:w="518" w:type="dxa"/>
        <w:tblLayout w:type="fixed"/>
        <w:tblLook w:val="0000" w:firstRow="0" w:lastRow="0" w:firstColumn="0" w:lastColumn="0" w:noHBand="0" w:noVBand="0"/>
      </w:tblPr>
      <w:tblGrid>
        <w:gridCol w:w="980"/>
        <w:gridCol w:w="4480"/>
        <w:gridCol w:w="1260"/>
        <w:gridCol w:w="2870"/>
      </w:tblGrid>
      <w:tr w:rsidR="00293FD8" w:rsidRPr="00E85CB4" w:rsidTr="00107A5B">
        <w:tc>
          <w:tcPr>
            <w:tcW w:w="9590" w:type="dxa"/>
            <w:gridSpan w:val="4"/>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3375"/>
              </w:tabs>
            </w:pPr>
            <w:r w:rsidRPr="00E85CB4">
              <w:tab/>
              <w:t xml:space="preserve">     </w:t>
            </w:r>
            <w:r w:rsidRPr="00E85CB4">
              <w:rPr>
                <w:b/>
              </w:rPr>
              <w:t>Сентябрь</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  п\п</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 xml:space="preserve">          Содержание  работы</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Сроки</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Формы анализа</w:t>
            </w:r>
          </w:p>
          <w:p w:rsidR="00293FD8" w:rsidRPr="00E85CB4" w:rsidRDefault="00293FD8">
            <w:r w:rsidRPr="00E85CB4">
              <w:t>результатов</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1.</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Проверка календарно – тематического планирования учителей.</w:t>
            </w:r>
          </w:p>
          <w:p w:rsidR="00293FD8" w:rsidRPr="00E85CB4" w:rsidRDefault="00293FD8">
            <w:r w:rsidRPr="00E85CB4">
              <w:t>Утверждение графика  работы.</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3A392F">
            <w:r w:rsidRPr="00E85CB4">
              <w:t>1-3</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Индивидуальные  собеседования.</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2.</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550CF1">
            <w:r w:rsidRPr="00E85CB4">
              <w:t>Определение модуля  курса ОРКСЭ</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3A392F">
            <w:r w:rsidRPr="00E85CB4">
              <w:t>1-10</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EF53A6">
            <w:r w:rsidRPr="00E85CB4">
              <w:t>Учитель ОРКСЭ</w:t>
            </w:r>
          </w:p>
          <w:p w:rsidR="00293FD8" w:rsidRPr="00E85CB4" w:rsidRDefault="00293FD8">
            <w:r w:rsidRPr="00E85CB4">
              <w:t>Классный руководитель</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3.</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Посещение  уроков  учащихся 1 класса с целью  выявления школьной  зрелости.</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3A392F">
            <w:r w:rsidRPr="00E85CB4">
              <w:t>12 - 20</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Справка</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4.</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Организация вводного повторения по математике и русскому языку во 2-4 классах.</w:t>
            </w:r>
          </w:p>
          <w:p w:rsidR="00EF53A6" w:rsidRPr="00E85CB4" w:rsidRDefault="00EF53A6"/>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3A392F">
            <w:r w:rsidRPr="00E85CB4">
              <w:t>20 - 30</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Справка</w:t>
            </w:r>
          </w:p>
          <w:p w:rsidR="00293FD8" w:rsidRPr="00E85CB4" w:rsidRDefault="00293FD8">
            <w:r w:rsidRPr="00E85CB4">
              <w:t>Заседание МО</w:t>
            </w:r>
          </w:p>
        </w:tc>
      </w:tr>
      <w:tr w:rsidR="00293FD8" w:rsidRPr="00E85CB4" w:rsidTr="00107A5B">
        <w:tc>
          <w:tcPr>
            <w:tcW w:w="9590" w:type="dxa"/>
            <w:gridSpan w:val="4"/>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 xml:space="preserve">                                                       </w:t>
            </w:r>
            <w:r w:rsidRPr="00E85CB4">
              <w:rPr>
                <w:b/>
              </w:rPr>
              <w:t>Октябрь</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1.</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Проверка техники  чтения в начальных  классах.</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AD3754">
            <w:r w:rsidRPr="00E85CB4">
              <w:t>1-8</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Справка</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2.</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 xml:space="preserve">Проверка  формирования техники  каллиграфического письма  у  учащихся 2 класса. </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AD3754">
            <w:r w:rsidRPr="00E85CB4">
              <w:t xml:space="preserve">10 - </w:t>
            </w:r>
            <w:r w:rsidR="0054034A" w:rsidRPr="00E85CB4">
              <w:t>15</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Справка</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3.</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Состояние  адаптации  обучающихся в 1 классе.</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54034A">
            <w:r w:rsidRPr="00E85CB4">
              <w:t>17-22</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 xml:space="preserve">Совещание </w:t>
            </w:r>
          </w:p>
          <w:p w:rsidR="00293FD8" w:rsidRPr="00E85CB4" w:rsidRDefault="00293FD8">
            <w:r w:rsidRPr="00E85CB4">
              <w:t>Педсовет</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4.</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Проверка  состояния ведения  тетрадей  в 3-4  классах.</w:t>
            </w:r>
          </w:p>
          <w:p w:rsidR="00EF53A6" w:rsidRPr="00E85CB4" w:rsidRDefault="00EF53A6"/>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54034A">
            <w:pPr>
              <w:snapToGrid w:val="0"/>
            </w:pPr>
            <w:r w:rsidRPr="00E85CB4">
              <w:t>25 - 29</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rPr>
                <w:b/>
              </w:rPr>
            </w:pPr>
            <w:r w:rsidRPr="00E85CB4">
              <w:t>Справка</w:t>
            </w:r>
          </w:p>
        </w:tc>
      </w:tr>
      <w:tr w:rsidR="00293FD8" w:rsidRPr="00E85CB4" w:rsidTr="00107A5B">
        <w:tc>
          <w:tcPr>
            <w:tcW w:w="9590" w:type="dxa"/>
            <w:gridSpan w:val="4"/>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rPr>
                <w:b/>
              </w:rPr>
              <w:t xml:space="preserve">                                                          Ноябрь</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1.</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Формирование каллиграфических  навыков  учащихся 1 класса.</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54034A">
            <w:r w:rsidRPr="00E85CB4">
              <w:t>10-15</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Справка</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2.</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Анализ  итогов 1 четверти</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54034A">
            <w:r w:rsidRPr="00E85CB4">
              <w:t>14-16</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Педсовет</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3.</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Анализ  работы  аттестующихся  учителей. Посещение уроков.</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54034A">
            <w:r w:rsidRPr="00E85CB4">
              <w:t>16-19</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Справка</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4.</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Проверка состояния ведения тетрадей во 2 классе.</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54034A">
            <w:r w:rsidRPr="00E85CB4">
              <w:t>16-22</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Справка</w:t>
            </w:r>
          </w:p>
        </w:tc>
      </w:tr>
      <w:tr w:rsidR="00293FD8" w:rsidRPr="00E85CB4" w:rsidTr="00107A5B">
        <w:trPr>
          <w:trHeight w:val="495"/>
        </w:trPr>
        <w:tc>
          <w:tcPr>
            <w:tcW w:w="980" w:type="dxa"/>
            <w:tcBorders>
              <w:top w:val="single" w:sz="4" w:space="0" w:color="000000"/>
              <w:left w:val="single" w:sz="4" w:space="0" w:color="000000"/>
              <w:bottom w:val="single" w:sz="4" w:space="0" w:color="auto"/>
            </w:tcBorders>
            <w:shd w:val="clear" w:color="auto" w:fill="auto"/>
          </w:tcPr>
          <w:p w:rsidR="00293FD8" w:rsidRPr="00E85CB4" w:rsidRDefault="00293FD8">
            <w:r w:rsidRPr="00E85CB4">
              <w:t>5.</w:t>
            </w:r>
          </w:p>
        </w:tc>
        <w:tc>
          <w:tcPr>
            <w:tcW w:w="4480" w:type="dxa"/>
            <w:tcBorders>
              <w:top w:val="single" w:sz="4" w:space="0" w:color="000000"/>
              <w:left w:val="single" w:sz="4" w:space="0" w:color="000000"/>
              <w:bottom w:val="single" w:sz="4" w:space="0" w:color="auto"/>
            </w:tcBorders>
            <w:shd w:val="clear" w:color="auto" w:fill="auto"/>
          </w:tcPr>
          <w:p w:rsidR="00EF53A6" w:rsidRPr="00E85CB4" w:rsidRDefault="00293FD8" w:rsidP="00107A5B">
            <w:r w:rsidRPr="00E85CB4">
              <w:t>Проверка преподавания курса ОРКСЭ в  4 классе.</w:t>
            </w:r>
          </w:p>
        </w:tc>
        <w:tc>
          <w:tcPr>
            <w:tcW w:w="1260" w:type="dxa"/>
            <w:tcBorders>
              <w:top w:val="single" w:sz="4" w:space="0" w:color="000000"/>
              <w:left w:val="single" w:sz="4" w:space="0" w:color="000000"/>
              <w:bottom w:val="single" w:sz="4" w:space="0" w:color="auto"/>
            </w:tcBorders>
            <w:shd w:val="clear" w:color="auto" w:fill="auto"/>
          </w:tcPr>
          <w:p w:rsidR="00293FD8" w:rsidRPr="00E85CB4" w:rsidRDefault="0054034A">
            <w:r w:rsidRPr="00E85CB4">
              <w:t>22-29</w:t>
            </w:r>
          </w:p>
        </w:tc>
        <w:tc>
          <w:tcPr>
            <w:tcW w:w="2870" w:type="dxa"/>
            <w:tcBorders>
              <w:top w:val="single" w:sz="4" w:space="0" w:color="000000"/>
              <w:left w:val="single" w:sz="4" w:space="0" w:color="000000"/>
              <w:bottom w:val="single" w:sz="4" w:space="0" w:color="auto"/>
              <w:right w:val="single" w:sz="4" w:space="0" w:color="000000"/>
            </w:tcBorders>
            <w:shd w:val="clear" w:color="auto" w:fill="auto"/>
          </w:tcPr>
          <w:p w:rsidR="00293FD8" w:rsidRPr="00E85CB4" w:rsidRDefault="00293FD8">
            <w:r w:rsidRPr="00E85CB4">
              <w:t>Справка</w:t>
            </w:r>
          </w:p>
        </w:tc>
      </w:tr>
      <w:tr w:rsidR="00107A5B" w:rsidRPr="00E85CB4" w:rsidTr="00107A5B">
        <w:trPr>
          <w:trHeight w:val="897"/>
        </w:trPr>
        <w:tc>
          <w:tcPr>
            <w:tcW w:w="9590" w:type="dxa"/>
            <w:gridSpan w:val="4"/>
            <w:tcBorders>
              <w:top w:val="single" w:sz="4" w:space="0" w:color="auto"/>
              <w:bottom w:val="single" w:sz="4" w:space="0" w:color="000000"/>
            </w:tcBorders>
            <w:shd w:val="clear" w:color="auto" w:fill="auto"/>
          </w:tcPr>
          <w:p w:rsidR="00107A5B" w:rsidRPr="00E85CB4" w:rsidRDefault="00107A5B"/>
          <w:p w:rsidR="00107A5B" w:rsidRPr="00E85CB4" w:rsidRDefault="00107A5B"/>
          <w:p w:rsidR="00107A5B" w:rsidRPr="00E85CB4" w:rsidRDefault="00107A5B" w:rsidP="00107A5B">
            <w:r w:rsidRPr="00E85CB4">
              <w:t xml:space="preserve">                                                          </w:t>
            </w:r>
            <w:r w:rsidRPr="00E85CB4">
              <w:rPr>
                <w:b/>
              </w:rPr>
              <w:t>Декабрь</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1.</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Проверка заполнения  журналов, накопляемость оценок.</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54034A">
            <w:r w:rsidRPr="00E85CB4">
              <w:t>1-9</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Справка</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2.</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Посещение  уроков в 3-4 классах  для выявления  учеников-участников олимпиад.</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54034A">
            <w:r w:rsidRPr="00E85CB4">
              <w:t>12 - 16</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Собеседование с  учителями</w:t>
            </w:r>
          </w:p>
        </w:tc>
      </w:tr>
      <w:tr w:rsidR="00293FD8" w:rsidRPr="00E85CB4" w:rsidTr="00107A5B">
        <w:trPr>
          <w:trHeight w:val="807"/>
        </w:trPr>
        <w:tc>
          <w:tcPr>
            <w:tcW w:w="980" w:type="dxa"/>
            <w:tcBorders>
              <w:top w:val="single" w:sz="4" w:space="0" w:color="000000"/>
              <w:left w:val="single" w:sz="4" w:space="0" w:color="000000"/>
              <w:bottom w:val="single" w:sz="4" w:space="0" w:color="auto"/>
            </w:tcBorders>
            <w:shd w:val="clear" w:color="auto" w:fill="auto"/>
          </w:tcPr>
          <w:p w:rsidR="00293FD8" w:rsidRPr="00E85CB4" w:rsidRDefault="00293FD8">
            <w:r w:rsidRPr="00E85CB4">
              <w:lastRenderedPageBreak/>
              <w:t>3.</w:t>
            </w:r>
          </w:p>
        </w:tc>
        <w:tc>
          <w:tcPr>
            <w:tcW w:w="4480" w:type="dxa"/>
            <w:tcBorders>
              <w:top w:val="single" w:sz="4" w:space="0" w:color="000000"/>
              <w:left w:val="single" w:sz="4" w:space="0" w:color="000000"/>
              <w:bottom w:val="single" w:sz="4" w:space="0" w:color="auto"/>
            </w:tcBorders>
            <w:shd w:val="clear" w:color="auto" w:fill="auto"/>
          </w:tcPr>
          <w:p w:rsidR="0054034A" w:rsidRPr="00E85CB4" w:rsidRDefault="00EF53A6" w:rsidP="00107A5B">
            <w:r w:rsidRPr="00E85CB4">
              <w:t>Контроль   состояния обученности</w:t>
            </w:r>
            <w:r w:rsidR="00293FD8" w:rsidRPr="00E85CB4">
              <w:t xml:space="preserve"> учащихся по итогам 1-го  полугодия (</w:t>
            </w:r>
            <w:r w:rsidR="00107A5B">
              <w:t>АКР</w:t>
            </w:r>
            <w:r w:rsidR="00293FD8" w:rsidRPr="00E85CB4">
              <w:t>).</w:t>
            </w:r>
          </w:p>
        </w:tc>
        <w:tc>
          <w:tcPr>
            <w:tcW w:w="1260" w:type="dxa"/>
            <w:tcBorders>
              <w:top w:val="single" w:sz="4" w:space="0" w:color="000000"/>
              <w:left w:val="single" w:sz="4" w:space="0" w:color="000000"/>
              <w:bottom w:val="single" w:sz="4" w:space="0" w:color="auto"/>
            </w:tcBorders>
            <w:shd w:val="clear" w:color="auto" w:fill="auto"/>
          </w:tcPr>
          <w:p w:rsidR="00293FD8" w:rsidRPr="00E85CB4" w:rsidRDefault="0054034A">
            <w:r w:rsidRPr="00E85CB4">
              <w:t>22 - 29</w:t>
            </w:r>
          </w:p>
        </w:tc>
        <w:tc>
          <w:tcPr>
            <w:tcW w:w="2870" w:type="dxa"/>
            <w:tcBorders>
              <w:top w:val="single" w:sz="4" w:space="0" w:color="000000"/>
              <w:left w:val="single" w:sz="4" w:space="0" w:color="000000"/>
              <w:bottom w:val="single" w:sz="4" w:space="0" w:color="auto"/>
              <w:right w:val="single" w:sz="4" w:space="0" w:color="000000"/>
            </w:tcBorders>
            <w:shd w:val="clear" w:color="auto" w:fill="auto"/>
          </w:tcPr>
          <w:p w:rsidR="00293FD8" w:rsidRPr="00E85CB4" w:rsidRDefault="00293FD8">
            <w:r w:rsidRPr="00E85CB4">
              <w:t>Справка</w:t>
            </w:r>
          </w:p>
        </w:tc>
      </w:tr>
      <w:tr w:rsidR="00107A5B" w:rsidRPr="00E85CB4" w:rsidTr="00107A5B">
        <w:trPr>
          <w:trHeight w:val="852"/>
        </w:trPr>
        <w:tc>
          <w:tcPr>
            <w:tcW w:w="9590" w:type="dxa"/>
            <w:gridSpan w:val="4"/>
            <w:tcBorders>
              <w:top w:val="single" w:sz="4" w:space="0" w:color="auto"/>
              <w:bottom w:val="single" w:sz="4" w:space="0" w:color="000000"/>
            </w:tcBorders>
            <w:shd w:val="clear" w:color="auto" w:fill="auto"/>
          </w:tcPr>
          <w:p w:rsidR="00107A5B" w:rsidRPr="00E85CB4" w:rsidRDefault="00107A5B"/>
          <w:p w:rsidR="00107A5B" w:rsidRPr="00E85CB4" w:rsidRDefault="00107A5B"/>
          <w:p w:rsidR="00107A5B" w:rsidRPr="00E85CB4" w:rsidRDefault="00107A5B" w:rsidP="00107A5B"/>
        </w:tc>
      </w:tr>
      <w:tr w:rsidR="00293FD8" w:rsidRPr="00E85CB4" w:rsidTr="00107A5B">
        <w:tc>
          <w:tcPr>
            <w:tcW w:w="9590" w:type="dxa"/>
            <w:gridSpan w:val="4"/>
            <w:tcBorders>
              <w:left w:val="single" w:sz="4" w:space="0" w:color="000000"/>
              <w:bottom w:val="single" w:sz="4" w:space="0" w:color="000000"/>
              <w:right w:val="single" w:sz="4" w:space="0" w:color="000000"/>
            </w:tcBorders>
            <w:shd w:val="clear" w:color="auto" w:fill="auto"/>
          </w:tcPr>
          <w:p w:rsidR="00293FD8" w:rsidRPr="00E85CB4" w:rsidRDefault="00293FD8">
            <w:r w:rsidRPr="00E85CB4">
              <w:t xml:space="preserve">                                                            </w:t>
            </w:r>
            <w:r w:rsidRPr="00E85CB4">
              <w:rPr>
                <w:b/>
              </w:rPr>
              <w:t>Январь</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1.</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Итоги 2 четверти, их анализ, уровень обученности  учащихся  начальной  школы.</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54034A">
            <w:r w:rsidRPr="00E85CB4">
              <w:t>4 -5</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Справка</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2.</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Посещение уроков  внеклассного  чтения в 1-4 классах.</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54034A">
            <w:r w:rsidRPr="00E85CB4">
              <w:t>16 -21</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Справка</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3.</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Состояние  школьной  документации (журналы).</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54034A">
            <w:r w:rsidRPr="00E85CB4">
              <w:t>11-12</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Справка</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4.</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Проверка состояния дневников  учащихся 3-4 классов.</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54034A">
            <w:r w:rsidRPr="00E85CB4">
              <w:t>23 - 27</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Справка</w:t>
            </w:r>
          </w:p>
        </w:tc>
      </w:tr>
      <w:tr w:rsidR="00293FD8" w:rsidRPr="00E85CB4" w:rsidTr="00107A5B">
        <w:tc>
          <w:tcPr>
            <w:tcW w:w="9590" w:type="dxa"/>
            <w:gridSpan w:val="4"/>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 xml:space="preserve">                                                             </w:t>
            </w:r>
            <w:r w:rsidRPr="00E85CB4">
              <w:rPr>
                <w:b/>
              </w:rPr>
              <w:t>Февраль</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1.</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Посещение уроков окружающего мира в 1-4 классах.</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54034A">
            <w:r w:rsidRPr="00E85CB4">
              <w:t>6 - 10</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Справка</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2.</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Контроль  ведения  тетрадей во 2-4  классах. Соблюдение ЕОР.</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54034A">
            <w:r w:rsidRPr="00E85CB4">
              <w:t>13 - 18</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Справка</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3.</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Посещение уроков  английского языка  и информатики  с  целью  выявления уровня  усвоения новых предметов.</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54034A">
            <w:r w:rsidRPr="00E85CB4">
              <w:t>20 - 28</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rPr>
                <w:b/>
              </w:rPr>
            </w:pPr>
            <w:r w:rsidRPr="00E85CB4">
              <w:t>Собеседование с учителями.</w:t>
            </w:r>
          </w:p>
        </w:tc>
      </w:tr>
      <w:tr w:rsidR="00293FD8" w:rsidRPr="00E85CB4" w:rsidTr="00107A5B">
        <w:tc>
          <w:tcPr>
            <w:tcW w:w="9590" w:type="dxa"/>
            <w:gridSpan w:val="4"/>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rPr>
                <w:b/>
              </w:rPr>
              <w:t xml:space="preserve">                                                                Март</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1.</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Эффективность работы  кружков</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54034A">
            <w:r w:rsidRPr="00E85CB4">
              <w:t>1- 9</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Заседание МО</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2.</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8353EF">
            <w:r>
              <w:t>Проверка работы ГПД</w:t>
            </w:r>
            <w:r w:rsidR="00293FD8" w:rsidRPr="00E85CB4">
              <w:t xml:space="preserve"> (посещаемость, соблюдение  режима работы).</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54034A">
            <w:r w:rsidRPr="00E85CB4">
              <w:t>15 - 20</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Справка</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3.</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EF53A6">
            <w:r w:rsidRPr="00E85CB4">
              <w:t xml:space="preserve">Рубежный  контроль  обученности </w:t>
            </w:r>
            <w:r w:rsidR="00293FD8" w:rsidRPr="00E85CB4">
              <w:t>учащихся  за  3 четверть.</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8A7E4A">
            <w:r w:rsidRPr="00E85CB4">
              <w:t>20-2</w:t>
            </w:r>
            <w:r w:rsidR="0024794D" w:rsidRPr="00E85CB4">
              <w:t>5</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Справка</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4.</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Проверка журналов с  целью  выявления состояния выполнения учебных  программ по предме</w:t>
            </w:r>
            <w:r w:rsidR="00EF53A6" w:rsidRPr="00E85CB4">
              <w:t>там, своевременность заполнения</w:t>
            </w:r>
            <w:r w:rsidRPr="00E85CB4">
              <w:t>.</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8A7E4A">
            <w:r w:rsidRPr="00E85CB4">
              <w:t>2</w:t>
            </w:r>
            <w:r w:rsidR="0024794D" w:rsidRPr="00E85CB4">
              <w:t>7</w:t>
            </w:r>
            <w:r w:rsidR="00293FD8" w:rsidRPr="00E85CB4">
              <w:t>-31</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rPr>
                <w:b/>
              </w:rPr>
            </w:pPr>
            <w:r w:rsidRPr="00E85CB4">
              <w:t>Справка</w:t>
            </w:r>
          </w:p>
        </w:tc>
      </w:tr>
      <w:tr w:rsidR="00293FD8" w:rsidRPr="00E85CB4" w:rsidTr="00107A5B">
        <w:tc>
          <w:tcPr>
            <w:tcW w:w="9590" w:type="dxa"/>
            <w:gridSpan w:val="4"/>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rPr>
                <w:b/>
              </w:rPr>
              <w:t xml:space="preserve">                                                               Апрель</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1.</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Проверка техники  чтения в  1-4 классах.</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1-11</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Справка</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2.</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Диагностические  контрольные работы в 1-2  классах.</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13-18</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Справка</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3.</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 xml:space="preserve">Диагностические  контрольные работы в 3-4  классах. Исследование  типичных ошибок и  </w:t>
            </w:r>
          </w:p>
          <w:p w:rsidR="00293FD8" w:rsidRPr="00E85CB4" w:rsidRDefault="008353EF">
            <w:r>
              <w:t>в</w:t>
            </w:r>
            <w:r w:rsidR="00293FD8" w:rsidRPr="00E85CB4">
              <w:t>озможности дальнейшего обучения в  средней школе.</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24794D">
            <w:r w:rsidRPr="00E85CB4">
              <w:t>20-29</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Справка</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4.</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Анализ  работы по введению курса ОРКСЭ в 4 классе.</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24794D">
            <w:r w:rsidRPr="00E85CB4">
              <w:t>19-29</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rPr>
                <w:b/>
              </w:rPr>
            </w:pPr>
            <w:r w:rsidRPr="00E85CB4">
              <w:t>Справка</w:t>
            </w:r>
          </w:p>
        </w:tc>
      </w:tr>
      <w:tr w:rsidR="00293FD8" w:rsidRPr="00E85CB4" w:rsidTr="00107A5B">
        <w:tc>
          <w:tcPr>
            <w:tcW w:w="9590" w:type="dxa"/>
            <w:gridSpan w:val="4"/>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rPr>
                <w:b/>
              </w:rPr>
              <w:t xml:space="preserve">                                                                Май</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1.</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Контрольные  работы выпускников  первой ступени.</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24794D">
            <w:r w:rsidRPr="00E85CB4">
              <w:t>4-13</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Справка</w:t>
            </w:r>
          </w:p>
        </w:tc>
      </w:tr>
      <w:tr w:rsidR="00293FD8" w:rsidRPr="00E85CB4" w:rsidTr="00107A5B">
        <w:tc>
          <w:tcPr>
            <w:tcW w:w="98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2.</w:t>
            </w:r>
          </w:p>
        </w:tc>
        <w:tc>
          <w:tcPr>
            <w:tcW w:w="4480" w:type="dxa"/>
            <w:tcBorders>
              <w:top w:val="single" w:sz="4" w:space="0" w:color="000000"/>
              <w:left w:val="single" w:sz="4" w:space="0" w:color="000000"/>
              <w:bottom w:val="single" w:sz="4" w:space="0" w:color="000000"/>
            </w:tcBorders>
            <w:shd w:val="clear" w:color="auto" w:fill="auto"/>
          </w:tcPr>
          <w:p w:rsidR="00293FD8" w:rsidRPr="00E85CB4" w:rsidRDefault="00293FD8" w:rsidP="007704AE">
            <w:r w:rsidRPr="00E85CB4">
              <w:t>Сос</w:t>
            </w:r>
            <w:r w:rsidR="008353EF">
              <w:t xml:space="preserve">тавление анализа работы  за </w:t>
            </w:r>
            <w:r w:rsidR="007704AE">
              <w:t>2020-2021</w:t>
            </w:r>
            <w:r w:rsidRPr="00E85CB4">
              <w:t xml:space="preserve"> учебный год.</w:t>
            </w:r>
          </w:p>
        </w:tc>
        <w:tc>
          <w:tcPr>
            <w:tcW w:w="1260" w:type="dxa"/>
            <w:tcBorders>
              <w:top w:val="single" w:sz="4" w:space="0" w:color="000000"/>
              <w:left w:val="single" w:sz="4" w:space="0" w:color="000000"/>
              <w:bottom w:val="single" w:sz="4" w:space="0" w:color="000000"/>
            </w:tcBorders>
            <w:shd w:val="clear" w:color="auto" w:fill="auto"/>
          </w:tcPr>
          <w:p w:rsidR="00293FD8" w:rsidRPr="00E85CB4" w:rsidRDefault="0024794D">
            <w:r w:rsidRPr="00E85CB4">
              <w:t>22-26</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Отчет</w:t>
            </w:r>
          </w:p>
        </w:tc>
      </w:tr>
    </w:tbl>
    <w:p w:rsidR="00293FD8" w:rsidRPr="00E85CB4" w:rsidRDefault="00293FD8" w:rsidP="007E4B31">
      <w:r w:rsidRPr="00E85CB4">
        <w:t xml:space="preserve">                                                </w:t>
      </w:r>
      <w:r w:rsidR="007E4B31" w:rsidRPr="00E85CB4">
        <w:t xml:space="preserve">                           </w:t>
      </w:r>
      <w:r w:rsidRPr="00E85CB4">
        <w:rPr>
          <w:b/>
        </w:rPr>
        <w:tab/>
      </w:r>
    </w:p>
    <w:p w:rsidR="00107A5B" w:rsidRDefault="00107A5B">
      <w:pPr>
        <w:jc w:val="center"/>
        <w:rPr>
          <w:b/>
          <w:sz w:val="28"/>
          <w:szCs w:val="28"/>
        </w:rPr>
      </w:pPr>
    </w:p>
    <w:p w:rsidR="00F36281" w:rsidRDefault="00F36281">
      <w:pPr>
        <w:jc w:val="center"/>
        <w:rPr>
          <w:b/>
          <w:sz w:val="28"/>
          <w:szCs w:val="28"/>
        </w:rPr>
      </w:pPr>
    </w:p>
    <w:p w:rsidR="00F36281" w:rsidRDefault="00F36281">
      <w:pPr>
        <w:jc w:val="center"/>
        <w:rPr>
          <w:b/>
          <w:sz w:val="28"/>
          <w:szCs w:val="28"/>
        </w:rPr>
      </w:pPr>
    </w:p>
    <w:p w:rsidR="00F36281" w:rsidRDefault="00F36281">
      <w:pPr>
        <w:jc w:val="center"/>
        <w:rPr>
          <w:b/>
          <w:sz w:val="28"/>
          <w:szCs w:val="28"/>
        </w:rPr>
      </w:pPr>
    </w:p>
    <w:p w:rsidR="002F6BC8" w:rsidRDefault="002F6BC8">
      <w:pPr>
        <w:jc w:val="center"/>
        <w:rPr>
          <w:b/>
          <w:color w:val="C00000"/>
          <w:sz w:val="36"/>
          <w:szCs w:val="36"/>
        </w:rPr>
      </w:pPr>
    </w:p>
    <w:p w:rsidR="002F6BC8" w:rsidRDefault="002F6BC8">
      <w:pPr>
        <w:jc w:val="center"/>
        <w:rPr>
          <w:b/>
          <w:color w:val="C00000"/>
          <w:sz w:val="36"/>
          <w:szCs w:val="36"/>
        </w:rPr>
      </w:pPr>
    </w:p>
    <w:p w:rsidR="002F6BC8" w:rsidRDefault="002F6BC8">
      <w:pPr>
        <w:jc w:val="center"/>
        <w:rPr>
          <w:b/>
          <w:color w:val="C00000"/>
          <w:sz w:val="36"/>
          <w:szCs w:val="36"/>
        </w:rPr>
      </w:pPr>
    </w:p>
    <w:p w:rsidR="002F6BC8" w:rsidRDefault="002F6BC8">
      <w:pPr>
        <w:jc w:val="center"/>
        <w:rPr>
          <w:b/>
          <w:color w:val="C00000"/>
          <w:sz w:val="36"/>
          <w:szCs w:val="36"/>
        </w:rPr>
      </w:pPr>
    </w:p>
    <w:p w:rsidR="002F6BC8" w:rsidRDefault="002F6BC8">
      <w:pPr>
        <w:jc w:val="center"/>
        <w:rPr>
          <w:b/>
          <w:color w:val="C00000"/>
          <w:sz w:val="36"/>
          <w:szCs w:val="36"/>
        </w:rPr>
      </w:pPr>
    </w:p>
    <w:p w:rsidR="002F6BC8" w:rsidRDefault="002F6BC8">
      <w:pPr>
        <w:jc w:val="center"/>
        <w:rPr>
          <w:b/>
          <w:color w:val="C00000"/>
          <w:sz w:val="36"/>
          <w:szCs w:val="36"/>
        </w:rPr>
      </w:pPr>
    </w:p>
    <w:p w:rsidR="00293FD8" w:rsidRPr="006733CD" w:rsidRDefault="002F6BC8">
      <w:pPr>
        <w:jc w:val="center"/>
        <w:rPr>
          <w:b/>
          <w:color w:val="C00000"/>
          <w:sz w:val="36"/>
          <w:szCs w:val="36"/>
        </w:rPr>
      </w:pPr>
      <w:r>
        <w:rPr>
          <w:b/>
          <w:color w:val="C00000"/>
          <w:sz w:val="36"/>
          <w:szCs w:val="36"/>
        </w:rPr>
        <w:t>П</w:t>
      </w:r>
      <w:r w:rsidR="00293FD8" w:rsidRPr="006733CD">
        <w:rPr>
          <w:b/>
          <w:color w:val="C00000"/>
          <w:sz w:val="36"/>
          <w:szCs w:val="36"/>
        </w:rPr>
        <w:t>ЛАН</w:t>
      </w:r>
    </w:p>
    <w:p w:rsidR="00293FD8" w:rsidRPr="006733CD" w:rsidRDefault="00293FD8">
      <w:pPr>
        <w:jc w:val="center"/>
        <w:rPr>
          <w:b/>
          <w:color w:val="C00000"/>
          <w:sz w:val="32"/>
          <w:szCs w:val="32"/>
        </w:rPr>
      </w:pPr>
      <w:r w:rsidRPr="006733CD">
        <w:rPr>
          <w:b/>
          <w:color w:val="C00000"/>
          <w:sz w:val="32"/>
          <w:szCs w:val="32"/>
        </w:rPr>
        <w:t>подготовк</w:t>
      </w:r>
      <w:r w:rsidR="00EF53A6" w:rsidRPr="006733CD">
        <w:rPr>
          <w:b/>
          <w:color w:val="C00000"/>
          <w:sz w:val="32"/>
          <w:szCs w:val="32"/>
        </w:rPr>
        <w:t>и и проведения государственной итоговой аттестации</w:t>
      </w:r>
    </w:p>
    <w:p w:rsidR="006733CD" w:rsidRDefault="00293FD8">
      <w:pPr>
        <w:jc w:val="center"/>
        <w:rPr>
          <w:b/>
          <w:color w:val="C00000"/>
          <w:sz w:val="32"/>
          <w:szCs w:val="32"/>
        </w:rPr>
      </w:pPr>
      <w:r w:rsidRPr="006733CD">
        <w:rPr>
          <w:b/>
          <w:color w:val="C00000"/>
          <w:sz w:val="32"/>
          <w:szCs w:val="32"/>
        </w:rPr>
        <w:t xml:space="preserve">выпускников 9, 11 классов </w:t>
      </w:r>
    </w:p>
    <w:p w:rsidR="00293FD8" w:rsidRPr="006733CD" w:rsidRDefault="00512BD4">
      <w:pPr>
        <w:jc w:val="center"/>
        <w:rPr>
          <w:b/>
          <w:color w:val="C00000"/>
          <w:sz w:val="32"/>
          <w:szCs w:val="32"/>
        </w:rPr>
      </w:pPr>
      <w:r w:rsidRPr="006733CD">
        <w:rPr>
          <w:b/>
          <w:color w:val="C00000"/>
          <w:sz w:val="32"/>
          <w:szCs w:val="32"/>
        </w:rPr>
        <w:t>МКОУ «НИЖНЕ-ИНХОВСКАЯ СОШ»</w:t>
      </w:r>
      <w:r w:rsidR="00C9070B">
        <w:rPr>
          <w:b/>
          <w:color w:val="C00000"/>
          <w:sz w:val="32"/>
          <w:szCs w:val="32"/>
        </w:rPr>
        <w:t xml:space="preserve"> </w:t>
      </w:r>
      <w:r w:rsidR="00293FD8" w:rsidRPr="006733CD">
        <w:rPr>
          <w:b/>
          <w:color w:val="C00000"/>
          <w:sz w:val="32"/>
          <w:szCs w:val="32"/>
        </w:rPr>
        <w:t xml:space="preserve">в </w:t>
      </w:r>
      <w:r w:rsidR="00835AD4" w:rsidRPr="006733CD">
        <w:rPr>
          <w:b/>
          <w:color w:val="C00000"/>
          <w:sz w:val="32"/>
          <w:szCs w:val="32"/>
        </w:rPr>
        <w:t>20</w:t>
      </w:r>
      <w:r w:rsidR="00BF2712">
        <w:rPr>
          <w:b/>
          <w:color w:val="C00000"/>
          <w:sz w:val="32"/>
          <w:szCs w:val="32"/>
        </w:rPr>
        <w:t>20-2021</w:t>
      </w:r>
      <w:r w:rsidR="00293FD8" w:rsidRPr="006733CD">
        <w:rPr>
          <w:b/>
          <w:color w:val="C00000"/>
          <w:sz w:val="32"/>
          <w:szCs w:val="32"/>
        </w:rPr>
        <w:t xml:space="preserve"> учебном году</w:t>
      </w:r>
    </w:p>
    <w:p w:rsidR="00293FD8" w:rsidRPr="00E85CB4" w:rsidRDefault="00293FD8">
      <w:r w:rsidRPr="00E85CB4">
        <w:rPr>
          <w:b/>
        </w:rPr>
        <w:t xml:space="preserve">         </w:t>
      </w:r>
    </w:p>
    <w:p w:rsidR="00293FD8" w:rsidRPr="00E85CB4" w:rsidRDefault="00293FD8"/>
    <w:tbl>
      <w:tblPr>
        <w:tblW w:w="0" w:type="auto"/>
        <w:tblInd w:w="-10" w:type="dxa"/>
        <w:tblLayout w:type="fixed"/>
        <w:tblLook w:val="0000" w:firstRow="0" w:lastRow="0" w:firstColumn="0" w:lastColumn="0" w:noHBand="0" w:noVBand="0"/>
      </w:tblPr>
      <w:tblGrid>
        <w:gridCol w:w="942"/>
        <w:gridCol w:w="4588"/>
        <w:gridCol w:w="1720"/>
        <w:gridCol w:w="2258"/>
      </w:tblGrid>
      <w:tr w:rsidR="00293FD8" w:rsidRPr="00E85CB4">
        <w:tc>
          <w:tcPr>
            <w:tcW w:w="9508" w:type="dxa"/>
            <w:gridSpan w:val="4"/>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rPr>
                <w:b/>
              </w:rPr>
            </w:pPr>
            <w:r w:rsidRPr="00E85CB4">
              <w:t xml:space="preserve">                               </w:t>
            </w:r>
            <w:r w:rsidRPr="00E85CB4">
              <w:rPr>
                <w:b/>
                <w:i/>
              </w:rPr>
              <w:t>1.Организционные мероприятия</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pPr>
              <w:rPr>
                <w:b/>
              </w:rPr>
            </w:pPr>
            <w:r w:rsidRPr="00E85CB4">
              <w:rPr>
                <w:b/>
              </w:rPr>
              <w:t>№п/п</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pPr>
              <w:rPr>
                <w:b/>
              </w:rPr>
            </w:pPr>
            <w:r w:rsidRPr="00E85CB4">
              <w:rPr>
                <w:b/>
              </w:rPr>
              <w:t>Содержание   работы</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pPr>
              <w:rPr>
                <w:b/>
              </w:rPr>
            </w:pPr>
            <w:r w:rsidRPr="00E85CB4">
              <w:rPr>
                <w:b/>
              </w:rPr>
              <w:t>Срок исполнения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rPr>
                <w:b/>
              </w:rPr>
              <w:t>Ответственные</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1.1</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Формирование школьной рабочей  группы по организации и проведению итоговой  аттестации выпускников, распределение обязанностей.</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Сентябрь</w:t>
            </w:r>
          </w:p>
          <w:p w:rsidR="00293FD8" w:rsidRPr="00E85CB4" w:rsidRDefault="00293FD8"/>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1.2</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Обеспечение участников государственной  итоговой аттестации:</w:t>
            </w:r>
          </w:p>
          <w:p w:rsidR="00293FD8" w:rsidRPr="00E85CB4" w:rsidRDefault="00293FD8">
            <w:r w:rsidRPr="00E85CB4">
              <w:t>- нормативными  документами,</w:t>
            </w:r>
          </w:p>
          <w:p w:rsidR="00293FD8" w:rsidRPr="00E85CB4" w:rsidRDefault="00293FD8">
            <w:r w:rsidRPr="00E85CB4">
              <w:t>- учебно-тренировочными материалами,</w:t>
            </w:r>
          </w:p>
          <w:p w:rsidR="00293FD8" w:rsidRPr="00E85CB4" w:rsidRDefault="00293FD8">
            <w:r w:rsidRPr="00E85CB4">
              <w:t>- методическими пособиями,</w:t>
            </w:r>
          </w:p>
          <w:p w:rsidR="00293FD8" w:rsidRPr="00E85CB4" w:rsidRDefault="00293FD8">
            <w:r w:rsidRPr="00E85CB4">
              <w:t>- сборниками,</w:t>
            </w:r>
          </w:p>
          <w:p w:rsidR="00293FD8" w:rsidRPr="00E85CB4" w:rsidRDefault="00293FD8">
            <w:r w:rsidRPr="00E85CB4">
              <w:t>- информационными материалами.</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Сентябрь</w:t>
            </w:r>
          </w:p>
          <w:p w:rsidR="00293FD8" w:rsidRPr="00E85CB4" w:rsidRDefault="00293FD8"/>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r w:rsidR="00293FD8" w:rsidRPr="00E85CB4">
        <w:tc>
          <w:tcPr>
            <w:tcW w:w="9508" w:type="dxa"/>
            <w:gridSpan w:val="4"/>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 xml:space="preserve">                             </w:t>
            </w:r>
            <w:r w:rsidRPr="00E85CB4">
              <w:rPr>
                <w:b/>
                <w:i/>
              </w:rPr>
              <w:t>2.Информационное обеспечение</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2.1</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Проведение обучающих  семинаров, совещаний  по подготовке к государственной  итоговой аттестации 9, 11 классов.</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Сентябрь-май</w:t>
            </w:r>
          </w:p>
          <w:p w:rsidR="00293FD8" w:rsidRPr="00E85CB4" w:rsidRDefault="00293FD8"/>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2.2</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sidP="007704AE">
            <w:r w:rsidRPr="00E85CB4">
              <w:t xml:space="preserve">Оформление  информационного стенда  </w:t>
            </w:r>
            <w:r w:rsidR="008353EF">
              <w:t>:</w:t>
            </w:r>
            <w:r w:rsidR="00EF53A6" w:rsidRPr="00E85CB4">
              <w:t xml:space="preserve">  </w:t>
            </w:r>
            <w:r w:rsidR="00C71CAE">
              <w:t>«ГИА - 20</w:t>
            </w:r>
            <w:r w:rsidR="002F6BC8">
              <w:t>21</w:t>
            </w:r>
            <w:r w:rsidRPr="00E85CB4">
              <w:t>».</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Сентябрь</w:t>
            </w:r>
          </w:p>
          <w:p w:rsidR="00293FD8" w:rsidRPr="00E85CB4" w:rsidRDefault="00293FD8"/>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2.3</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Подготовка информационной  сменной выставки  в библиотеке  по подготовке к итоговой аттестации.</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Сентябрь-май</w:t>
            </w:r>
          </w:p>
          <w:p w:rsidR="00293FD8" w:rsidRPr="00E85CB4" w:rsidRDefault="00293FD8"/>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Библиотекарь</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2.4</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Проведение ученических и родительских собраний по подготовке к итоговой аттестации в 9, 11 классах:</w:t>
            </w:r>
          </w:p>
          <w:p w:rsidR="00293FD8" w:rsidRPr="00E85CB4" w:rsidRDefault="00293FD8">
            <w:r w:rsidRPr="00E85CB4">
              <w:t>- ознакомление с нормативными документами,</w:t>
            </w:r>
          </w:p>
          <w:p w:rsidR="00293FD8" w:rsidRPr="00E85CB4" w:rsidRDefault="00293FD8">
            <w:r w:rsidRPr="00E85CB4">
              <w:t>- разъяснение Положения о формах проведения  аттестации,</w:t>
            </w:r>
          </w:p>
          <w:p w:rsidR="00293FD8" w:rsidRPr="00E85CB4" w:rsidRDefault="00293FD8">
            <w:r w:rsidRPr="00E85CB4">
              <w:t>- ознакомление с демоверсиями .</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Сентябрь-май</w:t>
            </w:r>
          </w:p>
          <w:p w:rsidR="00293FD8" w:rsidRPr="00E85CB4" w:rsidRDefault="00293FD8">
            <w:r w:rsidRPr="00E85CB4">
              <w:t>.</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 xml:space="preserve">Классные руководители, </w:t>
            </w:r>
          </w:p>
          <w:p w:rsidR="00293FD8" w:rsidRPr="00E85CB4" w:rsidRDefault="00293FD8">
            <w:r w:rsidRPr="00E85CB4">
              <w:t>Учителя-предметники,</w:t>
            </w:r>
          </w:p>
          <w:p w:rsidR="00293FD8" w:rsidRPr="00E85CB4" w:rsidRDefault="00293FD8">
            <w:r w:rsidRPr="00E85CB4">
              <w:t>администрация</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2.5</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 xml:space="preserve">Оформление  в предметных  кабинетах  </w:t>
            </w:r>
            <w:r w:rsidRPr="00E85CB4">
              <w:lastRenderedPageBreak/>
              <w:t>информационных  стендов «Готовимся к  ГИА».</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lastRenderedPageBreak/>
              <w:t>Октябрь-</w:t>
            </w:r>
            <w:r w:rsidRPr="00E85CB4">
              <w:lastRenderedPageBreak/>
              <w:t>ноябрь.</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lastRenderedPageBreak/>
              <w:t>Учителя-</w:t>
            </w:r>
            <w:r w:rsidRPr="00E85CB4">
              <w:lastRenderedPageBreak/>
              <w:t>предметники</w:t>
            </w:r>
          </w:p>
        </w:tc>
      </w:tr>
      <w:tr w:rsidR="00293FD8" w:rsidRPr="00E85CB4">
        <w:tc>
          <w:tcPr>
            <w:tcW w:w="9508" w:type="dxa"/>
            <w:gridSpan w:val="4"/>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2025"/>
              </w:tabs>
            </w:pPr>
            <w:r w:rsidRPr="00E85CB4">
              <w:lastRenderedPageBreak/>
              <w:t xml:space="preserve">                             </w:t>
            </w:r>
            <w:r w:rsidRPr="00E85CB4">
              <w:rPr>
                <w:b/>
                <w:i/>
              </w:rPr>
              <w:t>3.Нормативные  документы</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3.1</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Приказы по  школе о назначении  ответственных:</w:t>
            </w:r>
          </w:p>
          <w:p w:rsidR="00293FD8" w:rsidRPr="00E85CB4" w:rsidRDefault="00293FD8">
            <w:r w:rsidRPr="00E85CB4">
              <w:t>- за подготовку и проведение итоговой  аттестации в 9, 11 классах;</w:t>
            </w:r>
          </w:p>
          <w:p w:rsidR="00293FD8" w:rsidRPr="00E85CB4" w:rsidRDefault="00293FD8">
            <w:r w:rsidRPr="00E85CB4">
              <w:t>- за создание базы данных  на выпускников;</w:t>
            </w:r>
          </w:p>
          <w:p w:rsidR="00293FD8" w:rsidRPr="00E85CB4" w:rsidRDefault="00293FD8">
            <w:r w:rsidRPr="00E85CB4">
              <w:t>- за учет подачи заявлений выпускников, выдачи пропусков;</w:t>
            </w:r>
          </w:p>
          <w:p w:rsidR="00293FD8" w:rsidRPr="00E85CB4" w:rsidRDefault="00293FD8">
            <w:r w:rsidRPr="00E85CB4">
              <w:t>- за учет ознакомления выпускников с результатами итоговой аттестации;</w:t>
            </w:r>
          </w:p>
          <w:p w:rsidR="00293FD8" w:rsidRPr="00E85CB4" w:rsidRDefault="00293FD8">
            <w:r w:rsidRPr="00E85CB4">
              <w:t>- за учет  выдачи свидетельств  результатов аттестации;</w:t>
            </w:r>
          </w:p>
          <w:p w:rsidR="00293FD8" w:rsidRPr="00E85CB4" w:rsidRDefault="00293FD8">
            <w:r w:rsidRPr="00E85CB4">
              <w:t>- за вед</w:t>
            </w:r>
            <w:r w:rsidR="00C9070B">
              <w:t>ение необходимой  документации.</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Сентябрь</w:t>
            </w:r>
          </w:p>
          <w:p w:rsidR="00293FD8" w:rsidRPr="00E85CB4" w:rsidRDefault="00293FD8"/>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3.2</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Создание ведомости учета ознакомления с  инструкциями по проведению государственной итоговой  аттестации.</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 xml:space="preserve">Октябрь </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p w:rsidR="00293FD8" w:rsidRPr="00E85CB4" w:rsidRDefault="00293FD8">
            <w:r w:rsidRPr="00E85CB4">
              <w:t>Классные руководители</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3.3</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Сбор  копий  паспортов  учащихся 9, 11 классов.</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 xml:space="preserve">Ноябрь </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Классные руководители</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3.4</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Оформление протоколов родительских  собраний и листа ознакомления с нормативными документами  о проведении итоговой аттестации.</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Ноябрь-май.</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Классные руководители</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3.5</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Первичное  анкетирование: сбор  письменных  заявлений  выпускников о выборе экзаменов.</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626B62">
            <w:r>
              <w:t>Ноябрь</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p w:rsidR="00293FD8" w:rsidRPr="00E85CB4" w:rsidRDefault="00293FD8">
            <w:r w:rsidRPr="00E85CB4">
              <w:t>Классные руководители</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3.6</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Приказ о проведении пробного внутришкольного экзамена в 9, 11 классах.</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 xml:space="preserve">Март-апрель </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3.7</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Оформление  журнала  регистрации  ознакомления учащихся с  инструкциями по проведению итоговой аттестации.</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 xml:space="preserve">Март </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p w:rsidR="00293FD8" w:rsidRPr="00E85CB4" w:rsidRDefault="00293FD8">
            <w:r w:rsidRPr="00E85CB4">
              <w:t>Классные руководители</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3.8</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sidP="00BF2712">
            <w:r w:rsidRPr="00E85CB4">
              <w:t xml:space="preserve">Оформление списков участников экзаменационных  </w:t>
            </w:r>
            <w:r w:rsidR="00626B62">
              <w:t>испытаний в 20</w:t>
            </w:r>
            <w:r w:rsidR="00BF2712">
              <w:t>21</w:t>
            </w:r>
            <w:r w:rsidRPr="00E85CB4">
              <w:t xml:space="preserve">году. </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7D0F32">
            <w:r>
              <w:t>Ноябрь-декабрь</w:t>
            </w:r>
            <w:r w:rsidR="00293FD8" w:rsidRPr="00E85CB4">
              <w:t xml:space="preserve"> </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p w:rsidR="00293FD8" w:rsidRPr="00E85CB4" w:rsidRDefault="00293FD8">
            <w:r w:rsidRPr="00E85CB4">
              <w:t>Классные руководители</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3.9</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Приказ о допуске  учащихся 9,  11 классов к  сдаче государственной  итоговой  аттестации.</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 xml:space="preserve">Май </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3.10</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Подготовка  справки о качестве проведения и результатах государственной итоговой аттестации  выпускников.</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 xml:space="preserve">Июнь </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3.11</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Приказ о  выпуске  учащихся 9, 11 классов и выдаче  им  аттестатов  об  образовании.</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1B203C" w:rsidP="00BF2712">
            <w:r>
              <w:t>Июнь 20</w:t>
            </w:r>
            <w:r w:rsidR="00BF2712">
              <w:t>21</w:t>
            </w:r>
            <w:r w:rsidR="00293FD8" w:rsidRPr="00E85CB4">
              <w:t>г.</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3.11</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sidP="00BF2712">
            <w:r w:rsidRPr="00E85CB4">
              <w:t>А</w:t>
            </w:r>
            <w:r w:rsidR="001B203C">
              <w:t xml:space="preserve">нализ ГИА и планирование на </w:t>
            </w:r>
            <w:r w:rsidR="00BF2712">
              <w:t>2021-2022</w:t>
            </w:r>
            <w:r w:rsidRPr="00E85CB4">
              <w:t xml:space="preserve"> учебный  год.</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1B203C" w:rsidP="00BF2712">
            <w:r>
              <w:t>Июнь 20</w:t>
            </w:r>
            <w:r w:rsidR="00BF2712">
              <w:t>21</w:t>
            </w:r>
            <w:r w:rsidR="00293FD8" w:rsidRPr="00E85CB4">
              <w:t>г.</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rPr>
                <w:b/>
                <w:i/>
              </w:rPr>
            </w:pPr>
            <w:r w:rsidRPr="00E85CB4">
              <w:t>Замдиректора  по УВР</w:t>
            </w:r>
          </w:p>
        </w:tc>
      </w:tr>
      <w:tr w:rsidR="00293FD8" w:rsidRPr="00E85CB4">
        <w:tc>
          <w:tcPr>
            <w:tcW w:w="9508" w:type="dxa"/>
            <w:gridSpan w:val="4"/>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980"/>
              </w:tabs>
            </w:pPr>
            <w:r w:rsidRPr="00E85CB4">
              <w:rPr>
                <w:b/>
                <w:i/>
              </w:rPr>
              <w:lastRenderedPageBreak/>
              <w:t xml:space="preserve">                               4.</w:t>
            </w:r>
            <w:r w:rsidRPr="00E85CB4">
              <w:t xml:space="preserve"> </w:t>
            </w:r>
            <w:r w:rsidRPr="00E85CB4">
              <w:rPr>
                <w:b/>
                <w:i/>
              </w:rPr>
              <w:t>Работа с педагогическим  коллективом.</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4.1</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sidP="007D0F32">
            <w:r w:rsidRPr="00E85CB4">
              <w:t>Изучение Положения о проведении государств</w:t>
            </w:r>
            <w:r w:rsidR="001B203C">
              <w:t xml:space="preserve">енной итоговой аттестации в </w:t>
            </w:r>
            <w:r w:rsidR="002F6BC8">
              <w:t>20</w:t>
            </w:r>
            <w:r w:rsidR="007D0F32">
              <w:t>20-2021</w:t>
            </w:r>
            <w:r w:rsidR="008F5679">
              <w:t xml:space="preserve"> </w:t>
            </w:r>
            <w:r w:rsidRPr="00E85CB4">
              <w:t>учебном году и других нормативных  документов.</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В течение года</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4.2</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sidP="007D0F32">
            <w:r w:rsidRPr="00E85CB4">
              <w:t>Анализ результатов итого</w:t>
            </w:r>
            <w:r w:rsidR="00EF53A6" w:rsidRPr="00E85CB4">
              <w:t>вой аттест</w:t>
            </w:r>
            <w:r w:rsidR="008F5679">
              <w:t>ации  выпускников 20</w:t>
            </w:r>
            <w:r w:rsidR="007D0F32">
              <w:t>20</w:t>
            </w:r>
            <w:r w:rsidRPr="00E85CB4">
              <w:t xml:space="preserve"> года.</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8F5679" w:rsidP="007D0F32">
            <w:r>
              <w:t>Август-сентябрь 20</w:t>
            </w:r>
            <w:r w:rsidR="007D0F32">
              <w:t>20</w:t>
            </w:r>
            <w:r w:rsidR="00293FD8" w:rsidRPr="00E85CB4">
              <w:t>г.</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4.3</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sidP="008F5679">
            <w:r w:rsidRPr="00E85CB4">
              <w:t>Планирование работы по подготовке учащихся к государственной итогов</w:t>
            </w:r>
            <w:r w:rsidR="00C71CAE">
              <w:t>ой аттестации выпускников в 20</w:t>
            </w:r>
            <w:r w:rsidR="007D0F32">
              <w:t>21</w:t>
            </w:r>
            <w:r w:rsidRPr="00E85CB4">
              <w:t xml:space="preserve"> году.</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sidP="008F5679">
            <w:r w:rsidRPr="00E85CB4">
              <w:t>Август</w:t>
            </w:r>
            <w:r w:rsidR="00C71CAE">
              <w:t>-сентябрь 20</w:t>
            </w:r>
            <w:r w:rsidR="008F5679">
              <w:t>20</w:t>
            </w:r>
            <w:r w:rsidRPr="00E85CB4">
              <w:t>г.</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p w:rsidR="00293FD8" w:rsidRPr="00E85CB4" w:rsidRDefault="00293FD8">
            <w:r w:rsidRPr="00E85CB4">
              <w:t>Учителя-предметники</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4.4</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Рассмотрение вопроса  подготовки  к  аттестации на заседаниях школьных предметных  МО.</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C71CAE" w:rsidP="001B7C47">
            <w:r>
              <w:t>Сентябрь 20</w:t>
            </w:r>
            <w:r w:rsidR="00B64358">
              <w:t>20</w:t>
            </w:r>
            <w:r w:rsidR="00293FD8" w:rsidRPr="00E85CB4">
              <w:t>г.</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Руководители МО</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4.5</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Семинар-практикум «Правила заполнения бланков  по новой  форме  аттестации».</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C71CAE" w:rsidP="001B7C47">
            <w:r>
              <w:t>Январь-апрель 20</w:t>
            </w:r>
            <w:r w:rsidR="002F6BC8">
              <w:t>21</w:t>
            </w:r>
            <w:r w:rsidR="00293FD8" w:rsidRPr="00E85CB4">
              <w:t>г.</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Учителя – предметники</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4.6</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Контроль использования  педагогами   тестовых заданий на уроках.</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В течение года</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4.7</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Ознакомление с  демоверсиями, кодификаторами и спецификацией новой формы аттестации.</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В течение года</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4.8</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Контроль прохождения учебных  программ  в  9, 11 классах.</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В течение года</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4.9</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Изучение уровня  состояния  преподавания  учебных  предметов, обученности учащихся, уровня воспитанности, способности к продолжению  образования.</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В течение года</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p w:rsidR="00293FD8" w:rsidRPr="00E85CB4" w:rsidRDefault="00293FD8">
            <w:r w:rsidRPr="00E85CB4">
              <w:t>Учителя-предметники</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4.10</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Проведение с учащимися  9, 11 классов репетиционных экзаменов в рамках  школы и их  анализ.</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C71CAE">
            <w:r>
              <w:t>По графику</w:t>
            </w:r>
            <w:r w:rsidR="00293FD8" w:rsidRPr="00E85CB4">
              <w:t>.</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p w:rsidR="00293FD8" w:rsidRPr="00E85CB4" w:rsidRDefault="00293FD8">
            <w:r w:rsidRPr="00E85CB4">
              <w:t>Учителя-предметники</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4.11</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Работа  учителей  по подготовке  экзаменационного  материала.</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1B203C" w:rsidP="001B7C47">
            <w:r>
              <w:t>Апрель-май 20</w:t>
            </w:r>
            <w:r w:rsidR="002F6BC8">
              <w:t>21</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p w:rsidR="00293FD8" w:rsidRPr="00E85CB4" w:rsidRDefault="00293FD8">
            <w:r w:rsidRPr="00E85CB4">
              <w:t>Учителя-предметники</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4.12</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Сбор  данных на  учащихся 9, 11 классов для  оформления документации на проведение итоговой аттестации.</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B64358" w:rsidP="001B7C47">
            <w:r>
              <w:t>Ноябрь2020-</w:t>
            </w:r>
            <w:r w:rsidR="00C71CAE">
              <w:t>Январь 20</w:t>
            </w:r>
            <w:r w:rsidR="002F6BC8">
              <w:t>21</w:t>
            </w:r>
            <w:r w:rsidR="00293FD8" w:rsidRPr="00E85CB4">
              <w:t>г.</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4.13</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Составление списков учащихся 9, 11 классов  для прохождения государственной  аттестации.</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B64358" w:rsidP="00963B7D">
            <w:r>
              <w:t>Ноябрь2020-Январь 2021</w:t>
            </w:r>
            <w:r w:rsidRPr="00E85CB4">
              <w:t>г</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r w:rsidR="00293FD8" w:rsidRPr="00E85CB4">
        <w:tc>
          <w:tcPr>
            <w:tcW w:w="9508" w:type="dxa"/>
            <w:gridSpan w:val="4"/>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 xml:space="preserve">                       </w:t>
            </w:r>
            <w:r w:rsidRPr="00E85CB4">
              <w:rPr>
                <w:b/>
                <w:i/>
              </w:rPr>
              <w:t>5.Работа  с  учащимися</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5.1</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sidP="007D0F32">
            <w:r w:rsidRPr="00E85CB4">
              <w:t>Анализ результатов итого</w:t>
            </w:r>
            <w:r w:rsidR="0061418A">
              <w:t>вой аттестации  выпускников 20</w:t>
            </w:r>
            <w:r w:rsidR="007D0F32">
              <w:t>20</w:t>
            </w:r>
            <w:r w:rsidRPr="00E85CB4">
              <w:t>года.</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Август-сентябр</w:t>
            </w:r>
            <w:r w:rsidR="007D0F32">
              <w:t>ь 2020</w:t>
            </w:r>
            <w:r w:rsidRPr="00E85CB4">
              <w:t>г.</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5.2</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Изучение Положения о проведении государств</w:t>
            </w:r>
            <w:r w:rsidR="008353EF">
              <w:t xml:space="preserve">енной итоговой аттестации в </w:t>
            </w:r>
            <w:r w:rsidR="007D0F32">
              <w:t>2020-2021</w:t>
            </w:r>
            <w:r w:rsidR="008707C7" w:rsidRPr="00E85CB4">
              <w:t xml:space="preserve"> </w:t>
            </w:r>
            <w:r w:rsidRPr="00E85CB4">
              <w:t>учебном году и других нормативных  документов.</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В течение года</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5.3</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sidP="00963B7D">
            <w:r w:rsidRPr="00E85CB4">
              <w:t xml:space="preserve">Организация  дополнительных  занятий для подготовки к </w:t>
            </w:r>
            <w:r w:rsidR="008353EF">
              <w:t xml:space="preserve">итоговой аттестации в </w:t>
            </w:r>
            <w:r w:rsidR="008353EF">
              <w:lastRenderedPageBreak/>
              <w:t>20</w:t>
            </w:r>
            <w:r w:rsidR="007D0F32">
              <w:t>21</w:t>
            </w:r>
            <w:r w:rsidRPr="00E85CB4">
              <w:t xml:space="preserve"> году.</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lastRenderedPageBreak/>
              <w:t>В течение года</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lastRenderedPageBreak/>
              <w:t>5.4</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Итоговые тестовые контрольные работы по всем предметам  по итогам  каждого полугодия: тематические срезовые   работы.</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8707C7" w:rsidP="007D0F32">
            <w:r w:rsidRPr="00E85CB4">
              <w:t xml:space="preserve">Декабрь, апрель-май </w:t>
            </w:r>
            <w:r w:rsidR="007D0F32">
              <w:t>2020-2021</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5.5</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Работа с демоверсиями проведения  итоговой аттестации.</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В течение года</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5.6</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Проведение с учащимися  9, 11 классов репетиционных экзаменов в рамках  школы и их  анализ.</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F54D36" w:rsidP="00F54D36">
            <w:r>
              <w:t>Ежечетвертно</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p w:rsidR="00293FD8" w:rsidRPr="00E85CB4" w:rsidRDefault="00293FD8">
            <w:r w:rsidRPr="00E85CB4">
              <w:t>Учителя-предметники</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5.7</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Индивидуальные  консультации учителей-предметников.</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В течение года</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Учителя-предметники</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5.8</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Выбор  дальнейшего пути  продолжения  образования. Комплектование 10 класса.</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61418A" w:rsidP="00C82C46">
            <w:r>
              <w:t>Апрель-май 20</w:t>
            </w:r>
            <w:r w:rsidR="007D0F32">
              <w:t>21</w:t>
            </w:r>
            <w:r w:rsidR="00293FD8" w:rsidRPr="00E85CB4">
              <w:t>г.</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Классные руководители</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5.9</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Организация  и технология проведения государственной итоговой аттестации.</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61418A" w:rsidP="00C82C46">
            <w:r>
              <w:t>Май-июнь 20</w:t>
            </w:r>
            <w:r w:rsidR="007D0F32">
              <w:t>21</w:t>
            </w:r>
            <w:r w:rsidR="00293FD8" w:rsidRPr="00E85CB4">
              <w:t>г.</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p w:rsidR="00293FD8" w:rsidRPr="00E85CB4" w:rsidRDefault="00293FD8">
            <w:r w:rsidRPr="00E85CB4">
              <w:t>Учителя-предметники</w:t>
            </w:r>
          </w:p>
        </w:tc>
      </w:tr>
      <w:tr w:rsidR="00293FD8" w:rsidRPr="00E85CB4">
        <w:tc>
          <w:tcPr>
            <w:tcW w:w="9508" w:type="dxa"/>
            <w:gridSpan w:val="4"/>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 xml:space="preserve">                      </w:t>
            </w:r>
            <w:r w:rsidRPr="00E85CB4">
              <w:rPr>
                <w:b/>
                <w:i/>
              </w:rPr>
              <w:t>6.Работа  с  родителями  выпускников</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6.1</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sidP="007D0F32">
            <w:r w:rsidRPr="00E85CB4">
              <w:t>Изучение Положения о проведении государств</w:t>
            </w:r>
            <w:r w:rsidR="008353EF">
              <w:t xml:space="preserve">енной итоговой аттестации в </w:t>
            </w:r>
            <w:r w:rsidR="00835AD4">
              <w:t>20</w:t>
            </w:r>
            <w:r w:rsidR="007D0F32">
              <w:t>20-2021</w:t>
            </w:r>
            <w:r w:rsidRPr="00E85CB4">
              <w:t xml:space="preserve"> учебном году и других нормативных  документов.</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В течение года</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6.2</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Проведение  родительских собраний.</w:t>
            </w:r>
          </w:p>
          <w:p w:rsidR="00293FD8" w:rsidRPr="00E85CB4" w:rsidRDefault="00293FD8"/>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8353EF" w:rsidP="00086379">
            <w:r>
              <w:t xml:space="preserve">Октябрь-май </w:t>
            </w:r>
            <w:r w:rsidR="00835AD4">
              <w:t>20</w:t>
            </w:r>
            <w:r w:rsidR="00086379">
              <w:t>20-2021</w:t>
            </w:r>
            <w:r w:rsidR="00293FD8" w:rsidRPr="00E85CB4">
              <w:t>г.</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Классные руководители</w:t>
            </w:r>
          </w:p>
          <w:p w:rsidR="00293FD8" w:rsidRPr="00E85CB4" w:rsidRDefault="00293FD8">
            <w:r w:rsidRPr="00E85CB4">
              <w:t>Администрация</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6.3</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Создание информационных  писем  для  родителей с  целью  ознакомления  с успеваемостью учащихся.</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В течение года</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Классные руководители</w:t>
            </w:r>
          </w:p>
          <w:p w:rsidR="00293FD8" w:rsidRPr="00E85CB4" w:rsidRDefault="00293FD8">
            <w:r w:rsidRPr="00E85CB4">
              <w:t>Учителя-предметники</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6.4</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Инструкция по  оказанию  помощи и контролю  при подготовке к  итоговой  аттестации.</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В течение года</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Классные руководители</w:t>
            </w:r>
          </w:p>
          <w:p w:rsidR="00293FD8" w:rsidRPr="00E85CB4" w:rsidRDefault="00293FD8">
            <w:r w:rsidRPr="00E85CB4">
              <w:t>Учителя-предметники</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6.5</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Индивидуальные  консультации учителей-предметников  с целью  оказания  помощи  при подготовке к  итоговой аттестации.</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В течение года</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Учителя-предметники</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6.6</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Выбор  дальнейшего пути  продолжения  образования. Комплектование 10 класса.</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61418A" w:rsidP="00C82C46">
            <w:r>
              <w:t>Апрель-май 20</w:t>
            </w:r>
            <w:r w:rsidR="00086379">
              <w:t>21</w:t>
            </w:r>
            <w:r w:rsidR="00293FD8" w:rsidRPr="00E85CB4">
              <w:t>г.</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Классные руководители</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6.7</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Знакомство  с организацией  и технологией проведения государственной итоговой аттестации.</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8707C7" w:rsidP="00C82C46">
            <w:r w:rsidRPr="00E85CB4">
              <w:t>Май-июнь</w:t>
            </w:r>
            <w:r w:rsidR="0061418A">
              <w:t xml:space="preserve"> 20</w:t>
            </w:r>
            <w:r w:rsidR="00086379">
              <w:t>21</w:t>
            </w:r>
            <w:r w:rsidR="00293FD8" w:rsidRPr="00E85CB4">
              <w:t>г.</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p w:rsidR="00293FD8" w:rsidRPr="00E85CB4" w:rsidRDefault="00293FD8">
            <w:r w:rsidRPr="00E85CB4">
              <w:t>Классные руководители</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6.8</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Трудоустройство  выпускников.</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61418A" w:rsidP="005631DD">
            <w:r>
              <w:t>Июнь 20</w:t>
            </w:r>
            <w:r w:rsidR="00086379">
              <w:t>21</w:t>
            </w:r>
            <w:r w:rsidR="00293FD8" w:rsidRPr="00E85CB4">
              <w:t>г.</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Классные руководители</w:t>
            </w:r>
          </w:p>
        </w:tc>
      </w:tr>
      <w:tr w:rsidR="00293FD8" w:rsidRPr="00E85CB4">
        <w:tc>
          <w:tcPr>
            <w:tcW w:w="942" w:type="dxa"/>
            <w:tcBorders>
              <w:top w:val="single" w:sz="4" w:space="0" w:color="000000"/>
              <w:left w:val="single" w:sz="4" w:space="0" w:color="000000"/>
              <w:bottom w:val="single" w:sz="4" w:space="0" w:color="000000"/>
            </w:tcBorders>
            <w:shd w:val="clear" w:color="auto" w:fill="auto"/>
          </w:tcPr>
          <w:p w:rsidR="00293FD8" w:rsidRPr="00E85CB4" w:rsidRDefault="00293FD8">
            <w:r w:rsidRPr="00E85CB4">
              <w:t>6.9</w:t>
            </w:r>
          </w:p>
        </w:tc>
        <w:tc>
          <w:tcPr>
            <w:tcW w:w="4588" w:type="dxa"/>
            <w:tcBorders>
              <w:top w:val="single" w:sz="4" w:space="0" w:color="000000"/>
              <w:left w:val="single" w:sz="4" w:space="0" w:color="000000"/>
              <w:bottom w:val="single" w:sz="4" w:space="0" w:color="000000"/>
            </w:tcBorders>
            <w:shd w:val="clear" w:color="auto" w:fill="auto"/>
          </w:tcPr>
          <w:p w:rsidR="00293FD8" w:rsidRPr="00E85CB4" w:rsidRDefault="00293FD8" w:rsidP="005631DD">
            <w:r w:rsidRPr="00E85CB4">
              <w:t>Анализ результатов итого</w:t>
            </w:r>
            <w:r w:rsidR="0061418A">
              <w:t>вой аттестации  выпускников 20</w:t>
            </w:r>
            <w:r w:rsidR="00086379">
              <w:t>21</w:t>
            </w:r>
            <w:r w:rsidRPr="00E85CB4">
              <w:t xml:space="preserve"> года.</w:t>
            </w:r>
          </w:p>
        </w:tc>
        <w:tc>
          <w:tcPr>
            <w:tcW w:w="1720" w:type="dxa"/>
            <w:tcBorders>
              <w:top w:val="single" w:sz="4" w:space="0" w:color="000000"/>
              <w:left w:val="single" w:sz="4" w:space="0" w:color="000000"/>
              <w:bottom w:val="single" w:sz="4" w:space="0" w:color="000000"/>
            </w:tcBorders>
            <w:shd w:val="clear" w:color="auto" w:fill="auto"/>
          </w:tcPr>
          <w:p w:rsidR="00293FD8" w:rsidRPr="00E85CB4" w:rsidRDefault="00293FD8" w:rsidP="005631DD">
            <w:r w:rsidRPr="00E85CB4">
              <w:t>Июнь 20</w:t>
            </w:r>
            <w:r w:rsidR="00086379">
              <w:t>21</w:t>
            </w:r>
            <w:r w:rsidRPr="00E85CB4">
              <w:t>г.</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r w:rsidRPr="00E85CB4">
              <w:t>Замдиректора  по УВР</w:t>
            </w:r>
          </w:p>
        </w:tc>
      </w:tr>
    </w:tbl>
    <w:p w:rsidR="00293FD8" w:rsidRPr="00E85CB4" w:rsidRDefault="00293FD8"/>
    <w:p w:rsidR="00293FD8" w:rsidRPr="00E85CB4" w:rsidRDefault="00293FD8">
      <w:r w:rsidRPr="00E85CB4">
        <w:t xml:space="preserve">                                                      </w:t>
      </w:r>
    </w:p>
    <w:p w:rsidR="00293FD8" w:rsidRPr="00E85CB4" w:rsidRDefault="00293FD8"/>
    <w:p w:rsidR="008707C7" w:rsidRPr="00E85CB4" w:rsidRDefault="008707C7"/>
    <w:p w:rsidR="0024794D" w:rsidRPr="00E85CB4" w:rsidRDefault="0024794D"/>
    <w:p w:rsidR="0061418A" w:rsidRDefault="00293FD8">
      <w:pPr>
        <w:rPr>
          <w:sz w:val="28"/>
          <w:szCs w:val="28"/>
        </w:rPr>
      </w:pPr>
      <w:r w:rsidRPr="00917EC3">
        <w:rPr>
          <w:sz w:val="28"/>
          <w:szCs w:val="28"/>
        </w:rPr>
        <w:t xml:space="preserve">                                               </w:t>
      </w:r>
      <w:r w:rsidR="00137232" w:rsidRPr="00917EC3">
        <w:rPr>
          <w:sz w:val="28"/>
          <w:szCs w:val="28"/>
        </w:rPr>
        <w:t xml:space="preserve">    </w:t>
      </w:r>
      <w:r w:rsidRPr="00917EC3">
        <w:rPr>
          <w:sz w:val="28"/>
          <w:szCs w:val="28"/>
        </w:rPr>
        <w:t xml:space="preserve">  </w:t>
      </w:r>
    </w:p>
    <w:p w:rsidR="0061418A" w:rsidRDefault="0061418A">
      <w:pPr>
        <w:rPr>
          <w:sz w:val="28"/>
          <w:szCs w:val="28"/>
        </w:rPr>
      </w:pPr>
    </w:p>
    <w:p w:rsidR="0061418A" w:rsidRDefault="0061418A">
      <w:pPr>
        <w:rPr>
          <w:sz w:val="28"/>
          <w:szCs w:val="28"/>
        </w:rPr>
      </w:pPr>
    </w:p>
    <w:p w:rsidR="0061418A" w:rsidRDefault="0061418A">
      <w:pPr>
        <w:rPr>
          <w:sz w:val="28"/>
          <w:szCs w:val="28"/>
        </w:rPr>
      </w:pPr>
    </w:p>
    <w:p w:rsidR="0061418A" w:rsidRDefault="0061418A">
      <w:pPr>
        <w:rPr>
          <w:sz w:val="28"/>
          <w:szCs w:val="28"/>
        </w:rPr>
      </w:pPr>
    </w:p>
    <w:p w:rsidR="002F6BC8" w:rsidRDefault="002F6BC8" w:rsidP="002F6BC8">
      <w:pPr>
        <w:pStyle w:val="af9"/>
        <w:rPr>
          <w:sz w:val="28"/>
          <w:szCs w:val="28"/>
        </w:rPr>
      </w:pPr>
    </w:p>
    <w:p w:rsidR="002F6BC8" w:rsidRDefault="002F6BC8" w:rsidP="002F6BC8">
      <w:pPr>
        <w:pStyle w:val="af9"/>
        <w:rPr>
          <w:sz w:val="28"/>
          <w:szCs w:val="28"/>
        </w:rPr>
      </w:pPr>
    </w:p>
    <w:p w:rsidR="002F6BC8" w:rsidRDefault="002F6BC8" w:rsidP="002F6BC8">
      <w:pPr>
        <w:pStyle w:val="af9"/>
        <w:rPr>
          <w:sz w:val="28"/>
          <w:szCs w:val="28"/>
        </w:rPr>
      </w:pPr>
    </w:p>
    <w:p w:rsidR="002F6BC8" w:rsidRDefault="002F6BC8" w:rsidP="002F6BC8">
      <w:pPr>
        <w:pStyle w:val="af9"/>
        <w:rPr>
          <w:sz w:val="28"/>
          <w:szCs w:val="28"/>
        </w:rPr>
      </w:pPr>
    </w:p>
    <w:p w:rsidR="002F6BC8" w:rsidRDefault="002F6BC8" w:rsidP="002F6BC8">
      <w:pPr>
        <w:pStyle w:val="af9"/>
        <w:rPr>
          <w:sz w:val="28"/>
          <w:szCs w:val="28"/>
        </w:rPr>
      </w:pPr>
    </w:p>
    <w:p w:rsidR="00293FD8" w:rsidRPr="00C9070B" w:rsidRDefault="00293FD8" w:rsidP="002F6BC8">
      <w:pPr>
        <w:pStyle w:val="af9"/>
        <w:rPr>
          <w:b/>
          <w:color w:val="C00000"/>
          <w:sz w:val="32"/>
          <w:szCs w:val="32"/>
        </w:rPr>
      </w:pPr>
      <w:r w:rsidRPr="00C9070B">
        <w:rPr>
          <w:b/>
          <w:color w:val="C00000"/>
          <w:sz w:val="32"/>
          <w:szCs w:val="32"/>
        </w:rPr>
        <w:t>Система  безопасности</w:t>
      </w:r>
      <w:r w:rsidR="00C9070B" w:rsidRPr="00C9070B">
        <w:rPr>
          <w:b/>
          <w:color w:val="C00000"/>
          <w:sz w:val="32"/>
          <w:szCs w:val="32"/>
        </w:rPr>
        <w:t xml:space="preserve"> муниципального</w:t>
      </w:r>
    </w:p>
    <w:p w:rsidR="00293FD8" w:rsidRPr="00C9070B" w:rsidRDefault="00293FD8" w:rsidP="00C9070B">
      <w:pPr>
        <w:pStyle w:val="af9"/>
        <w:jc w:val="center"/>
        <w:rPr>
          <w:b/>
          <w:color w:val="C00000"/>
          <w:sz w:val="32"/>
          <w:szCs w:val="32"/>
        </w:rPr>
      </w:pPr>
      <w:r w:rsidRPr="00C9070B">
        <w:rPr>
          <w:b/>
          <w:color w:val="C00000"/>
          <w:sz w:val="32"/>
          <w:szCs w:val="32"/>
        </w:rPr>
        <w:t xml:space="preserve">  </w:t>
      </w:r>
      <w:r w:rsidR="00EE1BF8" w:rsidRPr="00C9070B">
        <w:rPr>
          <w:b/>
          <w:color w:val="C00000"/>
          <w:sz w:val="32"/>
          <w:szCs w:val="32"/>
        </w:rPr>
        <w:t>казенного</w:t>
      </w:r>
      <w:r w:rsidR="00137232" w:rsidRPr="00C9070B">
        <w:rPr>
          <w:b/>
          <w:color w:val="C00000"/>
          <w:sz w:val="32"/>
          <w:szCs w:val="32"/>
        </w:rPr>
        <w:t xml:space="preserve"> </w:t>
      </w:r>
      <w:r w:rsidRPr="00C9070B">
        <w:rPr>
          <w:b/>
          <w:color w:val="C00000"/>
          <w:sz w:val="32"/>
          <w:szCs w:val="32"/>
        </w:rPr>
        <w:t xml:space="preserve">общеобразовательного   учреждения </w:t>
      </w:r>
      <w:r w:rsidR="00EE1BF8" w:rsidRPr="00C9070B">
        <w:rPr>
          <w:b/>
          <w:color w:val="C00000"/>
          <w:sz w:val="32"/>
          <w:szCs w:val="32"/>
        </w:rPr>
        <w:t>«Нижне-Инховская</w:t>
      </w:r>
      <w:r w:rsidR="008353EF" w:rsidRPr="00C9070B">
        <w:rPr>
          <w:b/>
          <w:color w:val="C00000"/>
          <w:sz w:val="32"/>
          <w:szCs w:val="32"/>
        </w:rPr>
        <w:t xml:space="preserve">  СОШ» и  ОБЖ</w:t>
      </w:r>
    </w:p>
    <w:p w:rsidR="00293FD8" w:rsidRPr="00E85CB4" w:rsidRDefault="00293FD8">
      <w:pPr>
        <w:tabs>
          <w:tab w:val="left" w:pos="1425"/>
        </w:tabs>
        <w:rPr>
          <w:b/>
        </w:rPr>
      </w:pPr>
      <w:r w:rsidRPr="00E85CB4">
        <w:tab/>
      </w:r>
    </w:p>
    <w:tbl>
      <w:tblPr>
        <w:tblW w:w="0" w:type="auto"/>
        <w:tblInd w:w="-10" w:type="dxa"/>
        <w:tblLayout w:type="fixed"/>
        <w:tblLook w:val="0000" w:firstRow="0" w:lastRow="0" w:firstColumn="0" w:lastColumn="0" w:noHBand="0" w:noVBand="0"/>
      </w:tblPr>
      <w:tblGrid>
        <w:gridCol w:w="2754"/>
        <w:gridCol w:w="4955"/>
        <w:gridCol w:w="1824"/>
      </w:tblGrid>
      <w:tr w:rsidR="00293FD8" w:rsidRPr="00E85CB4">
        <w:tc>
          <w:tcPr>
            <w:tcW w:w="2754"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rPr>
                <w:b/>
              </w:rPr>
            </w:pPr>
            <w:r w:rsidRPr="00E85CB4">
              <w:rPr>
                <w:b/>
              </w:rPr>
              <w:t>Направления  деятельности  ОУ</w:t>
            </w: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rPr>
                <w:b/>
              </w:rPr>
            </w:pPr>
            <w:r w:rsidRPr="00E85CB4">
              <w:rPr>
                <w:b/>
              </w:rPr>
              <w:t xml:space="preserve">           Основные  мероприятия</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rPr>
                <w:b/>
              </w:rPr>
            </w:pPr>
            <w:r w:rsidRPr="00E85CB4">
              <w:rPr>
                <w:b/>
              </w:rPr>
              <w:t>Срок</w:t>
            </w:r>
          </w:p>
          <w:p w:rsidR="00293FD8" w:rsidRPr="00E85CB4" w:rsidRDefault="00293FD8">
            <w:pPr>
              <w:tabs>
                <w:tab w:val="left" w:pos="1425"/>
              </w:tabs>
            </w:pPr>
            <w:r w:rsidRPr="00E85CB4">
              <w:rPr>
                <w:b/>
              </w:rPr>
              <w:t>выполнения</w:t>
            </w:r>
          </w:p>
        </w:tc>
      </w:tr>
      <w:tr w:rsidR="00293FD8" w:rsidRPr="00E85CB4">
        <w:tc>
          <w:tcPr>
            <w:tcW w:w="2754" w:type="dxa"/>
            <w:vMerge w:val="restart"/>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p w:rsidR="00293FD8" w:rsidRPr="00E85CB4" w:rsidRDefault="00293FD8">
            <w:pPr>
              <w:tabs>
                <w:tab w:val="left" w:pos="1425"/>
              </w:tabs>
            </w:pPr>
            <w:r w:rsidRPr="00E85CB4">
              <w:t>Формирование  и обеспечение  функционирования  системы  безопасности</w:t>
            </w: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Организация работы системы  безопасности в школе.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Сентябрь</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Проверка готовности системы безопасности к новому  учебному году.</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Сентябрь</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-Контроль функционирования  системы  безопасности администрацией.</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В течение года</w:t>
            </w:r>
          </w:p>
        </w:tc>
      </w:tr>
      <w:tr w:rsidR="00293FD8" w:rsidRPr="00E85CB4">
        <w:tc>
          <w:tcPr>
            <w:tcW w:w="2754" w:type="dxa"/>
            <w:vMerge w:val="restart"/>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p w:rsidR="00293FD8" w:rsidRPr="00E85CB4" w:rsidRDefault="00293FD8">
            <w:pPr>
              <w:tabs>
                <w:tab w:val="left" w:pos="1425"/>
              </w:tabs>
            </w:pPr>
          </w:p>
          <w:p w:rsidR="00293FD8" w:rsidRPr="00E85CB4" w:rsidRDefault="00293FD8">
            <w:pPr>
              <w:tabs>
                <w:tab w:val="left" w:pos="1425"/>
              </w:tabs>
            </w:pPr>
            <w:r w:rsidRPr="00E85CB4">
              <w:t>Обеспечение  функционирования  школы  при ЧС</w:t>
            </w: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-Уточнение  планов по действиям при  ЧС  и ГО.</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Сентябрь</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-Уточнение плана антитеррористической  защищенности  школы.</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Сентябрь</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Уточнение плана противопожарной безопасности школы.</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Сентябрь</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Проведение тренировки эвакуации.</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В течение года</w:t>
            </w:r>
          </w:p>
        </w:tc>
      </w:tr>
      <w:tr w:rsidR="00293FD8" w:rsidRPr="00E85CB4">
        <w:tc>
          <w:tcPr>
            <w:tcW w:w="2754" w:type="dxa"/>
            <w:vMerge w:val="restart"/>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p w:rsidR="00293FD8" w:rsidRPr="00E85CB4" w:rsidRDefault="00293FD8">
            <w:pPr>
              <w:tabs>
                <w:tab w:val="left" w:pos="1425"/>
              </w:tabs>
            </w:pPr>
            <w:r w:rsidRPr="00E85CB4">
              <w:t>Соблюдение  техники безопасности</w:t>
            </w: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-Проверка  кабинетов на  соответствие  требованиям  по технике  безопасности.</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Сентябрь</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Инструктаж  работников  по  обеспечению  безопасной  деятельности.</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Сентябрь</w:t>
            </w:r>
          </w:p>
          <w:p w:rsidR="00293FD8" w:rsidRPr="00E85CB4" w:rsidRDefault="00293FD8">
            <w:pPr>
              <w:tabs>
                <w:tab w:val="left" w:pos="1425"/>
              </w:tabs>
            </w:pPr>
            <w:r w:rsidRPr="00E85CB4">
              <w:t>Январь</w:t>
            </w:r>
          </w:p>
          <w:p w:rsidR="00293FD8" w:rsidRPr="00E85CB4" w:rsidRDefault="00293FD8">
            <w:pPr>
              <w:tabs>
                <w:tab w:val="left" w:pos="1425"/>
              </w:tabs>
            </w:pPr>
            <w:r w:rsidRPr="00E85CB4">
              <w:t>май</w:t>
            </w:r>
          </w:p>
        </w:tc>
      </w:tr>
      <w:tr w:rsidR="00293FD8" w:rsidRPr="00E85CB4">
        <w:tc>
          <w:tcPr>
            <w:tcW w:w="2754" w:type="dxa"/>
            <w:vMerge w:val="restart"/>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p w:rsidR="00293FD8" w:rsidRPr="00E85CB4" w:rsidRDefault="00293FD8">
            <w:pPr>
              <w:tabs>
                <w:tab w:val="left" w:pos="1425"/>
              </w:tabs>
            </w:pPr>
          </w:p>
          <w:p w:rsidR="00293FD8" w:rsidRPr="00E85CB4" w:rsidRDefault="00293FD8">
            <w:pPr>
              <w:tabs>
                <w:tab w:val="left" w:pos="1425"/>
              </w:tabs>
            </w:pPr>
            <w:r w:rsidRPr="00E85CB4">
              <w:t>Образовательный  процесс   по  курсу  ОБЖ</w:t>
            </w: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Организация и проведение занятий по курсу  ОБЖ в 1-11  классах.</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В течение года</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Организация и проведение «Урока  безопасности».</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По графику</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Проведение учебной тренировочной  эвакуации.</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По графику</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Проведение учебных полевых  сборов с юношами 10 класса.</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Май</w:t>
            </w:r>
            <w:r w:rsidR="00CB3D1E">
              <w:t xml:space="preserve"> ,июнь</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w:t>
            </w:r>
            <w:r w:rsidR="00CB3D1E">
              <w:t xml:space="preserve"> Проведение экзаменов по ОБЖ в 8</w:t>
            </w:r>
            <w:r w:rsidRPr="00E85CB4">
              <w:t xml:space="preserve"> классе.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CB3D1E">
            <w:pPr>
              <w:tabs>
                <w:tab w:val="left" w:pos="1425"/>
              </w:tabs>
            </w:pPr>
            <w:r>
              <w:t>Май</w:t>
            </w:r>
          </w:p>
        </w:tc>
      </w:tr>
      <w:tr w:rsidR="00293FD8" w:rsidRPr="00E85CB4">
        <w:tc>
          <w:tcPr>
            <w:tcW w:w="2754" w:type="dxa"/>
            <w:vMerge w:val="restart"/>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p w:rsidR="00293FD8" w:rsidRPr="00E85CB4" w:rsidRDefault="00293FD8">
            <w:pPr>
              <w:tabs>
                <w:tab w:val="left" w:pos="1425"/>
              </w:tabs>
            </w:pPr>
          </w:p>
          <w:p w:rsidR="00293FD8" w:rsidRPr="00E85CB4" w:rsidRDefault="00293FD8">
            <w:pPr>
              <w:tabs>
                <w:tab w:val="left" w:pos="1425"/>
              </w:tabs>
            </w:pPr>
          </w:p>
          <w:p w:rsidR="00293FD8" w:rsidRPr="00E85CB4" w:rsidRDefault="00293FD8">
            <w:pPr>
              <w:tabs>
                <w:tab w:val="left" w:pos="1425"/>
              </w:tabs>
            </w:pPr>
          </w:p>
          <w:p w:rsidR="00293FD8" w:rsidRPr="00E85CB4" w:rsidRDefault="00293FD8">
            <w:pPr>
              <w:tabs>
                <w:tab w:val="left" w:pos="1425"/>
              </w:tabs>
            </w:pPr>
            <w:r w:rsidRPr="00E85CB4">
              <w:t>Обеспечение  пожарной  безопасности  школы</w:t>
            </w: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Оборудование уголка по  ОТ, ТБ  и  ПБ.</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Сентябрь</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Проверка  готовности  системы пожарной  безопасности школы к новому  учебному году.</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Сентябрь</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xml:space="preserve">- Организация  и  проведение практических  занятий – тренировок с работниками школы и </w:t>
            </w:r>
            <w:r w:rsidRPr="00E85CB4">
              <w:lastRenderedPageBreak/>
              <w:t>учащимися по ПБ.</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lastRenderedPageBreak/>
              <w:t>По графику</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-Проведение инструктажа с обучающимися по ПБ.</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Сентябрь</w:t>
            </w:r>
          </w:p>
          <w:p w:rsidR="00293FD8" w:rsidRPr="00E85CB4" w:rsidRDefault="00293FD8">
            <w:pPr>
              <w:tabs>
                <w:tab w:val="left" w:pos="1425"/>
              </w:tabs>
            </w:pPr>
            <w:r w:rsidRPr="00E85CB4">
              <w:t>январь</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Контроль  соблюдения правил пожарной  безопасности.</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В течение года</w:t>
            </w:r>
          </w:p>
        </w:tc>
      </w:tr>
      <w:tr w:rsidR="00293FD8" w:rsidRPr="00E85CB4">
        <w:tc>
          <w:tcPr>
            <w:tcW w:w="2754" w:type="dxa"/>
            <w:vMerge w:val="restart"/>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p w:rsidR="00293FD8" w:rsidRPr="00E85CB4" w:rsidRDefault="00293FD8">
            <w:pPr>
              <w:tabs>
                <w:tab w:val="left" w:pos="1425"/>
              </w:tabs>
            </w:pPr>
            <w:r w:rsidRPr="00E85CB4">
              <w:t>Мероприятия  по соблюдению  правил  дорожного движения.</w:t>
            </w: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Проведение  занятий  по  изучению  ПДД с  учащимися.</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Сентябрь</w:t>
            </w:r>
          </w:p>
          <w:p w:rsidR="00293FD8" w:rsidRPr="00E85CB4" w:rsidRDefault="00293FD8">
            <w:pPr>
              <w:tabs>
                <w:tab w:val="left" w:pos="1425"/>
              </w:tabs>
            </w:pPr>
            <w:r w:rsidRPr="00E85CB4">
              <w:t>январь</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Инструктаж  обучающихся по  ПДД.</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Сентябрь</w:t>
            </w:r>
          </w:p>
          <w:p w:rsidR="00293FD8" w:rsidRPr="00E85CB4" w:rsidRDefault="00293FD8">
            <w:pPr>
              <w:tabs>
                <w:tab w:val="left" w:pos="1425"/>
              </w:tabs>
            </w:pPr>
            <w:r w:rsidRPr="00E85CB4">
              <w:t>Январь, май</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Проведение краевого  дня безопасности дорожного движения.</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2 сентября</w:t>
            </w:r>
          </w:p>
        </w:tc>
      </w:tr>
      <w:tr w:rsidR="00293FD8" w:rsidRPr="00E85CB4">
        <w:tc>
          <w:tcPr>
            <w:tcW w:w="2754" w:type="dxa"/>
            <w:vMerge w:val="restart"/>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p w:rsidR="00293FD8" w:rsidRPr="00E85CB4" w:rsidRDefault="00293FD8">
            <w:pPr>
              <w:tabs>
                <w:tab w:val="left" w:pos="1425"/>
              </w:tabs>
            </w:pPr>
          </w:p>
          <w:p w:rsidR="00293FD8" w:rsidRPr="00E85CB4" w:rsidRDefault="00293FD8">
            <w:pPr>
              <w:tabs>
                <w:tab w:val="left" w:pos="1425"/>
              </w:tabs>
            </w:pPr>
          </w:p>
          <w:p w:rsidR="00293FD8" w:rsidRPr="00E85CB4" w:rsidRDefault="00293FD8">
            <w:pPr>
              <w:tabs>
                <w:tab w:val="left" w:pos="1425"/>
              </w:tabs>
            </w:pPr>
          </w:p>
          <w:p w:rsidR="00293FD8" w:rsidRPr="00E85CB4" w:rsidRDefault="00293FD8">
            <w:pPr>
              <w:tabs>
                <w:tab w:val="left" w:pos="1425"/>
              </w:tabs>
            </w:pPr>
          </w:p>
          <w:p w:rsidR="00293FD8" w:rsidRPr="00E85CB4" w:rsidRDefault="00293FD8">
            <w:pPr>
              <w:tabs>
                <w:tab w:val="left" w:pos="1425"/>
              </w:tabs>
            </w:pPr>
          </w:p>
          <w:p w:rsidR="00293FD8" w:rsidRPr="00E85CB4" w:rsidRDefault="00293FD8">
            <w:pPr>
              <w:tabs>
                <w:tab w:val="left" w:pos="1425"/>
              </w:tabs>
            </w:pPr>
          </w:p>
          <w:p w:rsidR="00293FD8" w:rsidRPr="00E85CB4" w:rsidRDefault="00293FD8">
            <w:pPr>
              <w:tabs>
                <w:tab w:val="left" w:pos="1425"/>
              </w:tabs>
            </w:pPr>
          </w:p>
          <w:p w:rsidR="00293FD8" w:rsidRPr="00E85CB4" w:rsidRDefault="00293FD8">
            <w:pPr>
              <w:tabs>
                <w:tab w:val="left" w:pos="1425"/>
              </w:tabs>
            </w:pPr>
          </w:p>
          <w:p w:rsidR="00293FD8" w:rsidRPr="00E85CB4" w:rsidRDefault="00293FD8">
            <w:pPr>
              <w:tabs>
                <w:tab w:val="left" w:pos="1425"/>
              </w:tabs>
            </w:pPr>
          </w:p>
          <w:p w:rsidR="00293FD8" w:rsidRPr="00E85CB4" w:rsidRDefault="00293FD8">
            <w:pPr>
              <w:tabs>
                <w:tab w:val="left" w:pos="1425"/>
              </w:tabs>
            </w:pPr>
            <w:r w:rsidRPr="00E85CB4">
              <w:t>Мероприятия  по соблюдению  правил  дорожного движения.</w:t>
            </w: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Обустройство автоплощадок.</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Август</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Оборудование кабинетов  и уголков  безопасности  движения.</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Август</w:t>
            </w:r>
          </w:p>
          <w:p w:rsidR="00293FD8" w:rsidRPr="00E85CB4" w:rsidRDefault="00293FD8">
            <w:pPr>
              <w:tabs>
                <w:tab w:val="left" w:pos="1425"/>
              </w:tabs>
            </w:pPr>
            <w:r w:rsidRPr="00E85CB4">
              <w:t>сентябрь</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Проведение педсовета по вопросу анализа  состояния работы по  предупреждению  детского дорожно- транспортного  травматизма в ОУ  и определения  мер,  направленных на  повышение  ее эффективности.</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Август</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Проведение в школе занятий, тематических викторин,  конкурсов  и соревнований  для закрепления навыков безопасного поведения  детей  и подростков  на  дорогах.</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По графику</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Участие  в конкурсе  «Безопасное  колесо».</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По графику</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Организация  работы  отряда ЮИД.</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Сентябрь</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Обеспечение  выполнения плана мероприятий УГИБДД  ГУВД  края  «По  предупреждению детского дорожно-транспортного травматизма в  связи  с началом учебного  года».</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В течение года</w:t>
            </w:r>
          </w:p>
        </w:tc>
      </w:tr>
      <w:tr w:rsidR="00293FD8" w:rsidRPr="00E85CB4">
        <w:tc>
          <w:tcPr>
            <w:tcW w:w="2754" w:type="dxa"/>
            <w:vMerge/>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Проведение  родительских   собраний с рассмотрением вопроса  предупреждения  правонарушений  среди  несовершеннолетних  в  сфере дорожного движения, беседы с родителями – водителями об  обязательном   применении ремней  безопасности.</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По графику</w:t>
            </w:r>
          </w:p>
        </w:tc>
      </w:tr>
      <w:tr w:rsidR="00293FD8" w:rsidRPr="00E85CB4">
        <w:tc>
          <w:tcPr>
            <w:tcW w:w="2754"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Проверка   огнетушителей.</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По графику</w:t>
            </w:r>
          </w:p>
        </w:tc>
      </w:tr>
      <w:tr w:rsidR="00293FD8" w:rsidRPr="00E85CB4">
        <w:tc>
          <w:tcPr>
            <w:tcW w:w="2754"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xml:space="preserve">- Приобретение информационных  знаков ПБ.  </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Сентябрь</w:t>
            </w:r>
          </w:p>
        </w:tc>
      </w:tr>
      <w:tr w:rsidR="00293FD8" w:rsidRPr="00E85CB4">
        <w:tc>
          <w:tcPr>
            <w:tcW w:w="2754"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Обновление  учебных  стендов кабинета ОБЖ..</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Сентябрь</w:t>
            </w:r>
          </w:p>
        </w:tc>
      </w:tr>
      <w:tr w:rsidR="00293FD8" w:rsidRPr="00E85CB4">
        <w:tc>
          <w:tcPr>
            <w:tcW w:w="2754"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snapToGrid w:val="0"/>
            </w:pPr>
          </w:p>
        </w:tc>
        <w:tc>
          <w:tcPr>
            <w:tcW w:w="4955" w:type="dxa"/>
            <w:tcBorders>
              <w:top w:val="single" w:sz="4" w:space="0" w:color="000000"/>
              <w:left w:val="single" w:sz="4" w:space="0" w:color="000000"/>
              <w:bottom w:val="single" w:sz="4" w:space="0" w:color="000000"/>
            </w:tcBorders>
            <w:shd w:val="clear" w:color="auto" w:fill="auto"/>
          </w:tcPr>
          <w:p w:rsidR="00293FD8" w:rsidRPr="00E85CB4" w:rsidRDefault="00293FD8">
            <w:pPr>
              <w:tabs>
                <w:tab w:val="left" w:pos="1425"/>
              </w:tabs>
            </w:pPr>
            <w:r w:rsidRPr="00E85CB4">
              <w:t>- Участие  в  смотре – конкурсе  на лучшее ОУ  по  ПБ.</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93FD8" w:rsidRPr="00E85CB4" w:rsidRDefault="00293FD8">
            <w:pPr>
              <w:tabs>
                <w:tab w:val="left" w:pos="1425"/>
              </w:tabs>
            </w:pPr>
            <w:r w:rsidRPr="00E85CB4">
              <w:t>Сентябрь</w:t>
            </w:r>
          </w:p>
        </w:tc>
      </w:tr>
    </w:tbl>
    <w:p w:rsidR="00293FD8" w:rsidRPr="00E85CB4" w:rsidRDefault="00293FD8">
      <w:pPr>
        <w:tabs>
          <w:tab w:val="left" w:pos="1425"/>
        </w:tabs>
      </w:pPr>
    </w:p>
    <w:sectPr w:rsidR="00293FD8" w:rsidRPr="00E85CB4" w:rsidSect="004B54BD">
      <w:headerReference w:type="even" r:id="rId13"/>
      <w:headerReference w:type="default" r:id="rId14"/>
      <w:footerReference w:type="even" r:id="rId15"/>
      <w:footerReference w:type="default" r:id="rId16"/>
      <w:headerReference w:type="first" r:id="rId17"/>
      <w:footerReference w:type="first" r:id="rId18"/>
      <w:pgSz w:w="11906" w:h="16838"/>
      <w:pgMar w:top="567" w:right="907" w:bottom="851" w:left="1134" w:header="720" w:footer="709" w:gutter="0"/>
      <w:pgNumType w:start="1"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F28" w:rsidRDefault="003E3F28">
      <w:r>
        <w:separator/>
      </w:r>
    </w:p>
  </w:endnote>
  <w:endnote w:type="continuationSeparator" w:id="0">
    <w:p w:rsidR="003E3F28" w:rsidRDefault="003E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BC8" w:rsidRDefault="002F6BC8" w:rsidP="00544A8E">
    <w:pPr>
      <w:pStyle w:val="ad"/>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2F6BC8" w:rsidRDefault="002F6BC8" w:rsidP="004B54BD">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BC8" w:rsidRDefault="002F6BC8" w:rsidP="00544A8E">
    <w:pPr>
      <w:pStyle w:val="ad"/>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6B3DBA">
      <w:rPr>
        <w:rStyle w:val="a3"/>
        <w:noProof/>
      </w:rPr>
      <w:t>1</w:t>
    </w:r>
    <w:r>
      <w:rPr>
        <w:rStyle w:val="a3"/>
      </w:rPr>
      <w:fldChar w:fldCharType="end"/>
    </w:r>
  </w:p>
  <w:p w:rsidR="002F6BC8" w:rsidRDefault="002F6BC8" w:rsidP="004B54BD">
    <w:pPr>
      <w:pStyle w:val="ad"/>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BC8" w:rsidRDefault="002F6BC8" w:rsidP="004B54BD">
    <w:pPr>
      <w:pStyle w:val="ad"/>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2F6BC8" w:rsidRDefault="002F6BC8" w:rsidP="004B54BD">
    <w:pP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BC8" w:rsidRDefault="002F6BC8" w:rsidP="004B54BD">
    <w:pPr>
      <w:pStyle w:val="ad"/>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6B3DBA">
      <w:rPr>
        <w:rStyle w:val="a3"/>
        <w:noProof/>
      </w:rPr>
      <w:t>84</w:t>
    </w:r>
    <w:r>
      <w:rPr>
        <w:rStyle w:val="a3"/>
      </w:rPr>
      <w:fldChar w:fldCharType="end"/>
    </w:r>
  </w:p>
  <w:p w:rsidR="002F6BC8" w:rsidRDefault="003E3F28">
    <w:pPr>
      <w:pStyle w:val="ad"/>
      <w:ind w:right="360"/>
    </w:pPr>
    <w:r>
      <w:rPr>
        <w:noProof/>
        <w:lang w:eastAsia="ru-RU"/>
      </w:rPr>
      <w:pict>
        <v:shapetype id="_x0000_t202" coordsize="21600,21600" o:spt="202" path="m,l,21600r21600,l21600,xe">
          <v:stroke joinstyle="miter"/>
          <v:path gradientshapeok="t" o:connecttype="rect"/>
        </v:shapetype>
        <v:shape id="Text Box 1" o:spid="_x0000_s2057" type="#_x0000_t202" style="position:absolute;margin-left:537.9pt;margin-top:.05pt;width:11.95pt;height:13.7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" stroked="f">
          <v:fill opacity="0"/>
          <v:textbox inset="0,0,0,0">
            <w:txbxContent>
              <w:p w:rsidR="002F6BC8" w:rsidRDefault="002F6BC8">
                <w:pPr>
                  <w:pStyle w:val="ad"/>
                </w:pPr>
                <w:r>
                  <w:rPr>
                    <w:rStyle w:val="a3"/>
                  </w:rPr>
                  <w:fldChar w:fldCharType="begin"/>
                </w:r>
                <w:r>
                  <w:rPr>
                    <w:rStyle w:val="a3"/>
                  </w:rPr>
                  <w:instrText xml:space="preserve"> PAGE </w:instrText>
                </w:r>
                <w:r>
                  <w:rPr>
                    <w:rStyle w:val="a3"/>
                  </w:rPr>
                  <w:fldChar w:fldCharType="separate"/>
                </w:r>
                <w:r w:rsidR="006B3DBA">
                  <w:rPr>
                    <w:rStyle w:val="a3"/>
                    <w:noProof/>
                  </w:rPr>
                  <w:t>84</w:t>
                </w:r>
                <w:r>
                  <w:rPr>
                    <w:rStyle w:val="a3"/>
                  </w:rPr>
                  <w:fldChar w:fldCharType="end"/>
                </w:r>
              </w:p>
            </w:txbxContent>
          </v:textbox>
          <w10:wrap type="square" side="largest" anchorx="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BC8" w:rsidRDefault="002F6B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F28" w:rsidRDefault="003E3F28">
      <w:r>
        <w:separator/>
      </w:r>
    </w:p>
  </w:footnote>
  <w:footnote w:type="continuationSeparator" w:id="0">
    <w:p w:rsidR="003E3F28" w:rsidRDefault="003E3F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BC8" w:rsidRDefault="003E3F28">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112" o:spid="_x0000_s2052" type="#_x0000_t136" style="position:absolute;margin-left:0;margin-top:0;width:649.1pt;height:46.35pt;rotation:315;z-index:-251654144;mso-position-horizontal:center;mso-position-horizontal-relative:margin;mso-position-vertical:center;mso-position-vertical-relative:margin" o:allowincell="f" fillcolor="silver" stroked="f">
          <v:fill opacity=".5"/>
          <v:textpath style="font-family:&quot;Times New Roman&quot;;font-size:1pt" string="МКОУ «Нижне-Инховская СОШ»"/>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BC8" w:rsidRDefault="003E3F28">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113" o:spid="_x0000_s2053" type="#_x0000_t136" style="position:absolute;margin-left:0;margin-top:0;width:649.1pt;height:46.35pt;rotation:315;z-index:-251652096;mso-position-horizontal:center;mso-position-horizontal-relative:margin;mso-position-vertical:center;mso-position-vertical-relative:margin" o:allowincell="f" fillcolor="silver" stroked="f">
          <v:fill opacity=".5"/>
          <v:textpath style="font-family:&quot;Times New Roman&quot;;font-size:1pt" string="МКОУ «Нижне-Инховская СОШ»"/>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BC8" w:rsidRDefault="003E3F28">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111" o:spid="_x0000_s2051" type="#_x0000_t136" style="position:absolute;margin-left:0;margin-top:0;width:649.1pt;height:46.35pt;rotation:315;z-index:-251656192;mso-position-horizontal:center;mso-position-horizontal-relative:margin;mso-position-vertical:center;mso-position-vertical-relative:margin" o:allowincell="f" fillcolor="silver" stroked="f">
          <v:fill opacity=".5"/>
          <v:textpath style="font-family:&quot;Times New Roman&quot;;font-size:1pt" string="МКОУ «Нижне-Инховская СОШ»"/>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BC8" w:rsidRDefault="003E3F2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115" o:spid="_x0000_s2055" type="#_x0000_t136" style="position:absolute;margin-left:0;margin-top:0;width:649.1pt;height:46.35pt;rotation:315;z-index:-251648000;mso-position-horizontal:center;mso-position-horizontal-relative:margin;mso-position-vertical:center;mso-position-vertical-relative:margin" o:allowincell="f" fillcolor="silver" stroked="f">
          <v:fill opacity=".5"/>
          <v:textpath style="font-family:&quot;Times New Roman&quot;;font-size:1pt" string="МКОУ «Нижне-Инховская СОШ»"/>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BC8" w:rsidRDefault="003E3F2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116" o:spid="_x0000_s2056" type="#_x0000_t136" style="position:absolute;margin-left:0;margin-top:0;width:649.1pt;height:46.35pt;rotation:315;z-index:-251645952;mso-position-horizontal:center;mso-position-horizontal-relative:margin;mso-position-vertical:center;mso-position-vertical-relative:margin" o:allowincell="f" fillcolor="silver" stroked="f">
          <v:fill opacity=".5"/>
          <v:textpath style="font-family:&quot;Times New Roman&quot;;font-size:1pt" string="МКОУ «Нижне-Инховская СОШ»"/>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BC8" w:rsidRDefault="003E3F2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114" o:spid="_x0000_s2054" type="#_x0000_t136" style="position:absolute;margin-left:0;margin-top:0;width:649.1pt;height:46.35pt;rotation:315;z-index:-251650048;mso-position-horizontal:center;mso-position-horizontal-relative:margin;mso-position-vertical:center;mso-position-vertical-relative:margin" o:allowincell="f" fillcolor="silver" stroked="f">
          <v:fill opacity=".5"/>
          <v:textpath style="font-family:&quot;Times New Roman&quot;;font-size:1pt" string="МКОУ «Нижне-Инховская СОШ»"/>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5"/>
    <w:multiLevelType w:val="singleLevel"/>
    <w:tmpl w:val="00000005"/>
    <w:name w:val="WW8Num4"/>
    <w:lvl w:ilvl="0">
      <w:start w:val="1"/>
      <w:numFmt w:val="bullet"/>
      <w:lvlText w:val=""/>
      <w:lvlJc w:val="left"/>
      <w:pPr>
        <w:tabs>
          <w:tab w:val="num" w:pos="1428"/>
        </w:tabs>
        <w:ind w:left="1428" w:hanging="360"/>
      </w:pPr>
      <w:rPr>
        <w:rFonts w:ascii="Symbol" w:hAnsi="Symbol" w:cs="Symbol"/>
        <w:color w:val="auto"/>
      </w:rPr>
    </w:lvl>
  </w:abstractNum>
  <w:abstractNum w:abstractNumId="5" w15:restartNumberingAfterBreak="0">
    <w:nsid w:val="00000006"/>
    <w:multiLevelType w:val="singleLevel"/>
    <w:tmpl w:val="00000006"/>
    <w:name w:val="WW8Num5"/>
    <w:lvl w:ilvl="0">
      <w:start w:val="1"/>
      <w:numFmt w:val="bullet"/>
      <w:lvlText w:val=""/>
      <w:lvlJc w:val="left"/>
      <w:pPr>
        <w:tabs>
          <w:tab w:val="num" w:pos="1295"/>
        </w:tabs>
        <w:ind w:left="1295" w:hanging="360"/>
      </w:pPr>
      <w:rPr>
        <w:rFonts w:ascii="Symbol" w:hAnsi="Symbol" w:cs="Symbol"/>
      </w:rPr>
    </w:lvl>
  </w:abstractNum>
  <w:abstractNum w:abstractNumId="6" w15:restartNumberingAfterBreak="0">
    <w:nsid w:val="00000007"/>
    <w:multiLevelType w:val="singleLevel"/>
    <w:tmpl w:val="00000007"/>
    <w:name w:val="WW8Num6"/>
    <w:lvl w:ilvl="0">
      <w:start w:val="1"/>
      <w:numFmt w:val="bullet"/>
      <w:lvlText w:val=""/>
      <w:lvlJc w:val="left"/>
      <w:pPr>
        <w:tabs>
          <w:tab w:val="num" w:pos="1211"/>
        </w:tabs>
        <w:ind w:left="1211" w:hanging="360"/>
      </w:pPr>
      <w:rPr>
        <w:rFonts w:ascii="Symbol" w:hAnsi="Symbol" w:cs="Symbol"/>
      </w:rPr>
    </w:lvl>
  </w:abstractNum>
  <w:abstractNum w:abstractNumId="7" w15:restartNumberingAfterBreak="0">
    <w:nsid w:val="00000008"/>
    <w:multiLevelType w:val="singleLevel"/>
    <w:tmpl w:val="00000008"/>
    <w:name w:val="WW8Num8"/>
    <w:lvl w:ilvl="0">
      <w:start w:val="1"/>
      <w:numFmt w:val="decimal"/>
      <w:lvlText w:val="%1."/>
      <w:lvlJc w:val="left"/>
      <w:pPr>
        <w:tabs>
          <w:tab w:val="num" w:pos="2061"/>
        </w:tabs>
        <w:ind w:left="2061"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640"/>
        </w:tabs>
        <w:ind w:left="64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502"/>
        </w:tabs>
        <w:ind w:left="502"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1060"/>
        </w:tabs>
        <w:ind w:left="1060" w:hanging="360"/>
      </w:pPr>
    </w:lvl>
  </w:abstractNum>
  <w:abstractNum w:abstractNumId="11" w15:restartNumberingAfterBreak="0">
    <w:nsid w:val="0000000C"/>
    <w:multiLevelType w:val="singleLevel"/>
    <w:tmpl w:val="0000000C"/>
    <w:name w:val="WW8Num12"/>
    <w:lvl w:ilvl="0">
      <w:start w:val="6"/>
      <w:numFmt w:val="bullet"/>
      <w:lvlText w:val="-"/>
      <w:lvlJc w:val="left"/>
      <w:pPr>
        <w:tabs>
          <w:tab w:val="num" w:pos="2190"/>
        </w:tabs>
        <w:ind w:left="2190" w:hanging="360"/>
      </w:pPr>
      <w:rPr>
        <w:rFonts w:ascii="Times New Roman" w:hAnsi="Times New Roman" w:cs="Times New Roman"/>
      </w:rPr>
    </w:lvl>
  </w:abstractNum>
  <w:abstractNum w:abstractNumId="12" w15:restartNumberingAfterBreak="0">
    <w:nsid w:val="0000000D"/>
    <w:multiLevelType w:val="multilevel"/>
    <w:tmpl w:val="6A34D45E"/>
    <w:name w:val="WW8Num13"/>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3D4194"/>
    <w:multiLevelType w:val="hybridMultilevel"/>
    <w:tmpl w:val="33828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1264A24"/>
    <w:multiLevelType w:val="hybridMultilevel"/>
    <w:tmpl w:val="343C3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04F59E3"/>
    <w:multiLevelType w:val="multilevel"/>
    <w:tmpl w:val="3AE2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34732A8"/>
    <w:multiLevelType w:val="hybridMultilevel"/>
    <w:tmpl w:val="4A68DA9A"/>
    <w:lvl w:ilvl="0" w:tplc="46DCE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73173A5"/>
    <w:multiLevelType w:val="multilevel"/>
    <w:tmpl w:val="9CE8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A84615A"/>
    <w:multiLevelType w:val="multilevel"/>
    <w:tmpl w:val="FA9E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D196C81"/>
    <w:multiLevelType w:val="hybridMultilevel"/>
    <w:tmpl w:val="A958471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1F9B3C3F"/>
    <w:multiLevelType w:val="multilevel"/>
    <w:tmpl w:val="674C2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20F42F3"/>
    <w:multiLevelType w:val="multilevel"/>
    <w:tmpl w:val="2872E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BD253FF"/>
    <w:multiLevelType w:val="hybridMultilevel"/>
    <w:tmpl w:val="3564C29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4512AEA"/>
    <w:multiLevelType w:val="hybridMultilevel"/>
    <w:tmpl w:val="DCD45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910DFA"/>
    <w:multiLevelType w:val="hybridMultilevel"/>
    <w:tmpl w:val="DF5AF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8868C8"/>
    <w:multiLevelType w:val="hybridMultilevel"/>
    <w:tmpl w:val="41CE00A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CB7666"/>
    <w:multiLevelType w:val="multilevel"/>
    <w:tmpl w:val="0F36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8D799F"/>
    <w:multiLevelType w:val="hybridMultilevel"/>
    <w:tmpl w:val="32EE4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677062"/>
    <w:multiLevelType w:val="multilevel"/>
    <w:tmpl w:val="7B6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B1323F"/>
    <w:multiLevelType w:val="multilevel"/>
    <w:tmpl w:val="9404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6C4FB0"/>
    <w:multiLevelType w:val="hybridMultilevel"/>
    <w:tmpl w:val="9EFE139A"/>
    <w:lvl w:ilvl="0" w:tplc="04190005">
      <w:start w:val="1"/>
      <w:numFmt w:val="bullet"/>
      <w:lvlText w:val=""/>
      <w:lvlJc w:val="left"/>
      <w:pPr>
        <w:tabs>
          <w:tab w:val="num" w:pos="1415"/>
        </w:tabs>
        <w:ind w:left="1415" w:hanging="360"/>
      </w:pPr>
      <w:rPr>
        <w:rFonts w:ascii="Wingdings" w:hAnsi="Wingdings" w:hint="default"/>
      </w:rPr>
    </w:lvl>
    <w:lvl w:ilvl="1" w:tplc="04190003" w:tentative="1">
      <w:start w:val="1"/>
      <w:numFmt w:val="bullet"/>
      <w:lvlText w:val="o"/>
      <w:lvlJc w:val="left"/>
      <w:pPr>
        <w:tabs>
          <w:tab w:val="num" w:pos="2135"/>
        </w:tabs>
        <w:ind w:left="2135" w:hanging="360"/>
      </w:pPr>
      <w:rPr>
        <w:rFonts w:ascii="Courier New" w:hAnsi="Courier New" w:cs="Courier New" w:hint="default"/>
      </w:rPr>
    </w:lvl>
    <w:lvl w:ilvl="2" w:tplc="04190005" w:tentative="1">
      <w:start w:val="1"/>
      <w:numFmt w:val="bullet"/>
      <w:lvlText w:val=""/>
      <w:lvlJc w:val="left"/>
      <w:pPr>
        <w:tabs>
          <w:tab w:val="num" w:pos="2855"/>
        </w:tabs>
        <w:ind w:left="2855" w:hanging="360"/>
      </w:pPr>
      <w:rPr>
        <w:rFonts w:ascii="Wingdings" w:hAnsi="Wingdings" w:hint="default"/>
      </w:rPr>
    </w:lvl>
    <w:lvl w:ilvl="3" w:tplc="04190001" w:tentative="1">
      <w:start w:val="1"/>
      <w:numFmt w:val="bullet"/>
      <w:lvlText w:val=""/>
      <w:lvlJc w:val="left"/>
      <w:pPr>
        <w:tabs>
          <w:tab w:val="num" w:pos="3575"/>
        </w:tabs>
        <w:ind w:left="3575" w:hanging="360"/>
      </w:pPr>
      <w:rPr>
        <w:rFonts w:ascii="Symbol" w:hAnsi="Symbol" w:hint="default"/>
      </w:rPr>
    </w:lvl>
    <w:lvl w:ilvl="4" w:tplc="04190003" w:tentative="1">
      <w:start w:val="1"/>
      <w:numFmt w:val="bullet"/>
      <w:lvlText w:val="o"/>
      <w:lvlJc w:val="left"/>
      <w:pPr>
        <w:tabs>
          <w:tab w:val="num" w:pos="4295"/>
        </w:tabs>
        <w:ind w:left="4295" w:hanging="360"/>
      </w:pPr>
      <w:rPr>
        <w:rFonts w:ascii="Courier New" w:hAnsi="Courier New" w:cs="Courier New" w:hint="default"/>
      </w:rPr>
    </w:lvl>
    <w:lvl w:ilvl="5" w:tplc="04190005" w:tentative="1">
      <w:start w:val="1"/>
      <w:numFmt w:val="bullet"/>
      <w:lvlText w:val=""/>
      <w:lvlJc w:val="left"/>
      <w:pPr>
        <w:tabs>
          <w:tab w:val="num" w:pos="5015"/>
        </w:tabs>
        <w:ind w:left="5015" w:hanging="360"/>
      </w:pPr>
      <w:rPr>
        <w:rFonts w:ascii="Wingdings" w:hAnsi="Wingdings" w:hint="default"/>
      </w:rPr>
    </w:lvl>
    <w:lvl w:ilvl="6" w:tplc="04190001" w:tentative="1">
      <w:start w:val="1"/>
      <w:numFmt w:val="bullet"/>
      <w:lvlText w:val=""/>
      <w:lvlJc w:val="left"/>
      <w:pPr>
        <w:tabs>
          <w:tab w:val="num" w:pos="5735"/>
        </w:tabs>
        <w:ind w:left="5735" w:hanging="360"/>
      </w:pPr>
      <w:rPr>
        <w:rFonts w:ascii="Symbol" w:hAnsi="Symbol" w:hint="default"/>
      </w:rPr>
    </w:lvl>
    <w:lvl w:ilvl="7" w:tplc="04190003" w:tentative="1">
      <w:start w:val="1"/>
      <w:numFmt w:val="bullet"/>
      <w:lvlText w:val="o"/>
      <w:lvlJc w:val="left"/>
      <w:pPr>
        <w:tabs>
          <w:tab w:val="num" w:pos="6455"/>
        </w:tabs>
        <w:ind w:left="6455" w:hanging="360"/>
      </w:pPr>
      <w:rPr>
        <w:rFonts w:ascii="Courier New" w:hAnsi="Courier New" w:cs="Courier New" w:hint="default"/>
      </w:rPr>
    </w:lvl>
    <w:lvl w:ilvl="8" w:tplc="04190005" w:tentative="1">
      <w:start w:val="1"/>
      <w:numFmt w:val="bullet"/>
      <w:lvlText w:val=""/>
      <w:lvlJc w:val="left"/>
      <w:pPr>
        <w:tabs>
          <w:tab w:val="num" w:pos="7175"/>
        </w:tabs>
        <w:ind w:left="7175" w:hanging="360"/>
      </w:pPr>
      <w:rPr>
        <w:rFonts w:ascii="Wingdings" w:hAnsi="Wingdings" w:hint="default"/>
      </w:rPr>
    </w:lvl>
  </w:abstractNum>
  <w:abstractNum w:abstractNumId="33" w15:restartNumberingAfterBreak="0">
    <w:nsid w:val="6E58639B"/>
    <w:multiLevelType w:val="hybridMultilevel"/>
    <w:tmpl w:val="97F65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5311AA"/>
    <w:multiLevelType w:val="multilevel"/>
    <w:tmpl w:val="C7C8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B27EBD"/>
    <w:multiLevelType w:val="hybridMultilevel"/>
    <w:tmpl w:val="212CF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2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num>
  <w:num w:numId="19">
    <w:abstractNumId w:val="9"/>
    <w:lvlOverride w:ilvl="0">
      <w:startOverride w:val="1"/>
    </w:lvlOverride>
  </w:num>
  <w:num w:numId="20">
    <w:abstractNumId w:val="12"/>
    <w:lvlOverride w:ilvl="0">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9"/>
  </w:num>
  <w:num w:numId="24">
    <w:abstractNumId w:val="16"/>
  </w:num>
  <w:num w:numId="25">
    <w:abstractNumId w:val="33"/>
  </w:num>
  <w:num w:numId="26">
    <w:abstractNumId w:val="35"/>
  </w:num>
  <w:num w:numId="27">
    <w:abstractNumId w:val="15"/>
  </w:num>
  <w:num w:numId="28">
    <w:abstractNumId w:val="27"/>
  </w:num>
  <w:num w:numId="29">
    <w:abstractNumId w:val="18"/>
  </w:num>
  <w:num w:numId="30">
    <w:abstractNumId w:val="31"/>
  </w:num>
  <w:num w:numId="31">
    <w:abstractNumId w:val="32"/>
  </w:num>
  <w:num w:numId="32">
    <w:abstractNumId w:val="17"/>
  </w:num>
  <w:num w:numId="33">
    <w:abstractNumId w:val="19"/>
  </w:num>
  <w:num w:numId="34">
    <w:abstractNumId w:val="20"/>
  </w:num>
  <w:num w:numId="35">
    <w:abstractNumId w:val="28"/>
  </w:num>
  <w:num w:numId="36">
    <w:abstractNumId w:val="30"/>
  </w:num>
  <w:num w:numId="37">
    <w:abstractNumId w:val="34"/>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4"/>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93FD8"/>
    <w:rsid w:val="00007F98"/>
    <w:rsid w:val="000121E3"/>
    <w:rsid w:val="00016CBA"/>
    <w:rsid w:val="000204EC"/>
    <w:rsid w:val="00021C68"/>
    <w:rsid w:val="00033C9F"/>
    <w:rsid w:val="0004159A"/>
    <w:rsid w:val="0004759C"/>
    <w:rsid w:val="000478C5"/>
    <w:rsid w:val="00047A95"/>
    <w:rsid w:val="0005381D"/>
    <w:rsid w:val="00054CB8"/>
    <w:rsid w:val="000611C1"/>
    <w:rsid w:val="000612AC"/>
    <w:rsid w:val="0006653F"/>
    <w:rsid w:val="00066984"/>
    <w:rsid w:val="00066DAF"/>
    <w:rsid w:val="00067F30"/>
    <w:rsid w:val="00070528"/>
    <w:rsid w:val="00080A51"/>
    <w:rsid w:val="000812CD"/>
    <w:rsid w:val="00081E0D"/>
    <w:rsid w:val="00082033"/>
    <w:rsid w:val="00086379"/>
    <w:rsid w:val="00086F0E"/>
    <w:rsid w:val="000966FA"/>
    <w:rsid w:val="000A12EF"/>
    <w:rsid w:val="000A1C55"/>
    <w:rsid w:val="000A337A"/>
    <w:rsid w:val="000A4F61"/>
    <w:rsid w:val="000B2F64"/>
    <w:rsid w:val="000B3326"/>
    <w:rsid w:val="000B3855"/>
    <w:rsid w:val="000C0B20"/>
    <w:rsid w:val="000C4ADE"/>
    <w:rsid w:val="000D2838"/>
    <w:rsid w:val="000D4A9B"/>
    <w:rsid w:val="000E08E2"/>
    <w:rsid w:val="000E3999"/>
    <w:rsid w:val="000F7472"/>
    <w:rsid w:val="0010024D"/>
    <w:rsid w:val="00100773"/>
    <w:rsid w:val="00100B12"/>
    <w:rsid w:val="00107A5B"/>
    <w:rsid w:val="001105FC"/>
    <w:rsid w:val="00111C13"/>
    <w:rsid w:val="00113757"/>
    <w:rsid w:val="00130B3E"/>
    <w:rsid w:val="00131054"/>
    <w:rsid w:val="00133013"/>
    <w:rsid w:val="00134C74"/>
    <w:rsid w:val="00137232"/>
    <w:rsid w:val="00140AD5"/>
    <w:rsid w:val="00150DEE"/>
    <w:rsid w:val="0015104E"/>
    <w:rsid w:val="00153146"/>
    <w:rsid w:val="00153E23"/>
    <w:rsid w:val="00154215"/>
    <w:rsid w:val="001561EE"/>
    <w:rsid w:val="001666E7"/>
    <w:rsid w:val="00170432"/>
    <w:rsid w:val="00176DFB"/>
    <w:rsid w:val="00190978"/>
    <w:rsid w:val="0019201F"/>
    <w:rsid w:val="00193A63"/>
    <w:rsid w:val="00195B0C"/>
    <w:rsid w:val="001A30DA"/>
    <w:rsid w:val="001A31CA"/>
    <w:rsid w:val="001A5798"/>
    <w:rsid w:val="001A7250"/>
    <w:rsid w:val="001B1C5C"/>
    <w:rsid w:val="001B203C"/>
    <w:rsid w:val="001B559E"/>
    <w:rsid w:val="001B5B54"/>
    <w:rsid w:val="001B7A68"/>
    <w:rsid w:val="001B7C47"/>
    <w:rsid w:val="001C1749"/>
    <w:rsid w:val="001D041C"/>
    <w:rsid w:val="001D0EA9"/>
    <w:rsid w:val="001D5EB4"/>
    <w:rsid w:val="001E0582"/>
    <w:rsid w:val="001E12D3"/>
    <w:rsid w:val="001E29BD"/>
    <w:rsid w:val="001E5680"/>
    <w:rsid w:val="001F02A1"/>
    <w:rsid w:val="001F4D0F"/>
    <w:rsid w:val="001F7F75"/>
    <w:rsid w:val="00203FE5"/>
    <w:rsid w:val="00204125"/>
    <w:rsid w:val="00210CB5"/>
    <w:rsid w:val="0021167F"/>
    <w:rsid w:val="002159F5"/>
    <w:rsid w:val="00222F77"/>
    <w:rsid w:val="002230B7"/>
    <w:rsid w:val="00225193"/>
    <w:rsid w:val="00227163"/>
    <w:rsid w:val="00236007"/>
    <w:rsid w:val="00241123"/>
    <w:rsid w:val="0024794D"/>
    <w:rsid w:val="002732DC"/>
    <w:rsid w:val="00273CBF"/>
    <w:rsid w:val="0027488C"/>
    <w:rsid w:val="0028185B"/>
    <w:rsid w:val="00284A19"/>
    <w:rsid w:val="0028551C"/>
    <w:rsid w:val="00293FD8"/>
    <w:rsid w:val="002946AA"/>
    <w:rsid w:val="00297193"/>
    <w:rsid w:val="002A475E"/>
    <w:rsid w:val="002A4B07"/>
    <w:rsid w:val="002A6730"/>
    <w:rsid w:val="002B7134"/>
    <w:rsid w:val="002C00F6"/>
    <w:rsid w:val="002D0C00"/>
    <w:rsid w:val="002E2F27"/>
    <w:rsid w:val="002E38D3"/>
    <w:rsid w:val="002E39CC"/>
    <w:rsid w:val="002E4760"/>
    <w:rsid w:val="002E6519"/>
    <w:rsid w:val="002E750D"/>
    <w:rsid w:val="002F17CB"/>
    <w:rsid w:val="002F5DF2"/>
    <w:rsid w:val="002F6BC8"/>
    <w:rsid w:val="002F7E3D"/>
    <w:rsid w:val="00303654"/>
    <w:rsid w:val="00303BAF"/>
    <w:rsid w:val="00307B7B"/>
    <w:rsid w:val="00311F4B"/>
    <w:rsid w:val="00313C37"/>
    <w:rsid w:val="003151E1"/>
    <w:rsid w:val="00317021"/>
    <w:rsid w:val="00317DE5"/>
    <w:rsid w:val="00320E5A"/>
    <w:rsid w:val="003212A3"/>
    <w:rsid w:val="00323E88"/>
    <w:rsid w:val="0032431E"/>
    <w:rsid w:val="003272D3"/>
    <w:rsid w:val="00327514"/>
    <w:rsid w:val="00327792"/>
    <w:rsid w:val="00327841"/>
    <w:rsid w:val="00327AF3"/>
    <w:rsid w:val="00332BDE"/>
    <w:rsid w:val="00332C13"/>
    <w:rsid w:val="00337779"/>
    <w:rsid w:val="00342250"/>
    <w:rsid w:val="00345691"/>
    <w:rsid w:val="00345A4E"/>
    <w:rsid w:val="00345C3E"/>
    <w:rsid w:val="003512F4"/>
    <w:rsid w:val="00352985"/>
    <w:rsid w:val="00360170"/>
    <w:rsid w:val="00360C65"/>
    <w:rsid w:val="0036516F"/>
    <w:rsid w:val="00367017"/>
    <w:rsid w:val="003704D1"/>
    <w:rsid w:val="0037575E"/>
    <w:rsid w:val="00382370"/>
    <w:rsid w:val="00384BEE"/>
    <w:rsid w:val="0038542E"/>
    <w:rsid w:val="00386AE4"/>
    <w:rsid w:val="003914A0"/>
    <w:rsid w:val="003937F8"/>
    <w:rsid w:val="00396DF9"/>
    <w:rsid w:val="003A1687"/>
    <w:rsid w:val="003A2244"/>
    <w:rsid w:val="003A389B"/>
    <w:rsid w:val="003A392F"/>
    <w:rsid w:val="003A6F67"/>
    <w:rsid w:val="003B246A"/>
    <w:rsid w:val="003B6D3B"/>
    <w:rsid w:val="003B754D"/>
    <w:rsid w:val="003C4604"/>
    <w:rsid w:val="003C7572"/>
    <w:rsid w:val="003E2D03"/>
    <w:rsid w:val="003E37E0"/>
    <w:rsid w:val="003E3F28"/>
    <w:rsid w:val="003E560D"/>
    <w:rsid w:val="003F2F89"/>
    <w:rsid w:val="003F4A10"/>
    <w:rsid w:val="003F60FB"/>
    <w:rsid w:val="00401D34"/>
    <w:rsid w:val="0040244E"/>
    <w:rsid w:val="00410277"/>
    <w:rsid w:val="00412F1D"/>
    <w:rsid w:val="00413636"/>
    <w:rsid w:val="004158C2"/>
    <w:rsid w:val="004172C0"/>
    <w:rsid w:val="00417911"/>
    <w:rsid w:val="004206F5"/>
    <w:rsid w:val="00430EA2"/>
    <w:rsid w:val="0043292F"/>
    <w:rsid w:val="00433E47"/>
    <w:rsid w:val="00434B8D"/>
    <w:rsid w:val="004353B6"/>
    <w:rsid w:val="00436EFC"/>
    <w:rsid w:val="00442C6D"/>
    <w:rsid w:val="004431F8"/>
    <w:rsid w:val="00444BBC"/>
    <w:rsid w:val="00456945"/>
    <w:rsid w:val="00460B0F"/>
    <w:rsid w:val="00461362"/>
    <w:rsid w:val="00474B76"/>
    <w:rsid w:val="0047781C"/>
    <w:rsid w:val="0048050F"/>
    <w:rsid w:val="004849C7"/>
    <w:rsid w:val="00485A9A"/>
    <w:rsid w:val="004861BB"/>
    <w:rsid w:val="004910C0"/>
    <w:rsid w:val="0049703B"/>
    <w:rsid w:val="00497D92"/>
    <w:rsid w:val="004A0DE3"/>
    <w:rsid w:val="004A453A"/>
    <w:rsid w:val="004A6531"/>
    <w:rsid w:val="004B16F5"/>
    <w:rsid w:val="004B54BD"/>
    <w:rsid w:val="004C0D72"/>
    <w:rsid w:val="004C7BEB"/>
    <w:rsid w:val="004D7133"/>
    <w:rsid w:val="004E328F"/>
    <w:rsid w:val="004E428F"/>
    <w:rsid w:val="004F6CBB"/>
    <w:rsid w:val="004F73A9"/>
    <w:rsid w:val="004F78A4"/>
    <w:rsid w:val="005002F9"/>
    <w:rsid w:val="005036D6"/>
    <w:rsid w:val="00511A90"/>
    <w:rsid w:val="00512377"/>
    <w:rsid w:val="00512BD4"/>
    <w:rsid w:val="005153A4"/>
    <w:rsid w:val="005231BB"/>
    <w:rsid w:val="0052608D"/>
    <w:rsid w:val="00530D5C"/>
    <w:rsid w:val="00531B6C"/>
    <w:rsid w:val="0054034A"/>
    <w:rsid w:val="00540FF5"/>
    <w:rsid w:val="00542BE6"/>
    <w:rsid w:val="0054434F"/>
    <w:rsid w:val="00544518"/>
    <w:rsid w:val="00544988"/>
    <w:rsid w:val="00544A8E"/>
    <w:rsid w:val="00545F3F"/>
    <w:rsid w:val="005477B7"/>
    <w:rsid w:val="00547B32"/>
    <w:rsid w:val="00550107"/>
    <w:rsid w:val="00550CF1"/>
    <w:rsid w:val="00553E36"/>
    <w:rsid w:val="005540FD"/>
    <w:rsid w:val="00554625"/>
    <w:rsid w:val="00556252"/>
    <w:rsid w:val="005565EB"/>
    <w:rsid w:val="00560247"/>
    <w:rsid w:val="00562D1B"/>
    <w:rsid w:val="005631DD"/>
    <w:rsid w:val="00563662"/>
    <w:rsid w:val="00567161"/>
    <w:rsid w:val="00567349"/>
    <w:rsid w:val="00572DD9"/>
    <w:rsid w:val="00576B14"/>
    <w:rsid w:val="00577805"/>
    <w:rsid w:val="00580C60"/>
    <w:rsid w:val="00580E87"/>
    <w:rsid w:val="00580FEE"/>
    <w:rsid w:val="00587B5A"/>
    <w:rsid w:val="00592D63"/>
    <w:rsid w:val="00593F05"/>
    <w:rsid w:val="005976F6"/>
    <w:rsid w:val="005A0A0B"/>
    <w:rsid w:val="005B4B5F"/>
    <w:rsid w:val="005B515F"/>
    <w:rsid w:val="005B7BEA"/>
    <w:rsid w:val="005C2E38"/>
    <w:rsid w:val="005C467E"/>
    <w:rsid w:val="005C5ECF"/>
    <w:rsid w:val="005C6568"/>
    <w:rsid w:val="005D0A77"/>
    <w:rsid w:val="005D39FE"/>
    <w:rsid w:val="005D451C"/>
    <w:rsid w:val="005E186E"/>
    <w:rsid w:val="005F6251"/>
    <w:rsid w:val="005F6597"/>
    <w:rsid w:val="00604F83"/>
    <w:rsid w:val="00607359"/>
    <w:rsid w:val="006111EF"/>
    <w:rsid w:val="00611A04"/>
    <w:rsid w:val="0061418A"/>
    <w:rsid w:val="00614259"/>
    <w:rsid w:val="006167CF"/>
    <w:rsid w:val="006214C2"/>
    <w:rsid w:val="00621E6D"/>
    <w:rsid w:val="00623ACC"/>
    <w:rsid w:val="00624F44"/>
    <w:rsid w:val="00626B62"/>
    <w:rsid w:val="00637B96"/>
    <w:rsid w:val="00642034"/>
    <w:rsid w:val="006446E8"/>
    <w:rsid w:val="006458BE"/>
    <w:rsid w:val="00645CED"/>
    <w:rsid w:val="00651091"/>
    <w:rsid w:val="00651187"/>
    <w:rsid w:val="00660462"/>
    <w:rsid w:val="00660E12"/>
    <w:rsid w:val="00661B2E"/>
    <w:rsid w:val="0066484F"/>
    <w:rsid w:val="006677D8"/>
    <w:rsid w:val="00671E19"/>
    <w:rsid w:val="006733CD"/>
    <w:rsid w:val="00690C37"/>
    <w:rsid w:val="00691A37"/>
    <w:rsid w:val="0069324D"/>
    <w:rsid w:val="006A11F6"/>
    <w:rsid w:val="006A2D8A"/>
    <w:rsid w:val="006A3114"/>
    <w:rsid w:val="006A3AE9"/>
    <w:rsid w:val="006B1396"/>
    <w:rsid w:val="006B3DBA"/>
    <w:rsid w:val="006B54AF"/>
    <w:rsid w:val="006B77CE"/>
    <w:rsid w:val="006B7F68"/>
    <w:rsid w:val="006C1076"/>
    <w:rsid w:val="006C45B0"/>
    <w:rsid w:val="006C49A3"/>
    <w:rsid w:val="006C68DF"/>
    <w:rsid w:val="006D0F6C"/>
    <w:rsid w:val="006D55F2"/>
    <w:rsid w:val="006E2AC2"/>
    <w:rsid w:val="006E38BD"/>
    <w:rsid w:val="006E3F1A"/>
    <w:rsid w:val="006E42C2"/>
    <w:rsid w:val="006E5B92"/>
    <w:rsid w:val="006E6C50"/>
    <w:rsid w:val="006E787C"/>
    <w:rsid w:val="006F32E5"/>
    <w:rsid w:val="006F7D69"/>
    <w:rsid w:val="00700407"/>
    <w:rsid w:val="00703A58"/>
    <w:rsid w:val="00704928"/>
    <w:rsid w:val="00705620"/>
    <w:rsid w:val="00710A68"/>
    <w:rsid w:val="00715689"/>
    <w:rsid w:val="00721412"/>
    <w:rsid w:val="007215CF"/>
    <w:rsid w:val="007251D2"/>
    <w:rsid w:val="00725298"/>
    <w:rsid w:val="00726759"/>
    <w:rsid w:val="007273FE"/>
    <w:rsid w:val="007300E5"/>
    <w:rsid w:val="00732158"/>
    <w:rsid w:val="0073589B"/>
    <w:rsid w:val="00756209"/>
    <w:rsid w:val="00757EF7"/>
    <w:rsid w:val="0076258B"/>
    <w:rsid w:val="00762798"/>
    <w:rsid w:val="007656C7"/>
    <w:rsid w:val="007704AE"/>
    <w:rsid w:val="007704BD"/>
    <w:rsid w:val="007715EC"/>
    <w:rsid w:val="0077655C"/>
    <w:rsid w:val="0078687A"/>
    <w:rsid w:val="00787421"/>
    <w:rsid w:val="007879F7"/>
    <w:rsid w:val="0079093D"/>
    <w:rsid w:val="0079160B"/>
    <w:rsid w:val="00792FEC"/>
    <w:rsid w:val="00795C2A"/>
    <w:rsid w:val="007A01A9"/>
    <w:rsid w:val="007A0FA6"/>
    <w:rsid w:val="007A1380"/>
    <w:rsid w:val="007A1686"/>
    <w:rsid w:val="007A1FF1"/>
    <w:rsid w:val="007A2C07"/>
    <w:rsid w:val="007B0747"/>
    <w:rsid w:val="007B2B02"/>
    <w:rsid w:val="007B5102"/>
    <w:rsid w:val="007C09F3"/>
    <w:rsid w:val="007D0F32"/>
    <w:rsid w:val="007D1CB4"/>
    <w:rsid w:val="007D2C43"/>
    <w:rsid w:val="007D653A"/>
    <w:rsid w:val="007D74AA"/>
    <w:rsid w:val="007E2658"/>
    <w:rsid w:val="007E3D83"/>
    <w:rsid w:val="007E4B31"/>
    <w:rsid w:val="007E6233"/>
    <w:rsid w:val="007E65C4"/>
    <w:rsid w:val="007E793E"/>
    <w:rsid w:val="007F6AAC"/>
    <w:rsid w:val="008017CB"/>
    <w:rsid w:val="00803AE0"/>
    <w:rsid w:val="00812587"/>
    <w:rsid w:val="00821C72"/>
    <w:rsid w:val="00823377"/>
    <w:rsid w:val="008269B1"/>
    <w:rsid w:val="00827DCF"/>
    <w:rsid w:val="008313D5"/>
    <w:rsid w:val="008353EF"/>
    <w:rsid w:val="00835AD4"/>
    <w:rsid w:val="00841EB8"/>
    <w:rsid w:val="008420EC"/>
    <w:rsid w:val="0084403F"/>
    <w:rsid w:val="00845021"/>
    <w:rsid w:val="00851DAA"/>
    <w:rsid w:val="0085541D"/>
    <w:rsid w:val="00862A17"/>
    <w:rsid w:val="00865BCB"/>
    <w:rsid w:val="008707C7"/>
    <w:rsid w:val="00883651"/>
    <w:rsid w:val="00885733"/>
    <w:rsid w:val="00887480"/>
    <w:rsid w:val="008916A8"/>
    <w:rsid w:val="008A725D"/>
    <w:rsid w:val="008A7E4A"/>
    <w:rsid w:val="008B2A03"/>
    <w:rsid w:val="008B4B41"/>
    <w:rsid w:val="008B614D"/>
    <w:rsid w:val="008C10ED"/>
    <w:rsid w:val="008C11A5"/>
    <w:rsid w:val="008C1EA2"/>
    <w:rsid w:val="008C416F"/>
    <w:rsid w:val="008C5AD2"/>
    <w:rsid w:val="008C7C67"/>
    <w:rsid w:val="008D0032"/>
    <w:rsid w:val="008D4914"/>
    <w:rsid w:val="008D6D47"/>
    <w:rsid w:val="008E21D2"/>
    <w:rsid w:val="008E39B3"/>
    <w:rsid w:val="008E49E0"/>
    <w:rsid w:val="008E6DCA"/>
    <w:rsid w:val="008E709A"/>
    <w:rsid w:val="008F0C0A"/>
    <w:rsid w:val="008F203F"/>
    <w:rsid w:val="008F4E99"/>
    <w:rsid w:val="008F5679"/>
    <w:rsid w:val="008F5B87"/>
    <w:rsid w:val="008F68E6"/>
    <w:rsid w:val="008F798A"/>
    <w:rsid w:val="009001B1"/>
    <w:rsid w:val="009037B1"/>
    <w:rsid w:val="00904BE1"/>
    <w:rsid w:val="00906E50"/>
    <w:rsid w:val="009148C1"/>
    <w:rsid w:val="00916428"/>
    <w:rsid w:val="00917E07"/>
    <w:rsid w:val="00917EC3"/>
    <w:rsid w:val="009240E3"/>
    <w:rsid w:val="00927F86"/>
    <w:rsid w:val="00930377"/>
    <w:rsid w:val="00933B13"/>
    <w:rsid w:val="00936018"/>
    <w:rsid w:val="00941894"/>
    <w:rsid w:val="009425F1"/>
    <w:rsid w:val="00943180"/>
    <w:rsid w:val="00950BC8"/>
    <w:rsid w:val="00951D9F"/>
    <w:rsid w:val="00953326"/>
    <w:rsid w:val="00957F65"/>
    <w:rsid w:val="00962FFC"/>
    <w:rsid w:val="00963304"/>
    <w:rsid w:val="00963B7D"/>
    <w:rsid w:val="00963D71"/>
    <w:rsid w:val="009714F0"/>
    <w:rsid w:val="009715DB"/>
    <w:rsid w:val="00972FDC"/>
    <w:rsid w:val="0097653F"/>
    <w:rsid w:val="009773B7"/>
    <w:rsid w:val="00983007"/>
    <w:rsid w:val="0098426C"/>
    <w:rsid w:val="0098622C"/>
    <w:rsid w:val="009878B0"/>
    <w:rsid w:val="0099263F"/>
    <w:rsid w:val="009931FF"/>
    <w:rsid w:val="0099459A"/>
    <w:rsid w:val="009947EF"/>
    <w:rsid w:val="009970F4"/>
    <w:rsid w:val="009A4867"/>
    <w:rsid w:val="009B1F43"/>
    <w:rsid w:val="009B2273"/>
    <w:rsid w:val="009B2C39"/>
    <w:rsid w:val="009B2FEB"/>
    <w:rsid w:val="009B4DC2"/>
    <w:rsid w:val="009B5DBB"/>
    <w:rsid w:val="009C0264"/>
    <w:rsid w:val="009C3861"/>
    <w:rsid w:val="009C4686"/>
    <w:rsid w:val="009C6905"/>
    <w:rsid w:val="009D2D3B"/>
    <w:rsid w:val="009D2EBF"/>
    <w:rsid w:val="009D2EC0"/>
    <w:rsid w:val="009D367D"/>
    <w:rsid w:val="009E2275"/>
    <w:rsid w:val="009E46ED"/>
    <w:rsid w:val="009E6346"/>
    <w:rsid w:val="009E6DF1"/>
    <w:rsid w:val="009E7929"/>
    <w:rsid w:val="009F0D35"/>
    <w:rsid w:val="009F5483"/>
    <w:rsid w:val="009F62C0"/>
    <w:rsid w:val="00A00006"/>
    <w:rsid w:val="00A02212"/>
    <w:rsid w:val="00A13917"/>
    <w:rsid w:val="00A17AA0"/>
    <w:rsid w:val="00A23264"/>
    <w:rsid w:val="00A2724F"/>
    <w:rsid w:val="00A35CEF"/>
    <w:rsid w:val="00A403F0"/>
    <w:rsid w:val="00A4227F"/>
    <w:rsid w:val="00A465A3"/>
    <w:rsid w:val="00A46E76"/>
    <w:rsid w:val="00A5352E"/>
    <w:rsid w:val="00A604C9"/>
    <w:rsid w:val="00A7031C"/>
    <w:rsid w:val="00A80855"/>
    <w:rsid w:val="00A83044"/>
    <w:rsid w:val="00A85182"/>
    <w:rsid w:val="00A85916"/>
    <w:rsid w:val="00A8656E"/>
    <w:rsid w:val="00A90CE2"/>
    <w:rsid w:val="00A90E3E"/>
    <w:rsid w:val="00A928E8"/>
    <w:rsid w:val="00A92F25"/>
    <w:rsid w:val="00A969DF"/>
    <w:rsid w:val="00A97B95"/>
    <w:rsid w:val="00AC0EE0"/>
    <w:rsid w:val="00AC1178"/>
    <w:rsid w:val="00AC2228"/>
    <w:rsid w:val="00AC64E9"/>
    <w:rsid w:val="00AD0E74"/>
    <w:rsid w:val="00AD260D"/>
    <w:rsid w:val="00AD3754"/>
    <w:rsid w:val="00AE46DF"/>
    <w:rsid w:val="00AF232C"/>
    <w:rsid w:val="00AF36FE"/>
    <w:rsid w:val="00AF60E1"/>
    <w:rsid w:val="00AF7964"/>
    <w:rsid w:val="00B01882"/>
    <w:rsid w:val="00B03C94"/>
    <w:rsid w:val="00B056AA"/>
    <w:rsid w:val="00B060CA"/>
    <w:rsid w:val="00B06576"/>
    <w:rsid w:val="00B06AB5"/>
    <w:rsid w:val="00B07573"/>
    <w:rsid w:val="00B11C04"/>
    <w:rsid w:val="00B14B43"/>
    <w:rsid w:val="00B222A9"/>
    <w:rsid w:val="00B25C29"/>
    <w:rsid w:val="00B266FA"/>
    <w:rsid w:val="00B44A53"/>
    <w:rsid w:val="00B47986"/>
    <w:rsid w:val="00B5540D"/>
    <w:rsid w:val="00B60B13"/>
    <w:rsid w:val="00B64358"/>
    <w:rsid w:val="00B670FF"/>
    <w:rsid w:val="00B67772"/>
    <w:rsid w:val="00B7685D"/>
    <w:rsid w:val="00B77FF4"/>
    <w:rsid w:val="00B90AAF"/>
    <w:rsid w:val="00B90FD9"/>
    <w:rsid w:val="00B96C14"/>
    <w:rsid w:val="00BA174B"/>
    <w:rsid w:val="00BA27DD"/>
    <w:rsid w:val="00BA3289"/>
    <w:rsid w:val="00BA3AB3"/>
    <w:rsid w:val="00BA57C1"/>
    <w:rsid w:val="00BB2026"/>
    <w:rsid w:val="00BB3CE6"/>
    <w:rsid w:val="00BC0F9D"/>
    <w:rsid w:val="00BC11F0"/>
    <w:rsid w:val="00BC3382"/>
    <w:rsid w:val="00BC5CC1"/>
    <w:rsid w:val="00BD22A7"/>
    <w:rsid w:val="00BE1BEC"/>
    <w:rsid w:val="00BF032B"/>
    <w:rsid w:val="00BF2712"/>
    <w:rsid w:val="00BF2EB4"/>
    <w:rsid w:val="00BF36BE"/>
    <w:rsid w:val="00C01BCE"/>
    <w:rsid w:val="00C045E4"/>
    <w:rsid w:val="00C06A51"/>
    <w:rsid w:val="00C10B86"/>
    <w:rsid w:val="00C12242"/>
    <w:rsid w:val="00C158F5"/>
    <w:rsid w:val="00C20263"/>
    <w:rsid w:val="00C2044D"/>
    <w:rsid w:val="00C34A83"/>
    <w:rsid w:val="00C34CC3"/>
    <w:rsid w:val="00C37806"/>
    <w:rsid w:val="00C40C19"/>
    <w:rsid w:val="00C41B68"/>
    <w:rsid w:val="00C53B3F"/>
    <w:rsid w:val="00C568B3"/>
    <w:rsid w:val="00C56C21"/>
    <w:rsid w:val="00C5722A"/>
    <w:rsid w:val="00C61288"/>
    <w:rsid w:val="00C62142"/>
    <w:rsid w:val="00C635DA"/>
    <w:rsid w:val="00C639DE"/>
    <w:rsid w:val="00C70DA2"/>
    <w:rsid w:val="00C71CAE"/>
    <w:rsid w:val="00C74B9F"/>
    <w:rsid w:val="00C81249"/>
    <w:rsid w:val="00C817DC"/>
    <w:rsid w:val="00C82C46"/>
    <w:rsid w:val="00C82E9B"/>
    <w:rsid w:val="00C84311"/>
    <w:rsid w:val="00C84EB8"/>
    <w:rsid w:val="00C874FC"/>
    <w:rsid w:val="00C9070B"/>
    <w:rsid w:val="00C90B1C"/>
    <w:rsid w:val="00C910E5"/>
    <w:rsid w:val="00C91245"/>
    <w:rsid w:val="00C951F9"/>
    <w:rsid w:val="00C96503"/>
    <w:rsid w:val="00CA045F"/>
    <w:rsid w:val="00CA42F1"/>
    <w:rsid w:val="00CA61DC"/>
    <w:rsid w:val="00CA75C7"/>
    <w:rsid w:val="00CB1337"/>
    <w:rsid w:val="00CB3D1E"/>
    <w:rsid w:val="00CB7A9D"/>
    <w:rsid w:val="00CC513F"/>
    <w:rsid w:val="00CC587D"/>
    <w:rsid w:val="00CD2A11"/>
    <w:rsid w:val="00CD4FC9"/>
    <w:rsid w:val="00CE03C1"/>
    <w:rsid w:val="00CE3613"/>
    <w:rsid w:val="00CE5A58"/>
    <w:rsid w:val="00CE6B59"/>
    <w:rsid w:val="00CF3F4D"/>
    <w:rsid w:val="00D0357C"/>
    <w:rsid w:val="00D043EA"/>
    <w:rsid w:val="00D10140"/>
    <w:rsid w:val="00D165A9"/>
    <w:rsid w:val="00D16AC9"/>
    <w:rsid w:val="00D2439C"/>
    <w:rsid w:val="00D25CA9"/>
    <w:rsid w:val="00D2783A"/>
    <w:rsid w:val="00D32312"/>
    <w:rsid w:val="00D32AE3"/>
    <w:rsid w:val="00D34838"/>
    <w:rsid w:val="00D3509A"/>
    <w:rsid w:val="00D47F37"/>
    <w:rsid w:val="00D51559"/>
    <w:rsid w:val="00D53ABE"/>
    <w:rsid w:val="00D552A6"/>
    <w:rsid w:val="00D555C6"/>
    <w:rsid w:val="00D567CD"/>
    <w:rsid w:val="00D62204"/>
    <w:rsid w:val="00D65344"/>
    <w:rsid w:val="00D65A25"/>
    <w:rsid w:val="00D6651E"/>
    <w:rsid w:val="00D66729"/>
    <w:rsid w:val="00D72228"/>
    <w:rsid w:val="00D72E82"/>
    <w:rsid w:val="00D73A61"/>
    <w:rsid w:val="00D7740A"/>
    <w:rsid w:val="00D8255A"/>
    <w:rsid w:val="00D82B0A"/>
    <w:rsid w:val="00D8588F"/>
    <w:rsid w:val="00D945DF"/>
    <w:rsid w:val="00DA696E"/>
    <w:rsid w:val="00DA74A8"/>
    <w:rsid w:val="00DA781D"/>
    <w:rsid w:val="00DB1272"/>
    <w:rsid w:val="00DB36F2"/>
    <w:rsid w:val="00DB455C"/>
    <w:rsid w:val="00DB6A73"/>
    <w:rsid w:val="00DC231C"/>
    <w:rsid w:val="00DC710A"/>
    <w:rsid w:val="00DD1235"/>
    <w:rsid w:val="00DD395A"/>
    <w:rsid w:val="00DE65FF"/>
    <w:rsid w:val="00DE7770"/>
    <w:rsid w:val="00DE7B01"/>
    <w:rsid w:val="00DF1DC0"/>
    <w:rsid w:val="00DF430B"/>
    <w:rsid w:val="00DF6072"/>
    <w:rsid w:val="00E00543"/>
    <w:rsid w:val="00E005D8"/>
    <w:rsid w:val="00E00B79"/>
    <w:rsid w:val="00E04481"/>
    <w:rsid w:val="00E05C25"/>
    <w:rsid w:val="00E11987"/>
    <w:rsid w:val="00E12183"/>
    <w:rsid w:val="00E128B6"/>
    <w:rsid w:val="00E15BE7"/>
    <w:rsid w:val="00E162D4"/>
    <w:rsid w:val="00E16503"/>
    <w:rsid w:val="00E1693B"/>
    <w:rsid w:val="00E204AF"/>
    <w:rsid w:val="00E220AF"/>
    <w:rsid w:val="00E2474C"/>
    <w:rsid w:val="00E249FF"/>
    <w:rsid w:val="00E34B03"/>
    <w:rsid w:val="00E3623D"/>
    <w:rsid w:val="00E507CA"/>
    <w:rsid w:val="00E62D48"/>
    <w:rsid w:val="00E65EE6"/>
    <w:rsid w:val="00E66CBA"/>
    <w:rsid w:val="00E7732F"/>
    <w:rsid w:val="00E837BC"/>
    <w:rsid w:val="00E85559"/>
    <w:rsid w:val="00E85CB4"/>
    <w:rsid w:val="00E873A1"/>
    <w:rsid w:val="00E91387"/>
    <w:rsid w:val="00EA4BF3"/>
    <w:rsid w:val="00EB0C5C"/>
    <w:rsid w:val="00EB122E"/>
    <w:rsid w:val="00EB2059"/>
    <w:rsid w:val="00EB29B9"/>
    <w:rsid w:val="00EB3A2A"/>
    <w:rsid w:val="00ED1A19"/>
    <w:rsid w:val="00ED6AB4"/>
    <w:rsid w:val="00EE1BF8"/>
    <w:rsid w:val="00EE57A8"/>
    <w:rsid w:val="00EF02FA"/>
    <w:rsid w:val="00EF11EB"/>
    <w:rsid w:val="00EF14A9"/>
    <w:rsid w:val="00EF53A6"/>
    <w:rsid w:val="00EF7F01"/>
    <w:rsid w:val="00F00091"/>
    <w:rsid w:val="00F0088C"/>
    <w:rsid w:val="00F026E8"/>
    <w:rsid w:val="00F12215"/>
    <w:rsid w:val="00F1363D"/>
    <w:rsid w:val="00F217F8"/>
    <w:rsid w:val="00F2275E"/>
    <w:rsid w:val="00F22AE3"/>
    <w:rsid w:val="00F23136"/>
    <w:rsid w:val="00F26C4C"/>
    <w:rsid w:val="00F26EC1"/>
    <w:rsid w:val="00F300EB"/>
    <w:rsid w:val="00F334B8"/>
    <w:rsid w:val="00F33704"/>
    <w:rsid w:val="00F36281"/>
    <w:rsid w:val="00F41DB4"/>
    <w:rsid w:val="00F450CE"/>
    <w:rsid w:val="00F50EDC"/>
    <w:rsid w:val="00F51974"/>
    <w:rsid w:val="00F54D36"/>
    <w:rsid w:val="00F575C9"/>
    <w:rsid w:val="00F6016E"/>
    <w:rsid w:val="00F6587E"/>
    <w:rsid w:val="00F714EC"/>
    <w:rsid w:val="00F75E1C"/>
    <w:rsid w:val="00F77186"/>
    <w:rsid w:val="00F777BE"/>
    <w:rsid w:val="00FA12AE"/>
    <w:rsid w:val="00FA4241"/>
    <w:rsid w:val="00FA550A"/>
    <w:rsid w:val="00FA5516"/>
    <w:rsid w:val="00FA688D"/>
    <w:rsid w:val="00FA6985"/>
    <w:rsid w:val="00FB20A2"/>
    <w:rsid w:val="00FB6557"/>
    <w:rsid w:val="00FB68D1"/>
    <w:rsid w:val="00FC4F83"/>
    <w:rsid w:val="00FC73F6"/>
    <w:rsid w:val="00FD065C"/>
    <w:rsid w:val="00FD7F3B"/>
    <w:rsid w:val="00FE0830"/>
    <w:rsid w:val="00FE41EB"/>
    <w:rsid w:val="00FE5223"/>
    <w:rsid w:val="00FE7DB4"/>
    <w:rsid w:val="00FF4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oNotEmbedSmartTags/>
  <w:decimalSymbol w:val=","/>
  <w:listSeparator w:val=";"/>
  <w14:docId w14:val="4915BEA5"/>
  <w15:docId w15:val="{409DC216-7D5C-4728-B231-59FEC5EB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22A"/>
    <w:pPr>
      <w:suppressAutoHyphens/>
    </w:pPr>
    <w:rPr>
      <w:sz w:val="24"/>
      <w:szCs w:val="24"/>
      <w:lang w:eastAsia="ar-SA"/>
    </w:rPr>
  </w:style>
  <w:style w:type="paragraph" w:styleId="1">
    <w:name w:val="heading 1"/>
    <w:basedOn w:val="a"/>
    <w:next w:val="a"/>
    <w:link w:val="10"/>
    <w:qFormat/>
    <w:rsid w:val="00C5722A"/>
    <w:pPr>
      <w:keepNext/>
      <w:numPr>
        <w:numId w:val="1"/>
      </w:numPr>
      <w:pBdr>
        <w:left w:val="single" w:sz="4" w:space="4" w:color="000000"/>
      </w:pBdr>
      <w:jc w:val="center"/>
      <w:outlineLvl w:val="0"/>
    </w:pPr>
    <w:rPr>
      <w:iCs/>
      <w:sz w:val="32"/>
    </w:rPr>
  </w:style>
  <w:style w:type="paragraph" w:styleId="2">
    <w:name w:val="heading 2"/>
    <w:basedOn w:val="a"/>
    <w:next w:val="a"/>
    <w:link w:val="20"/>
    <w:qFormat/>
    <w:rsid w:val="00C5722A"/>
    <w:pPr>
      <w:keepNext/>
      <w:numPr>
        <w:ilvl w:val="1"/>
        <w:numId w:val="1"/>
      </w:numPr>
      <w:ind w:left="0" w:right="-567" w:firstLine="0"/>
      <w:outlineLvl w:val="1"/>
    </w:pPr>
    <w:rPr>
      <w:b/>
      <w:iCs/>
      <w:sz w:val="96"/>
    </w:rPr>
  </w:style>
  <w:style w:type="paragraph" w:styleId="3">
    <w:name w:val="heading 3"/>
    <w:basedOn w:val="a"/>
    <w:next w:val="a"/>
    <w:link w:val="30"/>
    <w:qFormat/>
    <w:rsid w:val="00C5722A"/>
    <w:pPr>
      <w:keepNext/>
      <w:numPr>
        <w:ilvl w:val="2"/>
        <w:numId w:val="1"/>
      </w:numPr>
      <w:ind w:left="0" w:right="-567" w:firstLine="0"/>
      <w:outlineLvl w:val="2"/>
    </w:pPr>
    <w:rPr>
      <w:iCs/>
      <w:sz w:val="32"/>
    </w:rPr>
  </w:style>
  <w:style w:type="paragraph" w:styleId="4">
    <w:name w:val="heading 4"/>
    <w:basedOn w:val="a"/>
    <w:next w:val="a"/>
    <w:link w:val="40"/>
    <w:qFormat/>
    <w:rsid w:val="00C5722A"/>
    <w:pPr>
      <w:keepNext/>
      <w:numPr>
        <w:ilvl w:val="3"/>
        <w:numId w:val="1"/>
      </w:numPr>
      <w:ind w:left="0" w:right="-567" w:firstLine="0"/>
      <w:outlineLvl w:val="3"/>
    </w:pPr>
    <w:rPr>
      <w:i/>
      <w:iCs/>
      <w:sz w:val="40"/>
    </w:rPr>
  </w:style>
  <w:style w:type="paragraph" w:styleId="5">
    <w:name w:val="heading 5"/>
    <w:basedOn w:val="a"/>
    <w:next w:val="a"/>
    <w:link w:val="50"/>
    <w:qFormat/>
    <w:rsid w:val="00C5722A"/>
    <w:pPr>
      <w:keepNext/>
      <w:numPr>
        <w:ilvl w:val="4"/>
        <w:numId w:val="1"/>
      </w:numPr>
      <w:jc w:val="center"/>
      <w:outlineLvl w:val="4"/>
    </w:pPr>
    <w:rPr>
      <w:b/>
      <w:bCs/>
      <w:i/>
      <w:sz w:val="36"/>
    </w:rPr>
  </w:style>
  <w:style w:type="paragraph" w:styleId="6">
    <w:name w:val="heading 6"/>
    <w:basedOn w:val="a"/>
    <w:next w:val="a"/>
    <w:link w:val="60"/>
    <w:qFormat/>
    <w:rsid w:val="00C5722A"/>
    <w:pPr>
      <w:keepNext/>
      <w:numPr>
        <w:ilvl w:val="5"/>
        <w:numId w:val="1"/>
      </w:numPr>
      <w:jc w:val="center"/>
      <w:outlineLvl w:val="5"/>
    </w:pPr>
    <w:rPr>
      <w:i/>
      <w:sz w:val="40"/>
    </w:rPr>
  </w:style>
  <w:style w:type="paragraph" w:styleId="7">
    <w:name w:val="heading 7"/>
    <w:basedOn w:val="a"/>
    <w:next w:val="a"/>
    <w:link w:val="70"/>
    <w:qFormat/>
    <w:rsid w:val="00C5722A"/>
    <w:pPr>
      <w:keepNext/>
      <w:numPr>
        <w:ilvl w:val="6"/>
        <w:numId w:val="1"/>
      </w:numPr>
      <w:jc w:val="center"/>
      <w:outlineLvl w:val="6"/>
    </w:pPr>
    <w:rPr>
      <w:b/>
      <w:bCs/>
      <w:i/>
      <w:color w:val="0000FF"/>
      <w:sz w:val="48"/>
      <w:u w:val="single"/>
    </w:rPr>
  </w:style>
  <w:style w:type="paragraph" w:styleId="8">
    <w:name w:val="heading 8"/>
    <w:basedOn w:val="a"/>
    <w:next w:val="a"/>
    <w:link w:val="80"/>
    <w:qFormat/>
    <w:rsid w:val="00C5722A"/>
    <w:pPr>
      <w:keepNext/>
      <w:numPr>
        <w:ilvl w:val="7"/>
        <w:numId w:val="1"/>
      </w:numPr>
      <w:ind w:left="0" w:firstLine="851"/>
      <w:jc w:val="center"/>
      <w:outlineLvl w:val="7"/>
    </w:pPr>
    <w:rPr>
      <w:b/>
      <w:bCs/>
      <w:iCs/>
      <w:sz w:val="40"/>
    </w:rPr>
  </w:style>
  <w:style w:type="paragraph" w:styleId="9">
    <w:name w:val="heading 9"/>
    <w:basedOn w:val="a"/>
    <w:next w:val="a"/>
    <w:link w:val="90"/>
    <w:qFormat/>
    <w:rsid w:val="00C5722A"/>
    <w:pPr>
      <w:keepNext/>
      <w:numPr>
        <w:ilvl w:val="8"/>
        <w:numId w:val="1"/>
      </w:numPr>
      <w:outlineLvl w:val="8"/>
    </w:pPr>
    <w:rPr>
      <w:i/>
      <w:i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C5722A"/>
    <w:rPr>
      <w:rFonts w:ascii="Symbol" w:hAnsi="Symbol" w:cs="Symbol"/>
    </w:rPr>
  </w:style>
  <w:style w:type="character" w:customStyle="1" w:styleId="WW8Num3z0">
    <w:name w:val="WW8Num3z0"/>
    <w:rsid w:val="00C5722A"/>
    <w:rPr>
      <w:rFonts w:ascii="Symbol" w:hAnsi="Symbol" w:cs="Symbol"/>
    </w:rPr>
  </w:style>
  <w:style w:type="character" w:customStyle="1" w:styleId="WW8Num4z0">
    <w:name w:val="WW8Num4z0"/>
    <w:rsid w:val="00C5722A"/>
    <w:rPr>
      <w:rFonts w:ascii="Symbol" w:hAnsi="Symbol" w:cs="Symbol"/>
      <w:color w:val="auto"/>
    </w:rPr>
  </w:style>
  <w:style w:type="character" w:customStyle="1" w:styleId="WW8Num5z0">
    <w:name w:val="WW8Num5z0"/>
    <w:rsid w:val="00C5722A"/>
    <w:rPr>
      <w:rFonts w:ascii="Symbol" w:hAnsi="Symbol" w:cs="Symbol"/>
    </w:rPr>
  </w:style>
  <w:style w:type="character" w:customStyle="1" w:styleId="WW8Num6z0">
    <w:name w:val="WW8Num6z0"/>
    <w:rsid w:val="00C5722A"/>
    <w:rPr>
      <w:rFonts w:ascii="Symbol" w:hAnsi="Symbol" w:cs="Symbol"/>
    </w:rPr>
  </w:style>
  <w:style w:type="character" w:customStyle="1" w:styleId="WW8Num12z0">
    <w:name w:val="WW8Num12z0"/>
    <w:rsid w:val="00C5722A"/>
    <w:rPr>
      <w:rFonts w:ascii="Times New Roman" w:hAnsi="Times New Roman" w:cs="Times New Roman"/>
    </w:rPr>
  </w:style>
  <w:style w:type="character" w:customStyle="1" w:styleId="WW8Num1z0">
    <w:name w:val="WW8Num1z0"/>
    <w:rsid w:val="00C5722A"/>
    <w:rPr>
      <w:rFonts w:ascii="Symbol" w:hAnsi="Symbol" w:cs="Symbol"/>
    </w:rPr>
  </w:style>
  <w:style w:type="character" w:customStyle="1" w:styleId="WW8Num8z0">
    <w:name w:val="WW8Num8z0"/>
    <w:rsid w:val="00C5722A"/>
    <w:rPr>
      <w:rFonts w:ascii="Symbol" w:hAnsi="Symbol" w:cs="Symbol"/>
      <w:sz w:val="20"/>
    </w:rPr>
  </w:style>
  <w:style w:type="character" w:customStyle="1" w:styleId="WW8Num8z1">
    <w:name w:val="WW8Num8z1"/>
    <w:rsid w:val="00C5722A"/>
    <w:rPr>
      <w:rFonts w:ascii="Courier New" w:hAnsi="Courier New" w:cs="Courier New"/>
      <w:sz w:val="20"/>
    </w:rPr>
  </w:style>
  <w:style w:type="character" w:customStyle="1" w:styleId="WW8Num8z2">
    <w:name w:val="WW8Num8z2"/>
    <w:rsid w:val="00C5722A"/>
    <w:rPr>
      <w:rFonts w:ascii="Wingdings" w:hAnsi="Wingdings" w:cs="Wingdings"/>
      <w:sz w:val="20"/>
    </w:rPr>
  </w:style>
  <w:style w:type="character" w:customStyle="1" w:styleId="WW8Num16z0">
    <w:name w:val="WW8Num16z0"/>
    <w:rsid w:val="00C5722A"/>
    <w:rPr>
      <w:rFonts w:ascii="Symbol" w:hAnsi="Symbol" w:cs="Symbol"/>
      <w:sz w:val="20"/>
    </w:rPr>
  </w:style>
  <w:style w:type="character" w:customStyle="1" w:styleId="WW8Num16z1">
    <w:name w:val="WW8Num16z1"/>
    <w:rsid w:val="00C5722A"/>
    <w:rPr>
      <w:rFonts w:ascii="Courier New" w:hAnsi="Courier New" w:cs="Courier New"/>
      <w:sz w:val="20"/>
    </w:rPr>
  </w:style>
  <w:style w:type="character" w:customStyle="1" w:styleId="WW8Num16z2">
    <w:name w:val="WW8Num16z2"/>
    <w:rsid w:val="00C5722A"/>
    <w:rPr>
      <w:rFonts w:ascii="Wingdings" w:hAnsi="Wingdings" w:cs="Wingdings"/>
      <w:sz w:val="20"/>
    </w:rPr>
  </w:style>
  <w:style w:type="character" w:customStyle="1" w:styleId="WW8Num17z0">
    <w:name w:val="WW8Num17z0"/>
    <w:rsid w:val="00C5722A"/>
    <w:rPr>
      <w:rFonts w:ascii="Symbol" w:hAnsi="Symbol" w:cs="Symbol"/>
      <w:sz w:val="20"/>
    </w:rPr>
  </w:style>
  <w:style w:type="character" w:customStyle="1" w:styleId="WW8Num17z1">
    <w:name w:val="WW8Num17z1"/>
    <w:rsid w:val="00C5722A"/>
    <w:rPr>
      <w:rFonts w:ascii="Courier New" w:hAnsi="Courier New" w:cs="Courier New"/>
      <w:sz w:val="20"/>
    </w:rPr>
  </w:style>
  <w:style w:type="character" w:customStyle="1" w:styleId="WW8Num17z2">
    <w:name w:val="WW8Num17z2"/>
    <w:rsid w:val="00C5722A"/>
    <w:rPr>
      <w:rFonts w:ascii="Wingdings" w:hAnsi="Wingdings" w:cs="Wingdings"/>
      <w:sz w:val="20"/>
    </w:rPr>
  </w:style>
  <w:style w:type="character" w:customStyle="1" w:styleId="WW8Num20z0">
    <w:name w:val="WW8Num20z0"/>
    <w:rsid w:val="00C5722A"/>
    <w:rPr>
      <w:rFonts w:ascii="Times New Roman" w:eastAsia="Times New Roman" w:hAnsi="Times New Roman" w:cs="Times New Roman"/>
    </w:rPr>
  </w:style>
  <w:style w:type="character" w:customStyle="1" w:styleId="WW8Num20z1">
    <w:name w:val="WW8Num20z1"/>
    <w:rsid w:val="00C5722A"/>
    <w:rPr>
      <w:rFonts w:ascii="Courier New" w:hAnsi="Courier New" w:cs="Courier New"/>
    </w:rPr>
  </w:style>
  <w:style w:type="character" w:customStyle="1" w:styleId="WW8Num20z2">
    <w:name w:val="WW8Num20z2"/>
    <w:rsid w:val="00C5722A"/>
    <w:rPr>
      <w:rFonts w:ascii="Wingdings" w:hAnsi="Wingdings" w:cs="Wingdings"/>
    </w:rPr>
  </w:style>
  <w:style w:type="character" w:customStyle="1" w:styleId="WW8Num20z3">
    <w:name w:val="WW8Num20z3"/>
    <w:rsid w:val="00C5722A"/>
    <w:rPr>
      <w:rFonts w:ascii="Symbol" w:hAnsi="Symbol" w:cs="Symbol"/>
    </w:rPr>
  </w:style>
  <w:style w:type="character" w:customStyle="1" w:styleId="WW8Num21z0">
    <w:name w:val="WW8Num21z0"/>
    <w:rsid w:val="00C5722A"/>
    <w:rPr>
      <w:rFonts w:ascii="Symbol" w:hAnsi="Symbol" w:cs="Symbol"/>
      <w:sz w:val="20"/>
    </w:rPr>
  </w:style>
  <w:style w:type="character" w:customStyle="1" w:styleId="WW8Num21z1">
    <w:name w:val="WW8Num21z1"/>
    <w:rsid w:val="00C5722A"/>
    <w:rPr>
      <w:rFonts w:ascii="Courier New" w:hAnsi="Courier New" w:cs="Courier New"/>
      <w:sz w:val="20"/>
    </w:rPr>
  </w:style>
  <w:style w:type="character" w:customStyle="1" w:styleId="WW8Num21z2">
    <w:name w:val="WW8Num21z2"/>
    <w:rsid w:val="00C5722A"/>
    <w:rPr>
      <w:rFonts w:ascii="Wingdings" w:hAnsi="Wingdings" w:cs="Wingdings"/>
      <w:sz w:val="20"/>
    </w:rPr>
  </w:style>
  <w:style w:type="character" w:customStyle="1" w:styleId="WW8Num26z0">
    <w:name w:val="WW8Num26z0"/>
    <w:rsid w:val="00C5722A"/>
    <w:rPr>
      <w:rFonts w:ascii="Symbol" w:hAnsi="Symbol" w:cs="Symbol"/>
      <w:sz w:val="20"/>
    </w:rPr>
  </w:style>
  <w:style w:type="character" w:customStyle="1" w:styleId="WW8Num26z1">
    <w:name w:val="WW8Num26z1"/>
    <w:rsid w:val="00C5722A"/>
    <w:rPr>
      <w:rFonts w:ascii="Courier New" w:hAnsi="Courier New" w:cs="Courier New"/>
      <w:sz w:val="20"/>
    </w:rPr>
  </w:style>
  <w:style w:type="character" w:customStyle="1" w:styleId="WW8Num26z2">
    <w:name w:val="WW8Num26z2"/>
    <w:rsid w:val="00C5722A"/>
    <w:rPr>
      <w:rFonts w:ascii="Wingdings" w:hAnsi="Wingdings" w:cs="Wingdings"/>
      <w:sz w:val="20"/>
    </w:rPr>
  </w:style>
  <w:style w:type="character" w:customStyle="1" w:styleId="WW8Num31z0">
    <w:name w:val="WW8Num31z0"/>
    <w:rsid w:val="00C5722A"/>
    <w:rPr>
      <w:rFonts w:ascii="Symbol" w:hAnsi="Symbol" w:cs="Symbol"/>
      <w:sz w:val="20"/>
    </w:rPr>
  </w:style>
  <w:style w:type="character" w:customStyle="1" w:styleId="WW8Num31z1">
    <w:name w:val="WW8Num31z1"/>
    <w:rsid w:val="00C5722A"/>
    <w:rPr>
      <w:rFonts w:ascii="Courier New" w:hAnsi="Courier New" w:cs="Courier New"/>
      <w:sz w:val="20"/>
    </w:rPr>
  </w:style>
  <w:style w:type="character" w:customStyle="1" w:styleId="WW8Num31z2">
    <w:name w:val="WW8Num31z2"/>
    <w:rsid w:val="00C5722A"/>
    <w:rPr>
      <w:rFonts w:ascii="Wingdings" w:hAnsi="Wingdings" w:cs="Wingdings"/>
      <w:sz w:val="20"/>
    </w:rPr>
  </w:style>
  <w:style w:type="character" w:customStyle="1" w:styleId="WW8Num32z0">
    <w:name w:val="WW8Num32z0"/>
    <w:rsid w:val="00C5722A"/>
    <w:rPr>
      <w:rFonts w:cs="Times New Roman"/>
    </w:rPr>
  </w:style>
  <w:style w:type="character" w:customStyle="1" w:styleId="WW8Num33z0">
    <w:name w:val="WW8Num33z0"/>
    <w:rsid w:val="00C5722A"/>
    <w:rPr>
      <w:rFonts w:ascii="Symbol" w:hAnsi="Symbol" w:cs="Symbol"/>
      <w:sz w:val="20"/>
    </w:rPr>
  </w:style>
  <w:style w:type="character" w:customStyle="1" w:styleId="WW8Num33z1">
    <w:name w:val="WW8Num33z1"/>
    <w:rsid w:val="00C5722A"/>
    <w:rPr>
      <w:rFonts w:ascii="Courier New" w:hAnsi="Courier New" w:cs="Courier New"/>
      <w:sz w:val="20"/>
    </w:rPr>
  </w:style>
  <w:style w:type="character" w:customStyle="1" w:styleId="WW8Num33z2">
    <w:name w:val="WW8Num33z2"/>
    <w:rsid w:val="00C5722A"/>
    <w:rPr>
      <w:rFonts w:ascii="Wingdings" w:hAnsi="Wingdings" w:cs="Wingdings"/>
      <w:sz w:val="20"/>
    </w:rPr>
  </w:style>
  <w:style w:type="character" w:customStyle="1" w:styleId="11">
    <w:name w:val="Основной шрифт абзаца1"/>
    <w:rsid w:val="00C5722A"/>
  </w:style>
  <w:style w:type="character" w:styleId="a3">
    <w:name w:val="page number"/>
    <w:basedOn w:val="11"/>
    <w:rsid w:val="00C5722A"/>
  </w:style>
  <w:style w:type="character" w:styleId="a4">
    <w:name w:val="Strong"/>
    <w:basedOn w:val="11"/>
    <w:qFormat/>
    <w:rsid w:val="00C5722A"/>
    <w:rPr>
      <w:b/>
      <w:bCs/>
    </w:rPr>
  </w:style>
  <w:style w:type="character" w:customStyle="1" w:styleId="grame">
    <w:name w:val="grame"/>
    <w:basedOn w:val="11"/>
    <w:rsid w:val="00C5722A"/>
  </w:style>
  <w:style w:type="character" w:customStyle="1" w:styleId="a5">
    <w:name w:val="Основной текст_"/>
    <w:basedOn w:val="11"/>
    <w:link w:val="31"/>
    <w:rsid w:val="00C5722A"/>
    <w:rPr>
      <w:sz w:val="26"/>
      <w:szCs w:val="26"/>
      <w:shd w:val="clear" w:color="auto" w:fill="FFFFFF"/>
      <w:lang w:eastAsia="ar-SA" w:bidi="ar-SA"/>
    </w:rPr>
  </w:style>
  <w:style w:type="character" w:customStyle="1" w:styleId="21">
    <w:name w:val="Основной текст (2)_"/>
    <w:basedOn w:val="11"/>
    <w:rsid w:val="00C5722A"/>
    <w:rPr>
      <w:sz w:val="26"/>
      <w:szCs w:val="26"/>
      <w:shd w:val="clear" w:color="auto" w:fill="FFFFFF"/>
      <w:lang w:eastAsia="ar-SA" w:bidi="ar-SA"/>
    </w:rPr>
  </w:style>
  <w:style w:type="character" w:customStyle="1" w:styleId="WW8Num3z1">
    <w:name w:val="WW8Num3z1"/>
    <w:rsid w:val="00C5722A"/>
    <w:rPr>
      <w:rFonts w:ascii="Symbol" w:hAnsi="Symbol" w:cs="Symbol"/>
    </w:rPr>
  </w:style>
  <w:style w:type="character" w:customStyle="1" w:styleId="WW8Num7z0">
    <w:name w:val="WW8Num7z0"/>
    <w:rsid w:val="00C5722A"/>
    <w:rPr>
      <w:rFonts w:ascii="Times New Roman" w:hAnsi="Times New Roman" w:cs="Times New Roman"/>
    </w:rPr>
  </w:style>
  <w:style w:type="character" w:customStyle="1" w:styleId="WW8Num9z0">
    <w:name w:val="WW8Num9z0"/>
    <w:rsid w:val="00C5722A"/>
    <w:rPr>
      <w:rFonts w:ascii="Times New Roman" w:hAnsi="Times New Roman" w:cs="Times New Roman"/>
    </w:rPr>
  </w:style>
  <w:style w:type="character" w:customStyle="1" w:styleId="a6">
    <w:name w:val="Маркеры списка"/>
    <w:rsid w:val="00C5722A"/>
    <w:rPr>
      <w:rFonts w:ascii="OpenSymbol" w:eastAsia="OpenSymbol" w:hAnsi="OpenSymbol" w:cs="OpenSymbol"/>
    </w:rPr>
  </w:style>
  <w:style w:type="character" w:customStyle="1" w:styleId="a7">
    <w:name w:val="Символ нумерации"/>
    <w:rsid w:val="00C5722A"/>
  </w:style>
  <w:style w:type="paragraph" w:customStyle="1" w:styleId="12">
    <w:name w:val="Заголовок1"/>
    <w:basedOn w:val="a"/>
    <w:next w:val="a8"/>
    <w:rsid w:val="00C5722A"/>
    <w:pPr>
      <w:keepNext/>
      <w:spacing w:before="240" w:after="120"/>
    </w:pPr>
    <w:rPr>
      <w:rFonts w:ascii="Arial" w:eastAsia="Microsoft YaHei" w:hAnsi="Arial" w:cs="Mangal"/>
      <w:sz w:val="28"/>
      <w:szCs w:val="28"/>
    </w:rPr>
  </w:style>
  <w:style w:type="paragraph" w:styleId="a8">
    <w:name w:val="Body Text"/>
    <w:basedOn w:val="a"/>
    <w:link w:val="a9"/>
    <w:rsid w:val="00C5722A"/>
    <w:rPr>
      <w:i/>
      <w:sz w:val="32"/>
    </w:rPr>
  </w:style>
  <w:style w:type="paragraph" w:styleId="aa">
    <w:name w:val="List"/>
    <w:basedOn w:val="a8"/>
    <w:rsid w:val="00C5722A"/>
    <w:rPr>
      <w:rFonts w:cs="Mangal"/>
    </w:rPr>
  </w:style>
  <w:style w:type="paragraph" w:customStyle="1" w:styleId="13">
    <w:name w:val="Название1"/>
    <w:basedOn w:val="a"/>
    <w:rsid w:val="00C5722A"/>
    <w:pPr>
      <w:suppressLineNumbers/>
      <w:spacing w:before="120" w:after="120"/>
    </w:pPr>
    <w:rPr>
      <w:rFonts w:cs="Mangal"/>
      <w:i/>
      <w:iCs/>
    </w:rPr>
  </w:style>
  <w:style w:type="paragraph" w:customStyle="1" w:styleId="14">
    <w:name w:val="Указатель1"/>
    <w:basedOn w:val="a"/>
    <w:rsid w:val="00C5722A"/>
    <w:pPr>
      <w:suppressLineNumbers/>
    </w:pPr>
    <w:rPr>
      <w:rFonts w:cs="Mangal"/>
    </w:rPr>
  </w:style>
  <w:style w:type="paragraph" w:customStyle="1" w:styleId="15">
    <w:name w:val="Цитата1"/>
    <w:basedOn w:val="a"/>
    <w:rsid w:val="00C5722A"/>
    <w:pPr>
      <w:pBdr>
        <w:left w:val="single" w:sz="4" w:space="4" w:color="000000"/>
      </w:pBdr>
      <w:spacing w:before="120" w:after="120"/>
      <w:ind w:left="1701" w:right="-567"/>
    </w:pPr>
    <w:rPr>
      <w:iCs/>
      <w:sz w:val="32"/>
    </w:rPr>
  </w:style>
  <w:style w:type="paragraph" w:customStyle="1" w:styleId="16">
    <w:name w:val="Схема документа1"/>
    <w:basedOn w:val="a"/>
    <w:rsid w:val="00C5722A"/>
    <w:pPr>
      <w:shd w:val="clear" w:color="auto" w:fill="000080"/>
    </w:pPr>
    <w:rPr>
      <w:rFonts w:ascii="Tahoma" w:hAnsi="Tahoma" w:cs="Tahoma"/>
    </w:rPr>
  </w:style>
  <w:style w:type="paragraph" w:styleId="ab">
    <w:name w:val="header"/>
    <w:basedOn w:val="a"/>
    <w:link w:val="ac"/>
    <w:rsid w:val="00C5722A"/>
    <w:pPr>
      <w:tabs>
        <w:tab w:val="center" w:pos="4677"/>
        <w:tab w:val="right" w:pos="9355"/>
      </w:tabs>
    </w:pPr>
  </w:style>
  <w:style w:type="paragraph" w:styleId="ad">
    <w:name w:val="footer"/>
    <w:basedOn w:val="a"/>
    <w:link w:val="ae"/>
    <w:rsid w:val="00C5722A"/>
    <w:pPr>
      <w:tabs>
        <w:tab w:val="center" w:pos="4677"/>
        <w:tab w:val="right" w:pos="9355"/>
      </w:tabs>
    </w:pPr>
  </w:style>
  <w:style w:type="paragraph" w:styleId="af">
    <w:name w:val="Title"/>
    <w:basedOn w:val="a"/>
    <w:next w:val="af0"/>
    <w:link w:val="af1"/>
    <w:uiPriority w:val="99"/>
    <w:qFormat/>
    <w:rsid w:val="00C5722A"/>
    <w:pPr>
      <w:jc w:val="center"/>
    </w:pPr>
    <w:rPr>
      <w:b/>
      <w:sz w:val="56"/>
    </w:rPr>
  </w:style>
  <w:style w:type="paragraph" w:styleId="af0">
    <w:name w:val="Subtitle"/>
    <w:basedOn w:val="12"/>
    <w:next w:val="a8"/>
    <w:link w:val="af2"/>
    <w:qFormat/>
    <w:rsid w:val="00C5722A"/>
    <w:pPr>
      <w:jc w:val="center"/>
    </w:pPr>
    <w:rPr>
      <w:i/>
      <w:iCs/>
    </w:rPr>
  </w:style>
  <w:style w:type="paragraph" w:styleId="af3">
    <w:name w:val="Body Text Indent"/>
    <w:basedOn w:val="a"/>
    <w:link w:val="af4"/>
    <w:rsid w:val="00C5722A"/>
    <w:pPr>
      <w:ind w:left="360"/>
    </w:pPr>
    <w:rPr>
      <w:i/>
      <w:iCs/>
    </w:rPr>
  </w:style>
  <w:style w:type="paragraph" w:customStyle="1" w:styleId="210">
    <w:name w:val="Основной текст 21"/>
    <w:basedOn w:val="a"/>
    <w:rsid w:val="00C5722A"/>
    <w:rPr>
      <w:i/>
      <w:iCs/>
    </w:rPr>
  </w:style>
  <w:style w:type="paragraph" w:customStyle="1" w:styleId="17">
    <w:name w:val="Название объекта1"/>
    <w:basedOn w:val="a"/>
    <w:next w:val="a"/>
    <w:rsid w:val="00C5722A"/>
    <w:pPr>
      <w:ind w:left="360"/>
      <w:jc w:val="center"/>
    </w:pPr>
    <w:rPr>
      <w:b/>
      <w:bCs/>
      <w:i/>
      <w:iCs/>
      <w:sz w:val="28"/>
    </w:rPr>
  </w:style>
  <w:style w:type="paragraph" w:customStyle="1" w:styleId="211">
    <w:name w:val="Основной текст с отступом 21"/>
    <w:basedOn w:val="a"/>
    <w:rsid w:val="00C5722A"/>
    <w:pPr>
      <w:spacing w:after="120" w:line="480" w:lineRule="auto"/>
      <w:ind w:left="283"/>
    </w:pPr>
  </w:style>
  <w:style w:type="paragraph" w:customStyle="1" w:styleId="51">
    <w:name w:val="Обычный (веб)5"/>
    <w:basedOn w:val="a"/>
    <w:rsid w:val="00C5722A"/>
    <w:pPr>
      <w:spacing w:before="60" w:after="60"/>
      <w:jc w:val="both"/>
    </w:pPr>
    <w:rPr>
      <w:sz w:val="22"/>
      <w:szCs w:val="22"/>
    </w:rPr>
  </w:style>
  <w:style w:type="paragraph" w:customStyle="1" w:styleId="310">
    <w:name w:val="Основной текст с отступом 31"/>
    <w:basedOn w:val="a"/>
    <w:rsid w:val="00C5722A"/>
    <w:pPr>
      <w:spacing w:after="120"/>
      <w:ind w:left="283"/>
    </w:pPr>
    <w:rPr>
      <w:sz w:val="16"/>
      <w:szCs w:val="16"/>
    </w:rPr>
  </w:style>
  <w:style w:type="paragraph" w:customStyle="1" w:styleId="af5">
    <w:name w:val="Знак Знак Знак"/>
    <w:basedOn w:val="a"/>
    <w:rsid w:val="00C5722A"/>
    <w:pPr>
      <w:spacing w:before="280" w:after="280"/>
    </w:pPr>
    <w:rPr>
      <w:rFonts w:ascii="Tahoma" w:hAnsi="Tahoma" w:cs="Tahoma"/>
      <w:sz w:val="20"/>
      <w:szCs w:val="20"/>
      <w:lang w:val="en-US"/>
    </w:rPr>
  </w:style>
  <w:style w:type="paragraph" w:customStyle="1" w:styleId="af6">
    <w:name w:val="Знак"/>
    <w:basedOn w:val="a"/>
    <w:rsid w:val="00C5722A"/>
    <w:pPr>
      <w:spacing w:after="160" w:line="240" w:lineRule="exact"/>
    </w:pPr>
    <w:rPr>
      <w:rFonts w:ascii="Verdana" w:hAnsi="Verdana" w:cs="Verdana"/>
      <w:sz w:val="20"/>
      <w:szCs w:val="20"/>
      <w:lang w:val="en-US"/>
    </w:rPr>
  </w:style>
  <w:style w:type="paragraph" w:customStyle="1" w:styleId="22">
    <w:name w:val="Основной текст2"/>
    <w:basedOn w:val="a"/>
    <w:rsid w:val="00C5722A"/>
    <w:pPr>
      <w:shd w:val="clear" w:color="auto" w:fill="FFFFFF"/>
      <w:spacing w:line="240" w:lineRule="atLeast"/>
    </w:pPr>
    <w:rPr>
      <w:sz w:val="26"/>
      <w:szCs w:val="26"/>
      <w:shd w:val="clear" w:color="auto" w:fill="FFFFFF"/>
    </w:rPr>
  </w:style>
  <w:style w:type="paragraph" w:customStyle="1" w:styleId="23">
    <w:name w:val="Основной текст (2)"/>
    <w:basedOn w:val="a"/>
    <w:rsid w:val="00C5722A"/>
    <w:pPr>
      <w:shd w:val="clear" w:color="auto" w:fill="FFFFFF"/>
      <w:spacing w:line="240" w:lineRule="atLeast"/>
    </w:pPr>
    <w:rPr>
      <w:sz w:val="26"/>
      <w:szCs w:val="26"/>
      <w:shd w:val="clear" w:color="auto" w:fill="FFFFFF"/>
    </w:rPr>
  </w:style>
  <w:style w:type="paragraph" w:styleId="af7">
    <w:name w:val="Normal (Web)"/>
    <w:basedOn w:val="a"/>
    <w:rsid w:val="00C5722A"/>
    <w:rPr>
      <w:rFonts w:ascii="Arial" w:hAnsi="Arial" w:cs="Arial"/>
      <w:sz w:val="20"/>
      <w:szCs w:val="20"/>
    </w:rPr>
  </w:style>
  <w:style w:type="paragraph" w:customStyle="1" w:styleId="af8">
    <w:name w:val="a"/>
    <w:basedOn w:val="a"/>
    <w:rsid w:val="00C5722A"/>
    <w:rPr>
      <w:rFonts w:ascii="Arial" w:hAnsi="Arial" w:cs="Arial"/>
      <w:sz w:val="20"/>
      <w:szCs w:val="20"/>
    </w:rPr>
  </w:style>
  <w:style w:type="paragraph" w:customStyle="1" w:styleId="acxspmiddle">
    <w:name w:val="acxspmiddle"/>
    <w:basedOn w:val="a"/>
    <w:rsid w:val="00C5722A"/>
    <w:rPr>
      <w:rFonts w:ascii="Arial" w:hAnsi="Arial" w:cs="Arial"/>
      <w:sz w:val="20"/>
      <w:szCs w:val="20"/>
    </w:rPr>
  </w:style>
  <w:style w:type="paragraph" w:customStyle="1" w:styleId="acxsplast">
    <w:name w:val="acxsplast"/>
    <w:basedOn w:val="a"/>
    <w:rsid w:val="00C5722A"/>
    <w:rPr>
      <w:rFonts w:ascii="Arial" w:hAnsi="Arial" w:cs="Arial"/>
      <w:sz w:val="20"/>
      <w:szCs w:val="20"/>
    </w:rPr>
  </w:style>
  <w:style w:type="paragraph" w:styleId="af9">
    <w:name w:val="No Spacing"/>
    <w:link w:val="afa"/>
    <w:uiPriority w:val="1"/>
    <w:qFormat/>
    <w:rsid w:val="00C5722A"/>
    <w:pPr>
      <w:suppressAutoHyphens/>
    </w:pPr>
    <w:rPr>
      <w:sz w:val="24"/>
      <w:szCs w:val="24"/>
      <w:lang w:eastAsia="ar-SA"/>
    </w:rPr>
  </w:style>
  <w:style w:type="paragraph" w:styleId="afb">
    <w:name w:val="List Paragraph"/>
    <w:basedOn w:val="a"/>
    <w:uiPriority w:val="34"/>
    <w:qFormat/>
    <w:rsid w:val="00C5722A"/>
    <w:pPr>
      <w:ind w:left="720"/>
    </w:pPr>
  </w:style>
  <w:style w:type="paragraph" w:customStyle="1" w:styleId="afc">
    <w:name w:val="Содержимое таблицы"/>
    <w:basedOn w:val="a"/>
    <w:rsid w:val="00C5722A"/>
    <w:pPr>
      <w:suppressLineNumbers/>
    </w:pPr>
  </w:style>
  <w:style w:type="paragraph" w:customStyle="1" w:styleId="msolistparagraphcxsplast">
    <w:name w:val="msolistparagraphcxsplast"/>
    <w:basedOn w:val="a"/>
    <w:rsid w:val="00C5722A"/>
    <w:pPr>
      <w:spacing w:before="280" w:after="280"/>
    </w:pPr>
  </w:style>
  <w:style w:type="paragraph" w:customStyle="1" w:styleId="afd">
    <w:name w:val="Заголовок таблицы"/>
    <w:basedOn w:val="afc"/>
    <w:rsid w:val="00C5722A"/>
    <w:pPr>
      <w:jc w:val="center"/>
    </w:pPr>
    <w:rPr>
      <w:b/>
      <w:bCs/>
    </w:rPr>
  </w:style>
  <w:style w:type="paragraph" w:customStyle="1" w:styleId="afe">
    <w:name w:val="Содержимое врезки"/>
    <w:basedOn w:val="a8"/>
    <w:rsid w:val="00C5722A"/>
  </w:style>
  <w:style w:type="paragraph" w:styleId="24">
    <w:name w:val="Body Text 2"/>
    <w:basedOn w:val="a"/>
    <w:link w:val="25"/>
    <w:rsid w:val="00430EA2"/>
    <w:pPr>
      <w:spacing w:after="120" w:line="480" w:lineRule="auto"/>
    </w:pPr>
  </w:style>
  <w:style w:type="paragraph" w:customStyle="1" w:styleId="Style28">
    <w:name w:val="Style28"/>
    <w:basedOn w:val="a"/>
    <w:rsid w:val="00430EA2"/>
    <w:pPr>
      <w:widowControl w:val="0"/>
      <w:suppressAutoHyphens w:val="0"/>
      <w:autoSpaceDE w:val="0"/>
      <w:autoSpaceDN w:val="0"/>
      <w:adjustRightInd w:val="0"/>
      <w:spacing w:line="446" w:lineRule="exact"/>
      <w:ind w:hanging="173"/>
    </w:pPr>
    <w:rPr>
      <w:lang w:eastAsia="ru-RU"/>
    </w:rPr>
  </w:style>
  <w:style w:type="character" w:customStyle="1" w:styleId="FontStyle44">
    <w:name w:val="Font Style44"/>
    <w:basedOn w:val="a0"/>
    <w:rsid w:val="00430EA2"/>
    <w:rPr>
      <w:rFonts w:ascii="Times New Roman" w:hAnsi="Times New Roman" w:cs="Times New Roman" w:hint="default"/>
      <w:sz w:val="26"/>
      <w:szCs w:val="26"/>
    </w:rPr>
  </w:style>
  <w:style w:type="character" w:customStyle="1" w:styleId="af1">
    <w:name w:val="Заголовок Знак"/>
    <w:link w:val="af"/>
    <w:uiPriority w:val="99"/>
    <w:rsid w:val="00E11987"/>
    <w:rPr>
      <w:b/>
      <w:sz w:val="56"/>
      <w:szCs w:val="24"/>
      <w:lang w:eastAsia="ar-SA"/>
    </w:rPr>
  </w:style>
  <w:style w:type="paragraph" w:customStyle="1" w:styleId="31">
    <w:name w:val="Основной текст3"/>
    <w:basedOn w:val="a"/>
    <w:link w:val="a5"/>
    <w:rsid w:val="00E11987"/>
    <w:pPr>
      <w:shd w:val="clear" w:color="auto" w:fill="FFFFFF"/>
      <w:suppressAutoHyphens w:val="0"/>
      <w:spacing w:line="475" w:lineRule="exact"/>
      <w:ind w:hanging="680"/>
      <w:jc w:val="both"/>
    </w:pPr>
    <w:rPr>
      <w:sz w:val="26"/>
      <w:szCs w:val="26"/>
    </w:rPr>
  </w:style>
  <w:style w:type="table" w:styleId="aff">
    <w:name w:val="Table Grid"/>
    <w:basedOn w:val="a1"/>
    <w:uiPriority w:val="39"/>
    <w:rsid w:val="00721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Без интервала Знак"/>
    <w:basedOn w:val="a0"/>
    <w:link w:val="af9"/>
    <w:uiPriority w:val="1"/>
    <w:locked/>
    <w:rsid w:val="007215CF"/>
    <w:rPr>
      <w:sz w:val="24"/>
      <w:szCs w:val="24"/>
      <w:lang w:val="ru-RU" w:eastAsia="ar-SA" w:bidi="ar-SA"/>
    </w:rPr>
  </w:style>
  <w:style w:type="paragraph" w:styleId="32">
    <w:name w:val="Body Text 3"/>
    <w:basedOn w:val="a"/>
    <w:link w:val="33"/>
    <w:rsid w:val="006214C2"/>
    <w:pPr>
      <w:spacing w:after="120"/>
    </w:pPr>
    <w:rPr>
      <w:sz w:val="16"/>
      <w:szCs w:val="16"/>
    </w:rPr>
  </w:style>
  <w:style w:type="character" w:customStyle="1" w:styleId="33">
    <w:name w:val="Основной текст 3 Знак"/>
    <w:basedOn w:val="a0"/>
    <w:link w:val="32"/>
    <w:rsid w:val="006214C2"/>
    <w:rPr>
      <w:sz w:val="16"/>
      <w:szCs w:val="16"/>
      <w:lang w:eastAsia="ar-SA"/>
    </w:rPr>
  </w:style>
  <w:style w:type="character" w:styleId="aff0">
    <w:name w:val="line number"/>
    <w:basedOn w:val="a0"/>
    <w:rsid w:val="008313D5"/>
  </w:style>
  <w:style w:type="paragraph" w:customStyle="1" w:styleId="aff1">
    <w:name w:val="Стиль"/>
    <w:rsid w:val="00382370"/>
    <w:pPr>
      <w:widowControl w:val="0"/>
      <w:autoSpaceDE w:val="0"/>
      <w:autoSpaceDN w:val="0"/>
      <w:adjustRightInd w:val="0"/>
    </w:pPr>
    <w:rPr>
      <w:sz w:val="24"/>
      <w:szCs w:val="24"/>
    </w:rPr>
  </w:style>
  <w:style w:type="character" w:styleId="aff2">
    <w:name w:val="Hyperlink"/>
    <w:unhideWhenUsed/>
    <w:rsid w:val="00382370"/>
    <w:rPr>
      <w:color w:val="0000FF"/>
      <w:u w:val="single"/>
    </w:rPr>
  </w:style>
  <w:style w:type="paragraph" w:styleId="aff3">
    <w:name w:val="footnote text"/>
    <w:basedOn w:val="a"/>
    <w:link w:val="aff4"/>
    <w:rsid w:val="008C5AD2"/>
    <w:pPr>
      <w:suppressAutoHyphens w:val="0"/>
    </w:pPr>
    <w:rPr>
      <w:sz w:val="20"/>
      <w:szCs w:val="20"/>
      <w:lang w:eastAsia="ru-RU"/>
    </w:rPr>
  </w:style>
  <w:style w:type="paragraph" w:styleId="aff5">
    <w:name w:val="Balloon Text"/>
    <w:basedOn w:val="a"/>
    <w:link w:val="aff6"/>
    <w:rsid w:val="008C5AD2"/>
    <w:pPr>
      <w:suppressAutoHyphens w:val="0"/>
    </w:pPr>
    <w:rPr>
      <w:rFonts w:ascii="Segoe UI" w:hAnsi="Segoe UI"/>
      <w:sz w:val="18"/>
      <w:szCs w:val="18"/>
    </w:rPr>
  </w:style>
  <w:style w:type="character" w:customStyle="1" w:styleId="10">
    <w:name w:val="Заголовок 1 Знак"/>
    <w:basedOn w:val="a0"/>
    <w:link w:val="1"/>
    <w:rsid w:val="00607359"/>
    <w:rPr>
      <w:iCs/>
      <w:sz w:val="32"/>
      <w:szCs w:val="24"/>
      <w:lang w:eastAsia="ar-SA"/>
    </w:rPr>
  </w:style>
  <w:style w:type="character" w:customStyle="1" w:styleId="20">
    <w:name w:val="Заголовок 2 Знак"/>
    <w:basedOn w:val="a0"/>
    <w:link w:val="2"/>
    <w:rsid w:val="00607359"/>
    <w:rPr>
      <w:b/>
      <w:iCs/>
      <w:sz w:val="96"/>
      <w:szCs w:val="24"/>
      <w:lang w:eastAsia="ar-SA"/>
    </w:rPr>
  </w:style>
  <w:style w:type="character" w:customStyle="1" w:styleId="30">
    <w:name w:val="Заголовок 3 Знак"/>
    <w:basedOn w:val="a0"/>
    <w:link w:val="3"/>
    <w:rsid w:val="00607359"/>
    <w:rPr>
      <w:iCs/>
      <w:sz w:val="32"/>
      <w:szCs w:val="24"/>
      <w:lang w:eastAsia="ar-SA"/>
    </w:rPr>
  </w:style>
  <w:style w:type="character" w:customStyle="1" w:styleId="40">
    <w:name w:val="Заголовок 4 Знак"/>
    <w:basedOn w:val="a0"/>
    <w:link w:val="4"/>
    <w:rsid w:val="00607359"/>
    <w:rPr>
      <w:i/>
      <w:iCs/>
      <w:sz w:val="40"/>
      <w:szCs w:val="24"/>
      <w:lang w:eastAsia="ar-SA"/>
    </w:rPr>
  </w:style>
  <w:style w:type="character" w:customStyle="1" w:styleId="50">
    <w:name w:val="Заголовок 5 Знак"/>
    <w:basedOn w:val="a0"/>
    <w:link w:val="5"/>
    <w:rsid w:val="00607359"/>
    <w:rPr>
      <w:b/>
      <w:bCs/>
      <w:i/>
      <w:sz w:val="36"/>
      <w:szCs w:val="24"/>
      <w:lang w:eastAsia="ar-SA"/>
    </w:rPr>
  </w:style>
  <w:style w:type="character" w:customStyle="1" w:styleId="60">
    <w:name w:val="Заголовок 6 Знак"/>
    <w:basedOn w:val="a0"/>
    <w:link w:val="6"/>
    <w:rsid w:val="00607359"/>
    <w:rPr>
      <w:i/>
      <w:sz w:val="40"/>
      <w:szCs w:val="24"/>
      <w:lang w:eastAsia="ar-SA"/>
    </w:rPr>
  </w:style>
  <w:style w:type="character" w:customStyle="1" w:styleId="70">
    <w:name w:val="Заголовок 7 Знак"/>
    <w:basedOn w:val="a0"/>
    <w:link w:val="7"/>
    <w:rsid w:val="00607359"/>
    <w:rPr>
      <w:b/>
      <w:bCs/>
      <w:i/>
      <w:color w:val="0000FF"/>
      <w:sz w:val="48"/>
      <w:szCs w:val="24"/>
      <w:u w:val="single"/>
      <w:lang w:eastAsia="ar-SA"/>
    </w:rPr>
  </w:style>
  <w:style w:type="character" w:customStyle="1" w:styleId="80">
    <w:name w:val="Заголовок 8 Знак"/>
    <w:basedOn w:val="a0"/>
    <w:link w:val="8"/>
    <w:rsid w:val="00607359"/>
    <w:rPr>
      <w:b/>
      <w:bCs/>
      <w:iCs/>
      <w:sz w:val="40"/>
      <w:szCs w:val="24"/>
      <w:lang w:eastAsia="ar-SA"/>
    </w:rPr>
  </w:style>
  <w:style w:type="character" w:customStyle="1" w:styleId="90">
    <w:name w:val="Заголовок 9 Знак"/>
    <w:basedOn w:val="a0"/>
    <w:link w:val="9"/>
    <w:rsid w:val="00607359"/>
    <w:rPr>
      <w:i/>
      <w:iCs/>
      <w:sz w:val="32"/>
      <w:szCs w:val="24"/>
      <w:lang w:eastAsia="ar-SA"/>
    </w:rPr>
  </w:style>
  <w:style w:type="character" w:customStyle="1" w:styleId="aff4">
    <w:name w:val="Текст сноски Знак"/>
    <w:basedOn w:val="a0"/>
    <w:link w:val="aff3"/>
    <w:rsid w:val="00607359"/>
  </w:style>
  <w:style w:type="character" w:customStyle="1" w:styleId="ac">
    <w:name w:val="Верхний колонтитул Знак"/>
    <w:basedOn w:val="a0"/>
    <w:link w:val="ab"/>
    <w:rsid w:val="00607359"/>
    <w:rPr>
      <w:sz w:val="24"/>
      <w:szCs w:val="24"/>
      <w:lang w:eastAsia="ar-SA"/>
    </w:rPr>
  </w:style>
  <w:style w:type="character" w:customStyle="1" w:styleId="ae">
    <w:name w:val="Нижний колонтитул Знак"/>
    <w:basedOn w:val="a0"/>
    <w:link w:val="ad"/>
    <w:rsid w:val="00607359"/>
    <w:rPr>
      <w:sz w:val="24"/>
      <w:szCs w:val="24"/>
      <w:lang w:eastAsia="ar-SA"/>
    </w:rPr>
  </w:style>
  <w:style w:type="character" w:customStyle="1" w:styleId="af2">
    <w:name w:val="Подзаголовок Знак"/>
    <w:basedOn w:val="a0"/>
    <w:link w:val="af0"/>
    <w:rsid w:val="00607359"/>
    <w:rPr>
      <w:rFonts w:ascii="Arial" w:eastAsia="Microsoft YaHei" w:hAnsi="Arial" w:cs="Mangal"/>
      <w:i/>
      <w:iCs/>
      <w:sz w:val="28"/>
      <w:szCs w:val="28"/>
      <w:lang w:eastAsia="ar-SA"/>
    </w:rPr>
  </w:style>
  <w:style w:type="character" w:customStyle="1" w:styleId="a9">
    <w:name w:val="Основной текст Знак"/>
    <w:basedOn w:val="a0"/>
    <w:link w:val="a8"/>
    <w:rsid w:val="00607359"/>
    <w:rPr>
      <w:i/>
      <w:sz w:val="32"/>
      <w:szCs w:val="24"/>
      <w:lang w:eastAsia="ar-SA"/>
    </w:rPr>
  </w:style>
  <w:style w:type="character" w:customStyle="1" w:styleId="af4">
    <w:name w:val="Основной текст с отступом Знак"/>
    <w:basedOn w:val="a0"/>
    <w:link w:val="af3"/>
    <w:rsid w:val="00607359"/>
    <w:rPr>
      <w:i/>
      <w:iCs/>
      <w:sz w:val="24"/>
      <w:szCs w:val="24"/>
      <w:lang w:eastAsia="ar-SA"/>
    </w:rPr>
  </w:style>
  <w:style w:type="character" w:customStyle="1" w:styleId="25">
    <w:name w:val="Основной текст 2 Знак"/>
    <w:basedOn w:val="a0"/>
    <w:link w:val="24"/>
    <w:rsid w:val="00607359"/>
    <w:rPr>
      <w:sz w:val="24"/>
      <w:szCs w:val="24"/>
      <w:lang w:eastAsia="ar-SA"/>
    </w:rPr>
  </w:style>
  <w:style w:type="character" w:customStyle="1" w:styleId="aff6">
    <w:name w:val="Текст выноски Знак"/>
    <w:basedOn w:val="a0"/>
    <w:link w:val="aff5"/>
    <w:rsid w:val="00607359"/>
    <w:rPr>
      <w:rFonts w:ascii="Segoe UI" w:hAnsi="Segoe UI"/>
      <w:sz w:val="18"/>
      <w:szCs w:val="18"/>
      <w:lang w:eastAsia="ar-SA"/>
    </w:rPr>
  </w:style>
  <w:style w:type="character" w:customStyle="1" w:styleId="18">
    <w:name w:val="Текст сноски Знак1"/>
    <w:basedOn w:val="a0"/>
    <w:semiHidden/>
    <w:locked/>
    <w:rsid w:val="00607359"/>
  </w:style>
  <w:style w:type="character" w:customStyle="1" w:styleId="19">
    <w:name w:val="Верхний колонтитул Знак1"/>
    <w:basedOn w:val="a0"/>
    <w:semiHidden/>
    <w:locked/>
    <w:rsid w:val="00607359"/>
    <w:rPr>
      <w:sz w:val="24"/>
      <w:szCs w:val="24"/>
      <w:lang w:eastAsia="ar-SA"/>
    </w:rPr>
  </w:style>
  <w:style w:type="character" w:customStyle="1" w:styleId="1a">
    <w:name w:val="Нижний колонтитул Знак1"/>
    <w:basedOn w:val="a0"/>
    <w:semiHidden/>
    <w:locked/>
    <w:rsid w:val="00607359"/>
    <w:rPr>
      <w:sz w:val="24"/>
      <w:szCs w:val="24"/>
      <w:lang w:eastAsia="ar-SA"/>
    </w:rPr>
  </w:style>
  <w:style w:type="character" w:customStyle="1" w:styleId="212">
    <w:name w:val="Основной текст 2 Знак1"/>
    <w:basedOn w:val="a0"/>
    <w:semiHidden/>
    <w:locked/>
    <w:rsid w:val="00607359"/>
    <w:rPr>
      <w:sz w:val="24"/>
      <w:szCs w:val="24"/>
      <w:lang w:eastAsia="ar-SA"/>
    </w:rPr>
  </w:style>
  <w:style w:type="character" w:customStyle="1" w:styleId="1b">
    <w:name w:val="Текст выноски Знак1"/>
    <w:basedOn w:val="a0"/>
    <w:semiHidden/>
    <w:locked/>
    <w:rsid w:val="00607359"/>
    <w:rPr>
      <w:rFonts w:ascii="Segoe UI" w:hAnsi="Segoe UI"/>
      <w:sz w:val="18"/>
      <w:szCs w:val="18"/>
      <w:lang w:eastAsia="ar-SA"/>
    </w:rPr>
  </w:style>
  <w:style w:type="paragraph" w:customStyle="1" w:styleId="Default">
    <w:name w:val="Default"/>
    <w:rsid w:val="00332BDE"/>
    <w:pPr>
      <w:autoSpaceDE w:val="0"/>
      <w:autoSpaceDN w:val="0"/>
      <w:adjustRightInd w:val="0"/>
    </w:pPr>
    <w:rPr>
      <w:rFonts w:eastAsiaTheme="minorHAnsi"/>
      <w:color w:val="000000"/>
      <w:sz w:val="24"/>
      <w:szCs w:val="24"/>
      <w:lang w:eastAsia="en-US"/>
    </w:rPr>
  </w:style>
  <w:style w:type="character" w:styleId="aff7">
    <w:name w:val="Emphasis"/>
    <w:basedOn w:val="a0"/>
    <w:qFormat/>
    <w:rsid w:val="00E249FF"/>
    <w:rPr>
      <w:i/>
      <w:iCs/>
    </w:rPr>
  </w:style>
  <w:style w:type="character" w:styleId="aff8">
    <w:name w:val="Subtle Reference"/>
    <w:basedOn w:val="a0"/>
    <w:uiPriority w:val="31"/>
    <w:qFormat/>
    <w:rsid w:val="00FA550A"/>
    <w:rPr>
      <w:smallCaps/>
      <w:color w:val="5A5A5A" w:themeColor="text1" w:themeTint="A5"/>
    </w:rPr>
  </w:style>
  <w:style w:type="character" w:styleId="aff9">
    <w:name w:val="Intense Reference"/>
    <w:basedOn w:val="a0"/>
    <w:uiPriority w:val="32"/>
    <w:qFormat/>
    <w:rsid w:val="00FA550A"/>
    <w:rPr>
      <w:b/>
      <w:bCs/>
      <w:smallCaps/>
      <w:color w:val="4F81BD" w:themeColor="accent1"/>
      <w:spacing w:val="5"/>
    </w:rPr>
  </w:style>
  <w:style w:type="character" w:styleId="affa">
    <w:name w:val="Book Title"/>
    <w:basedOn w:val="a0"/>
    <w:uiPriority w:val="33"/>
    <w:qFormat/>
    <w:rsid w:val="00FA550A"/>
    <w:rPr>
      <w:b/>
      <w:bCs/>
      <w:i/>
      <w:iCs/>
      <w:spacing w:val="5"/>
    </w:rPr>
  </w:style>
  <w:style w:type="character" w:styleId="affb">
    <w:name w:val="FollowedHyperlink"/>
    <w:basedOn w:val="a0"/>
    <w:uiPriority w:val="99"/>
    <w:semiHidden/>
    <w:unhideWhenUsed/>
    <w:rsid w:val="00F50EDC"/>
    <w:rPr>
      <w:color w:val="800080" w:themeColor="followedHyperlink"/>
      <w:u w:val="single"/>
    </w:rPr>
  </w:style>
  <w:style w:type="paragraph" w:customStyle="1" w:styleId="msonormal0">
    <w:name w:val="msonormal"/>
    <w:basedOn w:val="a"/>
    <w:rsid w:val="00F50EDC"/>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7173">
      <w:bodyDiv w:val="1"/>
      <w:marLeft w:val="0"/>
      <w:marRight w:val="0"/>
      <w:marTop w:val="0"/>
      <w:marBottom w:val="0"/>
      <w:divBdr>
        <w:top w:val="none" w:sz="0" w:space="0" w:color="auto"/>
        <w:left w:val="none" w:sz="0" w:space="0" w:color="auto"/>
        <w:bottom w:val="none" w:sz="0" w:space="0" w:color="auto"/>
        <w:right w:val="none" w:sz="0" w:space="0" w:color="auto"/>
      </w:divBdr>
    </w:div>
    <w:div w:id="221723396">
      <w:bodyDiv w:val="1"/>
      <w:marLeft w:val="0"/>
      <w:marRight w:val="0"/>
      <w:marTop w:val="0"/>
      <w:marBottom w:val="0"/>
      <w:divBdr>
        <w:top w:val="none" w:sz="0" w:space="0" w:color="auto"/>
        <w:left w:val="none" w:sz="0" w:space="0" w:color="auto"/>
        <w:bottom w:val="none" w:sz="0" w:space="0" w:color="auto"/>
        <w:right w:val="none" w:sz="0" w:space="0" w:color="auto"/>
      </w:divBdr>
    </w:div>
    <w:div w:id="441077464">
      <w:bodyDiv w:val="1"/>
      <w:marLeft w:val="0"/>
      <w:marRight w:val="0"/>
      <w:marTop w:val="0"/>
      <w:marBottom w:val="0"/>
      <w:divBdr>
        <w:top w:val="none" w:sz="0" w:space="0" w:color="auto"/>
        <w:left w:val="none" w:sz="0" w:space="0" w:color="auto"/>
        <w:bottom w:val="none" w:sz="0" w:space="0" w:color="auto"/>
        <w:right w:val="none" w:sz="0" w:space="0" w:color="auto"/>
      </w:divBdr>
    </w:div>
    <w:div w:id="491986220">
      <w:bodyDiv w:val="1"/>
      <w:marLeft w:val="0"/>
      <w:marRight w:val="0"/>
      <w:marTop w:val="0"/>
      <w:marBottom w:val="0"/>
      <w:divBdr>
        <w:top w:val="none" w:sz="0" w:space="0" w:color="auto"/>
        <w:left w:val="none" w:sz="0" w:space="0" w:color="auto"/>
        <w:bottom w:val="none" w:sz="0" w:space="0" w:color="auto"/>
        <w:right w:val="none" w:sz="0" w:space="0" w:color="auto"/>
      </w:divBdr>
    </w:div>
    <w:div w:id="1008215459">
      <w:bodyDiv w:val="1"/>
      <w:marLeft w:val="0"/>
      <w:marRight w:val="0"/>
      <w:marTop w:val="0"/>
      <w:marBottom w:val="0"/>
      <w:divBdr>
        <w:top w:val="none" w:sz="0" w:space="0" w:color="auto"/>
        <w:left w:val="none" w:sz="0" w:space="0" w:color="auto"/>
        <w:bottom w:val="none" w:sz="0" w:space="0" w:color="auto"/>
        <w:right w:val="none" w:sz="0" w:space="0" w:color="auto"/>
      </w:divBdr>
    </w:div>
    <w:div w:id="1070612717">
      <w:bodyDiv w:val="1"/>
      <w:marLeft w:val="0"/>
      <w:marRight w:val="0"/>
      <w:marTop w:val="0"/>
      <w:marBottom w:val="0"/>
      <w:divBdr>
        <w:top w:val="none" w:sz="0" w:space="0" w:color="auto"/>
        <w:left w:val="none" w:sz="0" w:space="0" w:color="auto"/>
        <w:bottom w:val="none" w:sz="0" w:space="0" w:color="auto"/>
        <w:right w:val="none" w:sz="0" w:space="0" w:color="auto"/>
      </w:divBdr>
    </w:div>
    <w:div w:id="192626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8D045-488B-4EF9-BC6E-D9CDF434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2092</TotalTime>
  <Pages>1</Pages>
  <Words>24197</Words>
  <Characters>137928</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
  <LinksUpToDate>false</LinksUpToDate>
  <CharactersWithSpaces>161802</CharactersWithSpaces>
  <SharedDoc>false</SharedDoc>
  <HLinks>
    <vt:vector size="6" baseType="variant">
      <vt:variant>
        <vt:i4>2818104</vt:i4>
      </vt:variant>
      <vt:variant>
        <vt:i4>51</vt:i4>
      </vt:variant>
      <vt:variant>
        <vt:i4>0</vt:i4>
      </vt:variant>
      <vt:variant>
        <vt:i4>5</vt:i4>
      </vt:variant>
      <vt:variant>
        <vt:lpwstr>http://www.uchportal.ru/load/192-1-0-22579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Елена</dc:creator>
  <cp:keywords/>
  <dc:description/>
  <cp:lastModifiedBy>Школа 2</cp:lastModifiedBy>
  <cp:revision>178</cp:revision>
  <cp:lastPrinted>2017-06-25T18:38:00Z</cp:lastPrinted>
  <dcterms:created xsi:type="dcterms:W3CDTF">2017-06-05T06:35:00Z</dcterms:created>
  <dcterms:modified xsi:type="dcterms:W3CDTF">2021-01-11T08:44:00Z</dcterms:modified>
</cp:coreProperties>
</file>